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Default="00BD0C6A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DD1">
        <w:rPr>
          <w:rFonts w:ascii="Times New Roman" w:hAnsi="Times New Roman"/>
          <w:b/>
          <w:i/>
          <w:sz w:val="28"/>
          <w:szCs w:val="28"/>
        </w:rPr>
        <w:t>Мити</w:t>
      </w:r>
      <w:r w:rsidR="00493AC2">
        <w:rPr>
          <w:rFonts w:ascii="Times New Roman" w:hAnsi="Times New Roman"/>
          <w:b/>
          <w:i/>
          <w:sz w:val="28"/>
          <w:szCs w:val="28"/>
        </w:rPr>
        <w:t>нского сельского поселения</w:t>
      </w:r>
    </w:p>
    <w:p w:rsidR="00666AC2" w:rsidRDefault="00977AAC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DD1">
        <w:rPr>
          <w:rFonts w:ascii="Times New Roman" w:hAnsi="Times New Roman"/>
          <w:b/>
          <w:i/>
          <w:sz w:val="28"/>
          <w:szCs w:val="28"/>
        </w:rPr>
        <w:t>Мит</w:t>
      </w:r>
      <w:r w:rsidR="00493AC2">
        <w:rPr>
          <w:rFonts w:ascii="Times New Roman" w:hAnsi="Times New Roman"/>
          <w:b/>
          <w:i/>
          <w:sz w:val="28"/>
          <w:szCs w:val="28"/>
        </w:rPr>
        <w:t>инского сельского поселения</w:t>
      </w:r>
    </w:p>
    <w:p w:rsidR="00BD0C6A" w:rsidRPr="002452AC" w:rsidRDefault="00522506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C9548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C9548A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Гаврилов-Ям</w:t>
      </w:r>
      <w:r w:rsidR="00C95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B3E3F" w:rsidRPr="002B3E3F">
        <w:rPr>
          <w:rFonts w:ascii="Times New Roman" w:hAnsi="Times New Roman"/>
          <w:sz w:val="28"/>
          <w:szCs w:val="28"/>
        </w:rPr>
        <w:t>13</w:t>
      </w:r>
      <w:r w:rsidR="0082011E" w:rsidRPr="002B3E3F">
        <w:rPr>
          <w:rFonts w:ascii="Times New Roman" w:hAnsi="Times New Roman"/>
          <w:sz w:val="28"/>
          <w:szCs w:val="28"/>
        </w:rPr>
        <w:t>.12.</w:t>
      </w:r>
      <w:r w:rsidR="0082011E">
        <w:rPr>
          <w:rFonts w:ascii="Times New Roman" w:hAnsi="Times New Roman"/>
          <w:sz w:val="28"/>
          <w:szCs w:val="28"/>
        </w:rPr>
        <w:t>2017</w:t>
      </w:r>
      <w:r w:rsidR="00C9548A" w:rsidRPr="00CA36A3">
        <w:rPr>
          <w:rFonts w:ascii="Times New Roman" w:hAnsi="Times New Roman"/>
          <w:sz w:val="28"/>
          <w:szCs w:val="28"/>
        </w:rPr>
        <w:t>г.</w:t>
      </w:r>
      <w:r w:rsidR="00C9548A" w:rsidRPr="00AE0A47">
        <w:rPr>
          <w:rFonts w:ascii="Times New Roman" w:hAnsi="Times New Roman"/>
          <w:sz w:val="28"/>
          <w:szCs w:val="28"/>
        </w:rPr>
        <w:t xml:space="preserve"> </w:t>
      </w:r>
      <w:r w:rsidR="00C9548A">
        <w:rPr>
          <w:rFonts w:ascii="Times New Roman" w:hAnsi="Times New Roman"/>
          <w:sz w:val="28"/>
          <w:szCs w:val="28"/>
        </w:rPr>
        <w:tab/>
      </w:r>
    </w:p>
    <w:p w:rsidR="007E2140" w:rsidRPr="008B1D00" w:rsidRDefault="007E2140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8B1D00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8B1D00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8B1D00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6DD1">
        <w:rPr>
          <w:rFonts w:ascii="Times New Roman" w:hAnsi="Times New Roman"/>
          <w:sz w:val="28"/>
          <w:szCs w:val="28"/>
        </w:rPr>
        <w:t>Мити</w:t>
      </w:r>
      <w:r w:rsidR="00EC73AD" w:rsidRPr="008B1D00">
        <w:rPr>
          <w:rFonts w:ascii="Times New Roman" w:hAnsi="Times New Roman"/>
          <w:sz w:val="28"/>
          <w:szCs w:val="28"/>
        </w:rPr>
        <w:t xml:space="preserve">нского сельского поселения </w:t>
      </w:r>
      <w:r w:rsidR="00392285" w:rsidRPr="008B1D00">
        <w:rPr>
          <w:rFonts w:ascii="Times New Roman" w:hAnsi="Times New Roman"/>
          <w:sz w:val="28"/>
          <w:szCs w:val="28"/>
        </w:rPr>
        <w:t xml:space="preserve"> «О  бюджете </w:t>
      </w:r>
      <w:r w:rsidR="00F96DD1">
        <w:rPr>
          <w:rFonts w:ascii="Times New Roman" w:hAnsi="Times New Roman"/>
          <w:sz w:val="28"/>
          <w:szCs w:val="28"/>
        </w:rPr>
        <w:t>Мити</w:t>
      </w:r>
      <w:r w:rsidR="00EC73AD" w:rsidRPr="008B1D00">
        <w:rPr>
          <w:rFonts w:ascii="Times New Roman" w:hAnsi="Times New Roman"/>
          <w:sz w:val="28"/>
          <w:szCs w:val="28"/>
        </w:rPr>
        <w:t>нского сельского поселения</w:t>
      </w:r>
      <w:r w:rsidR="00392285" w:rsidRPr="008B1D00">
        <w:rPr>
          <w:rFonts w:ascii="Times New Roman" w:hAnsi="Times New Roman"/>
          <w:sz w:val="28"/>
          <w:szCs w:val="28"/>
        </w:rPr>
        <w:t xml:space="preserve"> на 201</w:t>
      </w:r>
      <w:r w:rsidR="00C9548A" w:rsidRPr="008B1D00">
        <w:rPr>
          <w:rFonts w:ascii="Times New Roman" w:hAnsi="Times New Roman"/>
          <w:sz w:val="28"/>
          <w:szCs w:val="28"/>
        </w:rPr>
        <w:t>8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8B1D00">
        <w:rPr>
          <w:rFonts w:ascii="Times New Roman" w:hAnsi="Times New Roman"/>
          <w:sz w:val="28"/>
          <w:szCs w:val="28"/>
        </w:rPr>
        <w:t>9</w:t>
      </w:r>
      <w:r w:rsidR="00392285" w:rsidRPr="008B1D00">
        <w:rPr>
          <w:rFonts w:ascii="Times New Roman" w:hAnsi="Times New Roman"/>
          <w:sz w:val="28"/>
          <w:szCs w:val="28"/>
        </w:rPr>
        <w:t xml:space="preserve"> и 20</w:t>
      </w:r>
      <w:r w:rsidR="00C9548A" w:rsidRPr="008B1D00">
        <w:rPr>
          <w:rFonts w:ascii="Times New Roman" w:hAnsi="Times New Roman"/>
          <w:sz w:val="28"/>
          <w:szCs w:val="28"/>
        </w:rPr>
        <w:t>20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F96DD1">
        <w:rPr>
          <w:rFonts w:ascii="Times New Roman" w:hAnsi="Times New Roman"/>
          <w:sz w:val="28"/>
          <w:szCs w:val="28"/>
        </w:rPr>
        <w:t>Мит</w:t>
      </w:r>
      <w:r w:rsidR="00EC73AD" w:rsidRPr="008B1D00">
        <w:rPr>
          <w:rFonts w:ascii="Times New Roman" w:hAnsi="Times New Roman"/>
          <w:sz w:val="28"/>
          <w:szCs w:val="28"/>
        </w:rPr>
        <w:t>инском</w:t>
      </w:r>
      <w:proofErr w:type="spellEnd"/>
      <w:r w:rsidR="00EC73AD" w:rsidRPr="008B1D0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 w:rsidRPr="008B1D00">
        <w:rPr>
          <w:rFonts w:ascii="Times New Roman" w:hAnsi="Times New Roman"/>
          <w:sz w:val="28"/>
          <w:szCs w:val="28"/>
        </w:rPr>
        <w:t>»</w:t>
      </w:r>
      <w:r w:rsidR="004F5F99" w:rsidRPr="008B1D00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8B1D00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8B1D00">
        <w:rPr>
          <w:rFonts w:ascii="Times New Roman" w:hAnsi="Times New Roman"/>
          <w:sz w:val="28"/>
          <w:szCs w:val="28"/>
        </w:rPr>
        <w:t xml:space="preserve"> от 2</w:t>
      </w:r>
      <w:r w:rsidR="00EC73AD" w:rsidRPr="008B1D00">
        <w:rPr>
          <w:rFonts w:ascii="Times New Roman" w:hAnsi="Times New Roman"/>
          <w:sz w:val="28"/>
          <w:szCs w:val="28"/>
        </w:rPr>
        <w:t>0</w:t>
      </w:r>
      <w:r w:rsidR="004F5F99" w:rsidRPr="008B1D00">
        <w:rPr>
          <w:rFonts w:ascii="Times New Roman" w:hAnsi="Times New Roman"/>
          <w:sz w:val="28"/>
          <w:szCs w:val="28"/>
        </w:rPr>
        <w:t>.</w:t>
      </w:r>
      <w:r w:rsidR="00EC73AD" w:rsidRPr="008B1D00">
        <w:rPr>
          <w:rFonts w:ascii="Times New Roman" w:hAnsi="Times New Roman"/>
          <w:sz w:val="28"/>
          <w:szCs w:val="28"/>
        </w:rPr>
        <w:t>11</w:t>
      </w:r>
      <w:r w:rsidR="004F5F99" w:rsidRPr="008B1D00">
        <w:rPr>
          <w:rFonts w:ascii="Times New Roman" w:hAnsi="Times New Roman"/>
          <w:sz w:val="28"/>
          <w:szCs w:val="28"/>
        </w:rPr>
        <w:t>.20</w:t>
      </w:r>
      <w:r w:rsidR="00EC73AD" w:rsidRPr="008B1D00">
        <w:rPr>
          <w:rFonts w:ascii="Times New Roman" w:hAnsi="Times New Roman"/>
          <w:sz w:val="28"/>
          <w:szCs w:val="28"/>
        </w:rPr>
        <w:t>13</w:t>
      </w:r>
      <w:r w:rsidR="004F5F99" w:rsidRPr="008B1D00">
        <w:rPr>
          <w:rFonts w:ascii="Times New Roman" w:hAnsi="Times New Roman"/>
          <w:sz w:val="28"/>
          <w:szCs w:val="28"/>
        </w:rPr>
        <w:t xml:space="preserve">г. № </w:t>
      </w:r>
      <w:r w:rsidR="00EC73AD" w:rsidRPr="008B1D00">
        <w:rPr>
          <w:rFonts w:ascii="Times New Roman" w:hAnsi="Times New Roman"/>
          <w:sz w:val="28"/>
          <w:szCs w:val="28"/>
        </w:rPr>
        <w:t>154</w:t>
      </w:r>
      <w:r w:rsidR="004F5F99" w:rsidRPr="008B1D00">
        <w:rPr>
          <w:rFonts w:ascii="Times New Roman" w:hAnsi="Times New Roman"/>
          <w:sz w:val="28"/>
          <w:szCs w:val="28"/>
        </w:rPr>
        <w:t xml:space="preserve">  </w:t>
      </w:r>
      <w:r w:rsidR="00392285" w:rsidRPr="008B1D00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C9548A" w:rsidRPr="008B1D00">
        <w:rPr>
          <w:rFonts w:ascii="Times New Roman" w:hAnsi="Times New Roman"/>
          <w:sz w:val="28"/>
          <w:szCs w:val="28"/>
        </w:rPr>
        <w:t>,</w:t>
      </w:r>
      <w:r w:rsidR="0003169D" w:rsidRPr="008B1D00">
        <w:rPr>
          <w:rFonts w:ascii="Times New Roman" w:hAnsi="Times New Roman"/>
          <w:sz w:val="28"/>
          <w:szCs w:val="28"/>
        </w:rPr>
        <w:t xml:space="preserve"> </w:t>
      </w:r>
      <w:r w:rsidR="004F5F99" w:rsidRPr="008B1D00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8B1D00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0C6A" w:rsidRPr="008B1D00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FB337F" w:rsidRDefault="00BD0C6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 </w:t>
      </w:r>
      <w:r w:rsidR="009E3106" w:rsidRPr="00FB337F">
        <w:rPr>
          <w:rFonts w:ascii="Times New Roman" w:hAnsi="Times New Roman"/>
          <w:b/>
          <w:sz w:val="28"/>
          <w:szCs w:val="28"/>
        </w:rPr>
        <w:t>1.1.</w:t>
      </w:r>
      <w:r w:rsidRPr="00FB337F">
        <w:rPr>
          <w:rFonts w:ascii="Times New Roman" w:hAnsi="Times New Roman"/>
          <w:sz w:val="28"/>
          <w:szCs w:val="28"/>
        </w:rPr>
        <w:t xml:space="preserve"> </w:t>
      </w:r>
      <w:r w:rsidR="00B666BC" w:rsidRPr="00FB3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 w:rsidRPr="00FB337F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FB337F">
        <w:rPr>
          <w:rFonts w:ascii="Times New Roman" w:hAnsi="Times New Roman"/>
          <w:sz w:val="28"/>
          <w:szCs w:val="28"/>
        </w:rPr>
        <w:t xml:space="preserve">решения Муниципального Совета </w:t>
      </w:r>
      <w:r w:rsidR="00F96DD1" w:rsidRPr="00FB337F">
        <w:rPr>
          <w:rFonts w:ascii="Times New Roman" w:hAnsi="Times New Roman"/>
          <w:sz w:val="28"/>
          <w:szCs w:val="28"/>
        </w:rPr>
        <w:t>Мит</w:t>
      </w:r>
      <w:r w:rsidR="00381431" w:rsidRPr="00FB337F">
        <w:rPr>
          <w:rFonts w:ascii="Times New Roman" w:hAnsi="Times New Roman"/>
          <w:sz w:val="28"/>
          <w:szCs w:val="28"/>
        </w:rPr>
        <w:t xml:space="preserve">инского сельского поселения  «О  бюджете </w:t>
      </w:r>
      <w:r w:rsidR="00F96DD1" w:rsidRPr="00FB337F">
        <w:rPr>
          <w:rFonts w:ascii="Times New Roman" w:hAnsi="Times New Roman"/>
          <w:sz w:val="28"/>
          <w:szCs w:val="28"/>
        </w:rPr>
        <w:t>Мит</w:t>
      </w:r>
      <w:r w:rsidR="00381431" w:rsidRPr="00FB337F">
        <w:rPr>
          <w:rFonts w:ascii="Times New Roman" w:hAnsi="Times New Roman"/>
          <w:sz w:val="28"/>
          <w:szCs w:val="28"/>
        </w:rPr>
        <w:t>инского сельского поселения на 201</w:t>
      </w:r>
      <w:r w:rsidR="00C9548A" w:rsidRPr="00FB337F">
        <w:rPr>
          <w:rFonts w:ascii="Times New Roman" w:hAnsi="Times New Roman"/>
          <w:sz w:val="28"/>
          <w:szCs w:val="28"/>
        </w:rPr>
        <w:t>8</w:t>
      </w:r>
      <w:r w:rsidR="00381431" w:rsidRPr="00FB337F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FB337F">
        <w:rPr>
          <w:rFonts w:ascii="Times New Roman" w:hAnsi="Times New Roman"/>
          <w:sz w:val="28"/>
          <w:szCs w:val="28"/>
        </w:rPr>
        <w:t>9</w:t>
      </w:r>
      <w:r w:rsidR="00381431" w:rsidRPr="00FB337F">
        <w:rPr>
          <w:rFonts w:ascii="Times New Roman" w:hAnsi="Times New Roman"/>
          <w:sz w:val="28"/>
          <w:szCs w:val="28"/>
        </w:rPr>
        <w:t xml:space="preserve"> и 20</w:t>
      </w:r>
      <w:r w:rsidR="00C9548A" w:rsidRPr="00FB337F">
        <w:rPr>
          <w:rFonts w:ascii="Times New Roman" w:hAnsi="Times New Roman"/>
          <w:sz w:val="28"/>
          <w:szCs w:val="28"/>
        </w:rPr>
        <w:t>20</w:t>
      </w:r>
      <w:r w:rsidR="00381431" w:rsidRPr="00FB337F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FB337F">
        <w:rPr>
          <w:rFonts w:ascii="Times New Roman" w:hAnsi="Times New Roman"/>
          <w:sz w:val="28"/>
          <w:szCs w:val="28"/>
        </w:rPr>
        <w:t xml:space="preserve"> </w:t>
      </w:r>
      <w:r w:rsidR="0032436B" w:rsidRPr="00FB337F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FB337F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FB337F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FB337F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FB337F">
        <w:rPr>
          <w:rFonts w:ascii="Times New Roman" w:hAnsi="Times New Roman"/>
          <w:sz w:val="28"/>
          <w:szCs w:val="28"/>
        </w:rPr>
        <w:t xml:space="preserve">что соответствует п.4 ст.169 Бюджетного кодекса Российской Федерации и </w:t>
      </w:r>
      <w:r w:rsidR="00FB337F" w:rsidRPr="00FB337F">
        <w:rPr>
          <w:rFonts w:ascii="Times New Roman" w:hAnsi="Times New Roman"/>
          <w:sz w:val="28"/>
          <w:szCs w:val="28"/>
        </w:rPr>
        <w:t xml:space="preserve">пункта 1 статьи 4 </w:t>
      </w:r>
      <w:r w:rsidR="004A369F" w:rsidRPr="00FB337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F96DD1" w:rsidRPr="00FB337F">
        <w:rPr>
          <w:rFonts w:ascii="Times New Roman" w:hAnsi="Times New Roman"/>
          <w:sz w:val="28"/>
          <w:szCs w:val="28"/>
        </w:rPr>
        <w:t>Мит</w:t>
      </w:r>
      <w:r w:rsidR="00B136F8" w:rsidRPr="00FB337F">
        <w:rPr>
          <w:rFonts w:ascii="Times New Roman" w:hAnsi="Times New Roman"/>
          <w:sz w:val="28"/>
          <w:szCs w:val="28"/>
        </w:rPr>
        <w:t>инском</w:t>
      </w:r>
      <w:proofErr w:type="spellEnd"/>
      <w:r w:rsidR="00B136F8" w:rsidRPr="00FB337F">
        <w:rPr>
          <w:rFonts w:ascii="Times New Roman" w:hAnsi="Times New Roman"/>
          <w:sz w:val="28"/>
          <w:szCs w:val="28"/>
        </w:rPr>
        <w:t xml:space="preserve"> сельском</w:t>
      </w:r>
      <w:proofErr w:type="gramEnd"/>
      <w:r w:rsidR="00B136F8" w:rsidRPr="00FB3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6F8" w:rsidRPr="00FB337F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B136F8" w:rsidRPr="00FB337F">
        <w:rPr>
          <w:rFonts w:ascii="Times New Roman" w:hAnsi="Times New Roman"/>
          <w:sz w:val="28"/>
          <w:szCs w:val="28"/>
        </w:rPr>
        <w:t xml:space="preserve"> </w:t>
      </w:r>
      <w:r w:rsidR="004A369F" w:rsidRPr="00FB337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C9548A" w:rsidRPr="00FB337F" w:rsidRDefault="0032436B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     </w:t>
      </w:r>
      <w:r w:rsidR="004B26A5" w:rsidRPr="00FB337F">
        <w:rPr>
          <w:rFonts w:ascii="Times New Roman" w:hAnsi="Times New Roman"/>
          <w:sz w:val="28"/>
          <w:szCs w:val="28"/>
        </w:rPr>
        <w:t xml:space="preserve">    </w:t>
      </w:r>
      <w:r w:rsidR="00C9548A" w:rsidRPr="00FB337F">
        <w:rPr>
          <w:rFonts w:ascii="Times New Roman" w:hAnsi="Times New Roman"/>
          <w:sz w:val="28"/>
          <w:szCs w:val="28"/>
        </w:rPr>
        <w:t xml:space="preserve">Проект  решения Муниципального Совета </w:t>
      </w:r>
      <w:r w:rsidR="00F96DD1" w:rsidRPr="00FB337F">
        <w:rPr>
          <w:rFonts w:ascii="Times New Roman" w:hAnsi="Times New Roman"/>
          <w:sz w:val="28"/>
          <w:szCs w:val="28"/>
        </w:rPr>
        <w:t>Мит</w:t>
      </w:r>
      <w:r w:rsidR="00C9548A" w:rsidRPr="00FB337F">
        <w:rPr>
          <w:rFonts w:ascii="Times New Roman" w:hAnsi="Times New Roman"/>
          <w:sz w:val="28"/>
          <w:szCs w:val="28"/>
        </w:rPr>
        <w:t xml:space="preserve">инского сельского поселения  «О  бюджете </w:t>
      </w:r>
      <w:r w:rsidR="00F96DD1" w:rsidRPr="00FB337F">
        <w:rPr>
          <w:rFonts w:ascii="Times New Roman" w:hAnsi="Times New Roman"/>
          <w:sz w:val="28"/>
          <w:szCs w:val="28"/>
        </w:rPr>
        <w:t>Мит</w:t>
      </w:r>
      <w:r w:rsidR="00C9548A" w:rsidRPr="00FB337F">
        <w:rPr>
          <w:rFonts w:ascii="Times New Roman" w:hAnsi="Times New Roman"/>
          <w:sz w:val="28"/>
          <w:szCs w:val="28"/>
        </w:rPr>
        <w:t xml:space="preserve">инского сельского поселения на 2018 год»    (далее – проект решения) внесен на рассмотрение  Муниципального Совета </w:t>
      </w:r>
      <w:r w:rsidR="00802312" w:rsidRPr="00FB337F">
        <w:rPr>
          <w:rFonts w:ascii="Times New Roman" w:hAnsi="Times New Roman"/>
          <w:sz w:val="28"/>
          <w:szCs w:val="28"/>
        </w:rPr>
        <w:t>Мит</w:t>
      </w:r>
      <w:r w:rsidR="00C9548A" w:rsidRPr="00FB337F">
        <w:rPr>
          <w:rFonts w:ascii="Times New Roman" w:hAnsi="Times New Roman"/>
          <w:sz w:val="28"/>
          <w:szCs w:val="28"/>
        </w:rPr>
        <w:t xml:space="preserve">инского сельского поселения 14.11.2017г.,  в сроки  установленные частью 1 статьи 185 БК РФ, </w:t>
      </w:r>
      <w:r w:rsidR="00FB337F" w:rsidRPr="00FB337F">
        <w:rPr>
          <w:rFonts w:ascii="Times New Roman" w:hAnsi="Times New Roman"/>
          <w:sz w:val="28"/>
          <w:szCs w:val="28"/>
        </w:rPr>
        <w:t xml:space="preserve">пункта 3 статьи 29 </w:t>
      </w:r>
      <w:r w:rsidR="00C9548A" w:rsidRPr="00FB337F">
        <w:rPr>
          <w:rFonts w:ascii="Times New Roman" w:hAnsi="Times New Roman"/>
          <w:sz w:val="28"/>
          <w:szCs w:val="28"/>
        </w:rPr>
        <w:t xml:space="preserve"> Положения. </w:t>
      </w:r>
    </w:p>
    <w:p w:rsidR="005B0DCF" w:rsidRPr="00FB337F" w:rsidRDefault="00C9548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 </w:t>
      </w:r>
      <w:r w:rsidR="00515007" w:rsidRPr="00FB337F">
        <w:rPr>
          <w:rFonts w:ascii="Times New Roman" w:hAnsi="Times New Roman"/>
          <w:sz w:val="28"/>
          <w:szCs w:val="28"/>
        </w:rPr>
        <w:t xml:space="preserve"> </w:t>
      </w:r>
      <w:r w:rsidR="00202117" w:rsidRPr="00FB337F">
        <w:rPr>
          <w:rFonts w:ascii="Times New Roman" w:hAnsi="Times New Roman"/>
          <w:sz w:val="28"/>
          <w:szCs w:val="28"/>
        </w:rPr>
        <w:t xml:space="preserve">      </w:t>
      </w:r>
      <w:r w:rsidR="00515007" w:rsidRPr="00FB337F">
        <w:rPr>
          <w:rFonts w:ascii="Times New Roman" w:hAnsi="Times New Roman"/>
          <w:sz w:val="28"/>
          <w:szCs w:val="28"/>
        </w:rPr>
        <w:t>Н</w:t>
      </w:r>
      <w:r w:rsidR="00050394" w:rsidRPr="00FB337F">
        <w:rPr>
          <w:rFonts w:ascii="Times New Roman" w:hAnsi="Times New Roman"/>
          <w:sz w:val="28"/>
          <w:szCs w:val="28"/>
        </w:rPr>
        <w:t>аправле</w:t>
      </w:r>
      <w:r w:rsidR="002A4851" w:rsidRPr="00FB337F">
        <w:rPr>
          <w:rFonts w:ascii="Times New Roman" w:hAnsi="Times New Roman"/>
          <w:sz w:val="28"/>
          <w:szCs w:val="28"/>
        </w:rPr>
        <w:t>н в Контрольно-сч</w:t>
      </w:r>
      <w:r w:rsidR="00843CC3" w:rsidRPr="00FB337F">
        <w:rPr>
          <w:rFonts w:ascii="Times New Roman" w:hAnsi="Times New Roman"/>
          <w:sz w:val="28"/>
          <w:szCs w:val="28"/>
        </w:rPr>
        <w:t xml:space="preserve">етную </w:t>
      </w:r>
      <w:r w:rsidR="00D30A55" w:rsidRPr="00FB337F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FB337F">
        <w:rPr>
          <w:rFonts w:ascii="Times New Roman" w:hAnsi="Times New Roman"/>
          <w:sz w:val="28"/>
          <w:szCs w:val="28"/>
        </w:rPr>
        <w:t xml:space="preserve"> </w:t>
      </w:r>
      <w:r w:rsidRPr="00FB337F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843CC3" w:rsidRPr="00FB337F">
        <w:rPr>
          <w:rFonts w:ascii="Times New Roman" w:hAnsi="Times New Roman"/>
          <w:sz w:val="28"/>
          <w:szCs w:val="28"/>
        </w:rPr>
        <w:t>1</w:t>
      </w:r>
      <w:r w:rsidR="00802312" w:rsidRPr="00FB337F">
        <w:rPr>
          <w:rFonts w:ascii="Times New Roman" w:hAnsi="Times New Roman"/>
          <w:sz w:val="28"/>
          <w:szCs w:val="28"/>
        </w:rPr>
        <w:t>3</w:t>
      </w:r>
      <w:r w:rsidR="00843CC3" w:rsidRPr="00FB337F">
        <w:rPr>
          <w:rFonts w:ascii="Times New Roman" w:hAnsi="Times New Roman"/>
          <w:sz w:val="28"/>
          <w:szCs w:val="28"/>
        </w:rPr>
        <w:t>.11.201</w:t>
      </w:r>
      <w:r w:rsidR="00A85462" w:rsidRPr="00FB337F">
        <w:rPr>
          <w:rFonts w:ascii="Times New Roman" w:hAnsi="Times New Roman"/>
          <w:sz w:val="28"/>
          <w:szCs w:val="28"/>
        </w:rPr>
        <w:t>7</w:t>
      </w:r>
      <w:r w:rsidR="004C355E" w:rsidRPr="00FB337F">
        <w:rPr>
          <w:rFonts w:ascii="Times New Roman" w:hAnsi="Times New Roman"/>
          <w:sz w:val="28"/>
          <w:szCs w:val="28"/>
        </w:rPr>
        <w:t>г.</w:t>
      </w:r>
      <w:r w:rsidR="00843CC3" w:rsidRPr="00FB337F">
        <w:rPr>
          <w:rFonts w:ascii="Times New Roman" w:hAnsi="Times New Roman"/>
          <w:sz w:val="28"/>
          <w:szCs w:val="28"/>
        </w:rPr>
        <w:t xml:space="preserve"> (письмо от 1</w:t>
      </w:r>
      <w:r w:rsidR="00802312" w:rsidRPr="00FB337F">
        <w:rPr>
          <w:rFonts w:ascii="Times New Roman" w:hAnsi="Times New Roman"/>
          <w:sz w:val="28"/>
          <w:szCs w:val="28"/>
        </w:rPr>
        <w:t>3</w:t>
      </w:r>
      <w:r w:rsidR="00843CC3" w:rsidRPr="00FB337F">
        <w:rPr>
          <w:rFonts w:ascii="Times New Roman" w:hAnsi="Times New Roman"/>
          <w:sz w:val="28"/>
          <w:szCs w:val="28"/>
        </w:rPr>
        <w:t>.11.201</w:t>
      </w:r>
      <w:r w:rsidR="00A85462" w:rsidRPr="00FB337F">
        <w:rPr>
          <w:rFonts w:ascii="Times New Roman" w:hAnsi="Times New Roman"/>
          <w:sz w:val="28"/>
          <w:szCs w:val="28"/>
        </w:rPr>
        <w:t>7</w:t>
      </w:r>
      <w:r w:rsidR="00843CC3" w:rsidRPr="00FB337F">
        <w:rPr>
          <w:rFonts w:ascii="Times New Roman" w:hAnsi="Times New Roman"/>
          <w:sz w:val="28"/>
          <w:szCs w:val="28"/>
        </w:rPr>
        <w:t xml:space="preserve"> </w:t>
      </w:r>
      <w:r w:rsidR="001973AC" w:rsidRPr="00FB337F">
        <w:rPr>
          <w:rFonts w:ascii="Times New Roman" w:hAnsi="Times New Roman"/>
          <w:sz w:val="28"/>
          <w:szCs w:val="28"/>
        </w:rPr>
        <w:t xml:space="preserve">г. </w:t>
      </w:r>
      <w:r w:rsidR="00843CC3" w:rsidRPr="00FB337F">
        <w:rPr>
          <w:rFonts w:ascii="Times New Roman" w:hAnsi="Times New Roman"/>
          <w:sz w:val="28"/>
          <w:szCs w:val="28"/>
        </w:rPr>
        <w:t>№ </w:t>
      </w:r>
      <w:r w:rsidR="00802312" w:rsidRPr="00FB337F">
        <w:rPr>
          <w:rFonts w:ascii="Times New Roman" w:hAnsi="Times New Roman"/>
          <w:sz w:val="28"/>
          <w:szCs w:val="28"/>
        </w:rPr>
        <w:t>308</w:t>
      </w:r>
      <w:r w:rsidR="00843CC3" w:rsidRPr="00FB337F">
        <w:rPr>
          <w:rFonts w:ascii="Times New Roman" w:hAnsi="Times New Roman"/>
          <w:sz w:val="28"/>
          <w:szCs w:val="28"/>
        </w:rPr>
        <w:t>)</w:t>
      </w:r>
      <w:r w:rsidR="005B0DCF" w:rsidRPr="00FB337F">
        <w:rPr>
          <w:rFonts w:ascii="Times New Roman" w:hAnsi="Times New Roman"/>
          <w:sz w:val="28"/>
          <w:szCs w:val="28"/>
        </w:rPr>
        <w:t>.</w:t>
      </w:r>
    </w:p>
    <w:p w:rsidR="00D258D1" w:rsidRPr="00FB337F" w:rsidRDefault="00D258D1" w:rsidP="006407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         Проверкой </w:t>
      </w:r>
      <w:proofErr w:type="gramStart"/>
      <w:r w:rsidRPr="00FB337F">
        <w:rPr>
          <w:rFonts w:ascii="Times New Roman" w:hAnsi="Times New Roman"/>
          <w:sz w:val="28"/>
          <w:szCs w:val="28"/>
        </w:rPr>
        <w:t>соблюдения сроков внесения проекта бюджета</w:t>
      </w:r>
      <w:proofErr w:type="gramEnd"/>
      <w:r w:rsidRPr="00FB337F">
        <w:rPr>
          <w:rFonts w:ascii="Times New Roman" w:hAnsi="Times New Roman"/>
          <w:sz w:val="28"/>
          <w:szCs w:val="28"/>
        </w:rPr>
        <w:t xml:space="preserve"> на рассмотрение представительным органом муниципального образования, </w:t>
      </w:r>
      <w:r w:rsidRPr="00FB337F">
        <w:rPr>
          <w:rFonts w:ascii="Times New Roman" w:hAnsi="Times New Roman"/>
          <w:sz w:val="28"/>
          <w:szCs w:val="28"/>
        </w:rPr>
        <w:lastRenderedPageBreak/>
        <w:t>предусмотренных статьей 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0D2FF6" w:rsidRDefault="005B0DCF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F6"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0D2FF6" w:rsidRPr="000D2FF6">
        <w:rPr>
          <w:rFonts w:ascii="Times New Roman" w:hAnsi="Times New Roman"/>
          <w:sz w:val="28"/>
          <w:szCs w:val="28"/>
        </w:rPr>
        <w:t>29</w:t>
      </w:r>
      <w:r w:rsidRPr="000D2FF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802312" w:rsidRPr="000D2FF6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 w:rsidRPr="000D2FF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D2FF6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0D2FF6">
        <w:rPr>
          <w:rFonts w:ascii="Times New Roman" w:hAnsi="Times New Roman"/>
          <w:sz w:val="28"/>
          <w:szCs w:val="28"/>
        </w:rPr>
        <w:t>Муниципальный Совет</w:t>
      </w:r>
      <w:r w:rsidRPr="000D2FF6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D2FF6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D2FF6">
        <w:rPr>
          <w:rFonts w:ascii="Times New Roman" w:hAnsi="Times New Roman"/>
          <w:sz w:val="28"/>
          <w:szCs w:val="28"/>
        </w:rPr>
        <w:t>е</w:t>
      </w:r>
      <w:r w:rsidR="002A4851" w:rsidRPr="000D2FF6">
        <w:rPr>
          <w:rFonts w:ascii="Times New Roman" w:hAnsi="Times New Roman"/>
          <w:sz w:val="28"/>
          <w:szCs w:val="28"/>
        </w:rPr>
        <w:t xml:space="preserve">й </w:t>
      </w:r>
      <w:r w:rsidRPr="000D2FF6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0D2FF6">
        <w:rPr>
          <w:rFonts w:ascii="Times New Roman" w:hAnsi="Times New Roman"/>
          <w:sz w:val="28"/>
          <w:szCs w:val="28"/>
        </w:rPr>
        <w:t>Муниципального Совета</w:t>
      </w:r>
      <w:r w:rsidRPr="000D2FF6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64253D" w:rsidRPr="00012C82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12C82">
        <w:rPr>
          <w:rFonts w:ascii="Times New Roman" w:hAnsi="Times New Roman"/>
          <w:sz w:val="28"/>
          <w:szCs w:val="28"/>
        </w:rPr>
        <w:t xml:space="preserve">постановление Администрации Митинского сельского поселения от 07.09.2016г. №230 «Об основных направлениях бюджетной и налоговой политики в </w:t>
      </w:r>
      <w:proofErr w:type="spellStart"/>
      <w:r w:rsidRPr="00012C82">
        <w:rPr>
          <w:rFonts w:ascii="Times New Roman" w:hAnsi="Times New Roman"/>
          <w:sz w:val="28"/>
          <w:szCs w:val="28"/>
        </w:rPr>
        <w:t>Митинском</w:t>
      </w:r>
      <w:proofErr w:type="spellEnd"/>
      <w:r w:rsidRPr="00012C82">
        <w:rPr>
          <w:rFonts w:ascii="Times New Roman" w:hAnsi="Times New Roman"/>
          <w:sz w:val="28"/>
          <w:szCs w:val="28"/>
        </w:rPr>
        <w:t xml:space="preserve"> сельском поселении на 2018 год и на период до  2020 года»;</w:t>
      </w:r>
    </w:p>
    <w:p w:rsidR="0064253D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4253D">
        <w:rPr>
          <w:rFonts w:ascii="Times New Roman" w:hAnsi="Times New Roman"/>
          <w:sz w:val="28"/>
          <w:szCs w:val="28"/>
        </w:rPr>
        <w:t xml:space="preserve">постановление Администрации Митинского сельского поселения от 19.10.2017г. №87 «Об утверждении предварительных итогов социально-экономического развития за 9 месяцев 2017 год и ожидаемых итогах социально-экономического развития Митинского сельского поселения на 2018-2020 годы»; </w:t>
      </w:r>
    </w:p>
    <w:p w:rsidR="0064253D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Митинского сельского поселения от 19.10.2017г. №88 «О прогнозе социально-экономического развития Митинского сельского поселения на 2018-2020 годы»;</w:t>
      </w:r>
    </w:p>
    <w:p w:rsidR="00D14ACB" w:rsidRPr="000D2FF6" w:rsidRDefault="00D14ACB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D2FF6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0D2FF6" w:rsidRDefault="00F75048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D2FF6">
        <w:rPr>
          <w:rFonts w:ascii="Times New Roman" w:hAnsi="Times New Roman"/>
          <w:sz w:val="28"/>
          <w:szCs w:val="28"/>
        </w:rPr>
        <w:t xml:space="preserve">приложения </w:t>
      </w:r>
      <w:r w:rsidR="00E2144E" w:rsidRPr="000D2FF6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0D2FF6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бюджетов;</w:t>
      </w:r>
    </w:p>
    <w:p w:rsidR="002A4851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ожидаемого исполнения бюджета Митинского сельского поселения за 2017 год;</w:t>
      </w:r>
    </w:p>
    <w:p w:rsidR="00012473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потерь бюджета сельского поселения от предоставляемых налоговых льгот в 2018 году и плановом периоде 2019-2020гг.;</w:t>
      </w:r>
    </w:p>
    <w:p w:rsidR="00F75048" w:rsidRPr="002906CD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6CD">
        <w:rPr>
          <w:rFonts w:ascii="Times New Roman" w:hAnsi="Times New Roman"/>
          <w:sz w:val="28"/>
          <w:szCs w:val="28"/>
        </w:rPr>
        <w:t>постановление Администрации Митинского сельского поселения от 02.11.2017г. №99 «Об утверждении Перечня муниципальных программ на 2018 год и плановый период 2019,2020гг.»;</w:t>
      </w:r>
    </w:p>
    <w:p w:rsidR="00C20751" w:rsidRPr="002906CD" w:rsidRDefault="00C6690A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6CD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C20751" w:rsidRPr="002906CD">
        <w:rPr>
          <w:rFonts w:ascii="Times New Roman" w:hAnsi="Times New Roman"/>
          <w:sz w:val="28"/>
          <w:szCs w:val="28"/>
        </w:rPr>
        <w:t>;</w:t>
      </w:r>
    </w:p>
    <w:p w:rsidR="00C20751" w:rsidRPr="002906CD" w:rsidRDefault="00C20751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6C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12473" w:rsidRPr="002906CD">
        <w:rPr>
          <w:rFonts w:ascii="Times New Roman" w:hAnsi="Times New Roman"/>
          <w:sz w:val="28"/>
          <w:szCs w:val="28"/>
        </w:rPr>
        <w:t>Митинского</w:t>
      </w:r>
      <w:r w:rsidRPr="002906C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12473" w:rsidRPr="002906CD">
        <w:rPr>
          <w:rFonts w:ascii="Times New Roman" w:hAnsi="Times New Roman"/>
          <w:sz w:val="28"/>
          <w:szCs w:val="28"/>
        </w:rPr>
        <w:t>06.02</w:t>
      </w:r>
      <w:r w:rsidRPr="002906CD">
        <w:rPr>
          <w:rFonts w:ascii="Times New Roman" w:hAnsi="Times New Roman"/>
          <w:sz w:val="28"/>
          <w:szCs w:val="28"/>
        </w:rPr>
        <w:t xml:space="preserve">.2017г. </w:t>
      </w:r>
      <w:r w:rsidR="007E2ED2" w:rsidRPr="002906CD">
        <w:rPr>
          <w:rFonts w:ascii="Times New Roman" w:hAnsi="Times New Roman"/>
          <w:sz w:val="28"/>
          <w:szCs w:val="28"/>
        </w:rPr>
        <w:t>№11 «О</w:t>
      </w:r>
      <w:r w:rsidRPr="002906CD">
        <w:rPr>
          <w:rFonts w:ascii="Times New Roman" w:hAnsi="Times New Roman"/>
          <w:sz w:val="28"/>
          <w:szCs w:val="28"/>
        </w:rPr>
        <w:t xml:space="preserve">б утверждении порядка формирования и ведения реестра источников доходов бюджета </w:t>
      </w:r>
      <w:r w:rsidR="002906CD" w:rsidRPr="002906CD">
        <w:rPr>
          <w:rFonts w:ascii="Times New Roman" w:hAnsi="Times New Roman"/>
          <w:sz w:val="28"/>
          <w:szCs w:val="28"/>
        </w:rPr>
        <w:t>Митинского</w:t>
      </w:r>
      <w:r w:rsidRPr="002906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2ED2" w:rsidRPr="002906CD">
        <w:rPr>
          <w:rFonts w:ascii="Times New Roman" w:hAnsi="Times New Roman"/>
          <w:sz w:val="28"/>
          <w:szCs w:val="28"/>
        </w:rPr>
        <w:t>»;</w:t>
      </w:r>
    </w:p>
    <w:p w:rsidR="004F2040" w:rsidRDefault="004F2040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6CD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7E2ED2" w:rsidRPr="002906CD">
        <w:rPr>
          <w:rFonts w:ascii="Times New Roman" w:hAnsi="Times New Roman"/>
          <w:sz w:val="28"/>
          <w:szCs w:val="28"/>
        </w:rPr>
        <w:t xml:space="preserve">бюджета </w:t>
      </w:r>
      <w:r w:rsidR="002906CD" w:rsidRPr="002906CD">
        <w:rPr>
          <w:rFonts w:ascii="Times New Roman" w:hAnsi="Times New Roman"/>
          <w:sz w:val="28"/>
          <w:szCs w:val="28"/>
        </w:rPr>
        <w:t>Митинского</w:t>
      </w:r>
      <w:r w:rsidR="007E2ED2" w:rsidRPr="002906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906CD">
        <w:rPr>
          <w:rFonts w:ascii="Times New Roman" w:hAnsi="Times New Roman"/>
          <w:sz w:val="28"/>
          <w:szCs w:val="28"/>
        </w:rPr>
        <w:t xml:space="preserve">. </w:t>
      </w:r>
    </w:p>
    <w:p w:rsidR="008F2369" w:rsidRPr="002906CD" w:rsidRDefault="008F2369" w:rsidP="008F2369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B7EA7" w:rsidRPr="002906CD" w:rsidRDefault="0064070F" w:rsidP="0064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</w:t>
      </w:r>
      <w:r w:rsidR="000963BA" w:rsidRPr="008B1D00">
        <w:rPr>
          <w:rFonts w:ascii="Times New Roman" w:hAnsi="Times New Roman"/>
          <w:sz w:val="28"/>
          <w:szCs w:val="28"/>
        </w:rPr>
        <w:t xml:space="preserve">   </w:t>
      </w:r>
      <w:r w:rsidRPr="002906CD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Российской Федерации, пункту 5 статьи </w:t>
      </w:r>
      <w:r w:rsidR="002906CD" w:rsidRPr="002906CD">
        <w:rPr>
          <w:rFonts w:ascii="Times New Roman" w:hAnsi="Times New Roman"/>
          <w:sz w:val="28"/>
          <w:szCs w:val="28"/>
        </w:rPr>
        <w:t>29</w:t>
      </w:r>
      <w:r w:rsidRPr="002906CD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802312" w:rsidRPr="002906CD">
        <w:rPr>
          <w:rFonts w:ascii="Times New Roman" w:hAnsi="Times New Roman"/>
          <w:sz w:val="28"/>
          <w:szCs w:val="28"/>
        </w:rPr>
        <w:t>Митинском</w:t>
      </w:r>
      <w:proofErr w:type="spellEnd"/>
      <w:r w:rsidRPr="002906CD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AB7EA7" w:rsidRPr="00FA16CD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6CD"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FA16CD">
        <w:rPr>
          <w:rFonts w:ascii="Times New Roman" w:hAnsi="Times New Roman"/>
          <w:sz w:val="28"/>
          <w:szCs w:val="28"/>
        </w:rPr>
        <w:t xml:space="preserve"> Согласно статье 33 Бюджетного кодекса соблюден принцип сбалансированности бюджета </w:t>
      </w:r>
      <w:r w:rsidR="00802312" w:rsidRPr="00FA16CD">
        <w:rPr>
          <w:rFonts w:ascii="Times New Roman" w:hAnsi="Times New Roman"/>
          <w:sz w:val="28"/>
          <w:szCs w:val="28"/>
        </w:rPr>
        <w:t>Митинского</w:t>
      </w:r>
      <w:r w:rsidRPr="00FA16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3106" w:rsidRPr="00FA16CD">
        <w:rPr>
          <w:rFonts w:ascii="Times New Roman" w:hAnsi="Times New Roman"/>
          <w:sz w:val="28"/>
          <w:szCs w:val="28"/>
        </w:rPr>
        <w:t xml:space="preserve"> </w:t>
      </w:r>
      <w:r w:rsidRPr="00FA16CD">
        <w:rPr>
          <w:rFonts w:ascii="Times New Roman" w:hAnsi="Times New Roman"/>
          <w:sz w:val="28"/>
          <w:szCs w:val="28"/>
        </w:rPr>
        <w:t>(далее</w:t>
      </w:r>
      <w:r w:rsidR="009E3106" w:rsidRPr="00FA16CD">
        <w:rPr>
          <w:rFonts w:ascii="Times New Roman" w:hAnsi="Times New Roman"/>
          <w:sz w:val="28"/>
          <w:szCs w:val="28"/>
        </w:rPr>
        <w:t xml:space="preserve"> </w:t>
      </w:r>
      <w:r w:rsidRPr="00FA16CD">
        <w:rPr>
          <w:rFonts w:ascii="Times New Roman" w:hAnsi="Times New Roman"/>
          <w:sz w:val="28"/>
          <w:szCs w:val="28"/>
        </w:rPr>
        <w:t>- сельское поселение,</w:t>
      </w:r>
      <w:r w:rsidR="009E3106" w:rsidRPr="00FA16CD">
        <w:rPr>
          <w:rFonts w:ascii="Times New Roman" w:hAnsi="Times New Roman"/>
          <w:sz w:val="28"/>
          <w:szCs w:val="28"/>
        </w:rPr>
        <w:t xml:space="preserve"> поселение)</w:t>
      </w:r>
      <w:r w:rsidRPr="00FA16CD">
        <w:rPr>
          <w:rFonts w:ascii="Times New Roman" w:hAnsi="Times New Roman"/>
          <w:sz w:val="28"/>
          <w:szCs w:val="28"/>
        </w:rPr>
        <w:t>,</w:t>
      </w:r>
      <w:r w:rsidR="009E3106" w:rsidRPr="00FA16CD">
        <w:rPr>
          <w:rFonts w:ascii="Times New Roman" w:hAnsi="Times New Roman"/>
          <w:sz w:val="28"/>
          <w:szCs w:val="28"/>
        </w:rPr>
        <w:t xml:space="preserve"> </w:t>
      </w:r>
      <w:r w:rsidRPr="00FA16CD">
        <w:rPr>
          <w:rFonts w:ascii="Times New Roman" w:hAnsi="Times New Roman"/>
          <w:sz w:val="28"/>
          <w:szCs w:val="28"/>
        </w:rPr>
        <w:t>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AB7EA7" w:rsidRPr="00FA16CD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6CD">
        <w:rPr>
          <w:rFonts w:ascii="Times New Roman" w:hAnsi="Times New Roman"/>
          <w:b/>
          <w:sz w:val="28"/>
          <w:szCs w:val="28"/>
        </w:rPr>
        <w:t>1.3.</w:t>
      </w:r>
      <w:r w:rsidRPr="00FA16CD">
        <w:rPr>
          <w:rFonts w:ascii="Times New Roman" w:hAnsi="Times New Roman"/>
          <w:sz w:val="28"/>
          <w:szCs w:val="28"/>
        </w:rPr>
        <w:t xml:space="preserve">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AB7EA7" w:rsidRPr="005366A1" w:rsidRDefault="00AB7EA7" w:rsidP="0023541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3541B">
        <w:rPr>
          <w:rFonts w:ascii="Times New Roman" w:hAnsi="Times New Roman"/>
          <w:b/>
          <w:color w:val="000000" w:themeColor="text1"/>
          <w:sz w:val="28"/>
          <w:szCs w:val="28"/>
        </w:rPr>
        <w:t>1.4.</w:t>
      </w:r>
      <w:r w:rsidRPr="0023541B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="00710145" w:rsidRPr="0023541B">
        <w:rPr>
          <w:rFonts w:ascii="Times New Roman" w:hAnsi="Times New Roman"/>
          <w:color w:val="000000" w:themeColor="text1"/>
          <w:sz w:val="28"/>
          <w:szCs w:val="28"/>
        </w:rPr>
        <w:t xml:space="preserve">Митинского </w:t>
      </w:r>
      <w:r w:rsidR="00020323" w:rsidRPr="0023541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23541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23541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 </w:t>
      </w:r>
      <w:r w:rsidR="005366A1" w:rsidRPr="0023541B">
        <w:rPr>
          <w:rFonts w:ascii="Times New Roman" w:hAnsi="Times New Roman"/>
          <w:iCs/>
          <w:color w:val="000000" w:themeColor="text1"/>
          <w:sz w:val="28"/>
          <w:szCs w:val="28"/>
        </w:rPr>
        <w:t>02.11.2017</w:t>
      </w:r>
      <w:r w:rsidRPr="0023541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г. № </w:t>
      </w:r>
      <w:r w:rsidR="005366A1" w:rsidRPr="0023541B">
        <w:rPr>
          <w:rFonts w:ascii="Times New Roman" w:hAnsi="Times New Roman"/>
          <w:iCs/>
          <w:color w:val="000000" w:themeColor="text1"/>
          <w:sz w:val="28"/>
          <w:szCs w:val="28"/>
        </w:rPr>
        <w:t>98</w:t>
      </w:r>
      <w:r w:rsidRPr="0023541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3541B" w:rsidRPr="0023541B">
        <w:rPr>
          <w:rFonts w:ascii="Times New Roman" w:hAnsi="Times New Roman"/>
          <w:iCs/>
          <w:color w:val="000000" w:themeColor="text1"/>
          <w:sz w:val="28"/>
          <w:szCs w:val="28"/>
        </w:rPr>
        <w:t>«О</w:t>
      </w:r>
      <w:r w:rsidR="005366A1" w:rsidRPr="0023541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проведении</w:t>
      </w:r>
      <w:r w:rsidR="005366A1" w:rsidRPr="005366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публичн</w:t>
      </w:r>
      <w:r w:rsidR="0023541B">
        <w:rPr>
          <w:rFonts w:ascii="Times New Roman" w:hAnsi="Times New Roman"/>
          <w:iCs/>
          <w:color w:val="000000" w:themeColor="text1"/>
          <w:sz w:val="28"/>
          <w:szCs w:val="28"/>
        </w:rPr>
        <w:t>ых слушаний»</w:t>
      </w:r>
      <w:r w:rsidRPr="005366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366A1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Pr="005366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366A1" w:rsidRPr="005366A1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29324A" w:rsidRPr="005366A1">
        <w:rPr>
          <w:rFonts w:ascii="Times New Roman" w:hAnsi="Times New Roman"/>
          <w:color w:val="000000" w:themeColor="text1"/>
          <w:sz w:val="28"/>
          <w:szCs w:val="28"/>
        </w:rPr>
        <w:t>.12.2017</w:t>
      </w:r>
      <w:r w:rsidRPr="005366A1">
        <w:rPr>
          <w:rFonts w:ascii="Times New Roman" w:hAnsi="Times New Roman"/>
          <w:color w:val="000000" w:themeColor="text1"/>
          <w:sz w:val="28"/>
          <w:szCs w:val="28"/>
        </w:rPr>
        <w:t xml:space="preserve"> года, что соответствует статье 28 Федерального закона от 06.10.2003 № 131-ФЗ «Об общих принципах организации местного самоупра</w:t>
      </w:r>
      <w:r w:rsidR="0023541B">
        <w:rPr>
          <w:rFonts w:ascii="Times New Roman" w:hAnsi="Times New Roman"/>
          <w:color w:val="000000" w:themeColor="text1"/>
          <w:sz w:val="28"/>
          <w:szCs w:val="28"/>
        </w:rPr>
        <w:t xml:space="preserve">вления в Российской Федерации". </w:t>
      </w:r>
      <w:r w:rsidR="00955E42" w:rsidRPr="005366A1">
        <w:rPr>
          <w:rFonts w:ascii="Times New Roman" w:hAnsi="Times New Roman"/>
          <w:color w:val="000000" w:themeColor="text1"/>
          <w:sz w:val="28"/>
          <w:szCs w:val="28"/>
        </w:rPr>
        <w:t>«Положение о</w:t>
      </w:r>
      <w:r w:rsidR="0023541B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слушаниях» утверждено </w:t>
      </w:r>
      <w:r w:rsidRPr="005366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Советом </w:t>
      </w:r>
      <w:r w:rsidR="005366A1" w:rsidRPr="005366A1">
        <w:rPr>
          <w:rFonts w:ascii="Times New Roman" w:hAnsi="Times New Roman"/>
          <w:color w:val="000000" w:themeColor="text1"/>
          <w:sz w:val="28"/>
          <w:szCs w:val="28"/>
        </w:rPr>
        <w:t>Митинского сел</w:t>
      </w:r>
      <w:r w:rsidR="0023541B">
        <w:rPr>
          <w:rFonts w:ascii="Times New Roman" w:hAnsi="Times New Roman"/>
          <w:color w:val="000000" w:themeColor="text1"/>
          <w:sz w:val="28"/>
          <w:szCs w:val="28"/>
        </w:rPr>
        <w:t>ьского поселения 30.03.2009г. №</w:t>
      </w:r>
      <w:r w:rsidR="005366A1" w:rsidRPr="005366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366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EA7" w:rsidRPr="00E20CC9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CC9">
        <w:rPr>
          <w:rFonts w:ascii="Times New Roman" w:hAnsi="Times New Roman"/>
          <w:b/>
          <w:sz w:val="28"/>
          <w:szCs w:val="28"/>
        </w:rPr>
        <w:t>1.5.</w:t>
      </w:r>
      <w:r w:rsidRPr="00E20CC9">
        <w:rPr>
          <w:rFonts w:ascii="Times New Roman" w:hAnsi="Times New Roman"/>
          <w:sz w:val="28"/>
          <w:szCs w:val="28"/>
        </w:rPr>
        <w:t xml:space="preserve"> Решений о предоставлении налоговых льгот, муниципальных гарантий на 201</w:t>
      </w:r>
      <w:r w:rsidR="00B738E4" w:rsidRPr="00E20CC9">
        <w:rPr>
          <w:rFonts w:ascii="Times New Roman" w:hAnsi="Times New Roman"/>
          <w:sz w:val="28"/>
          <w:szCs w:val="28"/>
        </w:rPr>
        <w:t>8</w:t>
      </w:r>
      <w:r w:rsidRPr="00E20CC9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EC6793" w:rsidRPr="00EC6793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C6793">
        <w:rPr>
          <w:rFonts w:ascii="Times New Roman" w:hAnsi="Times New Roman"/>
          <w:b/>
          <w:sz w:val="28"/>
          <w:szCs w:val="28"/>
        </w:rPr>
        <w:t xml:space="preserve">1.6. </w:t>
      </w:r>
      <w:r w:rsidR="00EC6793" w:rsidRPr="00EC6793">
        <w:rPr>
          <w:rFonts w:ascii="Times New Roman" w:hAnsi="Times New Roman"/>
          <w:b/>
          <w:sz w:val="28"/>
          <w:szCs w:val="28"/>
        </w:rPr>
        <w:t>Проверкой соблюдения  требований статьи 36 БК РФ в части размещения проекта бюджета в средствах массовой информации  по состоянию на 13.12.2017г. установлено нарушение, проект бюджета с приложениями  не размещен на сайте администрации Митинского сельского поселения Гаврилов-Ямского муниципального района Ярославской области(http://admmitino.ru).</w:t>
      </w:r>
    </w:p>
    <w:p w:rsidR="00682691" w:rsidRPr="00B8310B" w:rsidRDefault="00105436" w:rsidP="00D34279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="00D34279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8</w:t>
      </w:r>
      <w:r w:rsidR="00682691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201</w:t>
      </w:r>
      <w:r w:rsidR="00D34279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Pr="00B8310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годов</w:t>
      </w:r>
    </w:p>
    <w:p w:rsidR="00682691" w:rsidRPr="00B8310B" w:rsidRDefault="00682691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E20CC9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и пункту 2 ст.23 Положения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</w:t>
      </w:r>
      <w:bookmarkStart w:id="4" w:name="YANDEX_41"/>
      <w:bookmarkEnd w:id="4"/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802312" w:rsidRPr="00B8310B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Pr="00B8310B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</w:t>
      </w:r>
      <w:r w:rsidR="00205708" w:rsidRPr="00B831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309" w:rsidRPr="00B8310B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802312" w:rsidRPr="00B8310B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B8310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3FEA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B8310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B8310B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</w:t>
      </w:r>
      <w:r w:rsidR="00802312" w:rsidRPr="00B8310B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D1641B" w:rsidRPr="00B8310B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34279" w:rsidRPr="00B831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B8310B" w:rsidRDefault="00B8310B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2369" w:rsidRPr="00B8310B" w:rsidRDefault="008F2369" w:rsidP="008F236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FCE" w:rsidRPr="00B8310B" w:rsidRDefault="003915BC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02312" w:rsidRPr="00B8310B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5703DC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78A8" w:rsidRPr="00B831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DC78A8" w:rsidRPr="00B831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B831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Администрации  </w:t>
      </w:r>
      <w:r w:rsidR="00802312" w:rsidRPr="00B8310B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5703DC"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8310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8310B" w:rsidRPr="00B8310B">
        <w:rPr>
          <w:rFonts w:ascii="Times New Roman" w:eastAsia="Times New Roman" w:hAnsi="Times New Roman"/>
          <w:sz w:val="28"/>
          <w:szCs w:val="28"/>
          <w:lang w:eastAsia="ru-RU"/>
        </w:rPr>
        <w:t>19.10</w:t>
      </w:r>
      <w:r w:rsidR="002E504E" w:rsidRPr="00B8310B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DC3448" w:rsidRPr="00B8310B">
        <w:rPr>
          <w:rFonts w:ascii="Times New Roman" w:hAnsi="Times New Roman"/>
          <w:sz w:val="28"/>
          <w:szCs w:val="28"/>
        </w:rPr>
        <w:t xml:space="preserve"> г. №</w:t>
      </w:r>
      <w:r w:rsidR="00BF37FA" w:rsidRPr="00B8310B">
        <w:rPr>
          <w:rFonts w:ascii="Times New Roman" w:hAnsi="Times New Roman"/>
          <w:sz w:val="28"/>
          <w:szCs w:val="28"/>
        </w:rPr>
        <w:t xml:space="preserve"> </w:t>
      </w:r>
      <w:r w:rsidR="00B8310B" w:rsidRPr="00B8310B">
        <w:rPr>
          <w:rFonts w:ascii="Times New Roman" w:hAnsi="Times New Roman"/>
          <w:sz w:val="28"/>
          <w:szCs w:val="28"/>
        </w:rPr>
        <w:t>8</w:t>
      </w:r>
      <w:r w:rsidR="002E504E" w:rsidRPr="00B8310B">
        <w:rPr>
          <w:rFonts w:ascii="Times New Roman" w:hAnsi="Times New Roman"/>
          <w:sz w:val="28"/>
          <w:szCs w:val="28"/>
        </w:rPr>
        <w:t>8</w:t>
      </w:r>
      <w:r w:rsidR="00DC3448" w:rsidRPr="00B8310B">
        <w:rPr>
          <w:rFonts w:ascii="Times New Roman" w:hAnsi="Times New Roman"/>
          <w:sz w:val="28"/>
          <w:szCs w:val="28"/>
        </w:rPr>
        <w:t>.</w:t>
      </w:r>
    </w:p>
    <w:p w:rsidR="003915BC" w:rsidRPr="0062607D" w:rsidRDefault="006E6F9A" w:rsidP="00D34279">
      <w:pPr>
        <w:pStyle w:val="ac"/>
        <w:rPr>
          <w:sz w:val="28"/>
          <w:szCs w:val="28"/>
        </w:rPr>
      </w:pPr>
      <w:r w:rsidRPr="0062607D">
        <w:rPr>
          <w:sz w:val="28"/>
          <w:szCs w:val="28"/>
        </w:rPr>
        <w:t xml:space="preserve">        </w:t>
      </w:r>
      <w:r w:rsidR="003915BC" w:rsidRPr="0062607D">
        <w:rPr>
          <w:sz w:val="28"/>
          <w:szCs w:val="28"/>
        </w:rPr>
        <w:t xml:space="preserve">Согласно п. 1 ст. 169 БК РФ  проект бюджета составляется на основе прогноза социально-экономического развития в целях финансового </w:t>
      </w:r>
      <w:r w:rsidR="003915BC" w:rsidRPr="0062607D">
        <w:rPr>
          <w:sz w:val="28"/>
          <w:szCs w:val="28"/>
        </w:rPr>
        <w:lastRenderedPageBreak/>
        <w:t>обеспечения расходных обязательств. Состав прогноза соответствует ст. 173.3, 173.4 БК РФ.</w:t>
      </w:r>
    </w:p>
    <w:p w:rsidR="00904C3E" w:rsidRPr="008B1D00" w:rsidRDefault="003915BC" w:rsidP="00D34279">
      <w:pPr>
        <w:pStyle w:val="ac"/>
        <w:rPr>
          <w:sz w:val="28"/>
          <w:szCs w:val="28"/>
        </w:rPr>
      </w:pPr>
      <w:r w:rsidRPr="00A34762">
        <w:rPr>
          <w:sz w:val="28"/>
          <w:szCs w:val="28"/>
        </w:rPr>
        <w:t xml:space="preserve">       </w:t>
      </w:r>
      <w:proofErr w:type="gramStart"/>
      <w:r w:rsidRPr="00A34762">
        <w:rPr>
          <w:sz w:val="28"/>
          <w:szCs w:val="28"/>
        </w:rPr>
        <w:t xml:space="preserve">Постановлением  </w:t>
      </w:r>
      <w:r w:rsidR="00DC3448" w:rsidRPr="00A34762">
        <w:rPr>
          <w:sz w:val="28"/>
          <w:szCs w:val="28"/>
        </w:rPr>
        <w:t>А</w:t>
      </w:r>
      <w:r w:rsidRPr="00A34762">
        <w:rPr>
          <w:sz w:val="28"/>
          <w:szCs w:val="28"/>
        </w:rPr>
        <w:t xml:space="preserve">дминистрации </w:t>
      </w:r>
      <w:r w:rsidR="00802312" w:rsidRPr="00A34762">
        <w:rPr>
          <w:sz w:val="28"/>
          <w:szCs w:val="28"/>
          <w:lang w:eastAsia="ru-RU"/>
        </w:rPr>
        <w:t>Митинского</w:t>
      </w:r>
      <w:r w:rsidR="00CA4C19" w:rsidRPr="00A34762">
        <w:rPr>
          <w:sz w:val="28"/>
          <w:szCs w:val="28"/>
          <w:lang w:eastAsia="ru-RU"/>
        </w:rPr>
        <w:t xml:space="preserve"> сельского поселения  </w:t>
      </w:r>
      <w:r w:rsidR="006E6F9A" w:rsidRPr="00A34762"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 xml:space="preserve"> от </w:t>
      </w:r>
      <w:r w:rsidR="00A34762" w:rsidRPr="00A34762">
        <w:rPr>
          <w:sz w:val="28"/>
          <w:szCs w:val="28"/>
        </w:rPr>
        <w:t>03.07</w:t>
      </w:r>
      <w:r w:rsidR="00836DCC" w:rsidRPr="00A34762">
        <w:rPr>
          <w:sz w:val="28"/>
          <w:szCs w:val="28"/>
        </w:rPr>
        <w:t>.2017г. №</w:t>
      </w:r>
      <w:r w:rsidR="00A34762" w:rsidRPr="00A34762">
        <w:rPr>
          <w:sz w:val="28"/>
          <w:szCs w:val="28"/>
        </w:rPr>
        <w:t>5</w:t>
      </w:r>
      <w:r w:rsidR="00D00323" w:rsidRPr="00A34762">
        <w:rPr>
          <w:sz w:val="28"/>
          <w:szCs w:val="28"/>
        </w:rPr>
        <w:t>6</w:t>
      </w:r>
      <w:r w:rsidRPr="00A34762">
        <w:rPr>
          <w:sz w:val="28"/>
          <w:szCs w:val="28"/>
        </w:rPr>
        <w:t xml:space="preserve"> «Об утверждении </w:t>
      </w:r>
      <w:r w:rsidR="00A34762" w:rsidRPr="00A34762">
        <w:rPr>
          <w:sz w:val="28"/>
          <w:szCs w:val="28"/>
        </w:rPr>
        <w:t>Положения о порядке и сроках составления проекта</w:t>
      </w:r>
      <w:r w:rsidR="00CA4C19" w:rsidRPr="00A34762"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 xml:space="preserve">бюджета </w:t>
      </w:r>
      <w:r w:rsidR="00802312" w:rsidRPr="00A34762">
        <w:rPr>
          <w:sz w:val="28"/>
          <w:szCs w:val="28"/>
          <w:lang w:eastAsia="ru-RU"/>
        </w:rPr>
        <w:t>Митинского</w:t>
      </w:r>
      <w:r w:rsidR="00CA4C19" w:rsidRPr="00A34762">
        <w:rPr>
          <w:sz w:val="28"/>
          <w:szCs w:val="28"/>
          <w:lang w:eastAsia="ru-RU"/>
        </w:rPr>
        <w:t xml:space="preserve"> сельского поселения  на </w:t>
      </w:r>
      <w:r w:rsidRPr="00A34762">
        <w:rPr>
          <w:sz w:val="28"/>
          <w:szCs w:val="28"/>
        </w:rPr>
        <w:t>201</w:t>
      </w:r>
      <w:r w:rsidR="00DC78A8" w:rsidRPr="00A34762">
        <w:rPr>
          <w:sz w:val="28"/>
          <w:szCs w:val="28"/>
        </w:rPr>
        <w:t>8</w:t>
      </w:r>
      <w:r w:rsidRPr="00A34762">
        <w:rPr>
          <w:sz w:val="28"/>
          <w:szCs w:val="28"/>
        </w:rPr>
        <w:t xml:space="preserve"> год и плановый период 201</w:t>
      </w:r>
      <w:r w:rsidR="00DC78A8" w:rsidRPr="00A34762">
        <w:rPr>
          <w:sz w:val="28"/>
          <w:szCs w:val="28"/>
        </w:rPr>
        <w:t>9</w:t>
      </w:r>
      <w:r w:rsidR="00A34762" w:rsidRPr="00A34762">
        <w:rPr>
          <w:sz w:val="28"/>
          <w:szCs w:val="28"/>
        </w:rPr>
        <w:t xml:space="preserve"> и </w:t>
      </w:r>
      <w:r w:rsidRPr="00A34762">
        <w:rPr>
          <w:sz w:val="28"/>
          <w:szCs w:val="28"/>
        </w:rPr>
        <w:t>20</w:t>
      </w:r>
      <w:r w:rsidR="00DC78A8" w:rsidRPr="00A34762">
        <w:rPr>
          <w:sz w:val="28"/>
          <w:szCs w:val="28"/>
        </w:rPr>
        <w:t>20</w:t>
      </w:r>
      <w:r w:rsidRPr="00A34762">
        <w:rPr>
          <w:sz w:val="28"/>
          <w:szCs w:val="28"/>
        </w:rPr>
        <w:t xml:space="preserve"> год</w:t>
      </w:r>
      <w:r w:rsidR="00A34762" w:rsidRPr="00A34762">
        <w:rPr>
          <w:sz w:val="28"/>
          <w:szCs w:val="28"/>
        </w:rPr>
        <w:t>ы</w:t>
      </w:r>
      <w:r w:rsidRPr="00A34762">
        <w:rPr>
          <w:sz w:val="28"/>
          <w:szCs w:val="28"/>
        </w:rPr>
        <w:t>»</w:t>
      </w:r>
      <w:r w:rsidR="00DC78A8" w:rsidRPr="00A34762"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802312" w:rsidRPr="00A34762">
        <w:rPr>
          <w:sz w:val="28"/>
          <w:szCs w:val="28"/>
          <w:lang w:eastAsia="ru-RU"/>
        </w:rPr>
        <w:t>Митинского</w:t>
      </w:r>
      <w:r w:rsidR="00CA4C19" w:rsidRPr="00A34762">
        <w:rPr>
          <w:sz w:val="28"/>
          <w:szCs w:val="28"/>
          <w:lang w:eastAsia="ru-RU"/>
        </w:rPr>
        <w:t xml:space="preserve"> сельского поселения  </w:t>
      </w:r>
      <w:r w:rsidRPr="00A34762">
        <w:rPr>
          <w:sz w:val="28"/>
          <w:szCs w:val="28"/>
        </w:rPr>
        <w:t>на 201</w:t>
      </w:r>
      <w:r w:rsidR="00DC78A8" w:rsidRPr="00A34762">
        <w:rPr>
          <w:sz w:val="28"/>
          <w:szCs w:val="28"/>
        </w:rPr>
        <w:t>8</w:t>
      </w:r>
      <w:r w:rsidRPr="00A34762">
        <w:rPr>
          <w:sz w:val="28"/>
          <w:szCs w:val="28"/>
        </w:rPr>
        <w:t xml:space="preserve"> год и </w:t>
      </w:r>
      <w:r w:rsidR="004E5818" w:rsidRPr="00A34762">
        <w:rPr>
          <w:sz w:val="28"/>
          <w:szCs w:val="28"/>
        </w:rPr>
        <w:t xml:space="preserve">на </w:t>
      </w:r>
      <w:r w:rsidRPr="00A34762">
        <w:rPr>
          <w:sz w:val="28"/>
          <w:szCs w:val="28"/>
        </w:rPr>
        <w:t>плановый период 201</w:t>
      </w:r>
      <w:r w:rsidR="00DC78A8" w:rsidRPr="00A34762">
        <w:rPr>
          <w:sz w:val="28"/>
          <w:szCs w:val="28"/>
        </w:rPr>
        <w:t>9</w:t>
      </w:r>
      <w:r w:rsidRPr="00A34762">
        <w:rPr>
          <w:sz w:val="28"/>
          <w:szCs w:val="28"/>
        </w:rPr>
        <w:t>-20</w:t>
      </w:r>
      <w:r w:rsidR="00DC78A8" w:rsidRPr="00A34762">
        <w:rPr>
          <w:sz w:val="28"/>
          <w:szCs w:val="28"/>
        </w:rPr>
        <w:t>20</w:t>
      </w:r>
      <w:r w:rsidRPr="00A34762">
        <w:rPr>
          <w:sz w:val="28"/>
          <w:szCs w:val="28"/>
        </w:rPr>
        <w:t xml:space="preserve"> годов установлен </w:t>
      </w:r>
      <w:r w:rsidR="00DC3448" w:rsidRPr="00A34762">
        <w:rPr>
          <w:sz w:val="28"/>
          <w:szCs w:val="28"/>
        </w:rPr>
        <w:t xml:space="preserve">до </w:t>
      </w:r>
      <w:r w:rsidR="00A34762" w:rsidRPr="00A34762">
        <w:rPr>
          <w:sz w:val="28"/>
          <w:szCs w:val="28"/>
        </w:rPr>
        <w:t>1 ноября</w:t>
      </w:r>
      <w:r w:rsidRPr="00A34762">
        <w:rPr>
          <w:sz w:val="28"/>
          <w:szCs w:val="28"/>
        </w:rPr>
        <w:t>.</w:t>
      </w:r>
      <w:proofErr w:type="gramEnd"/>
      <w:r w:rsidR="00ED1897" w:rsidRPr="00A34762"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 xml:space="preserve"> Установленные сроки разработки документа соблюдены</w:t>
      </w:r>
      <w:r w:rsidR="00904C3E" w:rsidRPr="00A34762">
        <w:rPr>
          <w:sz w:val="28"/>
          <w:szCs w:val="28"/>
        </w:rPr>
        <w:t>, что  соответствует  ст. 169 БК РФ.</w:t>
      </w:r>
      <w:r w:rsidR="00904C3E" w:rsidRPr="008B1D00">
        <w:rPr>
          <w:sz w:val="28"/>
          <w:szCs w:val="28"/>
        </w:rPr>
        <w:t xml:space="preserve"> </w:t>
      </w:r>
    </w:p>
    <w:p w:rsidR="00EE4618" w:rsidRPr="00A34762" w:rsidRDefault="003915BC" w:rsidP="00D34279">
      <w:pPr>
        <w:pStyle w:val="ac"/>
        <w:rPr>
          <w:color w:val="000000"/>
          <w:sz w:val="28"/>
          <w:szCs w:val="28"/>
        </w:rPr>
      </w:pPr>
      <w:r w:rsidRPr="008B1D00">
        <w:rPr>
          <w:color w:val="FF0000"/>
          <w:sz w:val="28"/>
          <w:szCs w:val="28"/>
        </w:rPr>
        <w:t xml:space="preserve">   </w:t>
      </w:r>
      <w:r w:rsidR="002363DD" w:rsidRPr="008B1D00">
        <w:rPr>
          <w:color w:val="FF0000"/>
          <w:sz w:val="28"/>
          <w:szCs w:val="28"/>
        </w:rPr>
        <w:t xml:space="preserve">    </w:t>
      </w:r>
      <w:r w:rsidRPr="008B1D00">
        <w:rPr>
          <w:b/>
          <w:color w:val="000000"/>
          <w:sz w:val="28"/>
          <w:szCs w:val="28"/>
        </w:rPr>
        <w:t xml:space="preserve"> </w:t>
      </w:r>
      <w:r w:rsidRPr="00A34762"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Default="003915BC" w:rsidP="00DC78A8">
      <w:pPr>
        <w:pStyle w:val="ac"/>
        <w:ind w:firstLine="709"/>
        <w:rPr>
          <w:sz w:val="28"/>
          <w:szCs w:val="28"/>
          <w:lang w:eastAsia="ru-RU"/>
        </w:rPr>
      </w:pPr>
      <w:r w:rsidRPr="00A34762">
        <w:rPr>
          <w:color w:val="000000"/>
          <w:sz w:val="28"/>
          <w:szCs w:val="28"/>
        </w:rPr>
        <w:t xml:space="preserve"> </w:t>
      </w:r>
      <w:r w:rsidR="00EE4618" w:rsidRPr="00A34762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A34762" w:rsidRPr="00A34762">
        <w:rPr>
          <w:sz w:val="28"/>
          <w:szCs w:val="28"/>
          <w:lang w:eastAsia="ru-RU"/>
        </w:rPr>
        <w:t>Мит</w:t>
      </w:r>
      <w:r w:rsidR="002363DD" w:rsidRPr="00A34762">
        <w:rPr>
          <w:sz w:val="28"/>
          <w:szCs w:val="28"/>
          <w:lang w:eastAsia="ru-RU"/>
        </w:rPr>
        <w:t xml:space="preserve">инского сельского поселения  </w:t>
      </w:r>
      <w:r w:rsidR="00EE4618" w:rsidRPr="00A34762">
        <w:rPr>
          <w:sz w:val="28"/>
          <w:szCs w:val="28"/>
          <w:lang w:eastAsia="ru-RU"/>
        </w:rPr>
        <w:t xml:space="preserve">разработан </w:t>
      </w:r>
      <w:r w:rsidR="002363DD" w:rsidRPr="00A34762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 w:rsidRPr="00A34762">
        <w:rPr>
          <w:sz w:val="28"/>
          <w:szCs w:val="28"/>
          <w:lang w:eastAsia="ru-RU"/>
        </w:rPr>
        <w:t>а</w:t>
      </w:r>
      <w:r w:rsidR="002363DD" w:rsidRPr="00A34762">
        <w:rPr>
          <w:sz w:val="28"/>
          <w:szCs w:val="28"/>
          <w:lang w:eastAsia="ru-RU"/>
        </w:rPr>
        <w:t xml:space="preserve"> разработки </w:t>
      </w:r>
      <w:r w:rsidR="00EE4618" w:rsidRPr="00A34762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DC78A8" w:rsidRPr="00A34762">
        <w:rPr>
          <w:sz w:val="28"/>
          <w:szCs w:val="28"/>
          <w:lang w:eastAsia="ru-RU"/>
        </w:rPr>
        <w:t>8</w:t>
      </w:r>
      <w:r w:rsidR="00EE4618" w:rsidRPr="00A34762">
        <w:rPr>
          <w:sz w:val="28"/>
          <w:szCs w:val="28"/>
          <w:lang w:eastAsia="ru-RU"/>
        </w:rPr>
        <w:t xml:space="preserve"> год и плановый период 201</w:t>
      </w:r>
      <w:r w:rsidR="00DC78A8" w:rsidRPr="00A34762">
        <w:rPr>
          <w:sz w:val="28"/>
          <w:szCs w:val="28"/>
          <w:lang w:eastAsia="ru-RU"/>
        </w:rPr>
        <w:t>9</w:t>
      </w:r>
      <w:r w:rsidR="00EE4618" w:rsidRPr="00A34762">
        <w:rPr>
          <w:sz w:val="28"/>
          <w:szCs w:val="28"/>
          <w:lang w:eastAsia="ru-RU"/>
        </w:rPr>
        <w:t>-20</w:t>
      </w:r>
      <w:r w:rsidR="00DC78A8" w:rsidRPr="00A34762">
        <w:rPr>
          <w:sz w:val="28"/>
          <w:szCs w:val="28"/>
          <w:lang w:eastAsia="ru-RU"/>
        </w:rPr>
        <w:t>20</w:t>
      </w:r>
      <w:r w:rsidR="00EE4618" w:rsidRPr="00A34762">
        <w:rPr>
          <w:sz w:val="28"/>
          <w:szCs w:val="28"/>
          <w:lang w:eastAsia="ru-RU"/>
        </w:rPr>
        <w:t xml:space="preserve"> годы.</w:t>
      </w:r>
    </w:p>
    <w:p w:rsidR="006E6E20" w:rsidRDefault="006E6E20" w:rsidP="006E6E20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Следует отметить, что согласно статье 23 </w:t>
      </w:r>
      <w:r>
        <w:rPr>
          <w:sz w:val="28"/>
          <w:szCs w:val="28"/>
        </w:rPr>
        <w:t xml:space="preserve">Положения «О бюджетном процессе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поселении», утвержденного Муниципальным Советом от 22.11.2013г. (с изменениями) </w:t>
      </w:r>
      <w:r w:rsidRPr="00494A82">
        <w:rPr>
          <w:sz w:val="28"/>
          <w:szCs w:val="28"/>
        </w:rPr>
        <w:t xml:space="preserve">Прогноз социально-экономического развития  бюджета  Митинского сельского поселения  </w:t>
      </w:r>
      <w:r>
        <w:rPr>
          <w:sz w:val="28"/>
          <w:szCs w:val="28"/>
        </w:rPr>
        <w:t>является основой для составления проекта бюджета Митинского сельского поселения.</w:t>
      </w:r>
    </w:p>
    <w:p w:rsidR="006E6E20" w:rsidRPr="00A34762" w:rsidRDefault="006E6E20" w:rsidP="00DC78A8">
      <w:pPr>
        <w:pStyle w:val="ac"/>
        <w:ind w:firstLine="709"/>
        <w:rPr>
          <w:sz w:val="28"/>
          <w:szCs w:val="28"/>
          <w:lang w:eastAsia="ru-RU"/>
        </w:rPr>
      </w:pPr>
      <w:r w:rsidRPr="006E6E20">
        <w:rPr>
          <w:sz w:val="28"/>
          <w:szCs w:val="28"/>
          <w:lang w:eastAsia="ru-RU"/>
        </w:rPr>
        <w:t xml:space="preserve">На основании пункта 2 статьи 173 БК РФ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</w:t>
      </w:r>
      <w:hyperlink r:id="rId10" w:history="1">
        <w:r w:rsidRPr="006E6E20">
          <w:rPr>
            <w:rStyle w:val="ab"/>
            <w:color w:val="auto"/>
            <w:sz w:val="28"/>
            <w:szCs w:val="28"/>
            <w:lang w:eastAsia="ru-RU"/>
          </w:rPr>
          <w:t>порядке</w:t>
        </w:r>
      </w:hyperlink>
      <w:r w:rsidRPr="006E6E20">
        <w:rPr>
          <w:sz w:val="28"/>
          <w:szCs w:val="28"/>
          <w:lang w:eastAsia="ru-RU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 «Порядок разработки и корректировки прогноза социально- экономического развития  на долгосрочный и среднесрочный период</w:t>
      </w:r>
      <w:r>
        <w:rPr>
          <w:sz w:val="28"/>
          <w:szCs w:val="28"/>
          <w:lang w:eastAsia="ru-RU"/>
        </w:rPr>
        <w:t>ы» разработан и утвержден Постановлением Администрации Митинского сельского поселения от 24.11.2016г. №161.</w:t>
      </w:r>
    </w:p>
    <w:p w:rsidR="0080104C" w:rsidRPr="00802312" w:rsidRDefault="00747AB8" w:rsidP="00DC78A8">
      <w:pPr>
        <w:pStyle w:val="ac"/>
        <w:ind w:firstLine="709"/>
        <w:rPr>
          <w:sz w:val="28"/>
          <w:szCs w:val="28"/>
          <w:highlight w:val="yellow"/>
          <w:lang w:eastAsia="ru-RU"/>
        </w:rPr>
      </w:pPr>
      <w:r w:rsidRPr="00403AF0">
        <w:rPr>
          <w:sz w:val="28"/>
          <w:szCs w:val="28"/>
          <w:lang w:eastAsia="ru-RU"/>
        </w:rPr>
        <w:t xml:space="preserve">Среднесрочный финансовый план </w:t>
      </w:r>
      <w:r w:rsidR="00A34762" w:rsidRPr="00403AF0">
        <w:rPr>
          <w:sz w:val="28"/>
          <w:szCs w:val="28"/>
          <w:lang w:eastAsia="ru-RU"/>
        </w:rPr>
        <w:t>Мит</w:t>
      </w:r>
      <w:r w:rsidRPr="00403AF0">
        <w:rPr>
          <w:sz w:val="28"/>
          <w:szCs w:val="28"/>
          <w:lang w:eastAsia="ru-RU"/>
        </w:rPr>
        <w:t>инского сельского поселения на 201</w:t>
      </w:r>
      <w:r w:rsidR="00DC78A8" w:rsidRPr="00403AF0">
        <w:rPr>
          <w:sz w:val="28"/>
          <w:szCs w:val="28"/>
          <w:lang w:eastAsia="ru-RU"/>
        </w:rPr>
        <w:t>8</w:t>
      </w:r>
      <w:r w:rsidRPr="00403AF0">
        <w:rPr>
          <w:sz w:val="28"/>
          <w:szCs w:val="28"/>
          <w:lang w:eastAsia="ru-RU"/>
        </w:rPr>
        <w:t>-20</w:t>
      </w:r>
      <w:r w:rsidR="00DC78A8" w:rsidRPr="00403AF0">
        <w:rPr>
          <w:sz w:val="28"/>
          <w:szCs w:val="28"/>
          <w:lang w:eastAsia="ru-RU"/>
        </w:rPr>
        <w:t>20</w:t>
      </w:r>
      <w:r w:rsidRPr="00403AF0">
        <w:rPr>
          <w:sz w:val="28"/>
          <w:szCs w:val="28"/>
          <w:lang w:eastAsia="ru-RU"/>
        </w:rPr>
        <w:t xml:space="preserve"> годы</w:t>
      </w:r>
      <w:r w:rsidR="008B16DF" w:rsidRPr="00403AF0">
        <w:rPr>
          <w:sz w:val="28"/>
          <w:szCs w:val="28"/>
          <w:lang w:eastAsia="ru-RU"/>
        </w:rPr>
        <w:t xml:space="preserve">, утвержден постановлением Администрации Шопшинского сельского поселения </w:t>
      </w:r>
      <w:r w:rsidRPr="00403AF0">
        <w:rPr>
          <w:sz w:val="28"/>
          <w:szCs w:val="28"/>
          <w:lang w:eastAsia="ru-RU"/>
        </w:rPr>
        <w:t xml:space="preserve"> </w:t>
      </w:r>
      <w:r w:rsidR="00747A88" w:rsidRPr="00403AF0">
        <w:rPr>
          <w:sz w:val="28"/>
          <w:szCs w:val="28"/>
        </w:rPr>
        <w:t xml:space="preserve">от </w:t>
      </w:r>
      <w:r w:rsidR="00403AF0" w:rsidRPr="00403AF0">
        <w:rPr>
          <w:sz w:val="28"/>
          <w:szCs w:val="28"/>
        </w:rPr>
        <w:t>02</w:t>
      </w:r>
      <w:r w:rsidR="00747A88" w:rsidRPr="00403AF0">
        <w:rPr>
          <w:sz w:val="28"/>
          <w:szCs w:val="28"/>
        </w:rPr>
        <w:t>.11.201</w:t>
      </w:r>
      <w:r w:rsidR="00836DCC" w:rsidRPr="00403AF0">
        <w:rPr>
          <w:sz w:val="28"/>
          <w:szCs w:val="28"/>
        </w:rPr>
        <w:t xml:space="preserve">7 </w:t>
      </w:r>
      <w:r w:rsidR="00403AF0" w:rsidRPr="00403AF0">
        <w:rPr>
          <w:sz w:val="28"/>
          <w:szCs w:val="28"/>
        </w:rPr>
        <w:t xml:space="preserve"> №9</w:t>
      </w:r>
      <w:r w:rsidR="00A9638B" w:rsidRPr="00403AF0">
        <w:rPr>
          <w:sz w:val="28"/>
          <w:szCs w:val="28"/>
        </w:rPr>
        <w:t>7</w:t>
      </w:r>
      <w:r w:rsidR="008B16DF" w:rsidRPr="00403AF0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 w:rsidRPr="00403AF0">
        <w:rPr>
          <w:sz w:val="28"/>
          <w:szCs w:val="28"/>
          <w:lang w:eastAsia="ru-RU"/>
        </w:rPr>
        <w:t>1</w:t>
      </w:r>
      <w:r w:rsidR="008B16DF" w:rsidRPr="00403AF0">
        <w:rPr>
          <w:sz w:val="28"/>
          <w:szCs w:val="28"/>
          <w:lang w:eastAsia="ru-RU"/>
        </w:rPr>
        <w:t>.201</w:t>
      </w:r>
      <w:r w:rsidR="00D177CC" w:rsidRPr="00403AF0">
        <w:rPr>
          <w:sz w:val="28"/>
          <w:szCs w:val="28"/>
          <w:lang w:eastAsia="ru-RU"/>
        </w:rPr>
        <w:t>7</w:t>
      </w:r>
      <w:r w:rsidR="008B16DF" w:rsidRPr="00403AF0">
        <w:rPr>
          <w:sz w:val="28"/>
          <w:szCs w:val="28"/>
          <w:lang w:eastAsia="ru-RU"/>
        </w:rPr>
        <w:t>г.</w:t>
      </w:r>
      <w:r w:rsidR="00D177CC" w:rsidRPr="00403AF0">
        <w:rPr>
          <w:sz w:val="28"/>
          <w:szCs w:val="28"/>
          <w:lang w:eastAsia="ru-RU"/>
        </w:rPr>
        <w:t xml:space="preserve"> </w:t>
      </w:r>
      <w:r w:rsidR="0080104C" w:rsidRPr="00403AF0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6A3C57" w:rsidRDefault="00F25FE9" w:rsidP="00DC78A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6A3C57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Митинского</w:t>
      </w:r>
      <w:r w:rsidR="001660C5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6A3C5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DC78A8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8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 и </w:t>
      </w:r>
      <w:r w:rsidR="00B94790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201</w:t>
      </w:r>
      <w:r w:rsidR="00DC78A8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6A3C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6A3C57" w:rsidRDefault="00682691" w:rsidP="00DC78A8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6A3C57" w:rsidRPr="006A3C57">
        <w:rPr>
          <w:rFonts w:ascii="Times New Roman" w:eastAsia="Times New Roman" w:hAnsi="Times New Roman"/>
          <w:sz w:val="28"/>
          <w:szCs w:val="28"/>
          <w:lang w:eastAsia="ru-RU"/>
        </w:rPr>
        <w:t>Мити</w:t>
      </w:r>
      <w:r w:rsidR="001660C5"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сельского поселения  на </w:t>
      </w:r>
      <w:r w:rsidR="003F1F65"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C78A8" w:rsidRPr="006A3C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C78A8" w:rsidRPr="006A3C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C78A8" w:rsidRPr="006A3C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B94790" w:rsidRPr="006A3C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6A3C57" w:rsidRDefault="00813758" w:rsidP="00A1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C57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6A3C57" w:rsidRPr="006A3C57">
        <w:rPr>
          <w:rFonts w:ascii="Times New Roman" w:hAnsi="Times New Roman"/>
          <w:sz w:val="28"/>
          <w:szCs w:val="28"/>
        </w:rPr>
        <w:t>Мит</w:t>
      </w:r>
      <w:r w:rsidRPr="006A3C57">
        <w:rPr>
          <w:rFonts w:ascii="Times New Roman" w:hAnsi="Times New Roman"/>
          <w:sz w:val="28"/>
          <w:szCs w:val="28"/>
        </w:rPr>
        <w:t>инского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6A3C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C57">
        <w:rPr>
          <w:rFonts w:ascii="Times New Roman" w:hAnsi="Times New Roman"/>
          <w:sz w:val="28"/>
          <w:szCs w:val="28"/>
        </w:rPr>
        <w:t>201</w:t>
      </w:r>
      <w:r w:rsidR="00DC78A8" w:rsidRPr="006A3C57">
        <w:rPr>
          <w:rFonts w:ascii="Times New Roman" w:hAnsi="Times New Roman"/>
          <w:sz w:val="28"/>
          <w:szCs w:val="28"/>
        </w:rPr>
        <w:t>8</w:t>
      </w:r>
      <w:r w:rsidRPr="006A3C57">
        <w:rPr>
          <w:rFonts w:ascii="Times New Roman" w:hAnsi="Times New Roman"/>
          <w:sz w:val="28"/>
          <w:szCs w:val="28"/>
        </w:rPr>
        <w:t> год и на плановый период 201</w:t>
      </w:r>
      <w:r w:rsidR="00DC78A8" w:rsidRPr="006A3C57">
        <w:rPr>
          <w:rFonts w:ascii="Times New Roman" w:hAnsi="Times New Roman"/>
          <w:sz w:val="28"/>
          <w:szCs w:val="28"/>
        </w:rPr>
        <w:t>9</w:t>
      </w:r>
      <w:r w:rsidRPr="006A3C57">
        <w:rPr>
          <w:rFonts w:ascii="Times New Roman" w:hAnsi="Times New Roman"/>
          <w:sz w:val="28"/>
          <w:szCs w:val="28"/>
        </w:rPr>
        <w:t xml:space="preserve"> и 20</w:t>
      </w:r>
      <w:r w:rsidR="00DC78A8" w:rsidRPr="006A3C57">
        <w:rPr>
          <w:rFonts w:ascii="Times New Roman" w:hAnsi="Times New Roman"/>
          <w:sz w:val="28"/>
          <w:szCs w:val="28"/>
        </w:rPr>
        <w:t>20</w:t>
      </w:r>
      <w:r w:rsidRPr="006A3C57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3C57" w:rsidRPr="006A3C57">
        <w:rPr>
          <w:rFonts w:ascii="Times New Roman" w:eastAsia="Times New Roman" w:hAnsi="Times New Roman"/>
          <w:sz w:val="28"/>
          <w:szCs w:val="28"/>
          <w:lang w:eastAsia="ru-RU"/>
        </w:rPr>
        <w:t>Мит</w:t>
      </w:r>
      <w:r w:rsidRPr="006A3C57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 сельского поселения  </w:t>
      </w:r>
      <w:r w:rsidRPr="006A3C57">
        <w:rPr>
          <w:rFonts w:ascii="Times New Roman" w:hAnsi="Times New Roman"/>
          <w:sz w:val="28"/>
          <w:szCs w:val="28"/>
        </w:rPr>
        <w:t>от </w:t>
      </w:r>
      <w:r w:rsidR="003E495A" w:rsidRPr="006A3C57">
        <w:rPr>
          <w:rFonts w:ascii="Times New Roman" w:hAnsi="Times New Roman"/>
          <w:sz w:val="28"/>
          <w:szCs w:val="28"/>
        </w:rPr>
        <w:t>12.</w:t>
      </w:r>
      <w:r w:rsidR="006A3C57" w:rsidRPr="006A3C57">
        <w:rPr>
          <w:rFonts w:ascii="Times New Roman" w:hAnsi="Times New Roman"/>
          <w:sz w:val="28"/>
          <w:szCs w:val="28"/>
        </w:rPr>
        <w:t>10</w:t>
      </w:r>
      <w:r w:rsidR="003E495A" w:rsidRPr="006A3C57">
        <w:rPr>
          <w:rFonts w:ascii="Times New Roman" w:hAnsi="Times New Roman"/>
          <w:sz w:val="28"/>
          <w:szCs w:val="28"/>
        </w:rPr>
        <w:t>.2017</w:t>
      </w:r>
      <w:r w:rsidR="006A3C57" w:rsidRPr="006A3C57">
        <w:rPr>
          <w:rFonts w:ascii="Times New Roman" w:hAnsi="Times New Roman"/>
          <w:sz w:val="28"/>
          <w:szCs w:val="28"/>
        </w:rPr>
        <w:t>г. №86</w:t>
      </w:r>
      <w:r w:rsidRPr="006A3C57">
        <w:rPr>
          <w:rFonts w:ascii="Times New Roman" w:hAnsi="Times New Roman"/>
          <w:sz w:val="28"/>
          <w:szCs w:val="28"/>
        </w:rPr>
        <w:t>.</w:t>
      </w:r>
    </w:p>
    <w:p w:rsidR="00BE0334" w:rsidRPr="004542F0" w:rsidRDefault="00DC78A8" w:rsidP="00DC78A8">
      <w:pPr>
        <w:pStyle w:val="ac"/>
        <w:rPr>
          <w:sz w:val="28"/>
          <w:szCs w:val="28"/>
        </w:rPr>
      </w:pPr>
      <w:r w:rsidRPr="004542F0">
        <w:rPr>
          <w:sz w:val="28"/>
          <w:szCs w:val="28"/>
        </w:rPr>
        <w:t xml:space="preserve">        </w:t>
      </w:r>
      <w:proofErr w:type="gramStart"/>
      <w:r w:rsidR="00BE0334" w:rsidRPr="004542F0">
        <w:rPr>
          <w:sz w:val="28"/>
          <w:szCs w:val="28"/>
        </w:rPr>
        <w:t xml:space="preserve">Постановлением </w:t>
      </w:r>
      <w:r w:rsidR="004542F0" w:rsidRPr="004542F0">
        <w:rPr>
          <w:sz w:val="28"/>
          <w:szCs w:val="28"/>
          <w:lang w:eastAsia="ru-RU"/>
        </w:rPr>
        <w:t>Мит</w:t>
      </w:r>
      <w:r w:rsidR="00BE0334" w:rsidRPr="004542F0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4542F0">
        <w:rPr>
          <w:sz w:val="28"/>
          <w:szCs w:val="28"/>
        </w:rPr>
        <w:t xml:space="preserve">от </w:t>
      </w:r>
      <w:r w:rsidR="004542F0" w:rsidRPr="004542F0">
        <w:rPr>
          <w:sz w:val="28"/>
          <w:szCs w:val="28"/>
        </w:rPr>
        <w:t xml:space="preserve">03.07.2017 </w:t>
      </w:r>
      <w:r w:rsidR="00BE0334" w:rsidRPr="004542F0">
        <w:rPr>
          <w:sz w:val="28"/>
          <w:szCs w:val="28"/>
        </w:rPr>
        <w:t xml:space="preserve"> № </w:t>
      </w:r>
      <w:r w:rsidR="004542F0" w:rsidRPr="004542F0">
        <w:rPr>
          <w:sz w:val="28"/>
          <w:szCs w:val="28"/>
        </w:rPr>
        <w:t>5</w:t>
      </w:r>
      <w:r w:rsidR="00E74CB4" w:rsidRPr="004542F0">
        <w:rPr>
          <w:sz w:val="28"/>
          <w:szCs w:val="28"/>
        </w:rPr>
        <w:t xml:space="preserve">6 </w:t>
      </w:r>
      <w:r w:rsidR="00BE0334" w:rsidRPr="004542F0">
        <w:rPr>
          <w:sz w:val="28"/>
          <w:szCs w:val="28"/>
        </w:rPr>
        <w:t xml:space="preserve">«Об утверждении </w:t>
      </w:r>
      <w:r w:rsidR="004542F0" w:rsidRPr="004542F0">
        <w:rPr>
          <w:sz w:val="28"/>
          <w:szCs w:val="28"/>
        </w:rPr>
        <w:t>Положения о порядке и сроках</w:t>
      </w:r>
      <w:r w:rsidR="00BE0334" w:rsidRPr="004542F0">
        <w:rPr>
          <w:sz w:val="28"/>
          <w:szCs w:val="28"/>
        </w:rPr>
        <w:t xml:space="preserve"> </w:t>
      </w:r>
      <w:r w:rsidR="004542F0" w:rsidRPr="004542F0">
        <w:rPr>
          <w:sz w:val="28"/>
          <w:szCs w:val="28"/>
        </w:rPr>
        <w:t>составления проекта бюджета Мит</w:t>
      </w:r>
      <w:r w:rsidR="00BE0334" w:rsidRPr="004542F0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4542F0">
        <w:rPr>
          <w:sz w:val="28"/>
          <w:szCs w:val="28"/>
        </w:rPr>
        <w:t>на 201</w:t>
      </w:r>
      <w:r w:rsidRPr="004542F0">
        <w:rPr>
          <w:sz w:val="28"/>
          <w:szCs w:val="28"/>
        </w:rPr>
        <w:t>8</w:t>
      </w:r>
      <w:r w:rsidR="00BE0334" w:rsidRPr="004542F0">
        <w:rPr>
          <w:sz w:val="28"/>
          <w:szCs w:val="28"/>
        </w:rPr>
        <w:t xml:space="preserve"> год и плановый период 201</w:t>
      </w:r>
      <w:r w:rsidR="004542F0" w:rsidRPr="004542F0">
        <w:rPr>
          <w:sz w:val="28"/>
          <w:szCs w:val="28"/>
        </w:rPr>
        <w:t xml:space="preserve">9 и </w:t>
      </w:r>
      <w:r w:rsidRPr="004542F0">
        <w:rPr>
          <w:sz w:val="28"/>
          <w:szCs w:val="28"/>
        </w:rPr>
        <w:t>2020</w:t>
      </w:r>
      <w:r w:rsidR="00BE0334" w:rsidRPr="004542F0">
        <w:rPr>
          <w:sz w:val="28"/>
          <w:szCs w:val="28"/>
        </w:rPr>
        <w:t xml:space="preserve"> год</w:t>
      </w:r>
      <w:r w:rsidR="004542F0" w:rsidRPr="004542F0">
        <w:rPr>
          <w:sz w:val="28"/>
          <w:szCs w:val="28"/>
        </w:rPr>
        <w:t>ы</w:t>
      </w:r>
      <w:r w:rsidR="00BE0334" w:rsidRPr="004542F0">
        <w:rPr>
          <w:sz w:val="28"/>
          <w:szCs w:val="28"/>
        </w:rPr>
        <w:t xml:space="preserve">»  срок разработки основных направлений бюджетной и налоговой политики </w:t>
      </w:r>
      <w:r w:rsidR="004542F0" w:rsidRPr="004542F0">
        <w:rPr>
          <w:sz w:val="28"/>
          <w:szCs w:val="28"/>
          <w:lang w:eastAsia="ru-RU"/>
        </w:rPr>
        <w:t>Мит</w:t>
      </w:r>
      <w:r w:rsidR="00BE0334" w:rsidRPr="004542F0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4542F0">
        <w:rPr>
          <w:sz w:val="28"/>
          <w:szCs w:val="28"/>
        </w:rPr>
        <w:t>на 201</w:t>
      </w:r>
      <w:r w:rsidRPr="004542F0">
        <w:rPr>
          <w:sz w:val="28"/>
          <w:szCs w:val="28"/>
        </w:rPr>
        <w:t>8</w:t>
      </w:r>
      <w:r w:rsidR="00BE0334" w:rsidRPr="004542F0">
        <w:rPr>
          <w:sz w:val="28"/>
          <w:szCs w:val="28"/>
        </w:rPr>
        <w:t>-20</w:t>
      </w:r>
      <w:r w:rsidRPr="004542F0">
        <w:rPr>
          <w:sz w:val="28"/>
          <w:szCs w:val="28"/>
        </w:rPr>
        <w:t>20</w:t>
      </w:r>
      <w:r w:rsidR="00BE0334" w:rsidRPr="004542F0">
        <w:rPr>
          <w:sz w:val="28"/>
          <w:szCs w:val="28"/>
        </w:rPr>
        <w:t xml:space="preserve"> год установлен  до </w:t>
      </w:r>
      <w:r w:rsidR="004542F0" w:rsidRPr="004542F0">
        <w:rPr>
          <w:sz w:val="28"/>
          <w:szCs w:val="28"/>
        </w:rPr>
        <w:t>01.11</w:t>
      </w:r>
      <w:r w:rsidR="00BE0334" w:rsidRPr="004542F0">
        <w:rPr>
          <w:sz w:val="28"/>
          <w:szCs w:val="28"/>
        </w:rPr>
        <w:t>.201</w:t>
      </w:r>
      <w:r w:rsidR="003E495A" w:rsidRPr="004542F0">
        <w:rPr>
          <w:sz w:val="28"/>
          <w:szCs w:val="28"/>
        </w:rPr>
        <w:t>7</w:t>
      </w:r>
      <w:r w:rsidR="00BE0334" w:rsidRPr="004542F0">
        <w:rPr>
          <w:sz w:val="28"/>
          <w:szCs w:val="28"/>
        </w:rPr>
        <w:t xml:space="preserve">г. Установленные сроки разработки документа соблюдены, что  соответствует  ст. 169 БК РФ. </w:t>
      </w:r>
      <w:proofErr w:type="gramEnd"/>
    </w:p>
    <w:p w:rsidR="00A45151" w:rsidRPr="004542F0" w:rsidRDefault="00DC78A8" w:rsidP="00A45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E1C31" w:rsidRPr="004542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4542F0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бюджетной политики в Российской Федерации является </w:t>
      </w:r>
      <w:r w:rsidR="00991DD4" w:rsidRPr="004542F0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DD2387" w:rsidRPr="004542F0" w:rsidRDefault="00DD2387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F0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8F4BBD" w:rsidRPr="004542F0" w:rsidRDefault="00DD2387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F0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Ярославской области на предстоящий период.</w:t>
      </w:r>
      <w:r w:rsidR="00A82986" w:rsidRPr="004542F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доходного потенциала будет продолжена работа по увеличению собираемости на территории поселения имущественных налогов.</w:t>
      </w:r>
    </w:p>
    <w:p w:rsidR="00B70E8F" w:rsidRPr="004542F0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4542F0" w:rsidRDefault="00227BBC" w:rsidP="00DC78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542F0">
        <w:rPr>
          <w:rFonts w:ascii="Times New Roman" w:hAnsi="Times New Roman"/>
          <w:b/>
          <w:i/>
          <w:sz w:val="28"/>
          <w:szCs w:val="28"/>
          <w:u w:val="single"/>
        </w:rPr>
        <w:t xml:space="preserve">4. Общая характеристика проекта бюджета </w:t>
      </w:r>
      <w:r w:rsidR="004542F0" w:rsidRPr="004542F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</w:t>
      </w:r>
      <w:r w:rsidR="00B70E8F" w:rsidRPr="004542F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инского сельского</w:t>
      </w:r>
      <w:r w:rsidR="00B70E8F" w:rsidRPr="004542F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4542F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4542F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4542F0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DC78A8" w:rsidRPr="004542F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4542F0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201</w:t>
      </w:r>
      <w:r w:rsidR="00DC78A8" w:rsidRPr="004542F0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4542F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4542F0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4542F0">
        <w:rPr>
          <w:rFonts w:ascii="Times New Roman" w:hAnsi="Times New Roman"/>
          <w:b/>
          <w:i/>
          <w:sz w:val="28"/>
          <w:szCs w:val="28"/>
          <w:u w:val="single"/>
        </w:rPr>
        <w:t xml:space="preserve"> годов</w:t>
      </w:r>
    </w:p>
    <w:p w:rsidR="00486DA7" w:rsidRPr="004542F0" w:rsidRDefault="00DC78A8" w:rsidP="00DC78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A27D3" w:rsidRPr="004542F0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 w:rsidRPr="004542F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4542F0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4542F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 w:rsidRPr="004542F0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22797" w:rsidRPr="004542F0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11E2F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4542F0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proofErr w:type="gramStart"/>
      <w:r w:rsidRPr="004542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proofErr w:type="gramEnd"/>
    </w:p>
    <w:p w:rsidR="00486DA7" w:rsidRPr="004542F0" w:rsidRDefault="00486DA7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>13 616,3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4542F0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4542F0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E495A" w:rsidRPr="004542F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5 736,7 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4542F0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495A" w:rsidRPr="004542F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>5 665,6</w:t>
      </w:r>
      <w:r w:rsidR="003E495A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4542F0" w:rsidRDefault="00486DA7" w:rsidP="00DC78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4542F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4542F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>13 616,3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542F0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4542F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 </w:t>
      </w:r>
      <w:r w:rsidR="00584E00" w:rsidRPr="004542F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4E00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>5 736,7</w:t>
      </w:r>
      <w:r w:rsidR="003E495A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4542F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4542F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84E00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542F0" w:rsidRPr="004542F0">
        <w:rPr>
          <w:rFonts w:ascii="Times New Roman" w:eastAsia="Times New Roman" w:hAnsi="Times New Roman"/>
          <w:sz w:val="28"/>
          <w:szCs w:val="28"/>
          <w:lang w:eastAsia="ar-SA"/>
        </w:rPr>
        <w:t>5 665,6</w:t>
      </w:r>
      <w:r w:rsidR="003E495A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4542F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4542F0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4542F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201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64EA1" w:rsidRPr="004542F0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4542F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4542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14521C" w:rsidRDefault="0014521C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6 утверждается объем бюджетных ассигнований дорожного фонда:</w:t>
      </w:r>
    </w:p>
    <w:p w:rsidR="0014521C" w:rsidRPr="0014521C" w:rsidRDefault="0014521C" w:rsidP="0014521C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2018 год в сумме 713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14521C" w:rsidRPr="0014521C" w:rsidRDefault="0014521C" w:rsidP="0014521C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2019 год в сумме 803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14521C" w:rsidRDefault="0014521C" w:rsidP="0014521C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2020 год в сумме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220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DC78A8" w:rsidRPr="0014521C" w:rsidRDefault="0014521C" w:rsidP="0014521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A27D3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утверждается размер резервных фондов 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Митинского </w:t>
      </w:r>
      <w:r w:rsidR="00091046" w:rsidRPr="0014521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091046" w:rsidRPr="0014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8A8" w:rsidRPr="00145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42039" w:rsidRPr="0014521C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14521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E495A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4521C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20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14521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14521C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14521C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4521C" w:rsidRPr="0014521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14521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14521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4521C" w:rsidRPr="0014521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864EA1"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2F6205" w:rsidRPr="0014521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4521C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14521C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8F2369" w:rsidRDefault="008F2369" w:rsidP="008F2369">
      <w:pPr>
        <w:pStyle w:val="a5"/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3169D" w:rsidRDefault="00091046" w:rsidP="0003169D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20FE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3169D" w:rsidRPr="00DA20FE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рогнозируемые показатели на </w:t>
      </w:r>
      <w:r w:rsidR="0003169D" w:rsidRPr="00DA20FE">
        <w:rPr>
          <w:rFonts w:ascii="Times New Roman" w:hAnsi="Times New Roman"/>
          <w:sz w:val="28"/>
          <w:szCs w:val="28"/>
        </w:rPr>
        <w:t>2018 год бю</w:t>
      </w:r>
      <w:r w:rsidR="008770C2" w:rsidRPr="00DA20FE">
        <w:rPr>
          <w:rFonts w:ascii="Times New Roman" w:hAnsi="Times New Roman"/>
          <w:sz w:val="28"/>
          <w:szCs w:val="28"/>
        </w:rPr>
        <w:t>джета поселения представлены в т</w:t>
      </w:r>
      <w:r w:rsidR="0003169D" w:rsidRPr="00DA20FE">
        <w:rPr>
          <w:rFonts w:ascii="Times New Roman" w:hAnsi="Times New Roman"/>
          <w:sz w:val="28"/>
          <w:szCs w:val="28"/>
        </w:rPr>
        <w:t>аблице 1.</w:t>
      </w:r>
    </w:p>
    <w:p w:rsidR="008F2369" w:rsidRPr="00DA20FE" w:rsidRDefault="008F2369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69D" w:rsidRPr="00DA20FE" w:rsidRDefault="0003169D" w:rsidP="0003169D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Pr="00DA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20FE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r w:rsidRPr="00DA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DA20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2018 год     </w:t>
      </w:r>
      <w:r w:rsidRPr="00DA20F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A20F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</w:t>
      </w:r>
    </w:p>
    <w:p w:rsidR="0003169D" w:rsidRPr="00DA20FE" w:rsidRDefault="0003169D" w:rsidP="0003169D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20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Таблица 1 </w:t>
      </w:r>
    </w:p>
    <w:p w:rsidR="00FA16CD" w:rsidRDefault="0003169D" w:rsidP="00FB4B9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0FE">
        <w:rPr>
          <w:rFonts w:ascii="Times New Roman" w:eastAsia="Times New Roman" w:hAnsi="Times New Roman"/>
          <w:sz w:val="24"/>
          <w:szCs w:val="24"/>
          <w:lang w:eastAsia="ar-SA"/>
        </w:rPr>
        <w:t xml:space="preserve">тыс. рублей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740"/>
        <w:gridCol w:w="2640"/>
        <w:gridCol w:w="1120"/>
        <w:gridCol w:w="1120"/>
        <w:gridCol w:w="880"/>
      </w:tblGrid>
      <w:tr w:rsidR="00FA16CD" w:rsidRPr="00FA16CD" w:rsidTr="00FA16CD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Ожидаемое исполнение 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 </w:t>
            </w:r>
            <w:proofErr w:type="gramStart"/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A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A16CD" w:rsidRPr="00FA16CD" w:rsidTr="00FA16CD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  <w:r w:rsid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  <w:tr w:rsidR="00FA16CD" w:rsidRPr="00FA16CD" w:rsidTr="00FA16CD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B4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A16CD" w:rsidRPr="00FA16CD" w:rsidTr="00FA16CD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(-)/</w:t>
            </w:r>
            <w:proofErr w:type="gramEnd"/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6CD" w:rsidRPr="00FA16CD" w:rsidTr="00FA16CD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дефицита/профицита,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CD" w:rsidRPr="00FA16CD" w:rsidRDefault="00FA16CD" w:rsidP="00FA1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169D" w:rsidRPr="00DA20FE" w:rsidRDefault="0003169D" w:rsidP="00FA16C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0F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</w:p>
    <w:p w:rsidR="0003169D" w:rsidRPr="00FB4B9C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C221E"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поселения на 2018 год планируются в объеме </w:t>
      </w:r>
      <w:r w:rsidR="00253FFF" w:rsidRPr="00FB4B9C">
        <w:rPr>
          <w:rFonts w:ascii="Times New Roman" w:eastAsia="Times New Roman" w:hAnsi="Times New Roman"/>
          <w:sz w:val="28"/>
          <w:szCs w:val="28"/>
          <w:lang w:eastAsia="ar-SA"/>
        </w:rPr>
        <w:t>13 616,3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со снижением  по сравнению с ожидаемым исполнением 2017 года на  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908,4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6,3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3169D" w:rsidRPr="00FB4B9C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Расходы бюджета поселения на 2018 год планируются в объеме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16 555,1</w:t>
      </w:r>
      <w:r w:rsidR="009C221E"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рублей, со снижением  по сравнению с ожидаемым исполнением 2017 года на  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2 938,8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17,8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486DA7" w:rsidRPr="00802312" w:rsidRDefault="00486DA7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</w:p>
    <w:p w:rsidR="00486DA7" w:rsidRPr="00253FFF" w:rsidRDefault="00E92E0B" w:rsidP="00D271D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Анализ проекта доходной части бюджета </w:t>
      </w:r>
      <w:r w:rsidR="00253FFF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Мити</w:t>
      </w:r>
      <w:r w:rsidR="00420F04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нского сельского поселения  </w:t>
      </w:r>
      <w:r w:rsidR="00486DA7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03169D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="00486DA7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03169D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345CDB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253F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9C221E" w:rsidRPr="00001D68" w:rsidRDefault="00D968E0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001D68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«Перечень главных администраторов доходов бюджета и источников финансирования</w:t>
      </w:r>
      <w:r w:rsid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 де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>фицита бюджета Митинского сельского поселения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40417" w:rsidRPr="00001D68" w:rsidRDefault="00E40417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64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поселения, </w:t>
      </w:r>
    </w:p>
    <w:p w:rsidR="00E40417" w:rsidRPr="00001D68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№2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 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по группам, подгруппам и статьям классификации доходов бюджетов Российской Федерации на </w:t>
      </w:r>
      <w:r w:rsidR="009C221E" w:rsidRPr="00001D68">
        <w:rPr>
          <w:rFonts w:ascii="Times New Roman" w:eastAsia="Times New Roman" w:hAnsi="Times New Roman"/>
          <w:sz w:val="28"/>
          <w:szCs w:val="28"/>
          <w:lang w:eastAsia="ar-SA"/>
        </w:rPr>
        <w:t>2018 год»</w:t>
      </w:r>
      <w:r w:rsidR="00E40417" w:rsidRPr="00001D68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001D68" w:rsidRDefault="00E40417" w:rsidP="00001D68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 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по группам, подгруппам и статьям классификации доходов бюджетов Российской Федерации за 2019,2020 год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C221E" w:rsidRPr="00802312" w:rsidRDefault="009C221E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A42C1C" w:rsidRPr="00001D68" w:rsidRDefault="00981B07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F1940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A42C1C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 бюджета  поселения  на   2018  год определялись исходя из прогноза социально-экономического развития Ярославской области на 2018 год и плановый период 2019-2020 годы и прогноза социально- экономического развития  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A42C1C" w:rsidRPr="00001D68">
        <w:rPr>
          <w:rFonts w:ascii="Times New Roman" w:eastAsia="Times New Roman" w:hAnsi="Times New Roman"/>
          <w:sz w:val="28"/>
          <w:szCs w:val="28"/>
          <w:lang w:eastAsia="ar-SA"/>
        </w:rPr>
        <w:t>инского</w:t>
      </w:r>
      <w:r w:rsidR="00A42C1C" w:rsidRPr="00001D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A42C1C" w:rsidRPr="00001D68">
        <w:rPr>
          <w:rFonts w:ascii="Times New Roman" w:eastAsia="Times New Roman" w:hAnsi="Times New Roman"/>
          <w:sz w:val="28"/>
          <w:szCs w:val="28"/>
          <w:lang w:eastAsia="ar-SA"/>
        </w:rPr>
        <w:t>на 2018 год и плановый период 2019-2020 гг.,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</w:t>
      </w:r>
      <w:proofErr w:type="gramEnd"/>
      <w:r w:rsidR="00A42C1C"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законодательство Ярославской  области.</w:t>
      </w:r>
    </w:p>
    <w:p w:rsidR="00A42C1C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проекте бюджета доходы на 2018 год планируются в сумме </w:t>
      </w:r>
      <w:r w:rsidR="00001D68" w:rsidRPr="00001D68">
        <w:rPr>
          <w:rFonts w:ascii="Times New Roman" w:eastAsia="Times New Roman" w:hAnsi="Times New Roman"/>
          <w:sz w:val="28"/>
          <w:szCs w:val="28"/>
          <w:lang w:eastAsia="ar-SA"/>
        </w:rPr>
        <w:t>13 616,3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 xml:space="preserve">со снижением  по сравнению с ожидаемым исполнением 2017 года на   </w:t>
      </w:r>
      <w:r w:rsidR="00FB4B9C" w:rsidRPr="00FB4B9C">
        <w:rPr>
          <w:rFonts w:ascii="Times New Roman" w:eastAsia="Times New Roman" w:hAnsi="Times New Roman"/>
          <w:sz w:val="28"/>
          <w:szCs w:val="28"/>
          <w:lang w:eastAsia="ar-SA"/>
        </w:rPr>
        <w:t>908,4 тыс. рублей  или на 6,3</w:t>
      </w:r>
      <w:r w:rsidRPr="00FB4B9C">
        <w:rPr>
          <w:rFonts w:ascii="Times New Roman" w:eastAsia="Times New Roman" w:hAnsi="Times New Roman"/>
          <w:sz w:val="28"/>
          <w:szCs w:val="28"/>
          <w:lang w:eastAsia="ar-SA"/>
        </w:rPr>
        <w:t>%.(Приложение 1)</w:t>
      </w:r>
      <w:r w:rsidR="00001D68" w:rsidRPr="00FB4B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F2369" w:rsidRPr="00FB4B9C" w:rsidRDefault="008F2369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2C1C" w:rsidRPr="00001D68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1D68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2018 год по видам доходов приведена в таблице 2.</w:t>
      </w:r>
    </w:p>
    <w:p w:rsidR="00A42C1C" w:rsidRPr="00001D68" w:rsidRDefault="00A42C1C" w:rsidP="00A42C1C">
      <w:pPr>
        <w:tabs>
          <w:tab w:val="left" w:pos="7125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1D6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01D68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A42C1C" w:rsidRPr="00001D68" w:rsidRDefault="00A42C1C" w:rsidP="00A42C1C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D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r w:rsidR="00001D68">
        <w:rPr>
          <w:rFonts w:ascii="Times New Roman" w:eastAsia="Times New Roman" w:hAnsi="Times New Roman"/>
          <w:b/>
          <w:sz w:val="28"/>
          <w:szCs w:val="28"/>
          <w:lang w:eastAsia="ar-SA"/>
        </w:rPr>
        <w:t>Мит</w:t>
      </w:r>
      <w:r w:rsidRPr="00001D68">
        <w:rPr>
          <w:rFonts w:ascii="Times New Roman" w:eastAsia="Times New Roman" w:hAnsi="Times New Roman"/>
          <w:b/>
          <w:sz w:val="28"/>
          <w:szCs w:val="28"/>
          <w:lang w:eastAsia="ar-SA"/>
        </w:rPr>
        <w:t>инского</w:t>
      </w:r>
      <w:r w:rsidRPr="00001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3D653D">
        <w:rPr>
          <w:rFonts w:ascii="Times New Roman" w:eastAsia="Times New Roman" w:hAnsi="Times New Roman"/>
          <w:b/>
          <w:sz w:val="28"/>
          <w:szCs w:val="28"/>
          <w:lang w:eastAsia="ar-SA"/>
        </w:rPr>
        <w:t>на 2018 г.</w:t>
      </w:r>
    </w:p>
    <w:p w:rsidR="00A42C1C" w:rsidRDefault="00A42C1C" w:rsidP="00A42C1C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D68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276"/>
        <w:gridCol w:w="1134"/>
        <w:gridCol w:w="850"/>
        <w:gridCol w:w="851"/>
      </w:tblGrid>
      <w:tr w:rsidR="00FB4B9C" w:rsidRPr="00FB4B9C" w:rsidTr="00A2042D">
        <w:trPr>
          <w:trHeight w:val="9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</w:t>
            </w:r>
            <w:proofErr w:type="gramStart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сполнение</w:t>
            </w:r>
            <w:proofErr w:type="spellEnd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бюджета 2018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Рост(+)</w:t>
            </w:r>
          </w:p>
        </w:tc>
      </w:tr>
      <w:tr w:rsidR="00FB4B9C" w:rsidRPr="00FB4B9C" w:rsidTr="00A2042D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4B9C" w:rsidRPr="00FB4B9C" w:rsidTr="00A2042D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Собственные доходы бюджета, в </w:t>
            </w:r>
            <w:proofErr w:type="spellStart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</w:tr>
      <w:tr w:rsidR="00FB4B9C" w:rsidRPr="00FB4B9C" w:rsidTr="00A2042D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B9C" w:rsidRPr="00FB4B9C" w:rsidTr="00A2042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</w:tr>
      <w:tr w:rsidR="00FB4B9C" w:rsidRPr="00FB4B9C" w:rsidTr="00A20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B9C" w:rsidRPr="00FB4B9C" w:rsidTr="00A2042D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FB4B9C" w:rsidRPr="00FB4B9C" w:rsidTr="00A2042D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B9C" w:rsidRPr="00FB4B9C" w:rsidTr="00A2042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FB4B9C" w:rsidRPr="00FB4B9C" w:rsidTr="00A2042D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B9C" w:rsidRPr="00FB4B9C" w:rsidTr="00A2042D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FB4B9C" w:rsidRPr="00FB4B9C" w:rsidTr="00A2042D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2C1C" w:rsidRPr="00802312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02312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A42C1C" w:rsidRPr="00A2042D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2018 году планируется 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Pr="00A2042D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(без учета доходов, полученных бюджетов в виде безвозмездных поступлений) на 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1,9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61,3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по сравнению с ожидаемыми показателями 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</w:p>
    <w:p w:rsidR="00A42C1C" w:rsidRPr="00A2042D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Безвозмездные поступления в бюджет поселения в 2018 году планируются в размере  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10 391,3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на  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969,7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(</w:t>
      </w:r>
      <w:r w:rsidR="00A2042D" w:rsidRPr="00A2042D">
        <w:rPr>
          <w:rFonts w:ascii="Times New Roman" w:eastAsia="Times New Roman" w:hAnsi="Times New Roman"/>
          <w:sz w:val="28"/>
          <w:szCs w:val="28"/>
          <w:lang w:eastAsia="ar-SA"/>
        </w:rPr>
        <w:t>8,5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%) меньше 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ожидаемого поступления  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="00CD5888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A42C1C" w:rsidRPr="00A2042D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Всего  доходы поселения на 2018 год запланированы в сумме </w:t>
      </w:r>
      <w:r w:rsidR="00A2042D"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13 616,3</w:t>
      </w:r>
      <w:r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что ниже уровня ожидаемого поступления на 2017 год  на </w:t>
      </w:r>
      <w:r w:rsidR="00A2042D"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6,3</w:t>
      </w:r>
      <w:r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A2042D"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908,4</w:t>
      </w:r>
      <w:r w:rsidRPr="00A20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4341E" w:rsidRPr="00A2042D" w:rsidRDefault="00F4341E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 w:rsidRPr="00A204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A204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Pr="00A2042D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046A90" w:rsidRPr="00A2042D" w:rsidRDefault="00046A90" w:rsidP="00046A90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04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2042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5.2.</w:t>
      </w:r>
      <w:r w:rsidRPr="00A2042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A2042D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A2042D">
        <w:rPr>
          <w:rFonts w:ascii="Times New Roman" w:hAnsi="Times New Roman"/>
          <w:sz w:val="28"/>
          <w:szCs w:val="28"/>
        </w:rPr>
        <w:t xml:space="preserve"> </w:t>
      </w:r>
    </w:p>
    <w:p w:rsidR="00046A90" w:rsidRPr="00802312" w:rsidRDefault="00046A90" w:rsidP="00046A90">
      <w:pPr>
        <w:tabs>
          <w:tab w:val="left" w:pos="46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DB1DAE">
        <w:rPr>
          <w:rFonts w:ascii="Times New Roman" w:hAnsi="Times New Roman"/>
          <w:sz w:val="28"/>
          <w:szCs w:val="28"/>
        </w:rPr>
        <w:t xml:space="preserve">          </w:t>
      </w:r>
      <w:r w:rsidRPr="00A2042D">
        <w:rPr>
          <w:rFonts w:ascii="Times New Roman" w:hAnsi="Times New Roman"/>
          <w:sz w:val="28"/>
          <w:szCs w:val="28"/>
        </w:rPr>
        <w:t xml:space="preserve">В бюджете поселения на 2018 год налоговые доходы прогнозируются в сумме </w:t>
      </w:r>
      <w:r w:rsidR="00DB1DAE" w:rsidRPr="00A2042D">
        <w:rPr>
          <w:rFonts w:ascii="Times New Roman" w:hAnsi="Times New Roman"/>
          <w:sz w:val="28"/>
          <w:szCs w:val="28"/>
        </w:rPr>
        <w:t>3 185,0</w:t>
      </w:r>
      <w:r w:rsidRPr="00A2042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2042D" w:rsidRPr="00A2042D">
        <w:rPr>
          <w:rFonts w:ascii="Times New Roman" w:hAnsi="Times New Roman"/>
          <w:sz w:val="28"/>
          <w:szCs w:val="28"/>
        </w:rPr>
        <w:t>67,2</w:t>
      </w:r>
      <w:r w:rsidRPr="00A2042D">
        <w:rPr>
          <w:rFonts w:ascii="Times New Roman" w:hAnsi="Times New Roman"/>
          <w:sz w:val="28"/>
          <w:szCs w:val="28"/>
        </w:rPr>
        <w:t xml:space="preserve"> тыс. рублей (на </w:t>
      </w:r>
      <w:r w:rsidR="00A2042D" w:rsidRPr="00A2042D">
        <w:rPr>
          <w:rFonts w:ascii="Times New Roman" w:hAnsi="Times New Roman"/>
          <w:sz w:val="28"/>
          <w:szCs w:val="28"/>
        </w:rPr>
        <w:t>2,1</w:t>
      </w:r>
      <w:r w:rsidRPr="00A2042D">
        <w:rPr>
          <w:rFonts w:ascii="Times New Roman" w:hAnsi="Times New Roman"/>
          <w:sz w:val="28"/>
          <w:szCs w:val="28"/>
        </w:rPr>
        <w:t>%) больше ожидаемого исполнения бюджетных назначений 2017 года.</w:t>
      </w:r>
    </w:p>
    <w:p w:rsidR="00046A90" w:rsidRPr="00DB1DAE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B1DAE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B1DAE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B1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Pr="00DB1DA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Pr="00DB1DA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B1DAE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 w:rsidRPr="00DB1DA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2018 </w:t>
      </w:r>
      <w:r w:rsidRPr="00DB1DA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наибольший удельный вес составляют </w:t>
      </w:r>
      <w:r w:rsidRPr="00DB1DAE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69,1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2018 год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2 202,0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046A90" w:rsidRPr="00DB1DAE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2 102,0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046A90" w:rsidRPr="00DB1DAE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100,0 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>тыс. рублей.</w:t>
      </w:r>
    </w:p>
    <w:p w:rsidR="00046A90" w:rsidRPr="00802312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</w:pP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Следующим по объему среди налоговых доходов являются </w:t>
      </w:r>
      <w:r w:rsidRPr="00DB1DA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акцизы по подакцизным товарам. 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Планируемые поступления на 2018 год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713,0</w:t>
      </w: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CD50D7">
        <w:rPr>
          <w:rFonts w:ascii="Times New Roman" w:eastAsia="Times New Roman" w:hAnsi="Times New Roman"/>
          <w:sz w:val="28"/>
          <w:szCs w:val="28"/>
          <w:lang w:eastAsia="ar-SA"/>
        </w:rPr>
        <w:t xml:space="preserve">или </w:t>
      </w:r>
      <w:r w:rsidR="00CD50D7" w:rsidRPr="00CD50D7">
        <w:rPr>
          <w:rFonts w:ascii="Times New Roman" w:eastAsia="Times New Roman" w:hAnsi="Times New Roman"/>
          <w:sz w:val="28"/>
          <w:szCs w:val="28"/>
          <w:lang w:eastAsia="ar-SA"/>
        </w:rPr>
        <w:t>93</w:t>
      </w:r>
      <w:r w:rsidRPr="00CD50D7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2017 год.</w:t>
      </w:r>
      <w:r w:rsidRPr="00CD50D7">
        <w:t xml:space="preserve"> </w:t>
      </w:r>
    </w:p>
    <w:p w:rsidR="00AB15C8" w:rsidRPr="00DB1DAE" w:rsidRDefault="00046A90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B15C8"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="00AB15C8" w:rsidRPr="00DB1DAE">
        <w:rPr>
          <w:rFonts w:ascii="Times New Roman" w:eastAsia="Times New Roman" w:hAnsi="Times New Roman"/>
          <w:i/>
          <w:sz w:val="28"/>
          <w:szCs w:val="28"/>
          <w:lang w:eastAsia="ar-SA"/>
        </w:rPr>
        <w:t>на</w:t>
      </w:r>
      <w:r w:rsidR="00DD4FC6" w:rsidRPr="00DB1DAE">
        <w:rPr>
          <w:rFonts w:ascii="Times New Roman" w:eastAsia="Times New Roman" w:hAnsi="Times New Roman"/>
          <w:i/>
          <w:sz w:val="28"/>
          <w:szCs w:val="28"/>
          <w:lang w:eastAsia="ar-SA"/>
        </w:rPr>
        <w:t>лога на доходы физических лиц (</w:t>
      </w:r>
      <w:r w:rsidR="00AB15C8" w:rsidRPr="00DB1DAE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AB15C8"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 - </w:t>
      </w:r>
      <w:r w:rsidR="00DB1DAE" w:rsidRPr="00DB1DAE">
        <w:rPr>
          <w:rFonts w:ascii="Times New Roman" w:eastAsia="Times New Roman" w:hAnsi="Times New Roman"/>
          <w:sz w:val="28"/>
          <w:szCs w:val="28"/>
          <w:lang w:eastAsia="ar-SA"/>
        </w:rPr>
        <w:t>247,0</w:t>
      </w:r>
      <w:r w:rsidR="00AB15C8" w:rsidRPr="00DB1D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 </w:t>
      </w:r>
    </w:p>
    <w:p w:rsidR="00AB15C8" w:rsidRPr="0041148D" w:rsidRDefault="00AB15C8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и прогноз на 2018 г. </w:t>
      </w:r>
      <w:r w:rsidRPr="0041148D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AB15C8" w:rsidRPr="0041148D" w:rsidRDefault="00DD4FC6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50D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B15C8" w:rsidRPr="00CD50D7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за 2017г. </w:t>
      </w:r>
      <w:r w:rsidR="00CD50D7" w:rsidRPr="00CD50D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B15C8" w:rsidRPr="00CD50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D50D7" w:rsidRPr="00CD50D7">
        <w:rPr>
          <w:rFonts w:ascii="Times New Roman" w:eastAsia="Times New Roman" w:hAnsi="Times New Roman"/>
          <w:sz w:val="28"/>
          <w:szCs w:val="28"/>
          <w:lang w:eastAsia="ar-SA"/>
        </w:rPr>
        <w:t>5,9</w:t>
      </w:r>
      <w:r w:rsidR="00AB15C8" w:rsidRPr="00CD50D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2018</w:t>
      </w:r>
      <w:r w:rsidR="00AB15C8"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1148D"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– 3,0 тыс. рублей, </w:t>
      </w:r>
      <w:r w:rsidR="00AB15C8"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плановый период 2019-2020 поступления налога по </w:t>
      </w:r>
      <w:r w:rsidR="0041148D" w:rsidRPr="0041148D">
        <w:rPr>
          <w:rFonts w:ascii="Times New Roman" w:eastAsia="Times New Roman" w:hAnsi="Times New Roman"/>
          <w:sz w:val="28"/>
          <w:szCs w:val="28"/>
          <w:lang w:eastAsia="ar-SA"/>
        </w:rPr>
        <w:t>5,0</w:t>
      </w:r>
      <w:r w:rsidR="00AB15C8"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 </w:t>
      </w:r>
    </w:p>
    <w:p w:rsidR="0036586E" w:rsidRPr="00802312" w:rsidRDefault="0036586E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B06183" w:rsidRPr="00802312" w:rsidRDefault="00AB15C8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  <w:r w:rsidRPr="0041148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5.3</w:t>
      </w:r>
      <w:r w:rsidR="0072722C" w:rsidRPr="0041148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.</w:t>
      </w:r>
      <w:r w:rsidR="0072722C" w:rsidRPr="0041148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7A4FA2" w:rsidRPr="0041148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EF1664" w:rsidRPr="0041148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Неналоговые доходы</w:t>
      </w:r>
      <w:r w:rsidR="00EF1664" w:rsidRPr="004114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72359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14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Неналоговые доходы бюджета поселения</w:t>
      </w:r>
      <w:r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прогнозируются в размере </w:t>
      </w:r>
      <w:r w:rsidR="0041148D" w:rsidRPr="0041148D">
        <w:rPr>
          <w:rFonts w:ascii="Times New Roman" w:eastAsia="Times New Roman" w:hAnsi="Times New Roman"/>
          <w:sz w:val="28"/>
          <w:szCs w:val="28"/>
          <w:lang w:eastAsia="ar-SA"/>
        </w:rPr>
        <w:t>40,0</w:t>
      </w:r>
      <w:r w:rsidRPr="0041148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Pr="000D17D4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 на </w:t>
      </w:r>
      <w:r w:rsidR="000D17D4" w:rsidRPr="000D17D4">
        <w:rPr>
          <w:rFonts w:ascii="Times New Roman" w:eastAsia="Times New Roman" w:hAnsi="Times New Roman"/>
          <w:sz w:val="28"/>
          <w:szCs w:val="28"/>
          <w:lang w:eastAsia="ar-SA"/>
        </w:rPr>
        <w:t>12,8</w:t>
      </w:r>
      <w:r w:rsidRPr="000D17D4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0D17D4" w:rsidRPr="000D17D4">
        <w:rPr>
          <w:rFonts w:ascii="Times New Roman" w:eastAsia="Times New Roman" w:hAnsi="Times New Roman"/>
          <w:sz w:val="28"/>
          <w:szCs w:val="28"/>
          <w:lang w:eastAsia="ar-SA"/>
        </w:rPr>
        <w:t xml:space="preserve"> (5,9 тыс. рублей)</w:t>
      </w:r>
      <w:r w:rsidRPr="000D17D4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 по сравнению с ожидаемым поступлением 2017 года, на</w:t>
      </w: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 xml:space="preserve"> 2019 </w:t>
      </w:r>
      <w:r w:rsidR="00BF6353" w:rsidRPr="00BF6353">
        <w:rPr>
          <w:rFonts w:ascii="Times New Roman" w:eastAsia="Times New Roman" w:hAnsi="Times New Roman"/>
          <w:sz w:val="28"/>
          <w:szCs w:val="28"/>
          <w:lang w:eastAsia="ar-SA"/>
        </w:rPr>
        <w:t xml:space="preserve">и 2020 </w:t>
      </w: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>год –</w:t>
      </w:r>
      <w:r w:rsidR="00BF6353" w:rsidRPr="00BF635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2957B0" w:rsidRDefault="002957B0" w:rsidP="0029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57B0">
        <w:rPr>
          <w:rFonts w:ascii="Times New Roman" w:hAnsi="Times New Roman"/>
          <w:sz w:val="28"/>
          <w:szCs w:val="28"/>
        </w:rPr>
        <w:t xml:space="preserve">Доля неналоговых доходов в общем объеме доходов </w:t>
      </w:r>
      <w:r>
        <w:rPr>
          <w:rFonts w:ascii="Times New Roman" w:hAnsi="Times New Roman"/>
          <w:sz w:val="28"/>
          <w:szCs w:val="28"/>
        </w:rPr>
        <w:t>составит:</w:t>
      </w:r>
    </w:p>
    <w:p w:rsidR="002957B0" w:rsidRPr="002957B0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7B0">
        <w:rPr>
          <w:rFonts w:ascii="Times New Roman" w:hAnsi="Times New Roman"/>
          <w:sz w:val="28"/>
          <w:szCs w:val="28"/>
        </w:rPr>
        <w:t xml:space="preserve">в 2018 году – </w:t>
      </w:r>
      <w:r w:rsidR="000D17D4">
        <w:rPr>
          <w:rFonts w:ascii="Times New Roman" w:hAnsi="Times New Roman"/>
          <w:sz w:val="28"/>
          <w:szCs w:val="28"/>
        </w:rPr>
        <w:t>0,3</w:t>
      </w:r>
      <w:r w:rsidRPr="002957B0">
        <w:rPr>
          <w:rFonts w:ascii="Times New Roman" w:hAnsi="Times New Roman"/>
          <w:sz w:val="28"/>
          <w:szCs w:val="28"/>
        </w:rPr>
        <w:t>%</w:t>
      </w:r>
      <w:r w:rsidRPr="002957B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957B0" w:rsidRPr="002957B0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7B0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– </w:t>
      </w:r>
      <w:r w:rsidR="000D17D4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Pr="002957B0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2957B0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7B0">
        <w:rPr>
          <w:rFonts w:ascii="Times New Roman" w:eastAsia="Times New Roman" w:hAnsi="Times New Roman"/>
          <w:sz w:val="28"/>
          <w:szCs w:val="28"/>
          <w:lang w:eastAsia="ar-SA"/>
        </w:rPr>
        <w:t xml:space="preserve">в 2020 году – </w:t>
      </w:r>
      <w:r w:rsidR="000D17D4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Pr="002957B0">
        <w:rPr>
          <w:rFonts w:ascii="Times New Roman" w:eastAsia="Times New Roman" w:hAnsi="Times New Roman"/>
          <w:sz w:val="28"/>
          <w:szCs w:val="28"/>
          <w:lang w:eastAsia="ar-SA"/>
        </w:rPr>
        <w:t xml:space="preserve">%.  </w:t>
      </w:r>
    </w:p>
    <w:p w:rsidR="008F2369" w:rsidRPr="002957B0" w:rsidRDefault="008F2369" w:rsidP="008F2369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359" w:rsidRPr="00BF6353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Структ</w:t>
      </w:r>
      <w:r w:rsidR="000D5140" w:rsidRPr="00BF6353">
        <w:rPr>
          <w:rFonts w:ascii="Times New Roman" w:eastAsia="Times New Roman" w:hAnsi="Times New Roman"/>
          <w:sz w:val="28"/>
          <w:szCs w:val="28"/>
          <w:lang w:eastAsia="ar-SA"/>
        </w:rPr>
        <w:t>ура неналоговых доходов на 2018</w:t>
      </w: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D5140" w:rsidRPr="00BF6353">
        <w:rPr>
          <w:rFonts w:ascii="Times New Roman" w:eastAsia="Times New Roman" w:hAnsi="Times New Roman"/>
          <w:sz w:val="28"/>
          <w:szCs w:val="28"/>
          <w:lang w:eastAsia="ar-SA"/>
        </w:rPr>
        <w:t>2020 г</w:t>
      </w:r>
      <w:r w:rsidRPr="00BF6353">
        <w:rPr>
          <w:rFonts w:ascii="Times New Roman" w:eastAsia="Times New Roman" w:hAnsi="Times New Roman"/>
          <w:sz w:val="28"/>
          <w:szCs w:val="28"/>
          <w:lang w:eastAsia="ar-SA"/>
        </w:rPr>
        <w:t>г. по источникам поступлений представлена в таблице 3.</w:t>
      </w:r>
    </w:p>
    <w:p w:rsidR="00E72359" w:rsidRPr="00BF6353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3</w:t>
      </w:r>
    </w:p>
    <w:p w:rsidR="00E72359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</w:t>
      </w:r>
      <w:r w:rsidR="000D5140"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ура неналоговых доходов на 2018</w:t>
      </w:r>
      <w:r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r w:rsidR="000D5140"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2020 г</w:t>
      </w:r>
      <w:r w:rsidRPr="00BF6353">
        <w:rPr>
          <w:rFonts w:ascii="Times New Roman" w:eastAsia="Times New Roman" w:hAnsi="Times New Roman"/>
          <w:b/>
          <w:sz w:val="28"/>
          <w:szCs w:val="28"/>
          <w:lang w:eastAsia="ar-SA"/>
        </w:rPr>
        <w:t>г. по источникам поступлений</w:t>
      </w:r>
    </w:p>
    <w:p w:rsidR="008F2369" w:rsidRDefault="008F2369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2369" w:rsidRPr="00BF6353" w:rsidRDefault="008F2369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D17D4" w:rsidRPr="000D17D4" w:rsidRDefault="00E72359" w:rsidP="000D1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F635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тыс</w:t>
      </w:r>
      <w:proofErr w:type="gramStart"/>
      <w:r w:rsidRPr="00BF635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BF6353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BF63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D17D4">
        <w:rPr>
          <w:lang w:eastAsia="ar-SA"/>
        </w:rPr>
        <w:fldChar w:fldCharType="begin"/>
      </w:r>
      <w:r w:rsidR="000D17D4">
        <w:rPr>
          <w:lang w:eastAsia="ar-SA"/>
        </w:rPr>
        <w:instrText xml:space="preserve"> LINK Excel.Sheet.8 "C:\\Documents and Settings\\User\\Рабочий стол\\ПРОЕКТ БЮДЖЕТА\\на 2018\\Митино\\приложения  СП на 2018.xls" "таблица 3!R4C1:R9C5" \a \f 4 \h  \* MERGEFORMAT </w:instrText>
      </w:r>
      <w:r w:rsidR="000D17D4">
        <w:rPr>
          <w:lang w:eastAsia="ar-SA"/>
        </w:rPr>
        <w:fldChar w:fldCharType="separat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992"/>
        <w:gridCol w:w="992"/>
        <w:gridCol w:w="993"/>
      </w:tblGrid>
      <w:tr w:rsidR="000D17D4" w:rsidRPr="000D17D4" w:rsidTr="000D17D4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ожидаемое исполнение за 2017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0D17D4" w:rsidRPr="000D17D4" w:rsidTr="000D17D4">
        <w:trPr>
          <w:trHeight w:val="4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7D4" w:rsidRPr="000D17D4" w:rsidRDefault="000D17D4" w:rsidP="000D1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7D4" w:rsidRPr="000D17D4" w:rsidRDefault="000D17D4" w:rsidP="000D1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0D17D4" w:rsidRPr="000D17D4" w:rsidTr="000D17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D17D4" w:rsidRPr="000D17D4" w:rsidTr="000D17D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7D4" w:rsidRPr="000D17D4" w:rsidTr="000D17D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17D4" w:rsidRPr="000D17D4" w:rsidTr="000D17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4" w:rsidRPr="000D17D4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0D17D4" w:rsidRDefault="000D17D4" w:rsidP="00E723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</w:p>
    <w:p w:rsidR="005A3D1C" w:rsidRPr="00263F3A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263F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5.5.  Безвозмездные поступления </w:t>
      </w:r>
      <w:r w:rsidR="002141B0" w:rsidRPr="00263F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сельского поселения</w:t>
      </w:r>
    </w:p>
    <w:p w:rsidR="000D5140" w:rsidRPr="000D17D4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Безвозмездные поступления проектом бюджета на 2018 год запланированы в сумме </w:t>
      </w:r>
      <w:r w:rsidR="00263F3A"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>10 391,3</w:t>
      </w:r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рублей, что на </w:t>
      </w:r>
      <w:r w:rsidR="000D17D4"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>969,7</w:t>
      </w:r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0D17D4"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>8,5</w:t>
      </w:r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%) меньше показателей ожидаемого исполнения за 2017 год и состоят </w:t>
      </w:r>
      <w:proofErr w:type="gramStart"/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>из</w:t>
      </w:r>
      <w:proofErr w:type="gramEnd"/>
      <w:r w:rsidRPr="000D17D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0D5140" w:rsidRPr="00263F3A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263F3A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8 554,0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263F3A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263F3A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1 072,4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263F3A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263F3A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77,9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263F3A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687,0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0D5140" w:rsidRPr="00263F3A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26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>-счетной комиссией проведен сравнительный анализ показателей безвозмездных поступлений по годам проекта бюджета (Таблица 4).</w:t>
      </w:r>
    </w:p>
    <w:p w:rsidR="000D5140" w:rsidRPr="00263F3A" w:rsidRDefault="000D5140" w:rsidP="000D5140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4</w:t>
      </w:r>
    </w:p>
    <w:p w:rsidR="000D5140" w:rsidRPr="00263F3A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показателей безвозмездных поступлений по годам проекта бюджета</w:t>
      </w:r>
    </w:p>
    <w:p w:rsidR="000D5140" w:rsidRDefault="000D5140" w:rsidP="000D514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F3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63F3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63F3A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3"/>
        <w:gridCol w:w="1482"/>
        <w:gridCol w:w="1015"/>
        <w:gridCol w:w="895"/>
        <w:gridCol w:w="931"/>
        <w:gridCol w:w="968"/>
        <w:gridCol w:w="956"/>
        <w:gridCol w:w="871"/>
      </w:tblGrid>
      <w:tr w:rsidR="007A5E0B" w:rsidRPr="007A5E0B" w:rsidTr="007A5E0B">
        <w:trPr>
          <w:trHeight w:val="390"/>
        </w:trPr>
        <w:tc>
          <w:tcPr>
            <w:tcW w:w="2453" w:type="dxa"/>
            <w:vMerge w:val="restart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ожидаемое исполнение</w:t>
            </w:r>
          </w:p>
        </w:tc>
        <w:tc>
          <w:tcPr>
            <w:tcW w:w="1015" w:type="dxa"/>
            <w:vMerge w:val="restart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895" w:type="dxa"/>
            <w:vMerge w:val="restart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931" w:type="dxa"/>
            <w:vMerge w:val="restart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2795" w:type="dxa"/>
            <w:gridSpan w:val="3"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7A5E0B" w:rsidRPr="007A5E0B" w:rsidTr="007A5E0B">
        <w:trPr>
          <w:trHeight w:val="615"/>
        </w:trPr>
        <w:tc>
          <w:tcPr>
            <w:tcW w:w="2453" w:type="dxa"/>
            <w:vMerge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2018/</w:t>
            </w:r>
          </w:p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6" w:type="dxa"/>
            <w:hideMark/>
          </w:tcPr>
          <w:p w:rsid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2019/</w:t>
            </w:r>
          </w:p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1" w:type="dxa"/>
            <w:hideMark/>
          </w:tcPr>
          <w:p w:rsid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2020/</w:t>
            </w:r>
          </w:p>
          <w:p w:rsidR="007A5E0B" w:rsidRPr="007A5E0B" w:rsidRDefault="007A5E0B" w:rsidP="007A5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7A5E0B" w:rsidRPr="007A5E0B" w:rsidTr="007A5E0B">
        <w:trPr>
          <w:trHeight w:val="315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-6280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-556</w:t>
            </w:r>
          </w:p>
        </w:tc>
      </w:tr>
      <w:tr w:rsidR="007A5E0B" w:rsidRPr="007A5E0B" w:rsidTr="007A5E0B">
        <w:trPr>
          <w:trHeight w:val="330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2339,7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1072,4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-1267,3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-1072,4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E0B" w:rsidRPr="007A5E0B" w:rsidTr="007A5E0B">
        <w:trPr>
          <w:trHeight w:val="300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A5E0B" w:rsidRPr="007A5E0B" w:rsidTr="007A5E0B">
        <w:trPr>
          <w:trHeight w:val="330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-687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E0B" w:rsidRPr="007A5E0B" w:rsidTr="007A5E0B">
        <w:trPr>
          <w:trHeight w:val="330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E0B" w:rsidRPr="007A5E0B" w:rsidTr="007A5E0B">
        <w:trPr>
          <w:trHeight w:val="330"/>
        </w:trPr>
        <w:tc>
          <w:tcPr>
            <w:tcW w:w="2453" w:type="dxa"/>
            <w:hideMark/>
          </w:tcPr>
          <w:p w:rsidR="007A5E0B" w:rsidRPr="007A5E0B" w:rsidRDefault="007A5E0B" w:rsidP="007A5E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482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11361</w:t>
            </w:r>
          </w:p>
        </w:tc>
        <w:tc>
          <w:tcPr>
            <w:tcW w:w="101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10391,3</w:t>
            </w:r>
          </w:p>
        </w:tc>
        <w:tc>
          <w:tcPr>
            <w:tcW w:w="895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2352,7</w:t>
            </w:r>
          </w:p>
        </w:tc>
        <w:tc>
          <w:tcPr>
            <w:tcW w:w="93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1799,6</w:t>
            </w:r>
          </w:p>
        </w:tc>
        <w:tc>
          <w:tcPr>
            <w:tcW w:w="968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-969,7</w:t>
            </w:r>
          </w:p>
        </w:tc>
        <w:tc>
          <w:tcPr>
            <w:tcW w:w="956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-8038,6</w:t>
            </w:r>
          </w:p>
        </w:tc>
        <w:tc>
          <w:tcPr>
            <w:tcW w:w="871" w:type="dxa"/>
            <w:hideMark/>
          </w:tcPr>
          <w:p w:rsidR="007A5E0B" w:rsidRPr="007A5E0B" w:rsidRDefault="007A5E0B" w:rsidP="007A5E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-553,1</w:t>
            </w:r>
          </w:p>
        </w:tc>
      </w:tr>
    </w:tbl>
    <w:p w:rsidR="007A5E0B" w:rsidRDefault="007A5E0B" w:rsidP="000D514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140" w:rsidRPr="00263F3A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Проектом бюджета безвозмездные поступления</w:t>
      </w:r>
      <w:r w:rsidRPr="00263F3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263F3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263F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263F3A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Мити</w:t>
      </w:r>
      <w:r w:rsidR="000D2B81"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нского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и на плановый период 2019-2020 годов </w:t>
      </w:r>
      <w:r w:rsidRPr="00263F3A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7A5E0B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2018 году в объёме </w:t>
      </w:r>
      <w:r w:rsidR="000D2B81" w:rsidRPr="007A5E0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63F3A" w:rsidRPr="007A5E0B">
        <w:rPr>
          <w:rFonts w:ascii="Times New Roman" w:eastAsia="Times New Roman" w:hAnsi="Times New Roman"/>
          <w:sz w:val="28"/>
          <w:szCs w:val="28"/>
          <w:lang w:eastAsia="ru-RU"/>
        </w:rPr>
        <w:t> 391,3</w:t>
      </w:r>
      <w:r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7A5E0B"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>8,5</w:t>
      </w:r>
      <w:r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или </w:t>
      </w:r>
      <w:r w:rsidR="007A5E0B"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>969,7</w:t>
      </w:r>
      <w:r w:rsidRPr="007A5E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ниже ожидаемого исполнения бюджета 2017 года;</w:t>
      </w:r>
    </w:p>
    <w:p w:rsidR="000D5140" w:rsidRPr="00263F3A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сумме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2 352,7</w:t>
      </w:r>
      <w:r w:rsidR="000D2B81"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со значительным уменьшением к 2018 году на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77,3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8 038,6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140" w:rsidRPr="00263F3A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объёме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1 799,6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23,5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63F3A" w:rsidRPr="00263F3A">
        <w:rPr>
          <w:rFonts w:ascii="Times New Roman" w:eastAsia="Times New Roman" w:hAnsi="Times New Roman"/>
          <w:sz w:val="28"/>
          <w:szCs w:val="28"/>
          <w:lang w:eastAsia="ru-RU"/>
        </w:rPr>
        <w:t>553,1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263F3A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2019 года.</w:t>
      </w:r>
    </w:p>
    <w:p w:rsidR="000D5140" w:rsidRPr="00263F3A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3A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0D2B81" w:rsidRPr="00802312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2B81" w:rsidRPr="00263F3A" w:rsidRDefault="000D2B81" w:rsidP="000D2B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63F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5.6.</w:t>
      </w:r>
      <w:r w:rsidRPr="00263F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63F3A">
        <w:rPr>
          <w:rFonts w:ascii="Times New Roman" w:hAnsi="Times New Roman"/>
          <w:b/>
          <w:sz w:val="28"/>
          <w:szCs w:val="28"/>
          <w:u w:val="single"/>
        </w:rPr>
        <w:t>Реест</w:t>
      </w:r>
      <w:proofErr w:type="spellEnd"/>
      <w:r w:rsidRPr="00263F3A">
        <w:rPr>
          <w:rFonts w:ascii="Times New Roman" w:hAnsi="Times New Roman"/>
          <w:b/>
          <w:sz w:val="28"/>
          <w:szCs w:val="28"/>
          <w:u w:val="single"/>
        </w:rPr>
        <w:t xml:space="preserve"> источников доходов</w:t>
      </w:r>
    </w:p>
    <w:p w:rsidR="000D2B81" w:rsidRPr="00263F3A" w:rsidRDefault="000D2B81" w:rsidP="000D2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F3A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</w:t>
      </w:r>
      <w:proofErr w:type="gramEnd"/>
      <w:r w:rsidRPr="00263F3A">
        <w:rPr>
          <w:rFonts w:ascii="Times New Roman" w:hAnsi="Times New Roman"/>
          <w:sz w:val="28"/>
          <w:szCs w:val="28"/>
        </w:rPr>
        <w:t xml:space="preserve"> и реестра </w:t>
      </w:r>
      <w:proofErr w:type="gramStart"/>
      <w:r w:rsidRPr="00263F3A">
        <w:rPr>
          <w:rFonts w:ascii="Times New Roman" w:hAnsi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Ярославской</w:t>
      </w:r>
      <w:proofErr w:type="gramEnd"/>
      <w:r w:rsidRPr="00263F3A">
        <w:rPr>
          <w:rFonts w:ascii="Times New Roman" w:hAnsi="Times New Roman"/>
          <w:sz w:val="28"/>
          <w:szCs w:val="28"/>
        </w:rPr>
        <w:t xml:space="preserve"> области», руководствуясь статьей 27 Устава </w:t>
      </w:r>
      <w:r w:rsidR="00263F3A" w:rsidRPr="00263F3A">
        <w:rPr>
          <w:rFonts w:ascii="Times New Roman" w:hAnsi="Times New Roman"/>
          <w:sz w:val="28"/>
          <w:szCs w:val="28"/>
        </w:rPr>
        <w:t>Мит</w:t>
      </w:r>
      <w:r w:rsidRPr="00263F3A">
        <w:rPr>
          <w:rFonts w:ascii="Times New Roman" w:hAnsi="Times New Roman"/>
          <w:sz w:val="28"/>
          <w:szCs w:val="28"/>
        </w:rPr>
        <w:t xml:space="preserve">инского сельского поселения разработан  «Порядок формирования и ведения реестра источников доходов бюджета </w:t>
      </w:r>
      <w:r w:rsidR="00263F3A" w:rsidRPr="00263F3A">
        <w:rPr>
          <w:rFonts w:ascii="Times New Roman" w:hAnsi="Times New Roman"/>
          <w:sz w:val="28"/>
          <w:szCs w:val="28"/>
        </w:rPr>
        <w:t>Мити</w:t>
      </w:r>
      <w:r w:rsidRPr="00263F3A">
        <w:rPr>
          <w:rFonts w:ascii="Times New Roman" w:hAnsi="Times New Roman"/>
          <w:sz w:val="28"/>
          <w:szCs w:val="28"/>
        </w:rPr>
        <w:t xml:space="preserve">нского сельского поселения», утвержденный постановлением Администрации </w:t>
      </w:r>
      <w:r w:rsidR="00263F3A" w:rsidRPr="00263F3A">
        <w:rPr>
          <w:rFonts w:ascii="Times New Roman" w:hAnsi="Times New Roman"/>
          <w:sz w:val="28"/>
          <w:szCs w:val="28"/>
        </w:rPr>
        <w:t>Митинского</w:t>
      </w:r>
      <w:r w:rsidRPr="00263F3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63F3A" w:rsidRPr="00263F3A">
        <w:rPr>
          <w:rFonts w:ascii="Times New Roman" w:hAnsi="Times New Roman"/>
          <w:sz w:val="28"/>
          <w:szCs w:val="28"/>
        </w:rPr>
        <w:t>06.02</w:t>
      </w:r>
      <w:r w:rsidRPr="00263F3A">
        <w:rPr>
          <w:rFonts w:ascii="Times New Roman" w:hAnsi="Times New Roman"/>
          <w:sz w:val="28"/>
          <w:szCs w:val="28"/>
        </w:rPr>
        <w:t>.2017 г. №11.</w:t>
      </w:r>
    </w:p>
    <w:p w:rsidR="000D2B81" w:rsidRPr="00802312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        Формирование и ведение </w:t>
      </w:r>
      <w:proofErr w:type="gramStart"/>
      <w:r w:rsidRPr="008E4523">
        <w:rPr>
          <w:rFonts w:ascii="Times New Roman" w:hAnsi="Times New Roman"/>
          <w:color w:val="000000" w:themeColor="text1"/>
          <w:sz w:val="28"/>
          <w:szCs w:val="28"/>
        </w:rPr>
        <w:t>реестров источников доходов бюджетов субъектов Российской</w:t>
      </w:r>
      <w:proofErr w:type="gramEnd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47.1 Бюджетного кодекса Российской Федерации должно осуществляться в установленном порядке, начиная с 1 января 2017 года.           </w:t>
      </w:r>
    </w:p>
    <w:p w:rsidR="000D2B81" w:rsidRPr="008E4523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        Согласно статье 184.2 Бюджетного кодекса РФ, реестр источников доходов предоставлен одновременно с проектом решения о бюджете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Митинского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и плановый период  2019 и 2020 годов.</w:t>
      </w:r>
    </w:p>
    <w:p w:rsidR="000D2B81" w:rsidRPr="008E4523" w:rsidRDefault="00BD1C6D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0D2B81"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в сельском поселении 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Муниципального совета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инского сельского поселения от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15.12.2016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следующие изменения в решение Муниципального совета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инского 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поселения от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>.11.2013 №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«Об</w:t>
      </w:r>
      <w:proofErr w:type="gramEnd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E4523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proofErr w:type="gramEnd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бюджетном процессе в </w:t>
      </w:r>
      <w:proofErr w:type="spellStart"/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>инском</w:t>
      </w:r>
      <w:proofErr w:type="spellEnd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</w:t>
      </w:r>
      <w:r w:rsidR="00AE348C"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селении»: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в п.5 статьи 29 добавлена строка «реестр источников доходов бюджета Митинского сельского поселения»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D2B81" w:rsidRPr="008E4523" w:rsidRDefault="000D2B81" w:rsidP="000D2B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Сумма доходов по реестру источников доходов бюджета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8E4523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2018 год равна сумме прогнозируемых доходов бюджета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8E4523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в соответствии с классификацией доходов бюджетов Российской Федерации (Приложение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8E4523" w:rsidRPr="008E4523">
        <w:rPr>
          <w:rFonts w:ascii="Times New Roman" w:hAnsi="Times New Roman"/>
          <w:color w:val="000000" w:themeColor="text1"/>
          <w:sz w:val="28"/>
          <w:szCs w:val="28"/>
        </w:rPr>
        <w:t>Митинского</w:t>
      </w:r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поселения), что не противоречит п.11 Постановления Правительства РФ от 31.08.2016 N 868 (ред. от 19.10.2017) "О порядке формирования</w:t>
      </w:r>
      <w:proofErr w:type="gramEnd"/>
      <w:r w:rsidRPr="008E4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E4523">
        <w:rPr>
          <w:rFonts w:ascii="Times New Roman" w:hAnsi="Times New Roman"/>
          <w:color w:val="000000" w:themeColor="text1"/>
          <w:sz w:val="28"/>
          <w:szCs w:val="28"/>
        </w:rPr>
        <w:t>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фондов").</w:t>
      </w:r>
      <w:proofErr w:type="gramEnd"/>
    </w:p>
    <w:p w:rsidR="000D2B81" w:rsidRPr="00802312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92FEB" w:rsidRPr="007A5E0B" w:rsidRDefault="00192FEB" w:rsidP="000D2B8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8E4523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Мит</w:t>
      </w:r>
      <w:r w:rsidR="0035520E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инского сельского поселения</w:t>
      </w: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CA5B75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CA5B75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-201</w:t>
      </w:r>
      <w:r w:rsidR="00CA5B75"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Pr="007A5E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8E4523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523">
        <w:rPr>
          <w:rFonts w:ascii="Times New Roman" w:hAnsi="Times New Roman"/>
          <w:b/>
          <w:sz w:val="28"/>
          <w:szCs w:val="28"/>
        </w:rPr>
        <w:t>6.1.</w:t>
      </w:r>
      <w:r w:rsidRPr="008E4523">
        <w:rPr>
          <w:rFonts w:ascii="Times New Roman" w:hAnsi="Times New Roman"/>
          <w:sz w:val="28"/>
          <w:szCs w:val="28"/>
        </w:rPr>
        <w:t xml:space="preserve"> </w:t>
      </w:r>
      <w:r w:rsidR="00C55CD8" w:rsidRPr="008E4523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8E4523">
        <w:rPr>
          <w:rFonts w:ascii="Times New Roman" w:hAnsi="Times New Roman"/>
          <w:sz w:val="28"/>
          <w:szCs w:val="28"/>
        </w:rPr>
        <w:t xml:space="preserve"> </w:t>
      </w:r>
      <w:r w:rsidR="007A5552" w:rsidRPr="008E4523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8E4523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7A5E0B" w:rsidRDefault="00C55CD8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A5E0B">
        <w:rPr>
          <w:rFonts w:ascii="Times New Roman" w:hAnsi="Times New Roman"/>
          <w:sz w:val="28"/>
          <w:szCs w:val="28"/>
        </w:rPr>
        <w:t>на 201</w:t>
      </w:r>
      <w:r w:rsidR="00E13867" w:rsidRPr="007A5E0B">
        <w:rPr>
          <w:rFonts w:ascii="Times New Roman" w:hAnsi="Times New Roman"/>
          <w:sz w:val="28"/>
          <w:szCs w:val="28"/>
        </w:rPr>
        <w:t>8</w:t>
      </w:r>
      <w:r w:rsidRPr="007A5E0B">
        <w:rPr>
          <w:rFonts w:ascii="Times New Roman" w:hAnsi="Times New Roman"/>
          <w:sz w:val="28"/>
          <w:szCs w:val="28"/>
        </w:rPr>
        <w:t xml:space="preserve"> год </w:t>
      </w:r>
      <w:r w:rsidR="007A5E0B" w:rsidRPr="007A5E0B">
        <w:rPr>
          <w:rFonts w:ascii="Times New Roman" w:hAnsi="Times New Roman"/>
          <w:sz w:val="28"/>
          <w:szCs w:val="28"/>
        </w:rPr>
        <w:t>–</w:t>
      </w:r>
      <w:r w:rsidRPr="007A5E0B">
        <w:rPr>
          <w:rFonts w:ascii="Times New Roman" w:hAnsi="Times New Roman"/>
          <w:sz w:val="28"/>
          <w:szCs w:val="28"/>
        </w:rPr>
        <w:t xml:space="preserve"> </w:t>
      </w:r>
      <w:r w:rsidR="007A5E0B" w:rsidRPr="007A5E0B">
        <w:rPr>
          <w:rFonts w:ascii="Times New Roman" w:hAnsi="Times New Roman"/>
          <w:sz w:val="28"/>
          <w:szCs w:val="28"/>
        </w:rPr>
        <w:t>13 616,3</w:t>
      </w:r>
      <w:r w:rsidR="00BA1AFC" w:rsidRPr="007A5E0B">
        <w:rPr>
          <w:rFonts w:ascii="Times New Roman" w:hAnsi="Times New Roman"/>
          <w:sz w:val="28"/>
          <w:szCs w:val="28"/>
        </w:rPr>
        <w:t xml:space="preserve"> тыс.</w:t>
      </w:r>
      <w:r w:rsidR="00E13867" w:rsidRPr="007A5E0B">
        <w:rPr>
          <w:rFonts w:ascii="Times New Roman" w:hAnsi="Times New Roman"/>
          <w:sz w:val="28"/>
          <w:szCs w:val="28"/>
        </w:rPr>
        <w:t> рублей;</w:t>
      </w:r>
      <w:r w:rsidRPr="007A5E0B">
        <w:rPr>
          <w:rFonts w:ascii="Times New Roman" w:hAnsi="Times New Roman"/>
          <w:sz w:val="28"/>
          <w:szCs w:val="28"/>
        </w:rPr>
        <w:t xml:space="preserve">  </w:t>
      </w:r>
    </w:p>
    <w:p w:rsidR="00E13867" w:rsidRPr="008E4523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523">
        <w:rPr>
          <w:rFonts w:ascii="Times New Roman" w:hAnsi="Times New Roman"/>
          <w:sz w:val="28"/>
          <w:szCs w:val="28"/>
        </w:rPr>
        <w:t>на 201</w:t>
      </w:r>
      <w:r w:rsidR="00E13867" w:rsidRPr="008E4523">
        <w:rPr>
          <w:rFonts w:ascii="Times New Roman" w:hAnsi="Times New Roman"/>
          <w:sz w:val="28"/>
          <w:szCs w:val="28"/>
        </w:rPr>
        <w:t>9</w:t>
      </w:r>
      <w:r w:rsidRPr="008E4523">
        <w:rPr>
          <w:rFonts w:ascii="Times New Roman" w:hAnsi="Times New Roman"/>
          <w:sz w:val="28"/>
          <w:szCs w:val="28"/>
        </w:rPr>
        <w:t xml:space="preserve"> год </w:t>
      </w:r>
      <w:r w:rsidR="00E13867" w:rsidRPr="008E4523">
        <w:rPr>
          <w:rFonts w:ascii="Times New Roman" w:hAnsi="Times New Roman"/>
          <w:sz w:val="28"/>
          <w:szCs w:val="28"/>
        </w:rPr>
        <w:t xml:space="preserve">– </w:t>
      </w:r>
      <w:r w:rsidR="008E4523" w:rsidRPr="008E4523">
        <w:rPr>
          <w:rFonts w:ascii="Times New Roman" w:hAnsi="Times New Roman"/>
          <w:sz w:val="28"/>
          <w:szCs w:val="28"/>
        </w:rPr>
        <w:t>5 736,7</w:t>
      </w:r>
      <w:r w:rsidR="00E13867" w:rsidRPr="008E4523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CD8" w:rsidRPr="008E4523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523">
        <w:rPr>
          <w:rFonts w:ascii="Times New Roman" w:hAnsi="Times New Roman"/>
          <w:sz w:val="28"/>
          <w:szCs w:val="28"/>
        </w:rPr>
        <w:t>на 20</w:t>
      </w:r>
      <w:r w:rsidR="00E13867" w:rsidRPr="008E4523">
        <w:rPr>
          <w:rFonts w:ascii="Times New Roman" w:hAnsi="Times New Roman"/>
          <w:sz w:val="28"/>
          <w:szCs w:val="28"/>
        </w:rPr>
        <w:t>20</w:t>
      </w:r>
      <w:r w:rsidRPr="008E4523">
        <w:rPr>
          <w:rFonts w:ascii="Times New Roman" w:hAnsi="Times New Roman"/>
          <w:sz w:val="28"/>
          <w:szCs w:val="28"/>
        </w:rPr>
        <w:t xml:space="preserve"> год </w:t>
      </w:r>
      <w:r w:rsidR="00E13867" w:rsidRPr="008E4523">
        <w:rPr>
          <w:rFonts w:ascii="Times New Roman" w:hAnsi="Times New Roman"/>
          <w:sz w:val="28"/>
          <w:szCs w:val="28"/>
        </w:rPr>
        <w:t xml:space="preserve">– </w:t>
      </w:r>
      <w:r w:rsidR="008E4523" w:rsidRPr="008E4523">
        <w:rPr>
          <w:rFonts w:ascii="Times New Roman" w:hAnsi="Times New Roman"/>
          <w:sz w:val="28"/>
          <w:szCs w:val="28"/>
        </w:rPr>
        <w:t>5 665,6</w:t>
      </w:r>
      <w:r w:rsidR="00E13867" w:rsidRPr="008E4523">
        <w:rPr>
          <w:rFonts w:ascii="Times New Roman" w:hAnsi="Times New Roman"/>
          <w:sz w:val="28"/>
          <w:szCs w:val="28"/>
        </w:rPr>
        <w:t xml:space="preserve"> </w:t>
      </w:r>
      <w:r w:rsidRPr="008E4523">
        <w:rPr>
          <w:rFonts w:ascii="Times New Roman" w:hAnsi="Times New Roman"/>
          <w:sz w:val="28"/>
          <w:szCs w:val="28"/>
        </w:rPr>
        <w:t>тыс. руб</w:t>
      </w:r>
      <w:r w:rsidR="00E13867" w:rsidRPr="008E4523">
        <w:rPr>
          <w:rFonts w:ascii="Times New Roman" w:hAnsi="Times New Roman"/>
          <w:sz w:val="28"/>
          <w:szCs w:val="28"/>
        </w:rPr>
        <w:t>лей</w:t>
      </w:r>
      <w:r w:rsidRPr="008E4523">
        <w:rPr>
          <w:rFonts w:ascii="Times New Roman" w:hAnsi="Times New Roman"/>
          <w:sz w:val="28"/>
          <w:szCs w:val="28"/>
        </w:rPr>
        <w:t>.</w:t>
      </w:r>
    </w:p>
    <w:p w:rsidR="00332360" w:rsidRPr="007A5E0B" w:rsidRDefault="00AE348C" w:rsidP="00AE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5E0B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13867" w:rsidRPr="007A5E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E13867" w:rsidRPr="007A5E0B">
        <w:rPr>
          <w:rFonts w:ascii="Times New Roman" w:eastAsia="Times New Roman" w:hAnsi="Times New Roman"/>
          <w:sz w:val="28"/>
          <w:szCs w:val="28"/>
          <w:lang w:eastAsia="ru-RU"/>
        </w:rPr>
        <w:t>действующей редакцией</w:t>
      </w:r>
      <w:r w:rsidR="00F475C6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52C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75C6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13867" w:rsidRPr="007A5E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7A5E0B" w:rsidRPr="007A5E0B">
        <w:rPr>
          <w:rFonts w:ascii="Times New Roman" w:eastAsia="Times New Roman" w:hAnsi="Times New Roman"/>
          <w:sz w:val="28"/>
          <w:szCs w:val="28"/>
          <w:lang w:eastAsia="ru-RU"/>
        </w:rPr>
        <w:t>2 938,8</w:t>
      </w:r>
      <w:r w:rsidR="0039336A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32360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E13867" w:rsidRPr="007A5E0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EA475B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7A5E0B" w:rsidRPr="007A5E0B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 w:rsidR="0051648A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7A5E0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32360" w:rsidRPr="007A5E0B">
        <w:rPr>
          <w:rFonts w:ascii="Times New Roman" w:hAnsi="Times New Roman"/>
          <w:sz w:val="28"/>
          <w:szCs w:val="28"/>
        </w:rPr>
        <w:t xml:space="preserve">(Приложение </w:t>
      </w:r>
      <w:r w:rsidR="00E13867" w:rsidRPr="007A5E0B">
        <w:rPr>
          <w:rFonts w:ascii="Times New Roman" w:hAnsi="Times New Roman"/>
          <w:sz w:val="28"/>
          <w:szCs w:val="28"/>
        </w:rPr>
        <w:t>2</w:t>
      </w:r>
      <w:r w:rsidR="00332360" w:rsidRPr="007A5E0B">
        <w:rPr>
          <w:rFonts w:ascii="Times New Roman" w:hAnsi="Times New Roman"/>
          <w:sz w:val="28"/>
          <w:szCs w:val="28"/>
        </w:rPr>
        <w:t xml:space="preserve">). </w:t>
      </w:r>
    </w:p>
    <w:p w:rsidR="006D04EE" w:rsidRPr="008E4523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5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8E4523">
        <w:rPr>
          <w:rFonts w:ascii="Times New Roman" w:hAnsi="Times New Roman"/>
          <w:sz w:val="28"/>
          <w:szCs w:val="28"/>
        </w:rPr>
        <w:t>поселения</w:t>
      </w:r>
      <w:r w:rsidRPr="008E4523">
        <w:rPr>
          <w:rFonts w:ascii="Times New Roman" w:hAnsi="Times New Roman"/>
          <w:sz w:val="28"/>
          <w:szCs w:val="28"/>
        </w:rPr>
        <w:t xml:space="preserve"> на 201</w:t>
      </w:r>
      <w:r w:rsidR="00E13867" w:rsidRPr="008E4523">
        <w:rPr>
          <w:rFonts w:ascii="Times New Roman" w:hAnsi="Times New Roman"/>
          <w:sz w:val="28"/>
          <w:szCs w:val="28"/>
        </w:rPr>
        <w:t>8</w:t>
      </w:r>
      <w:r w:rsidRPr="008E4523">
        <w:rPr>
          <w:rFonts w:ascii="Times New Roman" w:hAnsi="Times New Roman"/>
          <w:sz w:val="28"/>
          <w:szCs w:val="28"/>
        </w:rPr>
        <w:t> – 20</w:t>
      </w:r>
      <w:r w:rsidR="00E13867" w:rsidRPr="008E4523">
        <w:rPr>
          <w:rFonts w:ascii="Times New Roman" w:hAnsi="Times New Roman"/>
          <w:sz w:val="28"/>
          <w:szCs w:val="28"/>
        </w:rPr>
        <w:t>20</w:t>
      </w:r>
      <w:r w:rsidRPr="008E4523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566E2D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2D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8E4523" w:rsidRPr="00566E2D">
        <w:rPr>
          <w:rFonts w:ascii="Times New Roman" w:hAnsi="Times New Roman"/>
          <w:sz w:val="28"/>
          <w:szCs w:val="28"/>
        </w:rPr>
        <w:t>Мит</w:t>
      </w:r>
      <w:r w:rsidR="00C90156" w:rsidRPr="00566E2D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Pr="00566E2D">
        <w:rPr>
          <w:rFonts w:ascii="Times New Roman" w:hAnsi="Times New Roman"/>
          <w:sz w:val="28"/>
          <w:szCs w:val="28"/>
        </w:rPr>
        <w:t xml:space="preserve"> запланировано </w:t>
      </w:r>
      <w:r w:rsidR="005F252C" w:rsidRPr="00566E2D">
        <w:rPr>
          <w:rFonts w:ascii="Times New Roman" w:hAnsi="Times New Roman"/>
          <w:sz w:val="28"/>
          <w:szCs w:val="28"/>
        </w:rPr>
        <w:t xml:space="preserve">– </w:t>
      </w:r>
      <w:r w:rsidR="00566E2D" w:rsidRPr="00566E2D">
        <w:rPr>
          <w:rFonts w:ascii="Times New Roman" w:hAnsi="Times New Roman"/>
          <w:sz w:val="28"/>
          <w:szCs w:val="28"/>
        </w:rPr>
        <w:t>9 027,3</w:t>
      </w:r>
      <w:r w:rsidRPr="00566E2D">
        <w:rPr>
          <w:rFonts w:ascii="Times New Roman" w:hAnsi="Times New Roman"/>
          <w:sz w:val="28"/>
          <w:szCs w:val="28"/>
        </w:rPr>
        <w:t xml:space="preserve"> тыс.</w:t>
      </w:r>
      <w:r w:rsidR="005F252C" w:rsidRPr="00566E2D">
        <w:rPr>
          <w:rFonts w:ascii="Times New Roman" w:hAnsi="Times New Roman"/>
          <w:sz w:val="28"/>
          <w:szCs w:val="28"/>
        </w:rPr>
        <w:t xml:space="preserve"> </w:t>
      </w:r>
      <w:r w:rsidRPr="00566E2D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566E2D" w:rsidRPr="00566E2D">
        <w:rPr>
          <w:rFonts w:ascii="Times New Roman" w:hAnsi="Times New Roman"/>
          <w:sz w:val="28"/>
          <w:szCs w:val="28"/>
        </w:rPr>
        <w:t>4 588,9</w:t>
      </w:r>
      <w:r w:rsidR="0098493B" w:rsidRPr="00566E2D">
        <w:rPr>
          <w:rFonts w:ascii="Times New Roman" w:hAnsi="Times New Roman"/>
          <w:sz w:val="28"/>
          <w:szCs w:val="28"/>
        </w:rPr>
        <w:t xml:space="preserve"> </w:t>
      </w:r>
      <w:r w:rsidRPr="00566E2D">
        <w:rPr>
          <w:rFonts w:ascii="Times New Roman" w:hAnsi="Times New Roman"/>
          <w:sz w:val="28"/>
          <w:szCs w:val="28"/>
        </w:rPr>
        <w:t>тыс. рублей</w:t>
      </w:r>
      <w:r w:rsidR="00C90156" w:rsidRPr="00566E2D">
        <w:rPr>
          <w:rFonts w:ascii="Times New Roman" w:hAnsi="Times New Roman"/>
          <w:sz w:val="28"/>
          <w:szCs w:val="28"/>
        </w:rPr>
        <w:t>.</w:t>
      </w:r>
    </w:p>
    <w:p w:rsidR="004801D1" w:rsidRPr="00B158C7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7070EB" w:rsidRPr="00B158C7">
        <w:rPr>
          <w:rFonts w:ascii="Times New Roman" w:hAnsi="Times New Roman"/>
          <w:b/>
          <w:sz w:val="28"/>
          <w:szCs w:val="28"/>
        </w:rPr>
        <w:t>,</w:t>
      </w:r>
      <w:r w:rsidRPr="00B158C7"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 w:rsidRPr="00B158C7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B158C7">
        <w:rPr>
          <w:rFonts w:ascii="Times New Roman" w:hAnsi="Times New Roman"/>
          <w:sz w:val="28"/>
          <w:szCs w:val="28"/>
        </w:rPr>
        <w:t xml:space="preserve"> поселения</w:t>
      </w:r>
      <w:r w:rsidR="007070EB" w:rsidRPr="00B158C7">
        <w:rPr>
          <w:rFonts w:ascii="Times New Roman" w:hAnsi="Times New Roman"/>
          <w:sz w:val="28"/>
          <w:szCs w:val="28"/>
        </w:rPr>
        <w:t>,</w:t>
      </w:r>
      <w:r w:rsidR="0045052A" w:rsidRPr="00B158C7">
        <w:rPr>
          <w:rFonts w:ascii="Times New Roman" w:hAnsi="Times New Roman"/>
          <w:sz w:val="28"/>
          <w:szCs w:val="28"/>
        </w:rPr>
        <w:t xml:space="preserve"> </w:t>
      </w:r>
      <w:r w:rsidR="00730E7C" w:rsidRPr="00B158C7">
        <w:rPr>
          <w:rFonts w:ascii="Times New Roman" w:hAnsi="Times New Roman"/>
          <w:sz w:val="28"/>
          <w:szCs w:val="28"/>
        </w:rPr>
        <w:t xml:space="preserve">на </w:t>
      </w:r>
      <w:r w:rsidRPr="00B158C7">
        <w:rPr>
          <w:rFonts w:ascii="Times New Roman" w:hAnsi="Times New Roman"/>
          <w:sz w:val="28"/>
          <w:szCs w:val="28"/>
        </w:rPr>
        <w:t>201</w:t>
      </w:r>
      <w:r w:rsidR="005F252C" w:rsidRPr="00B158C7">
        <w:rPr>
          <w:rFonts w:ascii="Times New Roman" w:hAnsi="Times New Roman"/>
          <w:sz w:val="28"/>
          <w:szCs w:val="28"/>
        </w:rPr>
        <w:t>8</w:t>
      </w:r>
      <w:r w:rsidRPr="00B158C7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7A5E0B" w:rsidRPr="00B158C7" w:rsidRDefault="007A5E0B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B158C7" w:rsidRPr="00B158C7">
        <w:rPr>
          <w:rFonts w:ascii="Times New Roman" w:hAnsi="Times New Roman"/>
          <w:sz w:val="28"/>
          <w:szCs w:val="28"/>
        </w:rPr>
        <w:t>3,7% или 149,5 тыс. рублей;</w:t>
      </w:r>
    </w:p>
    <w:p w:rsidR="00B158C7" w:rsidRPr="00B158C7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>национальная экономика – на 22,4% или 715,6 тыс. рублей;</w:t>
      </w:r>
    </w:p>
    <w:p w:rsidR="00B158C7" w:rsidRPr="00B158C7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>жилищно-коммунальное хозяйство – на 26,6% или 950 тыс. рублей;</w:t>
      </w:r>
    </w:p>
    <w:p w:rsidR="00B158C7" w:rsidRPr="00B158C7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lastRenderedPageBreak/>
        <w:t>культура, кинематография – на 19,3% или 977,4 тыс. рублей;</w:t>
      </w:r>
    </w:p>
    <w:p w:rsidR="00B158C7" w:rsidRPr="00B158C7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>социальная политика – на 68,1% или 383,4 тыс. рублей;</w:t>
      </w:r>
    </w:p>
    <w:p w:rsidR="00B158C7" w:rsidRPr="00B158C7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>физическая культура и спорт – на 8% или 2 тыс. рублей.</w:t>
      </w:r>
    </w:p>
    <w:p w:rsidR="004801D1" w:rsidRPr="00B158C7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C7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 w:rsidRPr="00B158C7">
        <w:rPr>
          <w:rFonts w:ascii="Times New Roman" w:hAnsi="Times New Roman"/>
          <w:sz w:val="28"/>
          <w:szCs w:val="28"/>
        </w:rPr>
        <w:t>социальная политика</w:t>
      </w:r>
      <w:r w:rsidRPr="00B158C7"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 w:rsidRPr="00B158C7">
        <w:rPr>
          <w:rFonts w:ascii="Times New Roman" w:hAnsi="Times New Roman"/>
          <w:sz w:val="28"/>
          <w:szCs w:val="28"/>
        </w:rPr>
        <w:t>районного</w:t>
      </w:r>
      <w:r w:rsidRPr="00B158C7"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Pr="00B05FDB" w:rsidRDefault="004801D1" w:rsidP="00B0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Рост расходов</w:t>
      </w:r>
      <w:r w:rsidRPr="00B05FDB">
        <w:rPr>
          <w:rFonts w:ascii="Times New Roman" w:hAnsi="Times New Roman"/>
          <w:sz w:val="28"/>
          <w:szCs w:val="28"/>
        </w:rPr>
        <w:t xml:space="preserve"> </w:t>
      </w:r>
      <w:r w:rsidR="007070EB" w:rsidRPr="00B05FDB">
        <w:rPr>
          <w:rFonts w:ascii="Times New Roman" w:hAnsi="Times New Roman"/>
          <w:sz w:val="28"/>
          <w:szCs w:val="28"/>
        </w:rPr>
        <w:t xml:space="preserve">по сравнению с действующей редакцией решения о бюджете поселения, на 2018 год </w:t>
      </w:r>
      <w:r w:rsidRPr="00B05FDB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B158C7" w:rsidRPr="00B05FDB" w:rsidRDefault="00B158C7" w:rsidP="00B05FDB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 – на 57,9% или 110</w:t>
      </w:r>
      <w:r w:rsidR="005D492B" w:rsidRPr="00B05FDB">
        <w:rPr>
          <w:rFonts w:ascii="Times New Roman" w:hAnsi="Times New Roman"/>
          <w:sz w:val="28"/>
          <w:szCs w:val="28"/>
        </w:rPr>
        <w:t xml:space="preserve"> тыс. рублей;</w:t>
      </w:r>
    </w:p>
    <w:p w:rsidR="005D492B" w:rsidRDefault="005D492B" w:rsidP="00B05FDB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национальная оборона – на 7,9% или 5,7 тыс. рублей.</w:t>
      </w:r>
    </w:p>
    <w:p w:rsidR="00B05FDB" w:rsidRPr="00B05FDB" w:rsidRDefault="00B05FDB" w:rsidP="00B05FDB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01CF4" w:rsidRPr="005274F4" w:rsidRDefault="00044F2B" w:rsidP="004B70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274F4">
        <w:rPr>
          <w:rFonts w:ascii="Times New Roman" w:hAnsi="Times New Roman"/>
          <w:b/>
          <w:iCs/>
          <w:sz w:val="28"/>
          <w:szCs w:val="28"/>
          <w:u w:val="single"/>
        </w:rPr>
        <w:t xml:space="preserve">6.2. </w:t>
      </w:r>
      <w:r w:rsidR="00101CF4" w:rsidRPr="005274F4">
        <w:rPr>
          <w:rFonts w:ascii="Times New Roman" w:hAnsi="Times New Roman"/>
          <w:b/>
          <w:iCs/>
          <w:sz w:val="28"/>
          <w:szCs w:val="28"/>
          <w:u w:val="single"/>
        </w:rPr>
        <w:t xml:space="preserve">Анализ формирования бюджета  </w:t>
      </w:r>
      <w:r w:rsidR="005274F4" w:rsidRPr="005274F4">
        <w:rPr>
          <w:rFonts w:ascii="Times New Roman" w:hAnsi="Times New Roman"/>
          <w:b/>
          <w:iCs/>
          <w:sz w:val="28"/>
          <w:szCs w:val="28"/>
          <w:u w:val="single"/>
        </w:rPr>
        <w:t>Мит</w:t>
      </w:r>
      <w:r w:rsidR="00101CF4" w:rsidRPr="005274F4">
        <w:rPr>
          <w:rFonts w:ascii="Times New Roman" w:hAnsi="Times New Roman"/>
          <w:b/>
          <w:iCs/>
          <w:sz w:val="28"/>
          <w:szCs w:val="28"/>
          <w:u w:val="single"/>
        </w:rPr>
        <w:t xml:space="preserve">инского сельского поселения </w:t>
      </w:r>
    </w:p>
    <w:p w:rsidR="00101CF4" w:rsidRPr="005274F4" w:rsidRDefault="00101CF4" w:rsidP="004B70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274F4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4B708D" w:rsidRPr="005274F4">
        <w:rPr>
          <w:rFonts w:ascii="Times New Roman" w:hAnsi="Times New Roman"/>
          <w:b/>
          <w:sz w:val="28"/>
          <w:szCs w:val="28"/>
          <w:u w:val="single"/>
        </w:rPr>
        <w:t>8</w:t>
      </w:r>
      <w:r w:rsidRPr="005274F4">
        <w:rPr>
          <w:rFonts w:ascii="Times New Roman" w:hAnsi="Times New Roman"/>
          <w:b/>
          <w:sz w:val="28"/>
          <w:szCs w:val="28"/>
          <w:u w:val="single"/>
        </w:rPr>
        <w:t xml:space="preserve"> год в программном формате</w:t>
      </w:r>
    </w:p>
    <w:p w:rsidR="009D43D0" w:rsidRPr="005274F4" w:rsidRDefault="009D43D0" w:rsidP="009D4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74F4">
        <w:rPr>
          <w:rFonts w:ascii="Times New Roman" w:hAnsi="Times New Roman"/>
          <w:sz w:val="28"/>
          <w:szCs w:val="28"/>
        </w:rPr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муниципальные программы.</w:t>
      </w:r>
    </w:p>
    <w:p w:rsidR="009D43D0" w:rsidRPr="005274F4" w:rsidRDefault="009D43D0" w:rsidP="009D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F4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5274F4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5274F4">
        <w:rPr>
          <w:rFonts w:ascii="Times New Roman" w:hAnsi="Times New Roman"/>
          <w:sz w:val="28"/>
          <w:szCs w:val="28"/>
        </w:rPr>
        <w:t xml:space="preserve">. </w:t>
      </w:r>
    </w:p>
    <w:p w:rsidR="009D43D0" w:rsidRPr="002F434A" w:rsidRDefault="009D43D0" w:rsidP="0071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F434A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r w:rsidR="005274F4" w:rsidRPr="002F434A">
        <w:rPr>
          <w:rFonts w:ascii="Times New Roman" w:eastAsiaTheme="minorHAnsi" w:hAnsi="Times New Roman"/>
          <w:sz w:val="28"/>
          <w:szCs w:val="28"/>
        </w:rPr>
        <w:t>Мит</w:t>
      </w:r>
      <w:r w:rsidRPr="002F434A">
        <w:rPr>
          <w:rFonts w:ascii="Times New Roman" w:eastAsiaTheme="minorHAnsi" w:hAnsi="Times New Roman"/>
          <w:sz w:val="28"/>
          <w:szCs w:val="28"/>
        </w:rPr>
        <w:t>инского сельского поселения  на 201</w:t>
      </w:r>
      <w:r w:rsidR="004B708D" w:rsidRPr="002F434A">
        <w:rPr>
          <w:rFonts w:ascii="Times New Roman" w:eastAsiaTheme="minorHAnsi" w:hAnsi="Times New Roman"/>
          <w:sz w:val="28"/>
          <w:szCs w:val="28"/>
        </w:rPr>
        <w:t>8</w:t>
      </w:r>
      <w:r w:rsidRPr="002F434A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2F434A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5274F4" w:rsidRPr="002F434A">
        <w:rPr>
          <w:rFonts w:ascii="Times New Roman" w:eastAsiaTheme="minorHAnsi" w:hAnsi="Times New Roman"/>
          <w:b/>
          <w:bCs/>
          <w:sz w:val="28"/>
          <w:szCs w:val="28"/>
        </w:rPr>
        <w:t>7(се</w:t>
      </w:r>
      <w:r w:rsidR="00906A16" w:rsidRPr="002F434A">
        <w:rPr>
          <w:rFonts w:ascii="Times New Roman" w:eastAsiaTheme="minorHAnsi" w:hAnsi="Times New Roman"/>
          <w:b/>
          <w:bCs/>
          <w:sz w:val="28"/>
          <w:szCs w:val="28"/>
        </w:rPr>
        <w:t>ми</w:t>
      </w:r>
      <w:r w:rsidRPr="002F434A">
        <w:rPr>
          <w:rFonts w:ascii="Times New Roman" w:eastAsiaTheme="minorHAnsi" w:hAnsi="Times New Roman"/>
          <w:b/>
          <w:bCs/>
          <w:sz w:val="28"/>
          <w:szCs w:val="28"/>
        </w:rPr>
        <w:t xml:space="preserve">) муниципальных программ. </w:t>
      </w:r>
    </w:p>
    <w:p w:rsidR="009D43D0" w:rsidRPr="006B3196" w:rsidRDefault="009D43D0" w:rsidP="00F43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196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6B3196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5274F4" w:rsidRPr="006B3196">
        <w:rPr>
          <w:rFonts w:ascii="Times New Roman" w:eastAsiaTheme="minorHAnsi" w:hAnsi="Times New Roman"/>
          <w:sz w:val="28"/>
          <w:szCs w:val="28"/>
        </w:rPr>
        <w:t>7</w:t>
      </w:r>
      <w:r w:rsidRPr="006B3196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 w:rsidRPr="006B3196">
        <w:rPr>
          <w:rFonts w:ascii="Times New Roman" w:eastAsiaTheme="minorHAnsi" w:hAnsi="Times New Roman"/>
          <w:sz w:val="28"/>
          <w:szCs w:val="28"/>
        </w:rPr>
        <w:t>ы</w:t>
      </w:r>
      <w:r w:rsidRPr="006B3196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r w:rsidR="005274F4" w:rsidRPr="006B3196">
        <w:rPr>
          <w:rFonts w:ascii="Times New Roman" w:eastAsiaTheme="minorHAnsi" w:hAnsi="Times New Roman"/>
          <w:sz w:val="28"/>
          <w:szCs w:val="28"/>
        </w:rPr>
        <w:t>Мит</w:t>
      </w:r>
      <w:r w:rsidR="002F1F04" w:rsidRPr="006B3196">
        <w:rPr>
          <w:rFonts w:ascii="Times New Roman" w:eastAsiaTheme="minorHAnsi" w:hAnsi="Times New Roman"/>
          <w:sz w:val="28"/>
          <w:szCs w:val="28"/>
        </w:rPr>
        <w:t>инского</w:t>
      </w:r>
      <w:r w:rsidRPr="006B3196">
        <w:rPr>
          <w:rFonts w:ascii="Times New Roman" w:eastAsiaTheme="minorHAnsi" w:hAnsi="Times New Roman"/>
          <w:sz w:val="28"/>
          <w:szCs w:val="28"/>
        </w:rPr>
        <w:t xml:space="preserve"> сельского поселения и  предусмотрены Перечнем, утвержденным</w:t>
      </w:r>
      <w:r w:rsidRPr="006B3196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6B319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="005274F4" w:rsidRPr="006B3196">
        <w:rPr>
          <w:rFonts w:ascii="Times New Roman" w:eastAsia="Times New Roman" w:hAnsi="Times New Roman"/>
          <w:sz w:val="28"/>
          <w:szCs w:val="28"/>
          <w:lang w:eastAsia="ar-SA"/>
        </w:rPr>
        <w:t>02.11.2017</w:t>
      </w:r>
      <w:r w:rsidR="0048590C" w:rsidRPr="006B3196">
        <w:rPr>
          <w:rFonts w:ascii="Times New Roman" w:eastAsia="Times New Roman" w:hAnsi="Times New Roman"/>
          <w:sz w:val="28"/>
          <w:szCs w:val="28"/>
          <w:lang w:eastAsia="ar-SA"/>
        </w:rPr>
        <w:t>г. №</w:t>
      </w:r>
      <w:r w:rsidR="005274F4" w:rsidRPr="006B3196">
        <w:rPr>
          <w:rFonts w:ascii="Times New Roman" w:eastAsia="Times New Roman" w:hAnsi="Times New Roman"/>
          <w:sz w:val="28"/>
          <w:szCs w:val="28"/>
          <w:lang w:eastAsia="ar-SA"/>
        </w:rPr>
        <w:t>99</w:t>
      </w:r>
      <w:r w:rsidRPr="006B3196">
        <w:rPr>
          <w:rFonts w:ascii="Times New Roman" w:eastAsia="Times New Roman" w:hAnsi="Times New Roman"/>
          <w:sz w:val="28"/>
          <w:szCs w:val="28"/>
          <w:lang w:eastAsia="ar-SA"/>
        </w:rPr>
        <w:t>, который является основным нормативно-правовым актом  для формирования программного бюджета на 201</w:t>
      </w:r>
      <w:r w:rsidR="00F43276" w:rsidRPr="006B319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6B3196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43276" w:rsidRPr="006B319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B319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Default="009D43D0" w:rsidP="000B611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042D2D">
        <w:rPr>
          <w:rFonts w:ascii="Times New Roman" w:hAnsi="Times New Roman"/>
          <w:sz w:val="28"/>
          <w:szCs w:val="28"/>
        </w:rPr>
        <w:t>Поряд</w:t>
      </w:r>
      <w:r w:rsidR="00A11F8B" w:rsidRPr="00042D2D">
        <w:rPr>
          <w:rFonts w:ascii="Times New Roman" w:hAnsi="Times New Roman"/>
          <w:sz w:val="28"/>
          <w:szCs w:val="28"/>
        </w:rPr>
        <w:t>ком</w:t>
      </w:r>
      <w:r w:rsidR="000B6111" w:rsidRPr="00042D2D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r w:rsidR="006B3196" w:rsidRPr="00042D2D">
        <w:rPr>
          <w:rFonts w:ascii="Times New Roman" w:hAnsi="Times New Roman"/>
          <w:sz w:val="28"/>
          <w:szCs w:val="28"/>
        </w:rPr>
        <w:t>Мит</w:t>
      </w:r>
      <w:r w:rsidR="000B6111" w:rsidRPr="00042D2D">
        <w:rPr>
          <w:rFonts w:ascii="Times New Roman" w:hAnsi="Times New Roman"/>
          <w:sz w:val="28"/>
          <w:szCs w:val="28"/>
        </w:rPr>
        <w:t>инского сельского поселения,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Администрации </w:t>
      </w:r>
      <w:r w:rsidR="006B3196" w:rsidRPr="00042D2D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A601DA" w:rsidRPr="00042D2D">
        <w:rPr>
          <w:rFonts w:ascii="Times New Roman" w:eastAsia="Times New Roman" w:hAnsi="Times New Roman"/>
          <w:sz w:val="28"/>
          <w:szCs w:val="28"/>
          <w:lang w:eastAsia="ar-SA"/>
        </w:rPr>
        <w:t>инского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6B3196" w:rsidRPr="00042D2D">
        <w:rPr>
          <w:rFonts w:ascii="Times New Roman" w:eastAsia="Times New Roman" w:hAnsi="Times New Roman"/>
          <w:sz w:val="28"/>
          <w:szCs w:val="28"/>
          <w:lang w:eastAsia="ar-SA"/>
        </w:rPr>
        <w:t>от 29.10.2013г.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6B3196" w:rsidRPr="00042D2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03112"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</w:t>
      </w:r>
      <w:r w:rsidR="00042D2D" w:rsidRPr="00042D2D">
        <w:rPr>
          <w:rFonts w:ascii="Times New Roman" w:eastAsia="Times New Roman" w:hAnsi="Times New Roman"/>
          <w:sz w:val="28"/>
          <w:szCs w:val="28"/>
          <w:lang w:eastAsia="ar-SA"/>
        </w:rPr>
        <w:t>19.01.2015г.</w:t>
      </w:r>
      <w:r w:rsidR="00A03112"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694C17"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2D2D" w:rsidRPr="00042D2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03112" w:rsidRPr="00042D2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стать</w:t>
      </w:r>
      <w:r w:rsidR="00A11F8B" w:rsidRPr="00042D2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РФ.</w:t>
      </w:r>
    </w:p>
    <w:p w:rsidR="009862C0" w:rsidRPr="002E723A" w:rsidRDefault="009862C0" w:rsidP="009862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>Контрольно-счетная комиссия отмечает, что паспорта муниципальных про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грамм «Жилье молодым семьям», «</w:t>
      </w:r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Развитие культуры и туризма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</w:t>
      </w:r>
      <w:proofErr w:type="spellStart"/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proofErr w:type="spellEnd"/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>» не соответствуют  форме, утвержденной Приложением к Порядку разработки и реализации муниципальных программ Митинского сельского поселения.</w:t>
      </w:r>
    </w:p>
    <w:p w:rsidR="009D43D0" w:rsidRPr="00042D2D" w:rsidRDefault="009D43D0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</w:t>
      </w:r>
      <w:r w:rsidR="003264B7"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723"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042D2D" w:rsidRPr="00042D2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 показал</w:t>
      </w:r>
      <w:proofErr w:type="gramEnd"/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3264B7" w:rsidRPr="00042D2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42D2D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Перечню.</w:t>
      </w:r>
    </w:p>
    <w:p w:rsidR="000D5FA7" w:rsidRPr="0003156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31562">
        <w:rPr>
          <w:rFonts w:ascii="Times New Roman" w:hAnsi="Times New Roman"/>
          <w:sz w:val="28"/>
          <w:szCs w:val="28"/>
        </w:rPr>
        <w:t>Согласно приложению</w:t>
      </w:r>
      <w:r w:rsidR="00031562" w:rsidRPr="00031562">
        <w:rPr>
          <w:rFonts w:ascii="Times New Roman" w:hAnsi="Times New Roman"/>
          <w:sz w:val="28"/>
          <w:szCs w:val="28"/>
        </w:rPr>
        <w:t xml:space="preserve"> 4</w:t>
      </w:r>
      <w:r w:rsidRPr="00031562">
        <w:rPr>
          <w:rFonts w:ascii="Times New Roman" w:hAnsi="Times New Roman"/>
          <w:sz w:val="28"/>
          <w:szCs w:val="28"/>
        </w:rPr>
        <w:t xml:space="preserve"> к проекту бюджета «Расходы бюджета</w:t>
      </w:r>
      <w:r w:rsidR="00AA35E7" w:rsidRPr="00031562">
        <w:rPr>
          <w:rFonts w:ascii="Times New Roman" w:hAnsi="Times New Roman"/>
          <w:sz w:val="28"/>
          <w:szCs w:val="28"/>
        </w:rPr>
        <w:t xml:space="preserve"> </w:t>
      </w:r>
      <w:r w:rsidR="00031562" w:rsidRPr="00031562">
        <w:rPr>
          <w:rFonts w:ascii="Times New Roman" w:hAnsi="Times New Roman"/>
          <w:sz w:val="28"/>
          <w:szCs w:val="28"/>
        </w:rPr>
        <w:t>Мит</w:t>
      </w:r>
      <w:r w:rsidR="00B07F10" w:rsidRPr="00031562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Pr="00031562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031562" w:rsidRPr="00031562">
        <w:rPr>
          <w:rFonts w:ascii="Times New Roman" w:hAnsi="Times New Roman"/>
          <w:sz w:val="28"/>
          <w:szCs w:val="28"/>
        </w:rPr>
        <w:t>муниципальным</w:t>
      </w:r>
      <w:r w:rsidRPr="00031562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B1514" w:rsidRPr="00031562">
        <w:rPr>
          <w:rFonts w:ascii="Times New Roman" w:hAnsi="Times New Roman"/>
          <w:sz w:val="28"/>
          <w:szCs w:val="28"/>
        </w:rPr>
        <w:t>8</w:t>
      </w:r>
      <w:r w:rsidRPr="00031562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031562">
        <w:rPr>
          <w:rFonts w:ascii="Times New Roman" w:hAnsi="Times New Roman"/>
          <w:sz w:val="28"/>
          <w:szCs w:val="28"/>
        </w:rPr>
        <w:t xml:space="preserve"> поселения </w:t>
      </w:r>
      <w:r w:rsidRPr="00031562">
        <w:rPr>
          <w:rFonts w:ascii="Times New Roman" w:hAnsi="Times New Roman"/>
          <w:sz w:val="28"/>
          <w:szCs w:val="28"/>
        </w:rPr>
        <w:t xml:space="preserve"> на 201</w:t>
      </w:r>
      <w:r w:rsidR="002B1514" w:rsidRPr="00031562">
        <w:rPr>
          <w:rFonts w:ascii="Times New Roman" w:hAnsi="Times New Roman"/>
          <w:sz w:val="28"/>
          <w:szCs w:val="28"/>
        </w:rPr>
        <w:t>8</w:t>
      </w:r>
      <w:r w:rsidRPr="00031562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031562" w:rsidRPr="00031562">
        <w:rPr>
          <w:rFonts w:ascii="Times New Roman" w:hAnsi="Times New Roman"/>
          <w:sz w:val="28"/>
          <w:szCs w:val="28"/>
        </w:rPr>
        <w:t>9 027,3</w:t>
      </w:r>
      <w:r w:rsidR="005114B7" w:rsidRPr="00031562">
        <w:rPr>
          <w:rFonts w:ascii="Times New Roman" w:hAnsi="Times New Roman"/>
          <w:sz w:val="28"/>
          <w:szCs w:val="28"/>
        </w:rPr>
        <w:t xml:space="preserve"> тыс.</w:t>
      </w:r>
      <w:r w:rsidR="00031562" w:rsidRPr="00031562">
        <w:rPr>
          <w:rFonts w:ascii="Times New Roman" w:hAnsi="Times New Roman"/>
          <w:sz w:val="28"/>
          <w:szCs w:val="28"/>
        </w:rPr>
        <w:t xml:space="preserve"> рублей</w:t>
      </w:r>
      <w:r w:rsidRPr="00031562">
        <w:rPr>
          <w:rFonts w:ascii="Times New Roman" w:hAnsi="Times New Roman"/>
          <w:sz w:val="28"/>
          <w:szCs w:val="28"/>
        </w:rPr>
        <w:t xml:space="preserve">, что составляет </w:t>
      </w:r>
      <w:r w:rsidR="00031562" w:rsidRPr="00031562">
        <w:rPr>
          <w:rFonts w:ascii="Times New Roman" w:hAnsi="Times New Roman"/>
          <w:sz w:val="28"/>
          <w:szCs w:val="28"/>
        </w:rPr>
        <w:t>66,3</w:t>
      </w:r>
      <w:r w:rsidRPr="00031562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31562">
        <w:rPr>
          <w:rFonts w:ascii="Times New Roman" w:hAnsi="Times New Roman"/>
          <w:sz w:val="28"/>
          <w:szCs w:val="28"/>
        </w:rPr>
        <w:t xml:space="preserve"> </w:t>
      </w:r>
      <w:r w:rsidR="001A7955" w:rsidRPr="00031562">
        <w:rPr>
          <w:rFonts w:ascii="Times New Roman" w:hAnsi="Times New Roman"/>
          <w:sz w:val="28"/>
          <w:szCs w:val="28"/>
        </w:rPr>
        <w:t>поселения</w:t>
      </w:r>
      <w:r w:rsidR="00AC074F" w:rsidRPr="00031562">
        <w:rPr>
          <w:rFonts w:ascii="Times New Roman" w:hAnsi="Times New Roman"/>
          <w:sz w:val="28"/>
          <w:szCs w:val="28"/>
        </w:rPr>
        <w:t>.</w:t>
      </w:r>
      <w:r w:rsidRPr="00031562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gramEnd"/>
    </w:p>
    <w:p w:rsidR="00031562" w:rsidRDefault="00D45972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95C6F">
        <w:rPr>
          <w:rFonts w:ascii="Times New Roman" w:hAnsi="Times New Roman"/>
          <w:sz w:val="28"/>
          <w:szCs w:val="28"/>
        </w:rPr>
        <w:t xml:space="preserve">   </w:t>
      </w:r>
      <w:r w:rsidR="00C11D95" w:rsidRPr="00095C6F">
        <w:rPr>
          <w:rFonts w:ascii="Times New Roman" w:hAnsi="Times New Roman"/>
          <w:sz w:val="28"/>
          <w:szCs w:val="28"/>
        </w:rPr>
        <w:t xml:space="preserve">     </w:t>
      </w:r>
      <w:r w:rsidR="001F26E2" w:rsidRPr="00095C6F">
        <w:rPr>
          <w:rFonts w:ascii="Times New Roman" w:hAnsi="Times New Roman"/>
          <w:sz w:val="28"/>
          <w:szCs w:val="28"/>
        </w:rPr>
        <w:t xml:space="preserve"> </w:t>
      </w:r>
      <w:r w:rsidR="001F26E2" w:rsidRPr="009862C0">
        <w:rPr>
          <w:rFonts w:ascii="Times New Roman" w:hAnsi="Times New Roman"/>
          <w:b/>
          <w:sz w:val="28"/>
          <w:szCs w:val="28"/>
        </w:rPr>
        <w:t xml:space="preserve">При сравнительном </w:t>
      </w:r>
      <w:r w:rsidR="00AE348C" w:rsidRPr="009862C0">
        <w:rPr>
          <w:rFonts w:ascii="Times New Roman" w:hAnsi="Times New Roman"/>
          <w:b/>
          <w:sz w:val="28"/>
          <w:szCs w:val="28"/>
        </w:rPr>
        <w:t xml:space="preserve">анализе </w:t>
      </w:r>
      <w:r w:rsidR="00E519DD" w:rsidRPr="009862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</w:t>
      </w:r>
      <w:r w:rsidR="00663C46" w:rsidRPr="009862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проектом бюджета (Приложение </w:t>
      </w:r>
      <w:r w:rsidR="00031562" w:rsidRPr="009862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E519DD" w:rsidRPr="009862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 выявлено</w:t>
      </w:r>
      <w:r w:rsidR="00031562" w:rsidRPr="009862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расхождение: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375"/>
      </w:tblGrid>
      <w:tr w:rsidR="00031562" w:rsidRPr="00095C6F" w:rsidTr="009862C0">
        <w:tc>
          <w:tcPr>
            <w:tcW w:w="3828" w:type="dxa"/>
            <w:vMerge w:val="restart"/>
          </w:tcPr>
          <w:p w:rsidR="00031562" w:rsidRPr="00095C6F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5635" w:type="dxa"/>
            <w:gridSpan w:val="2"/>
          </w:tcPr>
          <w:p w:rsidR="00031562" w:rsidRPr="00095C6F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Плановые потребности в бюджетных средствах</w:t>
            </w:r>
            <w:r w:rsidR="00095C6F"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(тыс. рублей)</w:t>
            </w:r>
          </w:p>
        </w:tc>
      </w:tr>
      <w:tr w:rsidR="00031562" w:rsidRPr="00095C6F" w:rsidTr="009862C0">
        <w:tc>
          <w:tcPr>
            <w:tcW w:w="3828" w:type="dxa"/>
            <w:vMerge/>
          </w:tcPr>
          <w:p w:rsidR="00031562" w:rsidRPr="00095C6F" w:rsidRDefault="00031562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031562" w:rsidRPr="00095C6F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паспорте</w:t>
            </w:r>
            <w:r w:rsidR="00095C6F"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муниципальной программы</w:t>
            </w:r>
          </w:p>
        </w:tc>
        <w:tc>
          <w:tcPr>
            <w:tcW w:w="2375" w:type="dxa"/>
          </w:tcPr>
          <w:p w:rsidR="00031562" w:rsidRPr="00095C6F" w:rsidRDefault="00095C6F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приложении 4</w:t>
            </w:r>
          </w:p>
        </w:tc>
      </w:tr>
      <w:tr w:rsidR="00031562" w:rsidRPr="00095C6F" w:rsidTr="009862C0">
        <w:tc>
          <w:tcPr>
            <w:tcW w:w="3828" w:type="dxa"/>
          </w:tcPr>
          <w:p w:rsidR="00031562" w:rsidRPr="00095C6F" w:rsidRDefault="00095C6F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Развитие культуры и туризма в </w:t>
            </w:r>
            <w:proofErr w:type="spellStart"/>
            <w:r w:rsidRPr="00095C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Митинском</w:t>
            </w:r>
            <w:proofErr w:type="spellEnd"/>
            <w:r w:rsidRPr="00095C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сельском поселении</w:t>
            </w:r>
          </w:p>
        </w:tc>
        <w:tc>
          <w:tcPr>
            <w:tcW w:w="3260" w:type="dxa"/>
          </w:tcPr>
          <w:p w:rsidR="00031562" w:rsidRPr="00095C6F" w:rsidRDefault="00095C6F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4 095,1</w:t>
            </w:r>
          </w:p>
        </w:tc>
        <w:tc>
          <w:tcPr>
            <w:tcW w:w="2375" w:type="dxa"/>
          </w:tcPr>
          <w:p w:rsidR="00031562" w:rsidRPr="00095C6F" w:rsidRDefault="00095C6F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95C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3 707,1</w:t>
            </w:r>
          </w:p>
        </w:tc>
      </w:tr>
    </w:tbl>
    <w:p w:rsidR="00505A8F" w:rsidRPr="00505A8F" w:rsidRDefault="00505A8F" w:rsidP="00505A8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84B9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505A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Контрольно-счетная комиссия отмечает, что в соответствии </w:t>
      </w:r>
      <w:r w:rsidR="00D84B91" w:rsidRPr="00D84B91">
        <w:rPr>
          <w:rFonts w:ascii="Times New Roman" w:eastAsia="Times New Roman" w:hAnsi="Times New Roman"/>
          <w:b/>
          <w:sz w:val="28"/>
          <w:szCs w:val="28"/>
          <w:lang w:eastAsia="ar-SA"/>
        </w:rPr>
        <w:t>пункта 2 статьи 172 Бюджетного кодекса РФ  (в ред. Федерального закона от 26.04.2007 № 63-ФЗ)</w:t>
      </w:r>
      <w:r w:rsidRPr="00505A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05A8F">
        <w:rPr>
          <w:rFonts w:ascii="Times New Roman" w:hAnsi="Times New Roman"/>
          <w:b/>
          <w:color w:val="000000" w:themeColor="text1"/>
          <w:sz w:val="28"/>
          <w:szCs w:val="28"/>
        </w:rPr>
        <w:t>составление проектов бюджетов основывается на муниципальных программах (проектах муниципальных программ).</w:t>
      </w:r>
    </w:p>
    <w:p w:rsidR="00505A8F" w:rsidRDefault="00505A8F" w:rsidP="002F434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434A" w:rsidRDefault="002F434A" w:rsidP="002F43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BBB">
        <w:rPr>
          <w:rFonts w:ascii="Times New Roman" w:hAnsi="Times New Roman"/>
          <w:b/>
          <w:sz w:val="28"/>
          <w:szCs w:val="28"/>
          <w:u w:val="single"/>
        </w:rPr>
        <w:t>6.3.</w:t>
      </w:r>
      <w:r w:rsidRPr="005E0B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5E0BB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Перечень</w:t>
      </w:r>
      <w:r w:rsidRPr="002F434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кодов целевых статей расходов</w:t>
      </w:r>
      <w:r w:rsidRPr="002F434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формировании бюджета Администрации Митинского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сификации Российской Федерации», утвержден Постановлением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Митинского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02.11.2017 г.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100.</w:t>
      </w:r>
    </w:p>
    <w:p w:rsidR="002F434A" w:rsidRDefault="002F434A" w:rsidP="002F4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744B67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3653E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 анализе кодов целевых статей расходов в Приложении № 4 к проекту бюджета  и кодов в утвержденном Перечне </w:t>
      </w:r>
      <w:r w:rsidR="005E0BBB">
        <w:rPr>
          <w:rFonts w:ascii="Times New Roman" w:eastAsia="Times New Roman" w:hAnsi="Times New Roman"/>
          <w:sz w:val="28"/>
          <w:szCs w:val="28"/>
          <w:lang w:eastAsia="ar-SA"/>
        </w:rPr>
        <w:t>расхождений не установлено.</w:t>
      </w:r>
    </w:p>
    <w:p w:rsidR="002F434A" w:rsidRDefault="002F434A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b/>
          <w:sz w:val="28"/>
          <w:szCs w:val="28"/>
          <w:highlight w:val="yellow"/>
          <w:u w:val="single"/>
        </w:rPr>
      </w:pPr>
    </w:p>
    <w:p w:rsidR="002B1514" w:rsidRPr="005E0BBB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5E0BBB">
        <w:rPr>
          <w:b/>
          <w:sz w:val="28"/>
          <w:szCs w:val="28"/>
          <w:u w:val="single"/>
        </w:rPr>
        <w:t>6.</w:t>
      </w:r>
      <w:r w:rsidR="005E0BBB" w:rsidRPr="005E0BBB">
        <w:rPr>
          <w:b/>
          <w:sz w:val="28"/>
          <w:szCs w:val="28"/>
          <w:u w:val="single"/>
        </w:rPr>
        <w:t>4</w:t>
      </w:r>
      <w:r w:rsidRPr="005E0BBB">
        <w:rPr>
          <w:b/>
          <w:sz w:val="28"/>
          <w:szCs w:val="28"/>
          <w:u w:val="single"/>
        </w:rPr>
        <w:t>.</w:t>
      </w:r>
      <w:r w:rsidRPr="005E0BBB">
        <w:rPr>
          <w:sz w:val="28"/>
          <w:szCs w:val="28"/>
          <w:u w:val="single"/>
        </w:rPr>
        <w:t xml:space="preserve"> </w:t>
      </w:r>
      <w:r w:rsidRPr="005E0BBB">
        <w:rPr>
          <w:b/>
          <w:bCs/>
          <w:sz w:val="28"/>
          <w:szCs w:val="28"/>
          <w:u w:val="single"/>
        </w:rPr>
        <w:t>Анализ ведомственной структуры расходов</w:t>
      </w:r>
      <w:r w:rsidRPr="005E0BBB">
        <w:rPr>
          <w:sz w:val="28"/>
          <w:szCs w:val="28"/>
        </w:rPr>
        <w:t>, показывает, что в 201</w:t>
      </w:r>
      <w:r w:rsidR="002B1514" w:rsidRPr="005E0BBB">
        <w:rPr>
          <w:sz w:val="28"/>
          <w:szCs w:val="28"/>
        </w:rPr>
        <w:t>8</w:t>
      </w:r>
      <w:r w:rsidRPr="005E0BBB">
        <w:rPr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 – Администрация </w:t>
      </w:r>
      <w:r w:rsidR="005E0BBB" w:rsidRPr="005E0BBB">
        <w:rPr>
          <w:sz w:val="28"/>
          <w:szCs w:val="28"/>
        </w:rPr>
        <w:t>Мит</w:t>
      </w:r>
      <w:r w:rsidRPr="005E0BBB">
        <w:rPr>
          <w:sz w:val="28"/>
          <w:szCs w:val="28"/>
        </w:rPr>
        <w:t>инского сельского поселения.</w:t>
      </w:r>
    </w:p>
    <w:p w:rsidR="00612CA4" w:rsidRPr="00802312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  <w:highlight w:val="yellow"/>
        </w:rPr>
      </w:pPr>
      <w:r w:rsidRPr="00802312">
        <w:rPr>
          <w:sz w:val="28"/>
          <w:szCs w:val="28"/>
          <w:highlight w:val="yellow"/>
        </w:rPr>
        <w:t xml:space="preserve"> </w:t>
      </w:r>
    </w:p>
    <w:p w:rsidR="00961C23" w:rsidRPr="00B05FDB" w:rsidRDefault="00D70E56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F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</w:t>
      </w:r>
      <w:r w:rsidR="005E0BBB" w:rsidRPr="00B05F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B05F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B05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05F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Расходы на содержание органов местного самоуправления</w:t>
      </w:r>
      <w:r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1514"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</w:t>
      </w:r>
      <w:r w:rsidR="00A01566"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рованы в сумме </w:t>
      </w:r>
      <w:r w:rsidR="00B05FDB" w:rsidRPr="00B05FDB">
        <w:rPr>
          <w:rFonts w:ascii="Times New Roman" w:eastAsia="Times New Roman" w:hAnsi="Times New Roman"/>
          <w:sz w:val="28"/>
          <w:szCs w:val="28"/>
          <w:lang w:eastAsia="ru-RU"/>
        </w:rPr>
        <w:t>3 541,0</w:t>
      </w:r>
      <w:r w:rsidR="00A01566"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B05FDB">
        <w:rPr>
          <w:rFonts w:ascii="Times New Roman" w:eastAsia="Times New Roman" w:hAnsi="Times New Roman"/>
          <w:sz w:val="28"/>
          <w:szCs w:val="28"/>
          <w:lang w:eastAsia="ru-RU"/>
        </w:rPr>
        <w:t>(сумма по разделу, подр</w:t>
      </w:r>
      <w:r w:rsidR="00A01566" w:rsidRPr="00B05FDB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азделу 0102, 0103, 0104, 0106). </w:t>
      </w:r>
    </w:p>
    <w:p w:rsidR="007E03FC" w:rsidRPr="00802312" w:rsidRDefault="00961C23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4A62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Контрольно-счетная комиссия отмечает, что в</w:t>
      </w:r>
      <w:r w:rsidR="00A01566" w:rsidRPr="004A62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Ярославской области от 24.09.2008г. №512-п (в </w:t>
      </w:r>
      <w:r w:rsidR="005B3882" w:rsidRPr="004A62C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4A62C7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 w:rsidRPr="004A62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62C7">
        <w:rPr>
          <w:rFonts w:ascii="Times New Roman" w:eastAsiaTheme="minorHAnsi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4A62C7" w:rsidRPr="004A62C7">
        <w:rPr>
          <w:rFonts w:ascii="Times New Roman" w:eastAsiaTheme="minorHAnsi" w:hAnsi="Times New Roman"/>
          <w:sz w:val="28"/>
          <w:szCs w:val="28"/>
        </w:rPr>
        <w:t>Мит</w:t>
      </w:r>
      <w:r w:rsidRPr="004A62C7">
        <w:rPr>
          <w:rFonts w:ascii="Times New Roman" w:eastAsiaTheme="minorHAnsi" w:hAnsi="Times New Roman"/>
          <w:sz w:val="28"/>
          <w:szCs w:val="28"/>
        </w:rPr>
        <w:t>инского сельского поселения установлены в размере 3 </w:t>
      </w:r>
      <w:r w:rsidR="004A62C7" w:rsidRPr="004A62C7">
        <w:rPr>
          <w:rFonts w:ascii="Times New Roman" w:eastAsiaTheme="minorHAnsi" w:hAnsi="Times New Roman"/>
          <w:sz w:val="28"/>
          <w:szCs w:val="28"/>
        </w:rPr>
        <w:t>549</w:t>
      </w:r>
      <w:r w:rsidRPr="004A62C7">
        <w:rPr>
          <w:rFonts w:ascii="Times New Roman" w:eastAsiaTheme="minorHAnsi" w:hAnsi="Times New Roman"/>
          <w:sz w:val="28"/>
          <w:szCs w:val="28"/>
        </w:rPr>
        <w:t>,0 тыс. рублей.</w:t>
      </w:r>
    </w:p>
    <w:p w:rsidR="00961C23" w:rsidRPr="00802312" w:rsidRDefault="00961C23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B7016" w:rsidRPr="005C02E0" w:rsidRDefault="001B7016" w:rsidP="003D5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2E0">
        <w:rPr>
          <w:rFonts w:ascii="Times New Roman" w:hAnsi="Times New Roman"/>
          <w:b/>
          <w:sz w:val="28"/>
          <w:szCs w:val="28"/>
          <w:u w:val="single"/>
        </w:rPr>
        <w:t>6.6. Резервные фонды.</w:t>
      </w:r>
    </w:p>
    <w:p w:rsidR="003D558F" w:rsidRPr="005C02E0" w:rsidRDefault="001B7016" w:rsidP="001B7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2E0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5C02E0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5C02E0">
        <w:rPr>
          <w:rFonts w:ascii="Times New Roman" w:hAnsi="Times New Roman"/>
          <w:sz w:val="28"/>
          <w:szCs w:val="28"/>
        </w:rPr>
        <w:t>:</w:t>
      </w:r>
    </w:p>
    <w:p w:rsidR="003D558F" w:rsidRPr="005C02E0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5C02E0">
        <w:rPr>
          <w:rFonts w:ascii="Times New Roman" w:hAnsi="Times New Roman"/>
          <w:sz w:val="28"/>
          <w:szCs w:val="28"/>
        </w:rPr>
        <w:t>на 201</w:t>
      </w:r>
      <w:r w:rsidR="003D558F" w:rsidRPr="005C02E0">
        <w:rPr>
          <w:rFonts w:ascii="Times New Roman" w:hAnsi="Times New Roman"/>
          <w:sz w:val="28"/>
          <w:szCs w:val="28"/>
        </w:rPr>
        <w:t>8</w:t>
      </w:r>
      <w:r w:rsidRPr="005C02E0">
        <w:rPr>
          <w:rFonts w:ascii="Times New Roman" w:hAnsi="Times New Roman"/>
          <w:sz w:val="28"/>
          <w:szCs w:val="28"/>
        </w:rPr>
        <w:t xml:space="preserve"> г</w:t>
      </w:r>
      <w:r w:rsidR="003D558F" w:rsidRPr="005C02E0">
        <w:rPr>
          <w:rFonts w:ascii="Times New Roman" w:hAnsi="Times New Roman"/>
          <w:sz w:val="28"/>
          <w:szCs w:val="28"/>
        </w:rPr>
        <w:t xml:space="preserve">од в размере  </w:t>
      </w:r>
      <w:r w:rsidR="005C02E0" w:rsidRPr="005C02E0">
        <w:rPr>
          <w:rFonts w:ascii="Times New Roman" w:hAnsi="Times New Roman"/>
          <w:sz w:val="28"/>
          <w:szCs w:val="28"/>
        </w:rPr>
        <w:t>2</w:t>
      </w:r>
      <w:r w:rsidR="003D558F" w:rsidRPr="005C02E0">
        <w:rPr>
          <w:rFonts w:ascii="Times New Roman" w:hAnsi="Times New Roman"/>
          <w:sz w:val="28"/>
          <w:szCs w:val="28"/>
        </w:rPr>
        <w:t>0,0 тыс. рублей;</w:t>
      </w:r>
    </w:p>
    <w:p w:rsidR="00961C23" w:rsidRPr="005C02E0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5C02E0">
        <w:rPr>
          <w:rFonts w:ascii="Times New Roman" w:hAnsi="Times New Roman"/>
          <w:sz w:val="28"/>
          <w:szCs w:val="28"/>
        </w:rPr>
        <w:t xml:space="preserve">на 2018 год установлен в размере </w:t>
      </w:r>
      <w:r w:rsidR="005C02E0" w:rsidRPr="005C02E0">
        <w:rPr>
          <w:rFonts w:ascii="Times New Roman" w:hAnsi="Times New Roman"/>
          <w:sz w:val="28"/>
          <w:szCs w:val="28"/>
        </w:rPr>
        <w:t>2</w:t>
      </w:r>
      <w:r w:rsidR="00961C23" w:rsidRPr="005C02E0">
        <w:rPr>
          <w:rFonts w:ascii="Times New Roman" w:hAnsi="Times New Roman"/>
          <w:sz w:val="28"/>
          <w:szCs w:val="28"/>
        </w:rPr>
        <w:t>0,0 тыс. рублей;</w:t>
      </w:r>
    </w:p>
    <w:p w:rsidR="00617C3D" w:rsidRPr="005C02E0" w:rsidRDefault="00961C23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5C02E0">
        <w:rPr>
          <w:rFonts w:ascii="Times New Roman" w:hAnsi="Times New Roman"/>
          <w:sz w:val="28"/>
          <w:szCs w:val="28"/>
        </w:rPr>
        <w:t xml:space="preserve">на </w:t>
      </w:r>
      <w:r w:rsidR="001B7016" w:rsidRPr="005C02E0">
        <w:rPr>
          <w:rFonts w:ascii="Times New Roman" w:hAnsi="Times New Roman"/>
          <w:sz w:val="28"/>
          <w:szCs w:val="28"/>
        </w:rPr>
        <w:t xml:space="preserve">2019 год </w:t>
      </w:r>
      <w:r w:rsidR="00617C3D" w:rsidRPr="005C02E0">
        <w:rPr>
          <w:rFonts w:ascii="Times New Roman" w:hAnsi="Times New Roman"/>
          <w:sz w:val="28"/>
          <w:szCs w:val="28"/>
        </w:rPr>
        <w:t>установлен в размере</w:t>
      </w:r>
      <w:r w:rsidR="001B7016" w:rsidRPr="005C02E0">
        <w:rPr>
          <w:rFonts w:ascii="Times New Roman" w:hAnsi="Times New Roman"/>
          <w:sz w:val="28"/>
          <w:szCs w:val="28"/>
        </w:rPr>
        <w:t xml:space="preserve"> </w:t>
      </w:r>
      <w:r w:rsidR="005C02E0" w:rsidRPr="005C02E0">
        <w:rPr>
          <w:rFonts w:ascii="Times New Roman" w:hAnsi="Times New Roman"/>
          <w:sz w:val="28"/>
          <w:szCs w:val="28"/>
        </w:rPr>
        <w:t>2</w:t>
      </w:r>
      <w:r w:rsidR="001B7016" w:rsidRPr="005C02E0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1B7016" w:rsidRPr="005C02E0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2E0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7C3D" w:rsidRPr="00802312" w:rsidRDefault="00617C3D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11F8B" w:rsidRPr="00281BAC" w:rsidRDefault="00E722AE" w:rsidP="00E722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281B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="00A11F8B" w:rsidRPr="00281B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Результаты проверки и анализа </w:t>
      </w:r>
      <w:proofErr w:type="gramStart"/>
      <w:r w:rsidR="00A11F8B" w:rsidRPr="00281B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соблюдения порядка применения бюджетной классификации Российской Федерации</w:t>
      </w:r>
      <w:proofErr w:type="gramEnd"/>
      <w:r w:rsidRPr="00281B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324189" w:rsidRPr="00281BAC" w:rsidRDefault="00195D26" w:rsidP="00905E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1BA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65F0F" w:rsidRPr="00281BA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81B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79D6" w:rsidRPr="00281BA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636B0" w:rsidRPr="00281BA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EE37C0" w:rsidRPr="00F9530F" w:rsidRDefault="00EE37C0" w:rsidP="00EE37C0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и расходы бюджета, источники финансирования дефицита бюджета сгруппированы в соответствии с Приказом Минфина России от 01.07.2013 №65н «Об утверждении Указаний о порядке применения бюджетной классификации Российской Федерации».</w:t>
      </w:r>
    </w:p>
    <w:p w:rsidR="00E636B0" w:rsidRPr="00F9530F" w:rsidRDefault="00E636B0" w:rsidP="00F9530F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</w:t>
      </w:r>
      <w:proofErr w:type="gramStart"/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</w:t>
      </w:r>
      <w:r w:rsidR="006E6E20" w:rsidRPr="00F9530F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 А</w:t>
      </w: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6E6E20" w:rsidRPr="00F9530F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 </w:t>
      </w:r>
      <w:r w:rsidR="006E6E20"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9530F" w:rsidRPr="00F9530F">
        <w:rPr>
          <w:rFonts w:ascii="Times New Roman" w:eastAsia="Times New Roman" w:hAnsi="Times New Roman"/>
          <w:sz w:val="28"/>
          <w:szCs w:val="28"/>
          <w:lang w:eastAsia="ar-SA"/>
        </w:rPr>
        <w:t>18.02.2016г. №</w:t>
      </w: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9530F" w:rsidRPr="00F9530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Порядок формирования </w:t>
      </w:r>
      <w:r w:rsidR="00F9530F"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целевых статей расходов бюджета, Администрацией Митинского сельского поселения от 02.11.2017г. №100 утверждено постановление </w:t>
      </w:r>
      <w:r w:rsidR="00F9530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9530F" w:rsidRPr="00F9530F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Перечня кодов целевых статей расходов при формировании бюджета Администрации </w:t>
      </w:r>
      <w:r w:rsidR="00F9530F">
        <w:rPr>
          <w:rFonts w:ascii="Times New Roman" w:eastAsia="Times New Roman" w:hAnsi="Times New Roman"/>
          <w:sz w:val="28"/>
          <w:szCs w:val="28"/>
          <w:lang w:eastAsia="ar-SA"/>
        </w:rPr>
        <w:t>Митинского сельского поселения»</w:t>
      </w: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EE37C0" w:rsidRPr="00F9530F" w:rsidRDefault="00EE37C0" w:rsidP="00281BAC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530F">
        <w:rPr>
          <w:rFonts w:ascii="Times New Roman" w:eastAsia="Times New Roman" w:hAnsi="Times New Roman"/>
          <w:sz w:val="28"/>
          <w:szCs w:val="28"/>
          <w:lang w:eastAsia="ar-SA"/>
        </w:rPr>
        <w:t>При  анализе кодов целевых статей расходов в Приложении 4 к проекту бюджета  и кодов в утвержденном Перечне расхождений не установлено.</w:t>
      </w:r>
    </w:p>
    <w:p w:rsidR="00663C46" w:rsidRPr="00802312" w:rsidRDefault="001F2E9F" w:rsidP="00281B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  <w:r w:rsidRPr="00802312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   </w:t>
      </w:r>
    </w:p>
    <w:p w:rsidR="00A176B0" w:rsidRPr="00EC6793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EC679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Выводы</w:t>
      </w:r>
      <w:r w:rsidR="00014826" w:rsidRPr="00EC679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  <w:r w:rsidRPr="00EC679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986EE6" w:rsidRPr="00EC6793" w:rsidRDefault="00986EE6" w:rsidP="00B6225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Российской Федерации, пункту 5 статьи </w:t>
      </w:r>
      <w:r w:rsidR="00B4357C" w:rsidRPr="00EC6793">
        <w:rPr>
          <w:rFonts w:ascii="Times New Roman" w:hAnsi="Times New Roman"/>
          <w:sz w:val="28"/>
          <w:szCs w:val="28"/>
        </w:rPr>
        <w:t>29</w:t>
      </w:r>
      <w:r w:rsidRPr="00EC679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B4357C" w:rsidRPr="00EC6793">
        <w:rPr>
          <w:rFonts w:ascii="Times New Roman" w:hAnsi="Times New Roman"/>
          <w:sz w:val="28"/>
          <w:szCs w:val="28"/>
        </w:rPr>
        <w:t>Мит</w:t>
      </w:r>
      <w:r w:rsidRPr="00EC6793">
        <w:rPr>
          <w:rFonts w:ascii="Times New Roman" w:hAnsi="Times New Roman"/>
          <w:sz w:val="28"/>
          <w:szCs w:val="28"/>
        </w:rPr>
        <w:t>инском</w:t>
      </w:r>
      <w:proofErr w:type="spellEnd"/>
      <w:r w:rsidRPr="00EC6793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986EE6" w:rsidRPr="00EC6793" w:rsidRDefault="00EC6793" w:rsidP="008F2369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lastRenderedPageBreak/>
        <w:t>Проверкой соблюдения  требований статьи 36 БК РФ в части размещения проекта бюджета в средствах массовой информации  по состоянию на 13.12.2017г. установлено нарушение, проект бюджета с приложениями  не размещен на сайте администрации Митинского сельского поселения Гаврилов-Ямского муниципального района Ярославской области(http://admmitino.ru).</w:t>
      </w:r>
    </w:p>
    <w:p w:rsidR="00986EE6" w:rsidRPr="00036C9B" w:rsidRDefault="002C05A8" w:rsidP="008F2369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036C9B" w:rsidRPr="00036C9B">
        <w:rPr>
          <w:rFonts w:ascii="Times New Roman" w:hAnsi="Times New Roman"/>
          <w:sz w:val="28"/>
          <w:szCs w:val="28"/>
        </w:rPr>
        <w:t>Мит</w:t>
      </w:r>
      <w:r w:rsidRPr="00036C9B">
        <w:rPr>
          <w:rFonts w:ascii="Times New Roman" w:hAnsi="Times New Roman"/>
          <w:sz w:val="28"/>
          <w:szCs w:val="28"/>
        </w:rPr>
        <w:t xml:space="preserve">инского сельского поселения  на 2018 год и плановый период  2019-2020 годы одобрен </w:t>
      </w:r>
      <w:r w:rsidR="00036C9B" w:rsidRPr="00036C9B">
        <w:rPr>
          <w:rFonts w:ascii="Times New Roman" w:hAnsi="Times New Roman"/>
          <w:sz w:val="28"/>
          <w:szCs w:val="28"/>
        </w:rPr>
        <w:t>постановлением Администрации  Митинского сельского поселения  от 19.10.2017 г. № 88</w:t>
      </w:r>
      <w:r w:rsidRPr="00036C9B">
        <w:rPr>
          <w:rFonts w:ascii="Times New Roman" w:hAnsi="Times New Roman"/>
          <w:sz w:val="28"/>
          <w:szCs w:val="28"/>
        </w:rPr>
        <w:t>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036C9B" w:rsidRPr="00036C9B">
        <w:rPr>
          <w:rFonts w:ascii="Times New Roman" w:hAnsi="Times New Roman"/>
          <w:sz w:val="28"/>
          <w:szCs w:val="28"/>
        </w:rPr>
        <w:t>бюджетной и налоговой политики Мит</w:t>
      </w:r>
      <w:r w:rsidRPr="00036C9B">
        <w:rPr>
          <w:rFonts w:ascii="Times New Roman" w:hAnsi="Times New Roman"/>
          <w:sz w:val="28"/>
          <w:szCs w:val="28"/>
        </w:rPr>
        <w:t>инского</w:t>
      </w:r>
      <w:r w:rsidRPr="00036C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Pr="00036C9B">
        <w:rPr>
          <w:rFonts w:ascii="Times New Roman" w:hAnsi="Times New Roman"/>
          <w:sz w:val="28"/>
          <w:szCs w:val="28"/>
        </w:rPr>
        <w:t xml:space="preserve">2018 год и на плановый период 2019 и 2020 годов </w:t>
      </w:r>
      <w:r w:rsidR="00036C9B" w:rsidRPr="00036C9B">
        <w:rPr>
          <w:rFonts w:ascii="Times New Roman" w:hAnsi="Times New Roman"/>
          <w:sz w:val="28"/>
          <w:szCs w:val="28"/>
        </w:rPr>
        <w:t>утверждены постановлением Администрации   Митинского  сельского поселения  от 12.10.2017г. №86</w:t>
      </w:r>
      <w:r w:rsidRPr="00036C9B">
        <w:rPr>
          <w:rFonts w:ascii="Times New Roman" w:hAnsi="Times New Roman"/>
          <w:sz w:val="28"/>
          <w:szCs w:val="28"/>
        </w:rPr>
        <w:t>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Прогнозируемый общий объем доходов   определен на 2018 год в сумме  </w:t>
      </w:r>
      <w:r w:rsidR="00036C9B" w:rsidRPr="00036C9B">
        <w:rPr>
          <w:rFonts w:ascii="Times New Roman" w:hAnsi="Times New Roman"/>
          <w:sz w:val="28"/>
          <w:szCs w:val="28"/>
        </w:rPr>
        <w:t>13 616,3</w:t>
      </w:r>
      <w:r w:rsidRPr="00036C9B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Общий объем расходов бюджета поселения на 2018 год запланирован в сумме </w:t>
      </w:r>
      <w:r w:rsidR="00036C9B" w:rsidRPr="00036C9B">
        <w:rPr>
          <w:rFonts w:ascii="Times New Roman" w:hAnsi="Times New Roman"/>
          <w:sz w:val="28"/>
          <w:szCs w:val="28"/>
        </w:rPr>
        <w:t>13 616,3</w:t>
      </w:r>
      <w:r w:rsidRPr="00036C9B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eastAsia="Times New Roman" w:hAnsi="Times New Roman"/>
          <w:sz w:val="28"/>
          <w:szCs w:val="28"/>
          <w:lang w:eastAsia="ar-SA"/>
        </w:rPr>
        <w:t>Общий объем дефицита бюджета поселения на 2018 год и на плановый период 2019-2020 годы не прогнозируется.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Размер резервных фондов Администрации Шопшинского сельского поселения на 2018 год  определен в сумме  </w:t>
      </w:r>
      <w:r w:rsidR="00036C9B" w:rsidRPr="00036C9B">
        <w:rPr>
          <w:rFonts w:ascii="Times New Roman" w:hAnsi="Times New Roman"/>
          <w:sz w:val="28"/>
          <w:szCs w:val="28"/>
        </w:rPr>
        <w:t>2</w:t>
      </w:r>
      <w:r w:rsidRPr="00036C9B">
        <w:rPr>
          <w:rFonts w:ascii="Times New Roman" w:hAnsi="Times New Roman"/>
          <w:sz w:val="28"/>
          <w:szCs w:val="28"/>
        </w:rPr>
        <w:t>0,0  тыс. рублей.</w:t>
      </w:r>
    </w:p>
    <w:p w:rsidR="002C05A8" w:rsidRPr="00036C9B" w:rsidRDefault="002C05A8" w:rsidP="008F236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на 2018 год запланирован в сумме </w:t>
      </w:r>
      <w:r w:rsidR="00036C9B" w:rsidRPr="00036C9B">
        <w:rPr>
          <w:rFonts w:ascii="Times New Roman" w:hAnsi="Times New Roman"/>
          <w:sz w:val="28"/>
          <w:szCs w:val="28"/>
        </w:rPr>
        <w:t>713,0</w:t>
      </w:r>
      <w:r w:rsidRPr="00036C9B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103103" w:rsidRDefault="002C05A8" w:rsidP="008F2369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36C9B">
        <w:rPr>
          <w:rFonts w:ascii="Times New Roman" w:hAnsi="Times New Roman"/>
          <w:sz w:val="28"/>
          <w:szCs w:val="28"/>
        </w:rPr>
        <w:t xml:space="preserve">Верхний предел муниципального долга, пределы муниципального </w:t>
      </w:r>
      <w:r w:rsidRPr="00103103">
        <w:rPr>
          <w:rFonts w:ascii="Times New Roman" w:hAnsi="Times New Roman"/>
          <w:sz w:val="28"/>
          <w:szCs w:val="28"/>
        </w:rPr>
        <w:t>долга и объемы расходов по обслуживанию долга на 2018 год и плановый период 2019-2020 годы не установлены.</w:t>
      </w:r>
    </w:p>
    <w:p w:rsidR="002C05A8" w:rsidRPr="00103103" w:rsidRDefault="002C05A8" w:rsidP="008F2369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03103">
        <w:rPr>
          <w:rFonts w:ascii="Times New Roman" w:hAnsi="Times New Roman"/>
          <w:sz w:val="28"/>
          <w:szCs w:val="28"/>
        </w:rPr>
        <w:t xml:space="preserve">В соответствии со статьей 47.1 Бюджетного кодекса Российской Федерации разработан  «Порядок формирования и ведения реестра источников доходов бюджета </w:t>
      </w:r>
      <w:r w:rsidR="00036C9B" w:rsidRPr="00103103">
        <w:rPr>
          <w:rFonts w:ascii="Times New Roman" w:hAnsi="Times New Roman"/>
          <w:sz w:val="28"/>
          <w:szCs w:val="28"/>
        </w:rPr>
        <w:t>Мит</w:t>
      </w:r>
      <w:r w:rsidRPr="00103103">
        <w:rPr>
          <w:rFonts w:ascii="Times New Roman" w:hAnsi="Times New Roman"/>
          <w:sz w:val="28"/>
          <w:szCs w:val="28"/>
        </w:rPr>
        <w:t xml:space="preserve">инского сельского поселения», утвержденный постановлением Администрации </w:t>
      </w:r>
      <w:r w:rsidR="00036C9B" w:rsidRPr="00103103">
        <w:rPr>
          <w:rFonts w:ascii="Times New Roman" w:hAnsi="Times New Roman"/>
          <w:sz w:val="28"/>
          <w:szCs w:val="28"/>
        </w:rPr>
        <w:t>Митинского</w:t>
      </w:r>
      <w:r w:rsidRPr="0010310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36C9B" w:rsidRPr="00103103">
        <w:rPr>
          <w:rFonts w:ascii="Times New Roman" w:hAnsi="Times New Roman"/>
          <w:sz w:val="28"/>
          <w:szCs w:val="28"/>
        </w:rPr>
        <w:t>06.02.2017 г. №11</w:t>
      </w:r>
      <w:r w:rsidRPr="00103103">
        <w:rPr>
          <w:rFonts w:ascii="Times New Roman" w:hAnsi="Times New Roman"/>
          <w:sz w:val="28"/>
          <w:szCs w:val="28"/>
        </w:rPr>
        <w:t>.</w:t>
      </w:r>
    </w:p>
    <w:p w:rsidR="002C05A8" w:rsidRPr="00EC6793" w:rsidRDefault="002C05A8" w:rsidP="008F2369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Согласно статье 184.2 Бюджетного кодекса РФ, реестр источников доходов предоставлен одновременно с проектом решения о бюджете </w:t>
      </w:r>
      <w:r w:rsidR="00EC6793" w:rsidRPr="00EC6793">
        <w:rPr>
          <w:rFonts w:ascii="Times New Roman" w:hAnsi="Times New Roman"/>
          <w:sz w:val="28"/>
          <w:szCs w:val="28"/>
        </w:rPr>
        <w:t>Митинского</w:t>
      </w:r>
      <w:r w:rsidRPr="00EC6793"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 2019 и 2020 годов.</w:t>
      </w:r>
    </w:p>
    <w:p w:rsidR="002C05A8" w:rsidRDefault="002C05A8" w:rsidP="008F2369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бюджета </w:t>
      </w:r>
      <w:r w:rsidR="00EC6793">
        <w:rPr>
          <w:rFonts w:ascii="Times New Roman" w:hAnsi="Times New Roman"/>
          <w:sz w:val="28"/>
          <w:szCs w:val="28"/>
        </w:rPr>
        <w:t>Мит</w:t>
      </w:r>
      <w:r w:rsidRPr="00EC6793">
        <w:rPr>
          <w:rFonts w:ascii="Times New Roman" w:hAnsi="Times New Roman"/>
          <w:sz w:val="28"/>
          <w:szCs w:val="28"/>
        </w:rPr>
        <w:t xml:space="preserve">инского сельского поселения  на 2018 год сформирован в программной структуре расходов на основе </w:t>
      </w:r>
      <w:r w:rsidR="00EC6793" w:rsidRPr="00EC6793">
        <w:rPr>
          <w:rFonts w:ascii="Times New Roman" w:hAnsi="Times New Roman"/>
          <w:sz w:val="28"/>
          <w:szCs w:val="28"/>
        </w:rPr>
        <w:t>7(семи</w:t>
      </w:r>
      <w:r w:rsidRPr="00EC6793">
        <w:rPr>
          <w:rFonts w:ascii="Times New Roman" w:hAnsi="Times New Roman"/>
          <w:sz w:val="28"/>
          <w:szCs w:val="28"/>
        </w:rPr>
        <w:t xml:space="preserve">) муниципальных программ. </w:t>
      </w:r>
    </w:p>
    <w:p w:rsidR="00EC6793" w:rsidRDefault="00EC6793" w:rsidP="008F2369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Все 7 муниципальных программы  утверждены нормативно-правовым актом Администрации Митинского сельского поселения и  предусмотрены Перечнем, утвержденным  Постановлением  Администрации сельского поселения от 02.11.2017г. №99, который является основным </w:t>
      </w:r>
      <w:r w:rsidRPr="00EC6793">
        <w:rPr>
          <w:rFonts w:ascii="Times New Roman" w:hAnsi="Times New Roman"/>
          <w:sz w:val="28"/>
          <w:szCs w:val="28"/>
        </w:rPr>
        <w:lastRenderedPageBreak/>
        <w:t>нормативно-правовым актом  для формирования программного бюджета на 2018-2020 годы.</w:t>
      </w:r>
    </w:p>
    <w:p w:rsidR="00EC6793" w:rsidRPr="00EC6793" w:rsidRDefault="00EC6793" w:rsidP="008F2369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При сравнительном анализе </w:t>
      </w:r>
      <w:r w:rsidRPr="00EC6793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 проектом бюджета (Приложение 4) выявлено расхождение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C6793" w:rsidRPr="00EC6793" w:rsidRDefault="00EC6793" w:rsidP="008F2369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C6793">
        <w:rPr>
          <w:rFonts w:ascii="Times New Roman" w:hAnsi="Times New Roman"/>
          <w:sz w:val="28"/>
          <w:szCs w:val="28"/>
        </w:rPr>
        <w:t xml:space="preserve">Контрольно-счетная комиссия отмечает, что паспорта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EC6793">
        <w:rPr>
          <w:rFonts w:ascii="Times New Roman" w:hAnsi="Times New Roman"/>
          <w:sz w:val="28"/>
          <w:szCs w:val="28"/>
        </w:rPr>
        <w:t>муниципальных программ не соответствуют  форме, утвержденной Приложением к Порядку разработки и реализации муниципальных программ Митинского сельского поселения.</w:t>
      </w:r>
    </w:p>
    <w:p w:rsidR="002C05A8" w:rsidRPr="00802312" w:rsidRDefault="002C05A8" w:rsidP="002C05A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B05FDB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B05FD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Предложения</w:t>
      </w:r>
      <w:r w:rsidRPr="00B05FD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</w:p>
    <w:p w:rsidR="00B62256" w:rsidRDefault="00B62256" w:rsidP="00B62256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256">
        <w:rPr>
          <w:rFonts w:ascii="Times New Roman" w:eastAsia="Times New Roman" w:hAnsi="Times New Roman"/>
          <w:sz w:val="28"/>
          <w:szCs w:val="28"/>
          <w:lang w:eastAsia="ar-SA"/>
        </w:rPr>
        <w:t>Соблюдать</w:t>
      </w:r>
      <w:r w:rsidRPr="00B62256">
        <w:rPr>
          <w:rFonts w:ascii="Times New Roman" w:hAnsi="Times New Roman"/>
          <w:sz w:val="28"/>
          <w:szCs w:val="28"/>
        </w:rPr>
        <w:t xml:space="preserve">  требования</w:t>
      </w:r>
      <w:r w:rsidRPr="00B62256">
        <w:rPr>
          <w:rFonts w:ascii="Times New Roman" w:hAnsi="Times New Roman"/>
          <w:sz w:val="28"/>
          <w:szCs w:val="28"/>
        </w:rPr>
        <w:t xml:space="preserve"> статьи 36 БК РФ в части размещения проекта бюджета в средствах массовой информации </w:t>
      </w:r>
      <w:r w:rsidRPr="00B62256">
        <w:rPr>
          <w:rFonts w:ascii="Times New Roman" w:hAnsi="Times New Roman"/>
          <w:sz w:val="28"/>
          <w:szCs w:val="28"/>
        </w:rPr>
        <w:t>(</w:t>
      </w:r>
      <w:r w:rsidRPr="00B62256">
        <w:rPr>
          <w:rFonts w:ascii="Times New Roman" w:hAnsi="Times New Roman"/>
          <w:sz w:val="28"/>
          <w:szCs w:val="28"/>
        </w:rPr>
        <w:t>на сайте администрации Митинского сельского поселения Гаврилов-Ямского муниципального района Ярославской области</w:t>
      </w:r>
      <w:r w:rsidRPr="00B62256">
        <w:rPr>
          <w:rFonts w:ascii="Times New Roman" w:hAnsi="Times New Roman"/>
          <w:sz w:val="28"/>
          <w:szCs w:val="28"/>
        </w:rPr>
        <w:t>-</w:t>
      </w:r>
      <w:hyperlink r:id="rId11" w:history="1">
        <w:r w:rsidRPr="00B62256">
          <w:rPr>
            <w:rStyle w:val="ab"/>
            <w:rFonts w:ascii="Times New Roman" w:hAnsi="Times New Roman"/>
            <w:sz w:val="28"/>
            <w:szCs w:val="28"/>
          </w:rPr>
          <w:t>http://admmitino.ru</w:t>
        </w:r>
      </w:hyperlink>
      <w:r w:rsidRPr="00B62256">
        <w:rPr>
          <w:rFonts w:ascii="Times New Roman" w:hAnsi="Times New Roman"/>
          <w:sz w:val="28"/>
          <w:szCs w:val="28"/>
        </w:rPr>
        <w:t>).</w:t>
      </w:r>
    </w:p>
    <w:p w:rsidR="00B62256" w:rsidRPr="00B62256" w:rsidRDefault="00B62256" w:rsidP="00D84B91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B62256">
        <w:rPr>
          <w:rFonts w:ascii="Times New Roman" w:eastAsia="Times New Roman" w:hAnsi="Times New Roman"/>
          <w:sz w:val="28"/>
          <w:szCs w:val="28"/>
          <w:lang w:eastAsia="ar-SA"/>
        </w:rPr>
        <w:t>аспорта муниципальных 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привести в соответствие с </w:t>
      </w:r>
      <w:r w:rsidRPr="00B62256">
        <w:rPr>
          <w:rFonts w:ascii="Times New Roman" w:eastAsia="Times New Roman" w:hAnsi="Times New Roman"/>
          <w:sz w:val="28"/>
          <w:szCs w:val="28"/>
          <w:lang w:eastAsia="ar-SA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B62256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и реализации муниципальных программ Митинского сельского поселения</w:t>
      </w:r>
      <w:r w:rsidR="00D84B91">
        <w:rPr>
          <w:rFonts w:ascii="Times New Roman" w:eastAsia="Times New Roman" w:hAnsi="Times New Roman"/>
          <w:sz w:val="28"/>
          <w:szCs w:val="28"/>
          <w:lang w:eastAsia="ar-SA"/>
        </w:rPr>
        <w:t xml:space="preserve"> и т</w:t>
      </w:r>
      <w:r w:rsidR="00D84B91" w:rsidRPr="00D84B91">
        <w:rPr>
          <w:rFonts w:ascii="Times New Roman" w:eastAsia="Times New Roman" w:hAnsi="Times New Roman"/>
          <w:sz w:val="28"/>
          <w:szCs w:val="28"/>
          <w:lang w:eastAsia="ar-SA"/>
        </w:rPr>
        <w:t>ребования</w:t>
      </w:r>
      <w:r w:rsidR="00D84B9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2B3E3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bookmarkStart w:id="7" w:name="_GoBack"/>
      <w:bookmarkEnd w:id="7"/>
      <w:r w:rsidR="00D84B91" w:rsidRPr="00D84B91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2 статьи 172 Бюджетного кодекса РФ  (в ред. Федерального закона от 26.04.2007 № 63-ФЗ)</w:t>
      </w:r>
      <w:r w:rsidR="00D84B9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169D" w:rsidRPr="00802312" w:rsidRDefault="0003169D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802312" w:rsidRDefault="00A176B0" w:rsidP="000316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31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Рекомендации:</w:t>
      </w:r>
    </w:p>
    <w:p w:rsidR="00A176B0" w:rsidRDefault="0003169D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802312" w:rsidRPr="0080231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r w:rsidR="000C394B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802312" w:rsidRPr="0080231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r w:rsidR="000C394B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80231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Pr="0080231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Pr="0080231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8F2369" w:rsidRPr="00802312" w:rsidRDefault="008F2369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F807B4" w:rsidRPr="00802312" w:rsidTr="008F2369">
        <w:tc>
          <w:tcPr>
            <w:tcW w:w="4344" w:type="dxa"/>
          </w:tcPr>
          <w:p w:rsidR="00F807B4" w:rsidRPr="00802312" w:rsidRDefault="00F807B4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Контрольно-счетной комиссии Гаврилов-Ямского муниципального района</w:t>
            </w:r>
          </w:p>
          <w:p w:rsidR="00F807B4" w:rsidRPr="00802312" w:rsidRDefault="00F807B4" w:rsidP="00F807B4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Бурдова</w:t>
            </w:r>
            <w:proofErr w:type="spellEnd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03169D" w:rsidRPr="00802312" w:rsidTr="008F2369">
        <w:tc>
          <w:tcPr>
            <w:tcW w:w="4344" w:type="dxa"/>
            <w:hideMark/>
          </w:tcPr>
          <w:p w:rsidR="0003169D" w:rsidRPr="00802312" w:rsidRDefault="0003169D" w:rsidP="0003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03169D" w:rsidRPr="00802312" w:rsidRDefault="0003169D" w:rsidP="000316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03169D" w:rsidRPr="00802312" w:rsidRDefault="008F2369" w:rsidP="008F23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="0003169D"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261"/>
      </w:tblGrid>
      <w:tr w:rsidR="0003169D" w:rsidRPr="00802312" w:rsidTr="008F2369">
        <w:tc>
          <w:tcPr>
            <w:tcW w:w="4361" w:type="dxa"/>
            <w:hideMark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С заключением </w:t>
            </w: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</w:t>
            </w:r>
            <w:proofErr w:type="gramStart"/>
            <w:r w:rsidRPr="00802312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80231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1984" w:type="dxa"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8F2369" w:rsidP="008F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3169D"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261" w:type="dxa"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03169D" w:rsidRPr="00802312" w:rsidTr="008F2369">
        <w:tc>
          <w:tcPr>
            <w:tcW w:w="4361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3169D" w:rsidRPr="00802312" w:rsidRDefault="0003169D" w:rsidP="00F807B4">
            <w:pPr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261" w:type="dxa"/>
          </w:tcPr>
          <w:p w:rsidR="0003169D" w:rsidRPr="00802312" w:rsidRDefault="008F2369" w:rsidP="0003169D">
            <w:pPr>
              <w:rPr>
                <w:rFonts w:ascii="Times New Roman" w:hAnsi="Times New Roman"/>
                <w:sz w:val="28"/>
                <w:szCs w:val="28"/>
              </w:rPr>
            </w:pPr>
            <w:r w:rsidRPr="008F2369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1C093E" w:rsidRPr="001C093E" w:rsidRDefault="001C093E" w:rsidP="000316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2"/>
      <w:head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54" w:rsidRDefault="00300954" w:rsidP="0039534C">
      <w:pPr>
        <w:spacing w:after="0" w:line="240" w:lineRule="auto"/>
      </w:pPr>
      <w:r>
        <w:separator/>
      </w:r>
    </w:p>
  </w:endnote>
  <w:endnote w:type="continuationSeparator" w:id="0">
    <w:p w:rsidR="00300954" w:rsidRDefault="00300954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54" w:rsidRDefault="00300954" w:rsidP="0039534C">
      <w:pPr>
        <w:spacing w:after="0" w:line="240" w:lineRule="auto"/>
      </w:pPr>
      <w:r>
        <w:separator/>
      </w:r>
    </w:p>
  </w:footnote>
  <w:footnote w:type="continuationSeparator" w:id="0">
    <w:p w:rsidR="00300954" w:rsidRDefault="00300954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EC6793" w:rsidRDefault="00EC67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3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6793" w:rsidRDefault="00EC67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93" w:rsidRDefault="00EC6793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4D0188"/>
    <w:multiLevelType w:val="hybridMultilevel"/>
    <w:tmpl w:val="E2F2E79C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074B03BE"/>
    <w:multiLevelType w:val="hybridMultilevel"/>
    <w:tmpl w:val="82CA01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A37537"/>
    <w:multiLevelType w:val="hybridMultilevel"/>
    <w:tmpl w:val="CDB08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253A86"/>
    <w:multiLevelType w:val="hybridMultilevel"/>
    <w:tmpl w:val="C0E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BDF4F02"/>
    <w:multiLevelType w:val="hybridMultilevel"/>
    <w:tmpl w:val="A6582A0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F7166"/>
    <w:multiLevelType w:val="hybridMultilevel"/>
    <w:tmpl w:val="2C66C7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6285"/>
    <w:multiLevelType w:val="hybridMultilevel"/>
    <w:tmpl w:val="E074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4"/>
  </w:num>
  <w:num w:numId="5">
    <w:abstractNumId w:val="25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23"/>
  </w:num>
  <w:num w:numId="11">
    <w:abstractNumId w:val="29"/>
  </w:num>
  <w:num w:numId="12">
    <w:abstractNumId w:val="30"/>
  </w:num>
  <w:num w:numId="13">
    <w:abstractNumId w:val="14"/>
  </w:num>
  <w:num w:numId="14">
    <w:abstractNumId w:val="20"/>
  </w:num>
  <w:num w:numId="15">
    <w:abstractNumId w:val="13"/>
  </w:num>
  <w:num w:numId="16">
    <w:abstractNumId w:val="9"/>
  </w:num>
  <w:num w:numId="17">
    <w:abstractNumId w:val="26"/>
  </w:num>
  <w:num w:numId="18">
    <w:abstractNumId w:val="18"/>
  </w:num>
  <w:num w:numId="19">
    <w:abstractNumId w:val="28"/>
  </w:num>
  <w:num w:numId="20">
    <w:abstractNumId w:val="12"/>
  </w:num>
  <w:num w:numId="21">
    <w:abstractNumId w:val="22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1D68"/>
    <w:rsid w:val="00002985"/>
    <w:rsid w:val="00003C52"/>
    <w:rsid w:val="00004B90"/>
    <w:rsid w:val="00006CEA"/>
    <w:rsid w:val="00010E7E"/>
    <w:rsid w:val="00012473"/>
    <w:rsid w:val="00012C82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11B9"/>
    <w:rsid w:val="000269FC"/>
    <w:rsid w:val="00026F0B"/>
    <w:rsid w:val="00030175"/>
    <w:rsid w:val="00031562"/>
    <w:rsid w:val="0003169D"/>
    <w:rsid w:val="00032CF5"/>
    <w:rsid w:val="000346CB"/>
    <w:rsid w:val="00034773"/>
    <w:rsid w:val="00035D80"/>
    <w:rsid w:val="000361B2"/>
    <w:rsid w:val="00036264"/>
    <w:rsid w:val="00036C9B"/>
    <w:rsid w:val="000371A1"/>
    <w:rsid w:val="00041DE6"/>
    <w:rsid w:val="00042D2D"/>
    <w:rsid w:val="000435F2"/>
    <w:rsid w:val="00044219"/>
    <w:rsid w:val="00044701"/>
    <w:rsid w:val="00044F2B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672"/>
    <w:rsid w:val="000608EB"/>
    <w:rsid w:val="00060A5E"/>
    <w:rsid w:val="00060C86"/>
    <w:rsid w:val="0006135F"/>
    <w:rsid w:val="00061F33"/>
    <w:rsid w:val="00063297"/>
    <w:rsid w:val="00063789"/>
    <w:rsid w:val="00066F21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1046"/>
    <w:rsid w:val="00093BA9"/>
    <w:rsid w:val="00095C6F"/>
    <w:rsid w:val="000963BA"/>
    <w:rsid w:val="000A25BB"/>
    <w:rsid w:val="000A384B"/>
    <w:rsid w:val="000A5C87"/>
    <w:rsid w:val="000A79D6"/>
    <w:rsid w:val="000B2090"/>
    <w:rsid w:val="000B4107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17D4"/>
    <w:rsid w:val="000D2B2A"/>
    <w:rsid w:val="000D2B81"/>
    <w:rsid w:val="000D2FF6"/>
    <w:rsid w:val="000D31E5"/>
    <w:rsid w:val="000D3295"/>
    <w:rsid w:val="000D5140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0F8F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103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521C"/>
    <w:rsid w:val="00146BA8"/>
    <w:rsid w:val="0014762D"/>
    <w:rsid w:val="0014790B"/>
    <w:rsid w:val="00151258"/>
    <w:rsid w:val="001512A8"/>
    <w:rsid w:val="0015285B"/>
    <w:rsid w:val="00152C2C"/>
    <w:rsid w:val="001546DA"/>
    <w:rsid w:val="00163B6F"/>
    <w:rsid w:val="0016470C"/>
    <w:rsid w:val="001649E3"/>
    <w:rsid w:val="001660C5"/>
    <w:rsid w:val="00166F86"/>
    <w:rsid w:val="001704BE"/>
    <w:rsid w:val="001726F9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3512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17D5"/>
    <w:rsid w:val="001D2069"/>
    <w:rsid w:val="001D3011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2E9F"/>
    <w:rsid w:val="001F3876"/>
    <w:rsid w:val="001F46B6"/>
    <w:rsid w:val="001F4FE7"/>
    <w:rsid w:val="001F535B"/>
    <w:rsid w:val="001F7867"/>
    <w:rsid w:val="00200E5F"/>
    <w:rsid w:val="00202117"/>
    <w:rsid w:val="00202B3D"/>
    <w:rsid w:val="00203EA9"/>
    <w:rsid w:val="00204167"/>
    <w:rsid w:val="00205708"/>
    <w:rsid w:val="002108D9"/>
    <w:rsid w:val="00210BBA"/>
    <w:rsid w:val="00210F0F"/>
    <w:rsid w:val="002135ED"/>
    <w:rsid w:val="002141B0"/>
    <w:rsid w:val="002155C1"/>
    <w:rsid w:val="002202D3"/>
    <w:rsid w:val="0022099F"/>
    <w:rsid w:val="002209AF"/>
    <w:rsid w:val="00220F73"/>
    <w:rsid w:val="00221B44"/>
    <w:rsid w:val="00221CFE"/>
    <w:rsid w:val="0022218E"/>
    <w:rsid w:val="002236D0"/>
    <w:rsid w:val="0022568F"/>
    <w:rsid w:val="00227BBC"/>
    <w:rsid w:val="00231DEB"/>
    <w:rsid w:val="00233924"/>
    <w:rsid w:val="0023541B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3FFF"/>
    <w:rsid w:val="00257D2A"/>
    <w:rsid w:val="0026179B"/>
    <w:rsid w:val="002626C5"/>
    <w:rsid w:val="002628E3"/>
    <w:rsid w:val="0026353B"/>
    <w:rsid w:val="00263F3A"/>
    <w:rsid w:val="00264871"/>
    <w:rsid w:val="002667FC"/>
    <w:rsid w:val="002670ED"/>
    <w:rsid w:val="0026717B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1BAC"/>
    <w:rsid w:val="0028262D"/>
    <w:rsid w:val="00285FDE"/>
    <w:rsid w:val="00286A1B"/>
    <w:rsid w:val="002906CD"/>
    <w:rsid w:val="00292322"/>
    <w:rsid w:val="0029324A"/>
    <w:rsid w:val="002957B0"/>
    <w:rsid w:val="0029624B"/>
    <w:rsid w:val="002A1829"/>
    <w:rsid w:val="002A4851"/>
    <w:rsid w:val="002A6C0C"/>
    <w:rsid w:val="002B1439"/>
    <w:rsid w:val="002B1514"/>
    <w:rsid w:val="002B266A"/>
    <w:rsid w:val="002B2991"/>
    <w:rsid w:val="002B3E3F"/>
    <w:rsid w:val="002C05A8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504E"/>
    <w:rsid w:val="002E7034"/>
    <w:rsid w:val="002E7B97"/>
    <w:rsid w:val="002F0B5A"/>
    <w:rsid w:val="002F0FCA"/>
    <w:rsid w:val="002F163A"/>
    <w:rsid w:val="002F1F04"/>
    <w:rsid w:val="002F434A"/>
    <w:rsid w:val="002F5242"/>
    <w:rsid w:val="002F6205"/>
    <w:rsid w:val="002F7423"/>
    <w:rsid w:val="002F7B16"/>
    <w:rsid w:val="002F7CA6"/>
    <w:rsid w:val="00300954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641"/>
    <w:rsid w:val="00340084"/>
    <w:rsid w:val="0034081A"/>
    <w:rsid w:val="00340BBE"/>
    <w:rsid w:val="0034505B"/>
    <w:rsid w:val="00345CDB"/>
    <w:rsid w:val="003502B0"/>
    <w:rsid w:val="00350C14"/>
    <w:rsid w:val="003524DF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2DF"/>
    <w:rsid w:val="003D558F"/>
    <w:rsid w:val="003D5BDC"/>
    <w:rsid w:val="003D61EF"/>
    <w:rsid w:val="003D61F4"/>
    <w:rsid w:val="003D653D"/>
    <w:rsid w:val="003D6680"/>
    <w:rsid w:val="003E0759"/>
    <w:rsid w:val="003E0C3B"/>
    <w:rsid w:val="003E12A6"/>
    <w:rsid w:val="003E2615"/>
    <w:rsid w:val="003E2FD5"/>
    <w:rsid w:val="003E495A"/>
    <w:rsid w:val="003E5AFF"/>
    <w:rsid w:val="003E6601"/>
    <w:rsid w:val="003E7221"/>
    <w:rsid w:val="003E7A0C"/>
    <w:rsid w:val="003F1F65"/>
    <w:rsid w:val="003F519B"/>
    <w:rsid w:val="003F52DF"/>
    <w:rsid w:val="003F5884"/>
    <w:rsid w:val="003F59FA"/>
    <w:rsid w:val="003F6C87"/>
    <w:rsid w:val="00403169"/>
    <w:rsid w:val="00403AF0"/>
    <w:rsid w:val="00403DAA"/>
    <w:rsid w:val="00404F34"/>
    <w:rsid w:val="004069B9"/>
    <w:rsid w:val="0041081F"/>
    <w:rsid w:val="0041148D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BE8"/>
    <w:rsid w:val="00450F0F"/>
    <w:rsid w:val="00451238"/>
    <w:rsid w:val="004542F0"/>
    <w:rsid w:val="004568BC"/>
    <w:rsid w:val="00457F75"/>
    <w:rsid w:val="004614E1"/>
    <w:rsid w:val="004616F4"/>
    <w:rsid w:val="00462638"/>
    <w:rsid w:val="0046511D"/>
    <w:rsid w:val="0046528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4352"/>
    <w:rsid w:val="004A036B"/>
    <w:rsid w:val="004A12A6"/>
    <w:rsid w:val="004A2E51"/>
    <w:rsid w:val="004A3057"/>
    <w:rsid w:val="004A31E4"/>
    <w:rsid w:val="004A369F"/>
    <w:rsid w:val="004A3D76"/>
    <w:rsid w:val="004A439D"/>
    <w:rsid w:val="004A5AC9"/>
    <w:rsid w:val="004A62C7"/>
    <w:rsid w:val="004B147C"/>
    <w:rsid w:val="004B26A5"/>
    <w:rsid w:val="004B2FA2"/>
    <w:rsid w:val="004B43A7"/>
    <w:rsid w:val="004B5C86"/>
    <w:rsid w:val="004B708D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5A8F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74F4"/>
    <w:rsid w:val="00530CDB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66A1"/>
    <w:rsid w:val="00537394"/>
    <w:rsid w:val="005379FD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6E2D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3A4"/>
    <w:rsid w:val="0057741B"/>
    <w:rsid w:val="0058065A"/>
    <w:rsid w:val="00581422"/>
    <w:rsid w:val="00582010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61DC"/>
    <w:rsid w:val="00597386"/>
    <w:rsid w:val="005A065F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7507"/>
    <w:rsid w:val="005B77F4"/>
    <w:rsid w:val="005C02E0"/>
    <w:rsid w:val="005C0BF7"/>
    <w:rsid w:val="005C1FBA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492B"/>
    <w:rsid w:val="005D696C"/>
    <w:rsid w:val="005D72A2"/>
    <w:rsid w:val="005D7835"/>
    <w:rsid w:val="005D7C40"/>
    <w:rsid w:val="005D7DD0"/>
    <w:rsid w:val="005E0BBB"/>
    <w:rsid w:val="005E3391"/>
    <w:rsid w:val="005E359C"/>
    <w:rsid w:val="005E411F"/>
    <w:rsid w:val="005E4C83"/>
    <w:rsid w:val="005E74DD"/>
    <w:rsid w:val="005F0162"/>
    <w:rsid w:val="005F0772"/>
    <w:rsid w:val="005F252C"/>
    <w:rsid w:val="005F3514"/>
    <w:rsid w:val="005F3838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FC0"/>
    <w:rsid w:val="00625ED6"/>
    <w:rsid w:val="0062607D"/>
    <w:rsid w:val="00633772"/>
    <w:rsid w:val="0063574D"/>
    <w:rsid w:val="00636D19"/>
    <w:rsid w:val="0064070F"/>
    <w:rsid w:val="0064253D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3C46"/>
    <w:rsid w:val="00665006"/>
    <w:rsid w:val="0066588F"/>
    <w:rsid w:val="00665FFC"/>
    <w:rsid w:val="00666AC2"/>
    <w:rsid w:val="00666DCD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3C57"/>
    <w:rsid w:val="006A7570"/>
    <w:rsid w:val="006B2C33"/>
    <w:rsid w:val="006B2F83"/>
    <w:rsid w:val="006B2FDE"/>
    <w:rsid w:val="006B3196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636D"/>
    <w:rsid w:val="006D640F"/>
    <w:rsid w:val="006D71E4"/>
    <w:rsid w:val="006E19CE"/>
    <w:rsid w:val="006E1DE7"/>
    <w:rsid w:val="006E5182"/>
    <w:rsid w:val="006E5258"/>
    <w:rsid w:val="006E6710"/>
    <w:rsid w:val="006E6E20"/>
    <w:rsid w:val="006E6F9A"/>
    <w:rsid w:val="006F09D5"/>
    <w:rsid w:val="006F1E1F"/>
    <w:rsid w:val="006F30B0"/>
    <w:rsid w:val="006F482F"/>
    <w:rsid w:val="006F56D4"/>
    <w:rsid w:val="00702A5C"/>
    <w:rsid w:val="007070EB"/>
    <w:rsid w:val="00707538"/>
    <w:rsid w:val="0070754A"/>
    <w:rsid w:val="00710145"/>
    <w:rsid w:val="007105C6"/>
    <w:rsid w:val="0071068E"/>
    <w:rsid w:val="00710929"/>
    <w:rsid w:val="0071126A"/>
    <w:rsid w:val="00717A19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1770"/>
    <w:rsid w:val="00753A29"/>
    <w:rsid w:val="00760169"/>
    <w:rsid w:val="0076184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5E0B"/>
    <w:rsid w:val="007A6296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5613"/>
    <w:rsid w:val="007D75D9"/>
    <w:rsid w:val="007D76E2"/>
    <w:rsid w:val="007E03FC"/>
    <w:rsid w:val="007E0808"/>
    <w:rsid w:val="007E13AF"/>
    <w:rsid w:val="007E198B"/>
    <w:rsid w:val="007E2140"/>
    <w:rsid w:val="007E2ED2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31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C7F"/>
    <w:rsid w:val="008356DA"/>
    <w:rsid w:val="00835C16"/>
    <w:rsid w:val="0083629D"/>
    <w:rsid w:val="00836B5C"/>
    <w:rsid w:val="00836DCC"/>
    <w:rsid w:val="00843CC3"/>
    <w:rsid w:val="00845E81"/>
    <w:rsid w:val="0084600D"/>
    <w:rsid w:val="0084612B"/>
    <w:rsid w:val="00846843"/>
    <w:rsid w:val="008500F7"/>
    <w:rsid w:val="00850138"/>
    <w:rsid w:val="00851D46"/>
    <w:rsid w:val="008531EF"/>
    <w:rsid w:val="00853E2D"/>
    <w:rsid w:val="008545F5"/>
    <w:rsid w:val="00857CB2"/>
    <w:rsid w:val="00857F66"/>
    <w:rsid w:val="008610A8"/>
    <w:rsid w:val="0086341D"/>
    <w:rsid w:val="00863FEA"/>
    <w:rsid w:val="0086449E"/>
    <w:rsid w:val="00864B5D"/>
    <w:rsid w:val="00864EA1"/>
    <w:rsid w:val="00865CFE"/>
    <w:rsid w:val="00870836"/>
    <w:rsid w:val="00870B30"/>
    <w:rsid w:val="0087131F"/>
    <w:rsid w:val="00871C07"/>
    <w:rsid w:val="00871D7D"/>
    <w:rsid w:val="00871E40"/>
    <w:rsid w:val="00874DE4"/>
    <w:rsid w:val="0087552F"/>
    <w:rsid w:val="008770C2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B67A4"/>
    <w:rsid w:val="008C058B"/>
    <w:rsid w:val="008C1371"/>
    <w:rsid w:val="008C16A9"/>
    <w:rsid w:val="008C248C"/>
    <w:rsid w:val="008C3C54"/>
    <w:rsid w:val="008C455C"/>
    <w:rsid w:val="008C7723"/>
    <w:rsid w:val="008D062F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4523"/>
    <w:rsid w:val="008E6C84"/>
    <w:rsid w:val="008E7325"/>
    <w:rsid w:val="008F1CBF"/>
    <w:rsid w:val="008F2369"/>
    <w:rsid w:val="008F2652"/>
    <w:rsid w:val="008F3EFD"/>
    <w:rsid w:val="008F419F"/>
    <w:rsid w:val="008F4BBD"/>
    <w:rsid w:val="008F698F"/>
    <w:rsid w:val="00900506"/>
    <w:rsid w:val="009011B7"/>
    <w:rsid w:val="00902284"/>
    <w:rsid w:val="009048D7"/>
    <w:rsid w:val="009049E7"/>
    <w:rsid w:val="00904C3E"/>
    <w:rsid w:val="00905E26"/>
    <w:rsid w:val="00906A16"/>
    <w:rsid w:val="00906BC7"/>
    <w:rsid w:val="009108F1"/>
    <w:rsid w:val="00911F16"/>
    <w:rsid w:val="00913722"/>
    <w:rsid w:val="0091536B"/>
    <w:rsid w:val="0091653A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2B1F"/>
    <w:rsid w:val="00963C6F"/>
    <w:rsid w:val="009651DE"/>
    <w:rsid w:val="00965F0F"/>
    <w:rsid w:val="00967B44"/>
    <w:rsid w:val="009736F2"/>
    <w:rsid w:val="009748D0"/>
    <w:rsid w:val="00977AAC"/>
    <w:rsid w:val="009811DF"/>
    <w:rsid w:val="00981B07"/>
    <w:rsid w:val="00982035"/>
    <w:rsid w:val="0098309D"/>
    <w:rsid w:val="00983A39"/>
    <w:rsid w:val="0098466F"/>
    <w:rsid w:val="0098493B"/>
    <w:rsid w:val="00984A45"/>
    <w:rsid w:val="009862C0"/>
    <w:rsid w:val="009866DD"/>
    <w:rsid w:val="00986EE6"/>
    <w:rsid w:val="00990EBE"/>
    <w:rsid w:val="009912AE"/>
    <w:rsid w:val="009914C3"/>
    <w:rsid w:val="00991898"/>
    <w:rsid w:val="00991C51"/>
    <w:rsid w:val="00991DD4"/>
    <w:rsid w:val="009954FD"/>
    <w:rsid w:val="009A033E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1566"/>
    <w:rsid w:val="00A0284E"/>
    <w:rsid w:val="00A03112"/>
    <w:rsid w:val="00A0333B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178D5"/>
    <w:rsid w:val="00A2042D"/>
    <w:rsid w:val="00A22876"/>
    <w:rsid w:val="00A2342E"/>
    <w:rsid w:val="00A23955"/>
    <w:rsid w:val="00A25FB0"/>
    <w:rsid w:val="00A2681A"/>
    <w:rsid w:val="00A26C00"/>
    <w:rsid w:val="00A34762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3AC3"/>
    <w:rsid w:val="00A93B03"/>
    <w:rsid w:val="00A94096"/>
    <w:rsid w:val="00A94311"/>
    <w:rsid w:val="00A95547"/>
    <w:rsid w:val="00A959DB"/>
    <w:rsid w:val="00A9638B"/>
    <w:rsid w:val="00A97BDD"/>
    <w:rsid w:val="00AA35E7"/>
    <w:rsid w:val="00AA3A6A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48C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06D2"/>
    <w:rsid w:val="00B017B0"/>
    <w:rsid w:val="00B02F02"/>
    <w:rsid w:val="00B0303E"/>
    <w:rsid w:val="00B03AAB"/>
    <w:rsid w:val="00B05FDB"/>
    <w:rsid w:val="00B06183"/>
    <w:rsid w:val="00B07F10"/>
    <w:rsid w:val="00B106C0"/>
    <w:rsid w:val="00B136F8"/>
    <w:rsid w:val="00B14091"/>
    <w:rsid w:val="00B14481"/>
    <w:rsid w:val="00B158C7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77D4"/>
    <w:rsid w:val="00B400C1"/>
    <w:rsid w:val="00B41CC5"/>
    <w:rsid w:val="00B4357C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2256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310B"/>
    <w:rsid w:val="00B83BDD"/>
    <w:rsid w:val="00B85B75"/>
    <w:rsid w:val="00B92C44"/>
    <w:rsid w:val="00B94790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6353"/>
    <w:rsid w:val="00BF740C"/>
    <w:rsid w:val="00C00101"/>
    <w:rsid w:val="00C00FD9"/>
    <w:rsid w:val="00C04B59"/>
    <w:rsid w:val="00C04EF9"/>
    <w:rsid w:val="00C077CD"/>
    <w:rsid w:val="00C1042F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0751"/>
    <w:rsid w:val="00C21139"/>
    <w:rsid w:val="00C21AE2"/>
    <w:rsid w:val="00C22732"/>
    <w:rsid w:val="00C25746"/>
    <w:rsid w:val="00C26640"/>
    <w:rsid w:val="00C26B2D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548A"/>
    <w:rsid w:val="00C95572"/>
    <w:rsid w:val="00C959C7"/>
    <w:rsid w:val="00C95B6B"/>
    <w:rsid w:val="00C95EC6"/>
    <w:rsid w:val="00C97313"/>
    <w:rsid w:val="00C97C73"/>
    <w:rsid w:val="00CA01FF"/>
    <w:rsid w:val="00CA03F7"/>
    <w:rsid w:val="00CA36A3"/>
    <w:rsid w:val="00CA3714"/>
    <w:rsid w:val="00CA3899"/>
    <w:rsid w:val="00CA4322"/>
    <w:rsid w:val="00CA4C19"/>
    <w:rsid w:val="00CA5553"/>
    <w:rsid w:val="00CA5B75"/>
    <w:rsid w:val="00CA7395"/>
    <w:rsid w:val="00CA7693"/>
    <w:rsid w:val="00CB4C96"/>
    <w:rsid w:val="00CB689F"/>
    <w:rsid w:val="00CC058E"/>
    <w:rsid w:val="00CC0A88"/>
    <w:rsid w:val="00CC0D74"/>
    <w:rsid w:val="00CC21A1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0D7"/>
    <w:rsid w:val="00CD5496"/>
    <w:rsid w:val="00CD5888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177CC"/>
    <w:rsid w:val="00D21DC4"/>
    <w:rsid w:val="00D21EBA"/>
    <w:rsid w:val="00D2377D"/>
    <w:rsid w:val="00D258D1"/>
    <w:rsid w:val="00D2633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4B91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20FE"/>
    <w:rsid w:val="00DA46ED"/>
    <w:rsid w:val="00DA4D74"/>
    <w:rsid w:val="00DA60B4"/>
    <w:rsid w:val="00DA6151"/>
    <w:rsid w:val="00DA6430"/>
    <w:rsid w:val="00DA75A2"/>
    <w:rsid w:val="00DA75F9"/>
    <w:rsid w:val="00DA79D6"/>
    <w:rsid w:val="00DB0892"/>
    <w:rsid w:val="00DB14CD"/>
    <w:rsid w:val="00DB1DAE"/>
    <w:rsid w:val="00DB2273"/>
    <w:rsid w:val="00DB3FB3"/>
    <w:rsid w:val="00DB6166"/>
    <w:rsid w:val="00DB6435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C78A8"/>
    <w:rsid w:val="00DD0E1E"/>
    <w:rsid w:val="00DD1F38"/>
    <w:rsid w:val="00DD2387"/>
    <w:rsid w:val="00DD3D6D"/>
    <w:rsid w:val="00DD4FC6"/>
    <w:rsid w:val="00DD6985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7EF"/>
    <w:rsid w:val="00E13867"/>
    <w:rsid w:val="00E1439B"/>
    <w:rsid w:val="00E1464A"/>
    <w:rsid w:val="00E152F4"/>
    <w:rsid w:val="00E15CE4"/>
    <w:rsid w:val="00E20CC9"/>
    <w:rsid w:val="00E2144E"/>
    <w:rsid w:val="00E2668D"/>
    <w:rsid w:val="00E267C2"/>
    <w:rsid w:val="00E3038D"/>
    <w:rsid w:val="00E31154"/>
    <w:rsid w:val="00E31478"/>
    <w:rsid w:val="00E344EE"/>
    <w:rsid w:val="00E35730"/>
    <w:rsid w:val="00E37B11"/>
    <w:rsid w:val="00E37C2F"/>
    <w:rsid w:val="00E37DAB"/>
    <w:rsid w:val="00E40417"/>
    <w:rsid w:val="00E40661"/>
    <w:rsid w:val="00E40BFC"/>
    <w:rsid w:val="00E425DA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36B0"/>
    <w:rsid w:val="00E640A5"/>
    <w:rsid w:val="00E67109"/>
    <w:rsid w:val="00E6785B"/>
    <w:rsid w:val="00E7088B"/>
    <w:rsid w:val="00E71989"/>
    <w:rsid w:val="00E722AE"/>
    <w:rsid w:val="00E72359"/>
    <w:rsid w:val="00E74CB4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793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37C0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070B6"/>
    <w:rsid w:val="00F110D7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2341"/>
    <w:rsid w:val="00F82A70"/>
    <w:rsid w:val="00F84FD1"/>
    <w:rsid w:val="00F90BDD"/>
    <w:rsid w:val="00F944F6"/>
    <w:rsid w:val="00F9530F"/>
    <w:rsid w:val="00F953CE"/>
    <w:rsid w:val="00F96DD1"/>
    <w:rsid w:val="00F97258"/>
    <w:rsid w:val="00FA090C"/>
    <w:rsid w:val="00FA16CD"/>
    <w:rsid w:val="00FA1B5B"/>
    <w:rsid w:val="00FA1E2C"/>
    <w:rsid w:val="00FA2610"/>
    <w:rsid w:val="00FA2D63"/>
    <w:rsid w:val="00FA49FF"/>
    <w:rsid w:val="00FA650E"/>
    <w:rsid w:val="00FB1386"/>
    <w:rsid w:val="00FB1F18"/>
    <w:rsid w:val="00FB337F"/>
    <w:rsid w:val="00FB3C0D"/>
    <w:rsid w:val="00FB4298"/>
    <w:rsid w:val="00FB4B9C"/>
    <w:rsid w:val="00FB5A49"/>
    <w:rsid w:val="00FB5EA1"/>
    <w:rsid w:val="00FB6212"/>
    <w:rsid w:val="00FC04BF"/>
    <w:rsid w:val="00FC2ACC"/>
    <w:rsid w:val="00FC398F"/>
    <w:rsid w:val="00FC65EF"/>
    <w:rsid w:val="00FD1DF7"/>
    <w:rsid w:val="00FD33DE"/>
    <w:rsid w:val="00FD6236"/>
    <w:rsid w:val="00FD77D7"/>
    <w:rsid w:val="00FD7F0E"/>
    <w:rsid w:val="00FE00E4"/>
    <w:rsid w:val="00FE05D5"/>
    <w:rsid w:val="00FE0844"/>
    <w:rsid w:val="00FE63E2"/>
    <w:rsid w:val="00FF093E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itin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7F412A8FF84FED901A85F3A9CFC51A55BBDC0AFF9F385757D19769A920E520471CFF76B14B7B3qAw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64D4-3609-4064-B052-AE3440C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271</cp:revision>
  <cp:lastPrinted>2017-12-13T13:05:00Z</cp:lastPrinted>
  <dcterms:created xsi:type="dcterms:W3CDTF">2016-12-15T08:28:00Z</dcterms:created>
  <dcterms:modified xsi:type="dcterms:W3CDTF">2017-12-13T13:17:00Z</dcterms:modified>
</cp:coreProperties>
</file>