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C6A" w:rsidRDefault="00BD0C6A" w:rsidP="00BD0C6A">
      <w:r>
        <w:t xml:space="preserve">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5905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0C6A" w:rsidRPr="007223F9" w:rsidRDefault="00BD0C6A" w:rsidP="00BD0C6A">
      <w:pPr>
        <w:tabs>
          <w:tab w:val="left" w:pos="2130"/>
        </w:tabs>
        <w:spacing w:after="0"/>
        <w:rPr>
          <w:rFonts w:ascii="Times New Roman" w:hAnsi="Times New Roman"/>
          <w:b/>
        </w:rPr>
      </w:pPr>
      <w:r w:rsidRPr="007223F9">
        <w:rPr>
          <w:rFonts w:ascii="Times New Roman" w:hAnsi="Times New Roman"/>
          <w:b/>
        </w:rPr>
        <w:t xml:space="preserve">КОНТРОЛЬНО-СЧЕТНАЯ КОМИССИЯ ГАВРИЛОВ-ЯМСКОГО МУНИЦИПАЛЬНОГО РАЙОНА                 </w:t>
      </w:r>
    </w:p>
    <w:p w:rsidR="00BD0C6A" w:rsidRDefault="00BD0C6A" w:rsidP="00BD0C6A">
      <w:pPr>
        <w:tabs>
          <w:tab w:val="left" w:pos="2130"/>
        </w:tabs>
        <w:spacing w:after="0"/>
        <w:rPr>
          <w:rFonts w:ascii="Times New Roman" w:hAnsi="Times New Roman"/>
        </w:rPr>
      </w:pPr>
      <w:r w:rsidRPr="002452AC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</w:t>
      </w:r>
      <w:r w:rsidRPr="002452AC">
        <w:rPr>
          <w:rFonts w:ascii="Times New Roman" w:hAnsi="Times New Roman"/>
        </w:rPr>
        <w:t xml:space="preserve">      152240, Ярославская область, г. Гаврилов-Ям, ул. Советская, д. 51</w:t>
      </w:r>
    </w:p>
    <w:p w:rsidR="00BD0C6A" w:rsidRPr="002452AC" w:rsidRDefault="00BD0C6A" w:rsidP="00BD0C6A">
      <w:pPr>
        <w:tabs>
          <w:tab w:val="left" w:pos="2130"/>
        </w:tabs>
        <w:spacing w:after="0"/>
        <w:rPr>
          <w:rFonts w:ascii="Times New Roman" w:hAnsi="Times New Roman"/>
        </w:rPr>
      </w:pPr>
      <w:r w:rsidRPr="002452AC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</w:t>
      </w:r>
      <w:r w:rsidRPr="002452AC">
        <w:rPr>
          <w:rFonts w:ascii="Times New Roman" w:hAnsi="Times New Roman"/>
        </w:rPr>
        <w:t>_</w:t>
      </w:r>
    </w:p>
    <w:p w:rsidR="00BD0C6A" w:rsidRPr="002452AC" w:rsidRDefault="00BD0C6A" w:rsidP="00BD0C6A">
      <w:pPr>
        <w:tabs>
          <w:tab w:val="left" w:pos="2130"/>
        </w:tabs>
        <w:spacing w:after="0"/>
        <w:rPr>
          <w:rFonts w:ascii="Times New Roman" w:hAnsi="Times New Roman"/>
        </w:rPr>
      </w:pPr>
    </w:p>
    <w:p w:rsidR="00BD0C6A" w:rsidRPr="002452AC" w:rsidRDefault="00BD0C6A" w:rsidP="00F2471E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</w:t>
      </w:r>
      <w:r w:rsidRPr="002452AC">
        <w:rPr>
          <w:rFonts w:ascii="Times New Roman" w:hAnsi="Times New Roman"/>
          <w:b/>
          <w:i/>
          <w:sz w:val="28"/>
          <w:szCs w:val="28"/>
        </w:rPr>
        <w:t xml:space="preserve">Заключение  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на проект </w:t>
      </w:r>
      <w:r w:rsidR="00984A4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0184F">
        <w:rPr>
          <w:rFonts w:ascii="Times New Roman" w:hAnsi="Times New Roman"/>
          <w:b/>
          <w:i/>
          <w:sz w:val="28"/>
          <w:szCs w:val="28"/>
        </w:rPr>
        <w:t xml:space="preserve">решения </w:t>
      </w:r>
      <w:r w:rsidR="00D8272A">
        <w:rPr>
          <w:rFonts w:ascii="Times New Roman" w:hAnsi="Times New Roman"/>
          <w:b/>
          <w:i/>
          <w:sz w:val="28"/>
          <w:szCs w:val="28"/>
        </w:rPr>
        <w:t>Муниципального Совета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8272A">
        <w:rPr>
          <w:rFonts w:ascii="Times New Roman" w:hAnsi="Times New Roman"/>
          <w:b/>
          <w:i/>
          <w:sz w:val="28"/>
          <w:szCs w:val="28"/>
        </w:rPr>
        <w:t xml:space="preserve">городского поселения 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Гаврилов-Ям </w:t>
      </w:r>
      <w:r w:rsidR="00977AAC">
        <w:rPr>
          <w:rFonts w:ascii="Times New Roman" w:hAnsi="Times New Roman"/>
          <w:b/>
          <w:i/>
          <w:sz w:val="28"/>
          <w:szCs w:val="28"/>
        </w:rPr>
        <w:t>«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О  бюджете </w:t>
      </w:r>
      <w:r w:rsidR="00D8272A">
        <w:rPr>
          <w:rFonts w:ascii="Times New Roman" w:hAnsi="Times New Roman"/>
          <w:b/>
          <w:i/>
          <w:sz w:val="28"/>
          <w:szCs w:val="28"/>
        </w:rPr>
        <w:t xml:space="preserve">городского поселения </w:t>
      </w:r>
      <w:r w:rsidR="00522506">
        <w:rPr>
          <w:rFonts w:ascii="Times New Roman" w:hAnsi="Times New Roman"/>
          <w:b/>
          <w:i/>
          <w:sz w:val="28"/>
          <w:szCs w:val="28"/>
        </w:rPr>
        <w:t>Гаврилов-Ям на 201</w:t>
      </w:r>
      <w:r w:rsidR="00614C54">
        <w:rPr>
          <w:rFonts w:ascii="Times New Roman" w:hAnsi="Times New Roman"/>
          <w:b/>
          <w:i/>
          <w:sz w:val="28"/>
          <w:szCs w:val="28"/>
        </w:rPr>
        <w:t>8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 год и </w:t>
      </w:r>
      <w:r w:rsidR="008E1DEB">
        <w:rPr>
          <w:rFonts w:ascii="Times New Roman" w:hAnsi="Times New Roman"/>
          <w:b/>
          <w:i/>
          <w:sz w:val="28"/>
          <w:szCs w:val="28"/>
        </w:rPr>
        <w:t xml:space="preserve">на </w:t>
      </w:r>
      <w:r w:rsidR="00522506">
        <w:rPr>
          <w:rFonts w:ascii="Times New Roman" w:hAnsi="Times New Roman"/>
          <w:b/>
          <w:i/>
          <w:sz w:val="28"/>
          <w:szCs w:val="28"/>
        </w:rPr>
        <w:t>плановый период 201</w:t>
      </w:r>
      <w:r w:rsidR="00614C54">
        <w:rPr>
          <w:rFonts w:ascii="Times New Roman" w:hAnsi="Times New Roman"/>
          <w:b/>
          <w:i/>
          <w:sz w:val="28"/>
          <w:szCs w:val="28"/>
        </w:rPr>
        <w:t>9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 и 20</w:t>
      </w:r>
      <w:r w:rsidR="00614C54">
        <w:rPr>
          <w:rFonts w:ascii="Times New Roman" w:hAnsi="Times New Roman"/>
          <w:b/>
          <w:i/>
          <w:sz w:val="28"/>
          <w:szCs w:val="28"/>
        </w:rPr>
        <w:t>20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 го</w:t>
      </w:r>
      <w:r w:rsidR="002108D9">
        <w:rPr>
          <w:rFonts w:ascii="Times New Roman" w:hAnsi="Times New Roman"/>
          <w:b/>
          <w:i/>
          <w:sz w:val="28"/>
          <w:szCs w:val="28"/>
        </w:rPr>
        <w:t>дов»</w:t>
      </w:r>
    </w:p>
    <w:p w:rsidR="001028AA" w:rsidRDefault="001028AA" w:rsidP="00F2471E">
      <w:pPr>
        <w:tabs>
          <w:tab w:val="left" w:pos="1560"/>
          <w:tab w:val="left" w:pos="71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0C6A" w:rsidRPr="00691AE2" w:rsidRDefault="0052590D" w:rsidP="00F2471E">
      <w:pPr>
        <w:tabs>
          <w:tab w:val="left" w:pos="1560"/>
          <w:tab w:val="left" w:pos="71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91AE2" w:rsidRPr="00691AE2">
        <w:rPr>
          <w:rFonts w:ascii="Times New Roman" w:hAnsi="Times New Roman"/>
          <w:sz w:val="28"/>
          <w:szCs w:val="28"/>
        </w:rPr>
        <w:t>г. Гаврилов-Ям</w:t>
      </w:r>
      <w:r w:rsidR="00691AE2" w:rsidRPr="00691AE2">
        <w:rPr>
          <w:rFonts w:ascii="Times New Roman" w:hAnsi="Times New Roman"/>
          <w:sz w:val="28"/>
          <w:szCs w:val="28"/>
        </w:rPr>
        <w:tab/>
      </w:r>
      <w:r w:rsidR="001028AA">
        <w:rPr>
          <w:rFonts w:ascii="Times New Roman" w:hAnsi="Times New Roman"/>
          <w:sz w:val="28"/>
          <w:szCs w:val="28"/>
        </w:rPr>
        <w:t xml:space="preserve">      </w:t>
      </w:r>
      <w:r w:rsidR="000A1127" w:rsidRPr="00615150">
        <w:rPr>
          <w:rFonts w:ascii="Times New Roman" w:hAnsi="Times New Roman"/>
          <w:sz w:val="28"/>
          <w:szCs w:val="28"/>
        </w:rPr>
        <w:t>12</w:t>
      </w:r>
      <w:r w:rsidR="00691AE2" w:rsidRPr="00615150">
        <w:rPr>
          <w:rFonts w:ascii="Times New Roman" w:hAnsi="Times New Roman"/>
          <w:sz w:val="28"/>
          <w:szCs w:val="28"/>
        </w:rPr>
        <w:t>.12.201</w:t>
      </w:r>
      <w:r w:rsidR="00301C36" w:rsidRPr="00615150">
        <w:rPr>
          <w:rFonts w:ascii="Times New Roman" w:hAnsi="Times New Roman"/>
          <w:sz w:val="28"/>
          <w:szCs w:val="28"/>
        </w:rPr>
        <w:t>7</w:t>
      </w:r>
      <w:r w:rsidR="001605D2">
        <w:rPr>
          <w:rFonts w:ascii="Times New Roman" w:hAnsi="Times New Roman"/>
          <w:sz w:val="28"/>
          <w:szCs w:val="28"/>
        </w:rPr>
        <w:t xml:space="preserve"> </w:t>
      </w:r>
      <w:r w:rsidR="00691AE2" w:rsidRPr="00615150">
        <w:rPr>
          <w:rFonts w:ascii="Times New Roman" w:hAnsi="Times New Roman"/>
          <w:sz w:val="28"/>
          <w:szCs w:val="28"/>
        </w:rPr>
        <w:t>г.</w:t>
      </w:r>
    </w:p>
    <w:p w:rsidR="0052590D" w:rsidRDefault="007E2140" w:rsidP="00F2471E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92285">
        <w:rPr>
          <w:rFonts w:ascii="Times New Roman" w:hAnsi="Times New Roman"/>
          <w:sz w:val="28"/>
          <w:szCs w:val="28"/>
        </w:rPr>
        <w:t xml:space="preserve">  </w:t>
      </w:r>
    </w:p>
    <w:p w:rsidR="007E2140" w:rsidRPr="007E2140" w:rsidRDefault="0052590D" w:rsidP="00F2471E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E2140" w:rsidRPr="007E2140">
        <w:rPr>
          <w:rFonts w:ascii="Times New Roman" w:hAnsi="Times New Roman"/>
          <w:sz w:val="28"/>
          <w:szCs w:val="28"/>
        </w:rPr>
        <w:t xml:space="preserve">Заключение </w:t>
      </w:r>
      <w:r w:rsidR="007E2140">
        <w:rPr>
          <w:rFonts w:ascii="Times New Roman" w:hAnsi="Times New Roman"/>
          <w:sz w:val="28"/>
          <w:szCs w:val="28"/>
        </w:rPr>
        <w:t xml:space="preserve">Контрольно-счетной комиссии Гаврилов-Ямского муниципального района на проект  </w:t>
      </w:r>
      <w:r w:rsidR="00392285" w:rsidRPr="00392285">
        <w:rPr>
          <w:rFonts w:ascii="Times New Roman" w:hAnsi="Times New Roman"/>
          <w:sz w:val="28"/>
          <w:szCs w:val="28"/>
        </w:rPr>
        <w:t xml:space="preserve">решения </w:t>
      </w:r>
      <w:r w:rsidR="00CE2C44">
        <w:rPr>
          <w:rFonts w:ascii="Times New Roman" w:hAnsi="Times New Roman"/>
          <w:sz w:val="28"/>
          <w:szCs w:val="28"/>
        </w:rPr>
        <w:t xml:space="preserve">Муниципального Совета городского поселения </w:t>
      </w:r>
      <w:r w:rsidR="00392285" w:rsidRPr="00392285">
        <w:rPr>
          <w:rFonts w:ascii="Times New Roman" w:hAnsi="Times New Roman"/>
          <w:sz w:val="28"/>
          <w:szCs w:val="28"/>
        </w:rPr>
        <w:t xml:space="preserve">Гаврилов-Ям «О  бюджете </w:t>
      </w:r>
      <w:r w:rsidR="00CE2C44" w:rsidRPr="00CE2C44">
        <w:rPr>
          <w:rFonts w:ascii="Times New Roman" w:hAnsi="Times New Roman"/>
          <w:sz w:val="28"/>
          <w:szCs w:val="28"/>
        </w:rPr>
        <w:t>городского поселения Гаврилов-Ям</w:t>
      </w:r>
      <w:r w:rsidR="00392285" w:rsidRPr="00392285">
        <w:rPr>
          <w:rFonts w:ascii="Times New Roman" w:hAnsi="Times New Roman"/>
          <w:sz w:val="28"/>
          <w:szCs w:val="28"/>
        </w:rPr>
        <w:t xml:space="preserve"> на 201</w:t>
      </w:r>
      <w:r w:rsidR="0040798F">
        <w:rPr>
          <w:rFonts w:ascii="Times New Roman" w:hAnsi="Times New Roman"/>
          <w:sz w:val="28"/>
          <w:szCs w:val="28"/>
        </w:rPr>
        <w:t>8</w:t>
      </w:r>
      <w:r w:rsidR="00392285" w:rsidRPr="00392285">
        <w:rPr>
          <w:rFonts w:ascii="Times New Roman" w:hAnsi="Times New Roman"/>
          <w:sz w:val="28"/>
          <w:szCs w:val="28"/>
        </w:rPr>
        <w:t xml:space="preserve"> год и </w:t>
      </w:r>
      <w:r w:rsidR="008E1DEB">
        <w:rPr>
          <w:rFonts w:ascii="Times New Roman" w:hAnsi="Times New Roman"/>
          <w:sz w:val="28"/>
          <w:szCs w:val="28"/>
        </w:rPr>
        <w:t xml:space="preserve">на </w:t>
      </w:r>
      <w:r w:rsidR="00392285" w:rsidRPr="00392285">
        <w:rPr>
          <w:rFonts w:ascii="Times New Roman" w:hAnsi="Times New Roman"/>
          <w:sz w:val="28"/>
          <w:szCs w:val="28"/>
        </w:rPr>
        <w:t>плановый период 201</w:t>
      </w:r>
      <w:r w:rsidR="0040798F">
        <w:rPr>
          <w:rFonts w:ascii="Times New Roman" w:hAnsi="Times New Roman"/>
          <w:sz w:val="28"/>
          <w:szCs w:val="28"/>
        </w:rPr>
        <w:t>9</w:t>
      </w:r>
      <w:r w:rsidR="00392285" w:rsidRPr="00392285">
        <w:rPr>
          <w:rFonts w:ascii="Times New Roman" w:hAnsi="Times New Roman"/>
          <w:sz w:val="28"/>
          <w:szCs w:val="28"/>
        </w:rPr>
        <w:t xml:space="preserve"> и 20</w:t>
      </w:r>
      <w:r w:rsidR="0040798F">
        <w:rPr>
          <w:rFonts w:ascii="Times New Roman" w:hAnsi="Times New Roman"/>
          <w:sz w:val="28"/>
          <w:szCs w:val="28"/>
        </w:rPr>
        <w:t>20</w:t>
      </w:r>
      <w:r w:rsidR="00392285" w:rsidRPr="00392285">
        <w:rPr>
          <w:rFonts w:ascii="Times New Roman" w:hAnsi="Times New Roman"/>
          <w:sz w:val="28"/>
          <w:szCs w:val="28"/>
        </w:rPr>
        <w:t xml:space="preserve"> годов»</w:t>
      </w:r>
      <w:r w:rsidR="00392285">
        <w:rPr>
          <w:rFonts w:ascii="Times New Roman" w:hAnsi="Times New Roman"/>
          <w:sz w:val="28"/>
          <w:szCs w:val="28"/>
        </w:rPr>
        <w:t xml:space="preserve"> </w:t>
      </w:r>
      <w:r w:rsidR="00CE2C44">
        <w:rPr>
          <w:rFonts w:ascii="Times New Roman" w:hAnsi="Times New Roman"/>
          <w:sz w:val="28"/>
          <w:szCs w:val="28"/>
        </w:rPr>
        <w:t xml:space="preserve"> </w:t>
      </w:r>
      <w:r w:rsidR="00392285">
        <w:rPr>
          <w:rFonts w:ascii="Times New Roman" w:hAnsi="Times New Roman"/>
          <w:sz w:val="28"/>
          <w:szCs w:val="28"/>
        </w:rPr>
        <w:t xml:space="preserve">подготовлено в соответствии с требованиями Бюджетного кодекса Российской Федерации, Положения «О бюджетном процессе </w:t>
      </w:r>
      <w:r w:rsidR="00CE2C44">
        <w:rPr>
          <w:rFonts w:ascii="Times New Roman" w:hAnsi="Times New Roman"/>
          <w:sz w:val="28"/>
          <w:szCs w:val="28"/>
        </w:rPr>
        <w:t>в</w:t>
      </w:r>
      <w:r w:rsidR="00392285">
        <w:rPr>
          <w:rFonts w:ascii="Times New Roman" w:hAnsi="Times New Roman"/>
          <w:sz w:val="28"/>
          <w:szCs w:val="28"/>
        </w:rPr>
        <w:t xml:space="preserve"> </w:t>
      </w:r>
      <w:r w:rsidR="00CE2C44" w:rsidRPr="00CE2C44">
        <w:rPr>
          <w:rFonts w:ascii="Times New Roman" w:hAnsi="Times New Roman"/>
          <w:sz w:val="28"/>
          <w:szCs w:val="28"/>
        </w:rPr>
        <w:t>городско</w:t>
      </w:r>
      <w:r w:rsidR="00CE2C44">
        <w:rPr>
          <w:rFonts w:ascii="Times New Roman" w:hAnsi="Times New Roman"/>
          <w:sz w:val="28"/>
          <w:szCs w:val="28"/>
        </w:rPr>
        <w:t>м</w:t>
      </w:r>
      <w:r w:rsidR="00CE2C44" w:rsidRPr="00CE2C44">
        <w:rPr>
          <w:rFonts w:ascii="Times New Roman" w:hAnsi="Times New Roman"/>
          <w:sz w:val="28"/>
          <w:szCs w:val="28"/>
        </w:rPr>
        <w:t xml:space="preserve"> поселени</w:t>
      </w:r>
      <w:r w:rsidR="00CE2C44">
        <w:rPr>
          <w:rFonts w:ascii="Times New Roman" w:hAnsi="Times New Roman"/>
          <w:sz w:val="28"/>
          <w:szCs w:val="28"/>
        </w:rPr>
        <w:t>и</w:t>
      </w:r>
      <w:r w:rsidR="00CE2C44" w:rsidRPr="00CE2C44">
        <w:rPr>
          <w:rFonts w:ascii="Times New Roman" w:hAnsi="Times New Roman"/>
          <w:sz w:val="28"/>
          <w:szCs w:val="28"/>
        </w:rPr>
        <w:t xml:space="preserve"> Гаврилов-Ям</w:t>
      </w:r>
      <w:r w:rsidR="00392285">
        <w:rPr>
          <w:rFonts w:ascii="Times New Roman" w:hAnsi="Times New Roman"/>
          <w:sz w:val="28"/>
          <w:szCs w:val="28"/>
        </w:rPr>
        <w:t>»</w:t>
      </w:r>
      <w:r w:rsidR="004F5F99">
        <w:rPr>
          <w:rFonts w:ascii="Times New Roman" w:hAnsi="Times New Roman"/>
          <w:sz w:val="28"/>
          <w:szCs w:val="28"/>
        </w:rPr>
        <w:t>, утвержденного</w:t>
      </w:r>
      <w:r w:rsidR="00CE2C44">
        <w:rPr>
          <w:rFonts w:ascii="Times New Roman" w:hAnsi="Times New Roman"/>
          <w:sz w:val="28"/>
          <w:szCs w:val="28"/>
        </w:rPr>
        <w:t xml:space="preserve"> решением Муниципального Совета</w:t>
      </w:r>
      <w:r w:rsidR="004F5F99">
        <w:rPr>
          <w:rFonts w:ascii="Times New Roman" w:hAnsi="Times New Roman"/>
          <w:sz w:val="28"/>
          <w:szCs w:val="28"/>
        </w:rPr>
        <w:t xml:space="preserve"> </w:t>
      </w:r>
      <w:r w:rsidR="00CE2C44" w:rsidRPr="00CE2C44">
        <w:rPr>
          <w:rFonts w:ascii="Times New Roman" w:hAnsi="Times New Roman"/>
          <w:sz w:val="28"/>
          <w:szCs w:val="28"/>
        </w:rPr>
        <w:t>городского поселения Гаврилов-Ям</w:t>
      </w:r>
      <w:r w:rsidR="00CE2C44">
        <w:rPr>
          <w:rFonts w:ascii="Times New Roman" w:hAnsi="Times New Roman"/>
          <w:sz w:val="28"/>
          <w:szCs w:val="28"/>
        </w:rPr>
        <w:t xml:space="preserve"> от 26</w:t>
      </w:r>
      <w:r w:rsidR="004F5F99">
        <w:rPr>
          <w:rFonts w:ascii="Times New Roman" w:hAnsi="Times New Roman"/>
          <w:sz w:val="28"/>
          <w:szCs w:val="28"/>
        </w:rPr>
        <w:t>.</w:t>
      </w:r>
      <w:r w:rsidR="00CE2C44">
        <w:rPr>
          <w:rFonts w:ascii="Times New Roman" w:hAnsi="Times New Roman"/>
          <w:sz w:val="28"/>
          <w:szCs w:val="28"/>
        </w:rPr>
        <w:t>11.2013</w:t>
      </w:r>
      <w:r w:rsidR="004F5F99">
        <w:rPr>
          <w:rFonts w:ascii="Times New Roman" w:hAnsi="Times New Roman"/>
          <w:sz w:val="28"/>
          <w:szCs w:val="28"/>
        </w:rPr>
        <w:t xml:space="preserve">г. № </w:t>
      </w:r>
      <w:r w:rsidR="00CE2C44">
        <w:rPr>
          <w:rFonts w:ascii="Times New Roman" w:hAnsi="Times New Roman"/>
          <w:sz w:val="28"/>
          <w:szCs w:val="28"/>
        </w:rPr>
        <w:t>185</w:t>
      </w:r>
      <w:proofErr w:type="gramStart"/>
      <w:r w:rsidR="0040798F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40798F">
        <w:rPr>
          <w:rFonts w:ascii="Times New Roman" w:hAnsi="Times New Roman"/>
          <w:sz w:val="28"/>
          <w:szCs w:val="28"/>
        </w:rPr>
        <w:t>в действующей редакции)</w:t>
      </w:r>
      <w:r w:rsidR="00CE2C44">
        <w:rPr>
          <w:rFonts w:ascii="Times New Roman" w:hAnsi="Times New Roman"/>
          <w:sz w:val="28"/>
          <w:szCs w:val="28"/>
        </w:rPr>
        <w:t xml:space="preserve"> </w:t>
      </w:r>
      <w:r w:rsidR="00CE2C44" w:rsidRPr="00CE2C44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- </w:t>
      </w:r>
      <w:r w:rsidR="00E924A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E2C44">
        <w:rPr>
          <w:rFonts w:ascii="Times New Roman" w:eastAsia="Times New Roman" w:hAnsi="Times New Roman"/>
          <w:sz w:val="28"/>
          <w:szCs w:val="28"/>
          <w:lang w:eastAsia="ru-RU"/>
        </w:rPr>
        <w:t>оложение</w:t>
      </w:r>
      <w:r w:rsidR="00CE2C44" w:rsidRPr="00CE2C44">
        <w:rPr>
          <w:rFonts w:ascii="Times New Roman" w:eastAsia="Times New Roman" w:hAnsi="Times New Roman"/>
          <w:sz w:val="28"/>
          <w:szCs w:val="28"/>
          <w:lang w:eastAsia="ru-RU"/>
        </w:rPr>
        <w:t xml:space="preserve"> о бюджетном процессе)</w:t>
      </w:r>
      <w:r w:rsidR="00CE2C4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E2C44" w:rsidRPr="00CE2C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2285">
        <w:rPr>
          <w:rFonts w:ascii="Times New Roman" w:hAnsi="Times New Roman"/>
          <w:sz w:val="28"/>
          <w:szCs w:val="28"/>
        </w:rPr>
        <w:t>Положения «О Контрольно-счетной комиссии Гаврилов-Ямского муниципального района»</w:t>
      </w:r>
      <w:r w:rsidR="004F5F99">
        <w:rPr>
          <w:rFonts w:ascii="Times New Roman" w:hAnsi="Times New Roman"/>
          <w:sz w:val="28"/>
          <w:szCs w:val="28"/>
        </w:rPr>
        <w:t>, утвержденного Решением Собрания представителей Гаврилов-Ямского муниципального района  от 20.12.2012г. № 35.</w:t>
      </w:r>
    </w:p>
    <w:p w:rsidR="007E2140" w:rsidRPr="007E2140" w:rsidRDefault="007E2140" w:rsidP="00F2471E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D0C6A" w:rsidRPr="00F25FE9" w:rsidRDefault="00612AAE" w:rsidP="00F2471E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BD0C6A" w:rsidRPr="00F25FE9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B904FB" w:rsidRDefault="00BD0C6A" w:rsidP="00F2471E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666BC">
        <w:rPr>
          <w:rFonts w:ascii="Times New Roman" w:hAnsi="Times New Roman"/>
          <w:sz w:val="28"/>
          <w:szCs w:val="28"/>
        </w:rPr>
        <w:t xml:space="preserve">      </w:t>
      </w:r>
      <w:r w:rsidR="00202117">
        <w:rPr>
          <w:rFonts w:ascii="Times New Roman" w:hAnsi="Times New Roman"/>
          <w:sz w:val="28"/>
          <w:szCs w:val="28"/>
        </w:rPr>
        <w:t xml:space="preserve"> </w:t>
      </w:r>
    </w:p>
    <w:p w:rsidR="004A369F" w:rsidRDefault="0032436B" w:rsidP="00F2471E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9082B">
        <w:rPr>
          <w:rFonts w:ascii="Times New Roman" w:hAnsi="Times New Roman"/>
          <w:sz w:val="28"/>
          <w:szCs w:val="28"/>
        </w:rPr>
        <w:t xml:space="preserve"> </w:t>
      </w:r>
      <w:r w:rsidR="00B11F1B">
        <w:rPr>
          <w:rFonts w:ascii="Times New Roman" w:hAnsi="Times New Roman"/>
          <w:sz w:val="28"/>
          <w:szCs w:val="28"/>
        </w:rPr>
        <w:t xml:space="preserve">1.1. </w:t>
      </w:r>
      <w:r w:rsidR="0059082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B26A5">
        <w:rPr>
          <w:rFonts w:ascii="Times New Roman" w:hAnsi="Times New Roman"/>
          <w:sz w:val="28"/>
          <w:szCs w:val="28"/>
        </w:rPr>
        <w:t xml:space="preserve">Проект </w:t>
      </w:r>
      <w:r w:rsidR="000979C1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A0BDC" w:rsidRPr="00DA0BDC">
        <w:rPr>
          <w:rFonts w:ascii="Times New Roman" w:hAnsi="Times New Roman"/>
          <w:sz w:val="28"/>
          <w:szCs w:val="28"/>
        </w:rPr>
        <w:t xml:space="preserve">Муниципального Совета городского поселения Гаврилов-Ям </w:t>
      </w:r>
      <w:r w:rsidR="000979C1" w:rsidRPr="00392285">
        <w:rPr>
          <w:rFonts w:ascii="Times New Roman" w:hAnsi="Times New Roman"/>
          <w:sz w:val="28"/>
          <w:szCs w:val="28"/>
        </w:rPr>
        <w:t xml:space="preserve">«О  бюджете </w:t>
      </w:r>
      <w:r w:rsidR="000979C1" w:rsidRPr="00CE2C44">
        <w:rPr>
          <w:rFonts w:ascii="Times New Roman" w:hAnsi="Times New Roman"/>
          <w:sz w:val="28"/>
          <w:szCs w:val="28"/>
        </w:rPr>
        <w:t>городского поселения Гаврилов-Ям</w:t>
      </w:r>
      <w:r w:rsidR="000979C1" w:rsidRPr="00392285">
        <w:rPr>
          <w:rFonts w:ascii="Times New Roman" w:hAnsi="Times New Roman"/>
          <w:sz w:val="28"/>
          <w:szCs w:val="28"/>
        </w:rPr>
        <w:t xml:space="preserve"> на 201</w:t>
      </w:r>
      <w:r w:rsidR="00714414">
        <w:rPr>
          <w:rFonts w:ascii="Times New Roman" w:hAnsi="Times New Roman"/>
          <w:sz w:val="28"/>
          <w:szCs w:val="28"/>
        </w:rPr>
        <w:t>8</w:t>
      </w:r>
      <w:r w:rsidR="000979C1" w:rsidRPr="00392285">
        <w:rPr>
          <w:rFonts w:ascii="Times New Roman" w:hAnsi="Times New Roman"/>
          <w:sz w:val="28"/>
          <w:szCs w:val="28"/>
        </w:rPr>
        <w:t xml:space="preserve"> год и </w:t>
      </w:r>
      <w:r w:rsidR="000979C1">
        <w:rPr>
          <w:rFonts w:ascii="Times New Roman" w:hAnsi="Times New Roman"/>
          <w:sz w:val="28"/>
          <w:szCs w:val="28"/>
        </w:rPr>
        <w:t xml:space="preserve">на </w:t>
      </w:r>
      <w:r w:rsidR="000979C1" w:rsidRPr="00392285">
        <w:rPr>
          <w:rFonts w:ascii="Times New Roman" w:hAnsi="Times New Roman"/>
          <w:sz w:val="28"/>
          <w:szCs w:val="28"/>
        </w:rPr>
        <w:t>плановый период 201</w:t>
      </w:r>
      <w:r w:rsidR="00714414">
        <w:rPr>
          <w:rFonts w:ascii="Times New Roman" w:hAnsi="Times New Roman"/>
          <w:sz w:val="28"/>
          <w:szCs w:val="28"/>
        </w:rPr>
        <w:t>9</w:t>
      </w:r>
      <w:r w:rsidR="000979C1" w:rsidRPr="00392285">
        <w:rPr>
          <w:rFonts w:ascii="Times New Roman" w:hAnsi="Times New Roman"/>
          <w:sz w:val="28"/>
          <w:szCs w:val="28"/>
        </w:rPr>
        <w:t xml:space="preserve"> и 20</w:t>
      </w:r>
      <w:r w:rsidR="00714414">
        <w:rPr>
          <w:rFonts w:ascii="Times New Roman" w:hAnsi="Times New Roman"/>
          <w:sz w:val="28"/>
          <w:szCs w:val="28"/>
        </w:rPr>
        <w:t>20</w:t>
      </w:r>
      <w:r w:rsidR="000979C1" w:rsidRPr="00392285">
        <w:rPr>
          <w:rFonts w:ascii="Times New Roman" w:hAnsi="Times New Roman"/>
          <w:sz w:val="28"/>
          <w:szCs w:val="28"/>
        </w:rPr>
        <w:t xml:space="preserve"> годов»</w:t>
      </w:r>
      <w:r w:rsidR="000979C1">
        <w:rPr>
          <w:rFonts w:ascii="Times New Roman" w:hAnsi="Times New Roman"/>
          <w:sz w:val="28"/>
          <w:szCs w:val="28"/>
        </w:rPr>
        <w:t xml:space="preserve">  (далее - проект бюджета) </w:t>
      </w:r>
      <w:r>
        <w:rPr>
          <w:rFonts w:ascii="Times New Roman" w:hAnsi="Times New Roman"/>
          <w:sz w:val="28"/>
          <w:szCs w:val="28"/>
        </w:rPr>
        <w:t xml:space="preserve">составляется и утверждается </w:t>
      </w:r>
      <w:r w:rsidR="004A369F">
        <w:rPr>
          <w:rFonts w:ascii="Times New Roman" w:hAnsi="Times New Roman"/>
          <w:sz w:val="28"/>
          <w:szCs w:val="28"/>
        </w:rPr>
        <w:t>сроком на три года (</w:t>
      </w:r>
      <w:r>
        <w:rPr>
          <w:rFonts w:ascii="Times New Roman" w:hAnsi="Times New Roman"/>
          <w:sz w:val="28"/>
          <w:szCs w:val="28"/>
        </w:rPr>
        <w:t>очередной финансовый год</w:t>
      </w:r>
      <w:r w:rsidR="004A369F">
        <w:rPr>
          <w:rFonts w:ascii="Times New Roman" w:hAnsi="Times New Roman"/>
          <w:sz w:val="28"/>
          <w:szCs w:val="28"/>
        </w:rPr>
        <w:t xml:space="preserve"> и плановый период), </w:t>
      </w:r>
      <w:r>
        <w:rPr>
          <w:rFonts w:ascii="Times New Roman" w:hAnsi="Times New Roman"/>
          <w:sz w:val="28"/>
          <w:szCs w:val="28"/>
        </w:rPr>
        <w:t>что соответствует п.4 ст.169 Бюджетного кодекса Российской Федерации и п.</w:t>
      </w:r>
      <w:r w:rsidR="004A369F">
        <w:rPr>
          <w:rFonts w:ascii="Times New Roman" w:hAnsi="Times New Roman"/>
          <w:sz w:val="28"/>
          <w:szCs w:val="28"/>
        </w:rPr>
        <w:t>1 ст.4</w:t>
      </w:r>
      <w:r>
        <w:rPr>
          <w:rFonts w:ascii="Times New Roman" w:hAnsi="Times New Roman"/>
          <w:sz w:val="28"/>
          <w:szCs w:val="28"/>
        </w:rPr>
        <w:t xml:space="preserve">  </w:t>
      </w:r>
      <w:r w:rsidR="004A369F">
        <w:rPr>
          <w:rFonts w:ascii="Times New Roman" w:hAnsi="Times New Roman"/>
          <w:sz w:val="28"/>
          <w:szCs w:val="28"/>
        </w:rPr>
        <w:t>Положения</w:t>
      </w:r>
      <w:r w:rsidR="00161966">
        <w:rPr>
          <w:rFonts w:ascii="Times New Roman" w:hAnsi="Times New Roman"/>
          <w:sz w:val="28"/>
          <w:szCs w:val="28"/>
        </w:rPr>
        <w:t xml:space="preserve"> «О</w:t>
      </w:r>
      <w:r w:rsidR="004A369F">
        <w:rPr>
          <w:rFonts w:ascii="Times New Roman" w:hAnsi="Times New Roman"/>
          <w:sz w:val="28"/>
          <w:szCs w:val="28"/>
        </w:rPr>
        <w:t xml:space="preserve"> бюджетном процессе </w:t>
      </w:r>
      <w:r w:rsidR="00161966">
        <w:rPr>
          <w:rFonts w:ascii="Times New Roman" w:hAnsi="Times New Roman"/>
          <w:sz w:val="28"/>
          <w:szCs w:val="28"/>
        </w:rPr>
        <w:t>в городском</w:t>
      </w:r>
      <w:proofErr w:type="gramEnd"/>
      <w:r w:rsidR="0016196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61966">
        <w:rPr>
          <w:rFonts w:ascii="Times New Roman" w:hAnsi="Times New Roman"/>
          <w:sz w:val="28"/>
          <w:szCs w:val="28"/>
        </w:rPr>
        <w:t>поселении</w:t>
      </w:r>
      <w:proofErr w:type="gramEnd"/>
      <w:r w:rsidR="00161966">
        <w:rPr>
          <w:rFonts w:ascii="Times New Roman" w:hAnsi="Times New Roman"/>
          <w:sz w:val="28"/>
          <w:szCs w:val="28"/>
        </w:rPr>
        <w:t xml:space="preserve"> </w:t>
      </w:r>
      <w:r w:rsidR="004A369F">
        <w:rPr>
          <w:rFonts w:ascii="Times New Roman" w:hAnsi="Times New Roman"/>
          <w:sz w:val="28"/>
          <w:szCs w:val="28"/>
        </w:rPr>
        <w:t>Гаврилов-Ям</w:t>
      </w:r>
      <w:r w:rsidR="004F66C8">
        <w:rPr>
          <w:rFonts w:ascii="Times New Roman" w:hAnsi="Times New Roman"/>
          <w:sz w:val="28"/>
          <w:szCs w:val="28"/>
        </w:rPr>
        <w:t>.</w:t>
      </w:r>
      <w:r w:rsidR="004A369F">
        <w:rPr>
          <w:rFonts w:ascii="Times New Roman" w:hAnsi="Times New Roman"/>
          <w:sz w:val="28"/>
          <w:szCs w:val="28"/>
        </w:rPr>
        <w:t xml:space="preserve"> </w:t>
      </w:r>
    </w:p>
    <w:p w:rsidR="00F126CD" w:rsidRDefault="0032436B" w:rsidP="00F2471E">
      <w:pPr>
        <w:tabs>
          <w:tab w:val="left" w:pos="1560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B26A5">
        <w:rPr>
          <w:rFonts w:ascii="Times New Roman" w:hAnsi="Times New Roman"/>
          <w:sz w:val="28"/>
          <w:szCs w:val="28"/>
        </w:rPr>
        <w:t xml:space="preserve">    </w:t>
      </w:r>
      <w:r w:rsidR="00F126CD">
        <w:rPr>
          <w:rFonts w:ascii="Times New Roman" w:eastAsiaTheme="minorHAnsi" w:hAnsi="Times New Roman"/>
          <w:sz w:val="28"/>
          <w:szCs w:val="28"/>
        </w:rPr>
        <w:t>В соответствии со ст.</w:t>
      </w:r>
      <w:r w:rsidR="002640BE">
        <w:rPr>
          <w:rFonts w:ascii="Times New Roman" w:eastAsiaTheme="minorHAnsi" w:hAnsi="Times New Roman"/>
          <w:sz w:val="28"/>
          <w:szCs w:val="28"/>
        </w:rPr>
        <w:t>29</w:t>
      </w:r>
      <w:r w:rsidR="00F126CD">
        <w:rPr>
          <w:rFonts w:ascii="Times New Roman" w:eastAsiaTheme="minorHAnsi" w:hAnsi="Times New Roman"/>
          <w:sz w:val="28"/>
          <w:szCs w:val="28"/>
        </w:rPr>
        <w:t xml:space="preserve"> Положения о бюджетном процессе </w:t>
      </w:r>
      <w:r w:rsidR="004F66C8">
        <w:rPr>
          <w:rFonts w:ascii="Times New Roman" w:eastAsiaTheme="minorHAnsi" w:hAnsi="Times New Roman"/>
          <w:sz w:val="28"/>
          <w:szCs w:val="28"/>
        </w:rPr>
        <w:t>Г</w:t>
      </w:r>
      <w:r w:rsidR="00F126CD">
        <w:rPr>
          <w:rFonts w:ascii="Times New Roman" w:eastAsiaTheme="minorHAnsi" w:hAnsi="Times New Roman"/>
          <w:sz w:val="28"/>
          <w:szCs w:val="28"/>
        </w:rPr>
        <w:t xml:space="preserve">лава </w:t>
      </w:r>
      <w:r w:rsidR="002640BE">
        <w:rPr>
          <w:rFonts w:ascii="Times New Roman" w:eastAsiaTheme="minorHAnsi" w:hAnsi="Times New Roman"/>
          <w:sz w:val="28"/>
          <w:szCs w:val="28"/>
        </w:rPr>
        <w:t>городского поселения Гаврилов-Ям</w:t>
      </w:r>
      <w:r w:rsidR="00F126CD">
        <w:rPr>
          <w:rFonts w:ascii="Times New Roman" w:eastAsiaTheme="minorHAnsi" w:hAnsi="Times New Roman"/>
          <w:sz w:val="28"/>
          <w:szCs w:val="28"/>
        </w:rPr>
        <w:t xml:space="preserve"> вносит на рассмотрение</w:t>
      </w:r>
      <w:r w:rsidR="002640BE">
        <w:rPr>
          <w:rFonts w:ascii="Times New Roman" w:eastAsiaTheme="minorHAnsi" w:hAnsi="Times New Roman"/>
          <w:sz w:val="28"/>
          <w:szCs w:val="28"/>
        </w:rPr>
        <w:t xml:space="preserve"> </w:t>
      </w:r>
      <w:r w:rsidR="003D5D8F">
        <w:rPr>
          <w:rFonts w:ascii="Times New Roman" w:eastAsiaTheme="minorHAnsi" w:hAnsi="Times New Roman"/>
          <w:sz w:val="28"/>
          <w:szCs w:val="28"/>
        </w:rPr>
        <w:t>м</w:t>
      </w:r>
      <w:r w:rsidR="002640BE">
        <w:rPr>
          <w:rFonts w:ascii="Times New Roman" w:eastAsiaTheme="minorHAnsi" w:hAnsi="Times New Roman"/>
          <w:sz w:val="28"/>
          <w:szCs w:val="28"/>
        </w:rPr>
        <w:t xml:space="preserve">униципального </w:t>
      </w:r>
      <w:r w:rsidR="00F126CD">
        <w:rPr>
          <w:rFonts w:ascii="Times New Roman" w:eastAsiaTheme="minorHAnsi" w:hAnsi="Times New Roman"/>
          <w:sz w:val="28"/>
          <w:szCs w:val="28"/>
        </w:rPr>
        <w:t xml:space="preserve"> Совета</w:t>
      </w:r>
      <w:r w:rsidR="002640BE">
        <w:rPr>
          <w:rFonts w:ascii="Times New Roman" w:eastAsiaTheme="minorHAnsi" w:hAnsi="Times New Roman"/>
          <w:sz w:val="28"/>
          <w:szCs w:val="28"/>
        </w:rPr>
        <w:t xml:space="preserve"> городского поселения Гаврилов-Ям </w:t>
      </w:r>
      <w:r w:rsidR="00F126CD">
        <w:rPr>
          <w:rFonts w:ascii="Times New Roman" w:eastAsiaTheme="minorHAnsi" w:hAnsi="Times New Roman"/>
          <w:sz w:val="28"/>
          <w:szCs w:val="28"/>
        </w:rPr>
        <w:t xml:space="preserve"> </w:t>
      </w:r>
      <w:r w:rsidR="002640BE">
        <w:rPr>
          <w:rFonts w:ascii="Times New Roman" w:eastAsiaTheme="minorHAnsi" w:hAnsi="Times New Roman"/>
          <w:sz w:val="28"/>
          <w:szCs w:val="28"/>
        </w:rPr>
        <w:t>п</w:t>
      </w:r>
      <w:r w:rsidR="00F126CD">
        <w:rPr>
          <w:rFonts w:ascii="Times New Roman" w:eastAsiaTheme="minorHAnsi" w:hAnsi="Times New Roman"/>
          <w:sz w:val="28"/>
          <w:szCs w:val="28"/>
        </w:rPr>
        <w:t>роект решения о бюджете</w:t>
      </w:r>
      <w:r w:rsidR="002640BE">
        <w:rPr>
          <w:rFonts w:ascii="Times New Roman" w:eastAsiaTheme="minorHAnsi" w:hAnsi="Times New Roman"/>
          <w:sz w:val="28"/>
          <w:szCs w:val="28"/>
        </w:rPr>
        <w:t xml:space="preserve"> </w:t>
      </w:r>
      <w:r w:rsidR="00F126CD">
        <w:rPr>
          <w:rFonts w:ascii="Times New Roman" w:eastAsiaTheme="minorHAnsi" w:hAnsi="Times New Roman"/>
          <w:sz w:val="28"/>
          <w:szCs w:val="28"/>
        </w:rPr>
        <w:t>в срок не позднее 15 ноября и</w:t>
      </w:r>
      <w:r w:rsidR="002640BE">
        <w:rPr>
          <w:rFonts w:ascii="Times New Roman" w:eastAsiaTheme="minorHAnsi" w:hAnsi="Times New Roman"/>
          <w:sz w:val="28"/>
          <w:szCs w:val="28"/>
        </w:rPr>
        <w:t xml:space="preserve"> </w:t>
      </w:r>
      <w:r w:rsidR="00F126CD">
        <w:rPr>
          <w:rFonts w:ascii="Times New Roman" w:eastAsiaTheme="minorHAnsi" w:hAnsi="Times New Roman"/>
          <w:sz w:val="28"/>
          <w:szCs w:val="28"/>
        </w:rPr>
        <w:t>одновременно принимает меры к его опубликованию.</w:t>
      </w:r>
    </w:p>
    <w:p w:rsidR="00764122" w:rsidRDefault="006F46BD" w:rsidP="00F24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</w:t>
      </w:r>
      <w:r w:rsidR="003F651D">
        <w:rPr>
          <w:rFonts w:ascii="Times New Roman" w:eastAsiaTheme="minorHAnsi" w:hAnsi="Times New Roman"/>
          <w:sz w:val="28"/>
          <w:szCs w:val="28"/>
        </w:rPr>
        <w:t>Г</w:t>
      </w:r>
      <w:r w:rsidR="00F126CD">
        <w:rPr>
          <w:rFonts w:ascii="Times New Roman" w:eastAsiaTheme="minorHAnsi" w:hAnsi="Times New Roman"/>
          <w:sz w:val="28"/>
          <w:szCs w:val="28"/>
        </w:rPr>
        <w:t xml:space="preserve">лавой </w:t>
      </w:r>
      <w:r>
        <w:rPr>
          <w:rFonts w:ascii="Times New Roman" w:eastAsiaTheme="minorHAnsi" w:hAnsi="Times New Roman"/>
          <w:sz w:val="28"/>
          <w:szCs w:val="28"/>
        </w:rPr>
        <w:t xml:space="preserve">городского поселения Гаврилов-Ям </w:t>
      </w:r>
      <w:r w:rsidR="003F651D">
        <w:rPr>
          <w:rFonts w:ascii="Times New Roman" w:eastAsiaTheme="minorHAnsi" w:hAnsi="Times New Roman"/>
          <w:sz w:val="28"/>
          <w:szCs w:val="28"/>
        </w:rPr>
        <w:t xml:space="preserve">постановлением от </w:t>
      </w:r>
      <w:r w:rsidR="00195BCA">
        <w:rPr>
          <w:rFonts w:ascii="Times New Roman" w:eastAsiaTheme="minorHAnsi" w:hAnsi="Times New Roman"/>
          <w:sz w:val="28"/>
          <w:szCs w:val="28"/>
        </w:rPr>
        <w:t>07</w:t>
      </w:r>
      <w:r w:rsidR="003F651D">
        <w:rPr>
          <w:rFonts w:ascii="Times New Roman" w:eastAsiaTheme="minorHAnsi" w:hAnsi="Times New Roman"/>
          <w:sz w:val="28"/>
          <w:szCs w:val="28"/>
        </w:rPr>
        <w:t>.11.201</w:t>
      </w:r>
      <w:r w:rsidR="00195BCA">
        <w:rPr>
          <w:rFonts w:ascii="Times New Roman" w:eastAsiaTheme="minorHAnsi" w:hAnsi="Times New Roman"/>
          <w:sz w:val="28"/>
          <w:szCs w:val="28"/>
        </w:rPr>
        <w:t>7</w:t>
      </w:r>
      <w:r w:rsidR="003F651D">
        <w:rPr>
          <w:rFonts w:ascii="Times New Roman" w:eastAsiaTheme="minorHAnsi" w:hAnsi="Times New Roman"/>
          <w:sz w:val="28"/>
          <w:szCs w:val="28"/>
        </w:rPr>
        <w:t xml:space="preserve"> № </w:t>
      </w:r>
      <w:r w:rsidR="00195BCA">
        <w:rPr>
          <w:rFonts w:ascii="Times New Roman" w:eastAsiaTheme="minorHAnsi" w:hAnsi="Times New Roman"/>
          <w:sz w:val="28"/>
          <w:szCs w:val="28"/>
        </w:rPr>
        <w:t>871</w:t>
      </w:r>
      <w:r w:rsidR="003F651D">
        <w:rPr>
          <w:rFonts w:ascii="Times New Roman" w:eastAsiaTheme="minorHAnsi" w:hAnsi="Times New Roman"/>
          <w:sz w:val="28"/>
          <w:szCs w:val="28"/>
        </w:rPr>
        <w:t xml:space="preserve"> </w:t>
      </w:r>
      <w:r w:rsidR="00F126CD">
        <w:rPr>
          <w:rFonts w:ascii="Times New Roman" w:eastAsiaTheme="minorHAnsi" w:hAnsi="Times New Roman"/>
          <w:sz w:val="28"/>
          <w:szCs w:val="28"/>
        </w:rPr>
        <w:t xml:space="preserve"> одобрен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F126CD">
        <w:rPr>
          <w:rFonts w:ascii="Times New Roman" w:eastAsiaTheme="minorHAnsi" w:hAnsi="Times New Roman"/>
          <w:sz w:val="28"/>
          <w:szCs w:val="28"/>
        </w:rPr>
        <w:t>проект решения «О бюджете</w:t>
      </w:r>
      <w:r w:rsidRPr="006F46BD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городского поселения Гаврилов-Ям на 201</w:t>
      </w:r>
      <w:r w:rsidR="00195BCA">
        <w:rPr>
          <w:rFonts w:ascii="Times New Roman" w:eastAsiaTheme="minorHAnsi" w:hAnsi="Times New Roman"/>
          <w:sz w:val="28"/>
          <w:szCs w:val="28"/>
        </w:rPr>
        <w:t>8</w:t>
      </w:r>
      <w:r>
        <w:rPr>
          <w:rFonts w:ascii="Times New Roman" w:eastAsiaTheme="minorHAnsi" w:hAnsi="Times New Roman"/>
          <w:sz w:val="28"/>
          <w:szCs w:val="28"/>
        </w:rPr>
        <w:t xml:space="preserve"> год и на плановый период 201</w:t>
      </w:r>
      <w:r w:rsidR="00195BCA">
        <w:rPr>
          <w:rFonts w:ascii="Times New Roman" w:eastAsiaTheme="minorHAnsi" w:hAnsi="Times New Roman"/>
          <w:sz w:val="28"/>
          <w:szCs w:val="28"/>
        </w:rPr>
        <w:t>9</w:t>
      </w:r>
      <w:r>
        <w:rPr>
          <w:rFonts w:ascii="Times New Roman" w:eastAsiaTheme="minorHAnsi" w:hAnsi="Times New Roman"/>
          <w:sz w:val="28"/>
          <w:szCs w:val="28"/>
        </w:rPr>
        <w:t xml:space="preserve"> и 20</w:t>
      </w:r>
      <w:r w:rsidR="00195BCA">
        <w:rPr>
          <w:rFonts w:ascii="Times New Roman" w:eastAsiaTheme="minorHAnsi" w:hAnsi="Times New Roman"/>
          <w:sz w:val="28"/>
          <w:szCs w:val="28"/>
        </w:rPr>
        <w:t>20</w:t>
      </w:r>
      <w:r>
        <w:rPr>
          <w:rFonts w:ascii="Times New Roman" w:eastAsiaTheme="minorHAnsi" w:hAnsi="Times New Roman"/>
          <w:sz w:val="28"/>
          <w:szCs w:val="28"/>
        </w:rPr>
        <w:t xml:space="preserve"> годов</w:t>
      </w:r>
      <w:r w:rsidR="00764122">
        <w:rPr>
          <w:rFonts w:ascii="Times New Roman" w:eastAsiaTheme="minorHAnsi" w:hAnsi="Times New Roman"/>
          <w:sz w:val="28"/>
          <w:szCs w:val="28"/>
        </w:rPr>
        <w:t>».</w:t>
      </w:r>
    </w:p>
    <w:p w:rsidR="00F126CD" w:rsidRPr="00960F8F" w:rsidRDefault="00764122" w:rsidP="00F24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     </w:t>
      </w:r>
      <w:r w:rsidR="0078273C">
        <w:rPr>
          <w:rFonts w:ascii="Times New Roman" w:eastAsiaTheme="minorHAnsi" w:hAnsi="Times New Roman"/>
          <w:sz w:val="28"/>
          <w:szCs w:val="28"/>
        </w:rPr>
        <w:t xml:space="preserve">  </w:t>
      </w:r>
      <w:r w:rsidR="00F126CD">
        <w:rPr>
          <w:rFonts w:ascii="Times New Roman" w:eastAsiaTheme="minorHAnsi" w:hAnsi="Times New Roman"/>
          <w:sz w:val="28"/>
          <w:szCs w:val="28"/>
        </w:rPr>
        <w:t xml:space="preserve">Проверкой соблюдения сроков внесения </w:t>
      </w:r>
      <w:r>
        <w:rPr>
          <w:rFonts w:ascii="Times New Roman" w:eastAsiaTheme="minorHAnsi" w:hAnsi="Times New Roman"/>
          <w:sz w:val="28"/>
          <w:szCs w:val="28"/>
        </w:rPr>
        <w:t>п</w:t>
      </w:r>
      <w:r w:rsidR="00F126CD">
        <w:rPr>
          <w:rFonts w:ascii="Times New Roman" w:eastAsiaTheme="minorHAnsi" w:hAnsi="Times New Roman"/>
          <w:sz w:val="28"/>
          <w:szCs w:val="28"/>
        </w:rPr>
        <w:t>роекта</w:t>
      </w:r>
      <w:r>
        <w:rPr>
          <w:rFonts w:ascii="Times New Roman" w:eastAsiaTheme="minorHAnsi" w:hAnsi="Times New Roman"/>
          <w:sz w:val="28"/>
          <w:szCs w:val="28"/>
        </w:rPr>
        <w:t xml:space="preserve"> бюджета</w:t>
      </w:r>
      <w:r w:rsidR="00F126CD">
        <w:rPr>
          <w:rFonts w:ascii="Times New Roman" w:eastAsiaTheme="minorHAnsi" w:hAnsi="Times New Roman"/>
          <w:sz w:val="28"/>
          <w:szCs w:val="28"/>
        </w:rPr>
        <w:t xml:space="preserve"> на рассмотрение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F126CD">
        <w:rPr>
          <w:rFonts w:ascii="Times New Roman" w:eastAsiaTheme="minorHAnsi" w:hAnsi="Times New Roman"/>
          <w:sz w:val="28"/>
          <w:szCs w:val="28"/>
        </w:rPr>
        <w:t>представительным органом муниципального образования, предусмотренных статьей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F126CD">
        <w:rPr>
          <w:rFonts w:ascii="Times New Roman" w:eastAsiaTheme="minorHAnsi" w:hAnsi="Times New Roman"/>
          <w:sz w:val="28"/>
          <w:szCs w:val="28"/>
        </w:rPr>
        <w:t>185 БК РФ, и сроков представления Проекта</w:t>
      </w:r>
      <w:r>
        <w:rPr>
          <w:rFonts w:ascii="Times New Roman" w:eastAsiaTheme="minorHAnsi" w:hAnsi="Times New Roman"/>
          <w:sz w:val="28"/>
          <w:szCs w:val="28"/>
        </w:rPr>
        <w:t xml:space="preserve"> бюджета</w:t>
      </w:r>
      <w:r w:rsidR="00F126CD">
        <w:rPr>
          <w:rFonts w:ascii="Times New Roman" w:eastAsiaTheme="minorHAnsi" w:hAnsi="Times New Roman"/>
          <w:sz w:val="28"/>
          <w:szCs w:val="28"/>
        </w:rPr>
        <w:t>, документов и материалов,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F126CD">
        <w:rPr>
          <w:rFonts w:ascii="Times New Roman" w:eastAsiaTheme="minorHAnsi" w:hAnsi="Times New Roman"/>
          <w:sz w:val="28"/>
          <w:szCs w:val="28"/>
        </w:rPr>
        <w:t xml:space="preserve">представляемых одновременно с ним в </w:t>
      </w:r>
      <w:r>
        <w:rPr>
          <w:rFonts w:ascii="Times New Roman" w:eastAsiaTheme="minorHAnsi" w:hAnsi="Times New Roman"/>
          <w:sz w:val="28"/>
          <w:szCs w:val="28"/>
        </w:rPr>
        <w:t>Контрольно-счетную комиссию</w:t>
      </w:r>
      <w:r w:rsidR="00BA3863">
        <w:rPr>
          <w:rFonts w:ascii="Times New Roman" w:eastAsiaTheme="minorHAnsi" w:hAnsi="Times New Roman"/>
          <w:sz w:val="28"/>
          <w:szCs w:val="28"/>
        </w:rPr>
        <w:t xml:space="preserve"> Гаврилов-Ямского муниципального района </w:t>
      </w:r>
      <w:r w:rsidR="001B6C00">
        <w:rPr>
          <w:rFonts w:ascii="Times New Roman" w:eastAsiaTheme="minorHAnsi" w:hAnsi="Times New Roman"/>
          <w:sz w:val="28"/>
          <w:szCs w:val="28"/>
        </w:rPr>
        <w:t>(Исх. № 38 от 14 ноября 2017 года</w:t>
      </w:r>
      <w:proofErr w:type="gramStart"/>
      <w:r w:rsidR="001B6C00">
        <w:rPr>
          <w:rFonts w:ascii="Times New Roman" w:eastAsiaTheme="minorHAnsi" w:hAnsi="Times New Roman"/>
          <w:sz w:val="28"/>
          <w:szCs w:val="28"/>
        </w:rPr>
        <w:t>)</w:t>
      </w:r>
      <w:r w:rsidR="00BA3863">
        <w:rPr>
          <w:rFonts w:ascii="Times New Roman" w:eastAsiaTheme="minorHAnsi" w:hAnsi="Times New Roman"/>
          <w:sz w:val="28"/>
          <w:szCs w:val="28"/>
        </w:rPr>
        <w:t>(</w:t>
      </w:r>
      <w:proofErr w:type="gramEnd"/>
      <w:r w:rsidR="00BA3863">
        <w:rPr>
          <w:rFonts w:ascii="Times New Roman" w:eastAsiaTheme="minorHAnsi" w:hAnsi="Times New Roman"/>
          <w:sz w:val="28"/>
          <w:szCs w:val="28"/>
        </w:rPr>
        <w:t>далее - Контрольно-счетная комиссия)</w:t>
      </w:r>
      <w:r w:rsidR="00F126CD">
        <w:rPr>
          <w:rFonts w:ascii="Times New Roman" w:eastAsiaTheme="minorHAnsi" w:hAnsi="Times New Roman"/>
          <w:sz w:val="28"/>
          <w:szCs w:val="28"/>
        </w:rPr>
        <w:t>, нарушений не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F126CD">
        <w:rPr>
          <w:rFonts w:ascii="Times New Roman" w:eastAsiaTheme="minorHAnsi" w:hAnsi="Times New Roman"/>
          <w:sz w:val="28"/>
          <w:szCs w:val="28"/>
        </w:rPr>
        <w:t>установлено.</w:t>
      </w:r>
    </w:p>
    <w:p w:rsidR="005B0DCF" w:rsidRPr="000607EF" w:rsidRDefault="005B0DCF" w:rsidP="00F24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4122">
        <w:rPr>
          <w:rFonts w:ascii="Times New Roman" w:hAnsi="Times New Roman"/>
          <w:sz w:val="28"/>
          <w:szCs w:val="28"/>
        </w:rPr>
        <w:t xml:space="preserve">В соответствии </w:t>
      </w:r>
      <w:r w:rsidRPr="000607EF">
        <w:rPr>
          <w:rFonts w:ascii="Times New Roman" w:hAnsi="Times New Roman"/>
          <w:sz w:val="28"/>
          <w:szCs w:val="28"/>
        </w:rPr>
        <w:t>с пунктом </w:t>
      </w:r>
      <w:r w:rsidR="00FD06B5">
        <w:rPr>
          <w:rFonts w:ascii="Times New Roman" w:hAnsi="Times New Roman"/>
          <w:sz w:val="28"/>
          <w:szCs w:val="28"/>
        </w:rPr>
        <w:t>2</w:t>
      </w:r>
      <w:r w:rsidRPr="000607EF">
        <w:rPr>
          <w:rFonts w:ascii="Times New Roman" w:hAnsi="Times New Roman"/>
          <w:sz w:val="28"/>
          <w:szCs w:val="28"/>
        </w:rPr>
        <w:t xml:space="preserve"> статьи </w:t>
      </w:r>
      <w:r w:rsidR="00161966">
        <w:rPr>
          <w:rFonts w:ascii="Times New Roman" w:hAnsi="Times New Roman"/>
          <w:sz w:val="28"/>
          <w:szCs w:val="28"/>
        </w:rPr>
        <w:t>28</w:t>
      </w:r>
      <w:r w:rsidRPr="000607EF">
        <w:rPr>
          <w:rFonts w:ascii="Times New Roman" w:hAnsi="Times New Roman"/>
          <w:sz w:val="28"/>
          <w:szCs w:val="28"/>
        </w:rPr>
        <w:t xml:space="preserve"> Положения о бюджет</w:t>
      </w:r>
      <w:r w:rsidR="00C10FBE">
        <w:rPr>
          <w:rFonts w:ascii="Times New Roman" w:hAnsi="Times New Roman"/>
          <w:sz w:val="28"/>
          <w:szCs w:val="28"/>
        </w:rPr>
        <w:t>ном процессе</w:t>
      </w:r>
      <w:r w:rsidRPr="000607EF">
        <w:rPr>
          <w:rFonts w:ascii="Times New Roman" w:hAnsi="Times New Roman"/>
          <w:sz w:val="28"/>
          <w:szCs w:val="28"/>
        </w:rPr>
        <w:t>, одновременно с проектом бюджет</w:t>
      </w:r>
      <w:r w:rsidR="00014AA0">
        <w:rPr>
          <w:rFonts w:ascii="Times New Roman" w:hAnsi="Times New Roman"/>
          <w:sz w:val="28"/>
          <w:szCs w:val="28"/>
        </w:rPr>
        <w:t>а</w:t>
      </w:r>
      <w:r w:rsidRPr="000607EF">
        <w:rPr>
          <w:rFonts w:ascii="Times New Roman" w:hAnsi="Times New Roman"/>
          <w:sz w:val="28"/>
          <w:szCs w:val="28"/>
        </w:rPr>
        <w:t xml:space="preserve"> в </w:t>
      </w:r>
      <w:r w:rsidR="00C10FBE">
        <w:rPr>
          <w:rFonts w:ascii="Times New Roman" w:hAnsi="Times New Roman"/>
          <w:sz w:val="28"/>
          <w:szCs w:val="28"/>
        </w:rPr>
        <w:t>Муниципальный Совет</w:t>
      </w:r>
      <w:r w:rsidRPr="000607EF">
        <w:rPr>
          <w:rFonts w:ascii="Times New Roman" w:hAnsi="Times New Roman"/>
          <w:sz w:val="28"/>
          <w:szCs w:val="28"/>
        </w:rPr>
        <w:t xml:space="preserve"> представляются документы и мат</w:t>
      </w:r>
      <w:r w:rsidR="002A4851" w:rsidRPr="000607EF">
        <w:rPr>
          <w:rFonts w:ascii="Times New Roman" w:hAnsi="Times New Roman"/>
          <w:sz w:val="28"/>
          <w:szCs w:val="28"/>
        </w:rPr>
        <w:t>ериалы, предусмотренные стать</w:t>
      </w:r>
      <w:r w:rsidR="00843CC3" w:rsidRPr="000607EF">
        <w:rPr>
          <w:rFonts w:ascii="Times New Roman" w:hAnsi="Times New Roman"/>
          <w:sz w:val="28"/>
          <w:szCs w:val="28"/>
        </w:rPr>
        <w:t>е</w:t>
      </w:r>
      <w:r w:rsidR="002A4851" w:rsidRPr="000607EF">
        <w:rPr>
          <w:rFonts w:ascii="Times New Roman" w:hAnsi="Times New Roman"/>
          <w:sz w:val="28"/>
          <w:szCs w:val="28"/>
        </w:rPr>
        <w:t xml:space="preserve">й </w:t>
      </w:r>
      <w:r w:rsidRPr="000607EF">
        <w:rPr>
          <w:rFonts w:ascii="Times New Roman" w:hAnsi="Times New Roman"/>
          <w:sz w:val="28"/>
          <w:szCs w:val="28"/>
        </w:rPr>
        <w:t xml:space="preserve">184.2 БК РФ. На рассмотрение </w:t>
      </w:r>
      <w:r w:rsidR="00764122">
        <w:rPr>
          <w:rFonts w:ascii="Times New Roman" w:hAnsi="Times New Roman"/>
          <w:sz w:val="28"/>
          <w:szCs w:val="28"/>
        </w:rPr>
        <w:t>Муниципального Совета</w:t>
      </w:r>
      <w:r w:rsidRPr="000607EF">
        <w:rPr>
          <w:rFonts w:ascii="Times New Roman" w:hAnsi="Times New Roman"/>
          <w:sz w:val="28"/>
          <w:szCs w:val="28"/>
        </w:rPr>
        <w:t xml:space="preserve"> представлены следующие документы и материалы:</w:t>
      </w:r>
    </w:p>
    <w:p w:rsidR="00D14ACB" w:rsidRDefault="00D14ACB" w:rsidP="00F24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1B9">
        <w:rPr>
          <w:rFonts w:ascii="Times New Roman" w:hAnsi="Times New Roman"/>
          <w:sz w:val="28"/>
          <w:szCs w:val="28"/>
        </w:rPr>
        <w:t>-</w:t>
      </w:r>
      <w:r w:rsidRPr="004C41B9">
        <w:rPr>
          <w:rFonts w:ascii="Times New Roman" w:hAnsi="Times New Roman"/>
          <w:sz w:val="28"/>
          <w:szCs w:val="28"/>
          <w:lang w:val="en-US"/>
        </w:rPr>
        <w:t> </w:t>
      </w:r>
      <w:r w:rsidRPr="004C41B9">
        <w:rPr>
          <w:rFonts w:ascii="Times New Roman" w:hAnsi="Times New Roman"/>
          <w:sz w:val="28"/>
          <w:szCs w:val="28"/>
        </w:rPr>
        <w:t>пояснительная записка к проекту решения;</w:t>
      </w:r>
    </w:p>
    <w:p w:rsidR="005D6137" w:rsidRPr="004C41B9" w:rsidRDefault="005D6137" w:rsidP="00F24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D6137">
        <w:rPr>
          <w:rFonts w:ascii="Times New Roman" w:hAnsi="Times New Roman"/>
          <w:sz w:val="28"/>
          <w:szCs w:val="28"/>
        </w:rPr>
        <w:t>приложения с распределением бюджетных ассигнований по разделам и подразделам классификации расходов бюджетов;</w:t>
      </w:r>
    </w:p>
    <w:p w:rsidR="005B0DCF" w:rsidRDefault="00D31E43" w:rsidP="00F24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E50">
        <w:rPr>
          <w:rFonts w:ascii="Times New Roman" w:hAnsi="Times New Roman"/>
          <w:sz w:val="28"/>
          <w:szCs w:val="28"/>
        </w:rPr>
        <w:t>- постановление Администрации</w:t>
      </w:r>
      <w:r w:rsidR="005B0DCF" w:rsidRPr="00E66E50">
        <w:rPr>
          <w:rFonts w:ascii="Times New Roman" w:hAnsi="Times New Roman"/>
          <w:sz w:val="28"/>
          <w:szCs w:val="28"/>
        </w:rPr>
        <w:t xml:space="preserve"> </w:t>
      </w:r>
      <w:r w:rsidR="00374950" w:rsidRPr="00374950">
        <w:rPr>
          <w:rFonts w:ascii="Times New Roman" w:hAnsi="Times New Roman"/>
          <w:sz w:val="28"/>
          <w:szCs w:val="28"/>
        </w:rPr>
        <w:t>городского поселения Гаврилов-Ям</w:t>
      </w:r>
      <w:r w:rsidR="005B0DCF" w:rsidRPr="00E66E50">
        <w:rPr>
          <w:rFonts w:ascii="Times New Roman" w:hAnsi="Times New Roman"/>
          <w:sz w:val="28"/>
          <w:szCs w:val="28"/>
        </w:rPr>
        <w:t xml:space="preserve"> </w:t>
      </w:r>
      <w:r w:rsidR="00D14ACB" w:rsidRPr="00E66E50">
        <w:rPr>
          <w:rFonts w:ascii="Times New Roman" w:hAnsi="Times New Roman"/>
          <w:sz w:val="28"/>
          <w:szCs w:val="28"/>
        </w:rPr>
        <w:t>от </w:t>
      </w:r>
      <w:r w:rsidR="005750A0">
        <w:rPr>
          <w:rFonts w:ascii="Times New Roman" w:hAnsi="Times New Roman"/>
          <w:sz w:val="28"/>
          <w:szCs w:val="28"/>
        </w:rPr>
        <w:t>05</w:t>
      </w:r>
      <w:r w:rsidR="00EA7A52" w:rsidRPr="00E66E50">
        <w:rPr>
          <w:rFonts w:ascii="Times New Roman" w:hAnsi="Times New Roman"/>
          <w:sz w:val="28"/>
          <w:szCs w:val="28"/>
        </w:rPr>
        <w:t>.</w:t>
      </w:r>
      <w:r w:rsidR="004C41B9" w:rsidRPr="00E66E50">
        <w:rPr>
          <w:rFonts w:ascii="Times New Roman" w:hAnsi="Times New Roman"/>
          <w:sz w:val="28"/>
          <w:szCs w:val="28"/>
        </w:rPr>
        <w:t>0</w:t>
      </w:r>
      <w:r w:rsidR="00317ACA" w:rsidRPr="00E66E50">
        <w:rPr>
          <w:rFonts w:ascii="Times New Roman" w:hAnsi="Times New Roman"/>
          <w:sz w:val="28"/>
          <w:szCs w:val="28"/>
        </w:rPr>
        <w:t>9</w:t>
      </w:r>
      <w:r w:rsidR="004C41B9" w:rsidRPr="00E66E50">
        <w:rPr>
          <w:rFonts w:ascii="Times New Roman" w:hAnsi="Times New Roman"/>
          <w:sz w:val="28"/>
          <w:szCs w:val="28"/>
        </w:rPr>
        <w:t>.201</w:t>
      </w:r>
      <w:r w:rsidR="005750A0">
        <w:rPr>
          <w:rFonts w:ascii="Times New Roman" w:hAnsi="Times New Roman"/>
          <w:sz w:val="28"/>
          <w:szCs w:val="28"/>
        </w:rPr>
        <w:t>7</w:t>
      </w:r>
      <w:r w:rsidR="004C41B9" w:rsidRPr="00E66E50">
        <w:rPr>
          <w:rFonts w:ascii="Times New Roman" w:hAnsi="Times New Roman"/>
          <w:sz w:val="28"/>
          <w:szCs w:val="28"/>
        </w:rPr>
        <w:t>г.</w:t>
      </w:r>
      <w:r w:rsidR="00D14ACB" w:rsidRPr="00E66E50">
        <w:rPr>
          <w:rFonts w:ascii="Times New Roman" w:hAnsi="Times New Roman"/>
          <w:sz w:val="28"/>
          <w:szCs w:val="28"/>
        </w:rPr>
        <w:t xml:space="preserve"> № </w:t>
      </w:r>
      <w:r w:rsidR="005750A0">
        <w:rPr>
          <w:rFonts w:ascii="Times New Roman" w:hAnsi="Times New Roman"/>
          <w:sz w:val="28"/>
          <w:szCs w:val="28"/>
        </w:rPr>
        <w:t>671</w:t>
      </w:r>
      <w:r w:rsidRPr="00E66E50">
        <w:rPr>
          <w:rFonts w:ascii="Times New Roman" w:hAnsi="Times New Roman"/>
          <w:sz w:val="28"/>
          <w:szCs w:val="28"/>
        </w:rPr>
        <w:t xml:space="preserve"> </w:t>
      </w:r>
      <w:r w:rsidR="005B0DCF" w:rsidRPr="00E66E50">
        <w:rPr>
          <w:rFonts w:ascii="Times New Roman" w:hAnsi="Times New Roman"/>
          <w:sz w:val="28"/>
          <w:szCs w:val="28"/>
        </w:rPr>
        <w:t xml:space="preserve">«Об </w:t>
      </w:r>
      <w:r w:rsidR="00EF2607" w:rsidRPr="00E66E50">
        <w:rPr>
          <w:rFonts w:ascii="Times New Roman" w:hAnsi="Times New Roman"/>
          <w:sz w:val="28"/>
          <w:szCs w:val="28"/>
        </w:rPr>
        <w:t>о</w:t>
      </w:r>
      <w:r w:rsidR="005B0DCF" w:rsidRPr="00E66E50">
        <w:rPr>
          <w:rFonts w:ascii="Times New Roman" w:hAnsi="Times New Roman"/>
          <w:sz w:val="28"/>
          <w:szCs w:val="28"/>
        </w:rPr>
        <w:t xml:space="preserve">сновных направлениях бюджетной </w:t>
      </w:r>
      <w:r w:rsidR="005750A0">
        <w:rPr>
          <w:rFonts w:ascii="Times New Roman" w:hAnsi="Times New Roman"/>
          <w:sz w:val="28"/>
          <w:szCs w:val="28"/>
        </w:rPr>
        <w:t xml:space="preserve">и налоговой </w:t>
      </w:r>
      <w:r w:rsidR="002A4851" w:rsidRPr="00E66E50">
        <w:rPr>
          <w:rFonts w:ascii="Times New Roman" w:hAnsi="Times New Roman"/>
          <w:sz w:val="28"/>
          <w:szCs w:val="28"/>
        </w:rPr>
        <w:t xml:space="preserve">политики </w:t>
      </w:r>
      <w:r w:rsidR="00F925C7" w:rsidRPr="00F925C7">
        <w:rPr>
          <w:rFonts w:ascii="Times New Roman" w:hAnsi="Times New Roman"/>
          <w:sz w:val="28"/>
          <w:szCs w:val="28"/>
        </w:rPr>
        <w:t>городского поселения Гаврилов-Ям</w:t>
      </w:r>
      <w:r w:rsidR="005750A0">
        <w:rPr>
          <w:rFonts w:ascii="Times New Roman" w:hAnsi="Times New Roman"/>
          <w:sz w:val="28"/>
          <w:szCs w:val="28"/>
        </w:rPr>
        <w:t xml:space="preserve"> на 2018 год и плановый период 2019-2020 годов</w:t>
      </w:r>
      <w:r w:rsidR="005B0DCF" w:rsidRPr="00E66E50">
        <w:rPr>
          <w:rFonts w:ascii="Times New Roman" w:hAnsi="Times New Roman"/>
          <w:sz w:val="28"/>
          <w:szCs w:val="28"/>
        </w:rPr>
        <w:t>»;</w:t>
      </w:r>
    </w:p>
    <w:p w:rsidR="002A4851" w:rsidRPr="005A1346" w:rsidRDefault="005B0DCF" w:rsidP="00F24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46">
        <w:rPr>
          <w:rFonts w:ascii="Times New Roman" w:hAnsi="Times New Roman"/>
          <w:sz w:val="28"/>
          <w:szCs w:val="28"/>
        </w:rPr>
        <w:t>- </w:t>
      </w:r>
      <w:r w:rsidR="000765A0">
        <w:rPr>
          <w:rFonts w:ascii="Times New Roman" w:hAnsi="Times New Roman"/>
          <w:sz w:val="28"/>
          <w:szCs w:val="28"/>
        </w:rPr>
        <w:t>предварительные и</w:t>
      </w:r>
      <w:r w:rsidR="002A4851" w:rsidRPr="005A1346">
        <w:rPr>
          <w:rFonts w:ascii="Times New Roman" w:hAnsi="Times New Roman"/>
          <w:sz w:val="28"/>
          <w:szCs w:val="28"/>
        </w:rPr>
        <w:t>тог</w:t>
      </w:r>
      <w:r w:rsidR="000765A0">
        <w:rPr>
          <w:rFonts w:ascii="Times New Roman" w:hAnsi="Times New Roman"/>
          <w:sz w:val="28"/>
          <w:szCs w:val="28"/>
        </w:rPr>
        <w:t>и</w:t>
      </w:r>
      <w:r w:rsidR="00820CE7" w:rsidRPr="005A1346">
        <w:rPr>
          <w:rFonts w:ascii="Times New Roman" w:hAnsi="Times New Roman"/>
          <w:sz w:val="28"/>
          <w:szCs w:val="28"/>
        </w:rPr>
        <w:t xml:space="preserve"> социально-экономическ</w:t>
      </w:r>
      <w:r w:rsidR="002A4851" w:rsidRPr="005A1346">
        <w:rPr>
          <w:rFonts w:ascii="Times New Roman" w:hAnsi="Times New Roman"/>
          <w:sz w:val="28"/>
          <w:szCs w:val="28"/>
        </w:rPr>
        <w:t xml:space="preserve">ого развития </w:t>
      </w:r>
      <w:r w:rsidR="000765A0" w:rsidRPr="000765A0">
        <w:rPr>
          <w:rFonts w:ascii="Times New Roman" w:hAnsi="Times New Roman"/>
          <w:sz w:val="28"/>
          <w:szCs w:val="28"/>
        </w:rPr>
        <w:t>городского поселения Гаврилов-Ям</w:t>
      </w:r>
      <w:r w:rsidR="00200E5F" w:rsidRPr="005A1346">
        <w:rPr>
          <w:rFonts w:ascii="Times New Roman" w:hAnsi="Times New Roman"/>
          <w:sz w:val="28"/>
          <w:szCs w:val="28"/>
        </w:rPr>
        <w:t xml:space="preserve"> за </w:t>
      </w:r>
      <w:r w:rsidR="00F0487B" w:rsidRPr="005A1346">
        <w:rPr>
          <w:rFonts w:ascii="Times New Roman" w:hAnsi="Times New Roman"/>
          <w:sz w:val="28"/>
          <w:szCs w:val="28"/>
        </w:rPr>
        <w:t>9 месяцев 201</w:t>
      </w:r>
      <w:r w:rsidR="005750A0">
        <w:rPr>
          <w:rFonts w:ascii="Times New Roman" w:hAnsi="Times New Roman"/>
          <w:sz w:val="28"/>
          <w:szCs w:val="28"/>
        </w:rPr>
        <w:t>7</w:t>
      </w:r>
      <w:r w:rsidR="002A4851" w:rsidRPr="005A1346">
        <w:rPr>
          <w:rFonts w:ascii="Times New Roman" w:hAnsi="Times New Roman"/>
          <w:sz w:val="28"/>
          <w:szCs w:val="28"/>
        </w:rPr>
        <w:t> года</w:t>
      </w:r>
      <w:r w:rsidR="00F0487B" w:rsidRPr="005A1346">
        <w:rPr>
          <w:rFonts w:ascii="Times New Roman" w:hAnsi="Times New Roman"/>
          <w:sz w:val="28"/>
          <w:szCs w:val="28"/>
        </w:rPr>
        <w:t xml:space="preserve"> и ожидаемые итоги социально-экономического развития </w:t>
      </w:r>
      <w:r w:rsidR="000765A0" w:rsidRPr="006F46BD">
        <w:rPr>
          <w:rFonts w:ascii="Times New Roman" w:eastAsiaTheme="minorHAnsi" w:hAnsi="Times New Roman"/>
          <w:sz w:val="28"/>
          <w:szCs w:val="28"/>
        </w:rPr>
        <w:t>городского поселения Гаврилов-Ям</w:t>
      </w:r>
      <w:r w:rsidR="002A4851" w:rsidRPr="005A1346">
        <w:rPr>
          <w:rFonts w:ascii="Times New Roman" w:hAnsi="Times New Roman"/>
          <w:sz w:val="28"/>
          <w:szCs w:val="28"/>
        </w:rPr>
        <w:t>;</w:t>
      </w:r>
      <w:r w:rsidR="00820CE7" w:rsidRPr="005A1346">
        <w:rPr>
          <w:rFonts w:ascii="Times New Roman" w:hAnsi="Times New Roman"/>
          <w:sz w:val="28"/>
          <w:szCs w:val="28"/>
        </w:rPr>
        <w:t xml:space="preserve"> </w:t>
      </w:r>
    </w:p>
    <w:p w:rsidR="005B0DCF" w:rsidRPr="004A79D8" w:rsidRDefault="00D31E43" w:rsidP="00F24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79D8">
        <w:rPr>
          <w:rFonts w:ascii="Times New Roman" w:hAnsi="Times New Roman"/>
          <w:sz w:val="28"/>
          <w:szCs w:val="28"/>
        </w:rPr>
        <w:t xml:space="preserve">- постановление </w:t>
      </w:r>
      <w:r w:rsidR="00DF0CD9">
        <w:rPr>
          <w:rFonts w:ascii="Times New Roman" w:hAnsi="Times New Roman"/>
          <w:sz w:val="28"/>
          <w:szCs w:val="28"/>
        </w:rPr>
        <w:t>А</w:t>
      </w:r>
      <w:r w:rsidRPr="004A79D8">
        <w:rPr>
          <w:rFonts w:ascii="Times New Roman" w:hAnsi="Times New Roman"/>
          <w:sz w:val="28"/>
          <w:szCs w:val="28"/>
        </w:rPr>
        <w:t>дм</w:t>
      </w:r>
      <w:r w:rsidR="000346CB" w:rsidRPr="004A79D8">
        <w:rPr>
          <w:rFonts w:ascii="Times New Roman" w:hAnsi="Times New Roman"/>
          <w:sz w:val="28"/>
          <w:szCs w:val="28"/>
        </w:rPr>
        <w:t>инист</w:t>
      </w:r>
      <w:r w:rsidR="00D14ACB" w:rsidRPr="004A79D8">
        <w:rPr>
          <w:rFonts w:ascii="Times New Roman" w:hAnsi="Times New Roman"/>
          <w:sz w:val="28"/>
          <w:szCs w:val="28"/>
        </w:rPr>
        <w:t xml:space="preserve">рации </w:t>
      </w:r>
      <w:r w:rsidR="00DF0CD9" w:rsidRPr="00DF0CD9">
        <w:rPr>
          <w:rFonts w:ascii="Times New Roman" w:hAnsi="Times New Roman"/>
          <w:sz w:val="28"/>
          <w:szCs w:val="28"/>
        </w:rPr>
        <w:t>городского поселения Гаврилов-Ям</w:t>
      </w:r>
      <w:r w:rsidR="00D14ACB" w:rsidRPr="004A79D8">
        <w:rPr>
          <w:rFonts w:ascii="Times New Roman" w:hAnsi="Times New Roman"/>
          <w:sz w:val="28"/>
          <w:szCs w:val="28"/>
        </w:rPr>
        <w:t> </w:t>
      </w:r>
      <w:r w:rsidR="00264871" w:rsidRPr="004A79D8">
        <w:rPr>
          <w:rFonts w:ascii="Times New Roman" w:hAnsi="Times New Roman"/>
          <w:sz w:val="28"/>
          <w:szCs w:val="28"/>
        </w:rPr>
        <w:t>1</w:t>
      </w:r>
      <w:r w:rsidR="00294048">
        <w:rPr>
          <w:rFonts w:ascii="Times New Roman" w:hAnsi="Times New Roman"/>
          <w:sz w:val="28"/>
          <w:szCs w:val="28"/>
        </w:rPr>
        <w:t>1</w:t>
      </w:r>
      <w:r w:rsidR="00264871" w:rsidRPr="004A79D8">
        <w:rPr>
          <w:rFonts w:ascii="Times New Roman" w:hAnsi="Times New Roman"/>
          <w:sz w:val="28"/>
          <w:szCs w:val="28"/>
        </w:rPr>
        <w:t>.09.201</w:t>
      </w:r>
      <w:r w:rsidR="00294048">
        <w:rPr>
          <w:rFonts w:ascii="Times New Roman" w:hAnsi="Times New Roman"/>
          <w:sz w:val="28"/>
          <w:szCs w:val="28"/>
        </w:rPr>
        <w:t>7</w:t>
      </w:r>
      <w:r w:rsidR="00264871" w:rsidRPr="004A79D8">
        <w:rPr>
          <w:rFonts w:ascii="Times New Roman" w:hAnsi="Times New Roman"/>
          <w:sz w:val="28"/>
          <w:szCs w:val="28"/>
        </w:rPr>
        <w:t>г.</w:t>
      </w:r>
      <w:r w:rsidR="00820CE7" w:rsidRPr="004A79D8">
        <w:rPr>
          <w:rFonts w:ascii="Times New Roman" w:hAnsi="Times New Roman"/>
          <w:sz w:val="28"/>
          <w:szCs w:val="28"/>
        </w:rPr>
        <w:t xml:space="preserve"> № </w:t>
      </w:r>
      <w:r w:rsidR="00294048">
        <w:rPr>
          <w:rFonts w:ascii="Times New Roman" w:hAnsi="Times New Roman"/>
          <w:sz w:val="28"/>
          <w:szCs w:val="28"/>
        </w:rPr>
        <w:t>676</w:t>
      </w:r>
      <w:r w:rsidRPr="004A79D8">
        <w:rPr>
          <w:rFonts w:ascii="Times New Roman" w:hAnsi="Times New Roman"/>
          <w:sz w:val="28"/>
          <w:szCs w:val="28"/>
        </w:rPr>
        <w:t xml:space="preserve"> </w:t>
      </w:r>
      <w:r w:rsidR="005B0DCF" w:rsidRPr="004A79D8">
        <w:rPr>
          <w:rFonts w:ascii="Times New Roman" w:hAnsi="Times New Roman"/>
          <w:sz w:val="28"/>
          <w:szCs w:val="28"/>
        </w:rPr>
        <w:t>«О</w:t>
      </w:r>
      <w:r w:rsidR="00264871" w:rsidRPr="004A79D8">
        <w:rPr>
          <w:rFonts w:ascii="Times New Roman" w:hAnsi="Times New Roman"/>
          <w:sz w:val="28"/>
          <w:szCs w:val="28"/>
        </w:rPr>
        <w:t xml:space="preserve"> </w:t>
      </w:r>
      <w:r w:rsidR="005B0DCF" w:rsidRPr="004A79D8">
        <w:rPr>
          <w:rFonts w:ascii="Times New Roman" w:hAnsi="Times New Roman"/>
          <w:sz w:val="28"/>
          <w:szCs w:val="28"/>
        </w:rPr>
        <w:t>прогноз</w:t>
      </w:r>
      <w:r w:rsidR="00264871" w:rsidRPr="004A79D8">
        <w:rPr>
          <w:rFonts w:ascii="Times New Roman" w:hAnsi="Times New Roman"/>
          <w:sz w:val="28"/>
          <w:szCs w:val="28"/>
        </w:rPr>
        <w:t>е</w:t>
      </w:r>
      <w:r w:rsidR="005B0DCF" w:rsidRPr="004A79D8">
        <w:rPr>
          <w:rFonts w:ascii="Times New Roman" w:hAnsi="Times New Roman"/>
          <w:sz w:val="28"/>
          <w:szCs w:val="28"/>
        </w:rPr>
        <w:t xml:space="preserve"> социально-экономического развития </w:t>
      </w:r>
      <w:r w:rsidR="00DF0CD9" w:rsidRPr="00DF0CD9">
        <w:rPr>
          <w:rFonts w:ascii="Times New Roman" w:hAnsi="Times New Roman"/>
          <w:sz w:val="28"/>
          <w:szCs w:val="28"/>
        </w:rPr>
        <w:t>городского поселения Гаврилов-Ям</w:t>
      </w:r>
      <w:r w:rsidR="005B0DCF" w:rsidRPr="004A79D8">
        <w:rPr>
          <w:rFonts w:ascii="Times New Roman" w:hAnsi="Times New Roman"/>
          <w:sz w:val="28"/>
          <w:szCs w:val="28"/>
        </w:rPr>
        <w:t xml:space="preserve"> </w:t>
      </w:r>
      <w:r w:rsidR="00D14ACB" w:rsidRPr="004A79D8">
        <w:rPr>
          <w:rFonts w:ascii="Times New Roman" w:hAnsi="Times New Roman"/>
          <w:sz w:val="28"/>
          <w:szCs w:val="28"/>
        </w:rPr>
        <w:t>на 201</w:t>
      </w:r>
      <w:r w:rsidR="00294048">
        <w:rPr>
          <w:rFonts w:ascii="Times New Roman" w:hAnsi="Times New Roman"/>
          <w:sz w:val="28"/>
          <w:szCs w:val="28"/>
        </w:rPr>
        <w:t>8</w:t>
      </w:r>
      <w:r w:rsidR="00D14ACB" w:rsidRPr="004A79D8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294048">
        <w:rPr>
          <w:rFonts w:ascii="Times New Roman" w:hAnsi="Times New Roman"/>
          <w:sz w:val="28"/>
          <w:szCs w:val="28"/>
        </w:rPr>
        <w:t>9</w:t>
      </w:r>
      <w:r w:rsidR="00264871" w:rsidRPr="004A79D8">
        <w:rPr>
          <w:rFonts w:ascii="Times New Roman" w:hAnsi="Times New Roman"/>
          <w:sz w:val="28"/>
          <w:szCs w:val="28"/>
        </w:rPr>
        <w:t xml:space="preserve"> и 20</w:t>
      </w:r>
      <w:r w:rsidR="00294048">
        <w:rPr>
          <w:rFonts w:ascii="Times New Roman" w:hAnsi="Times New Roman"/>
          <w:sz w:val="28"/>
          <w:szCs w:val="28"/>
        </w:rPr>
        <w:t>20</w:t>
      </w:r>
      <w:r w:rsidRPr="004A79D8">
        <w:rPr>
          <w:rFonts w:ascii="Times New Roman" w:hAnsi="Times New Roman"/>
          <w:sz w:val="28"/>
          <w:szCs w:val="28"/>
        </w:rPr>
        <w:t xml:space="preserve"> годов</w:t>
      </w:r>
      <w:r w:rsidR="005B0DCF" w:rsidRPr="004A79D8">
        <w:rPr>
          <w:rFonts w:ascii="Times New Roman" w:hAnsi="Times New Roman"/>
          <w:sz w:val="28"/>
          <w:szCs w:val="28"/>
        </w:rPr>
        <w:t>»;</w:t>
      </w:r>
    </w:p>
    <w:p w:rsidR="000D532C" w:rsidRPr="00CC2BA2" w:rsidRDefault="000D532C" w:rsidP="00F24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оценка ожидаемого исполнения бюджета  </w:t>
      </w:r>
      <w:r w:rsidR="00DF0CD9" w:rsidRPr="00DF0CD9">
        <w:rPr>
          <w:rFonts w:ascii="Times New Roman" w:hAnsi="Times New Roman"/>
          <w:sz w:val="28"/>
          <w:szCs w:val="28"/>
        </w:rPr>
        <w:t xml:space="preserve">городского поселения Гаврилов-Ям </w:t>
      </w:r>
      <w:r>
        <w:rPr>
          <w:rFonts w:ascii="Times New Roman" w:hAnsi="Times New Roman"/>
          <w:sz w:val="28"/>
          <w:szCs w:val="28"/>
        </w:rPr>
        <w:t>за 201</w:t>
      </w:r>
      <w:r w:rsidR="00ED1D4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год;</w:t>
      </w:r>
    </w:p>
    <w:p w:rsidR="00C6690A" w:rsidRDefault="00C6690A" w:rsidP="00F24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CC7">
        <w:rPr>
          <w:rFonts w:ascii="Times New Roman" w:hAnsi="Times New Roman"/>
          <w:sz w:val="28"/>
          <w:szCs w:val="28"/>
        </w:rPr>
        <w:t xml:space="preserve">-  </w:t>
      </w:r>
      <w:r w:rsidR="009A181B">
        <w:rPr>
          <w:rFonts w:ascii="Times New Roman" w:hAnsi="Times New Roman"/>
          <w:sz w:val="28"/>
          <w:szCs w:val="28"/>
        </w:rPr>
        <w:t xml:space="preserve">проекты изменений в </w:t>
      </w:r>
      <w:r w:rsidRPr="006A6CC7">
        <w:rPr>
          <w:rFonts w:ascii="Times New Roman" w:hAnsi="Times New Roman"/>
          <w:sz w:val="28"/>
          <w:szCs w:val="28"/>
        </w:rPr>
        <w:t>паспорта муниципальных программ</w:t>
      </w:r>
      <w:r w:rsidR="00EB1050" w:rsidRPr="006A6CC7">
        <w:rPr>
          <w:rFonts w:ascii="Times New Roman" w:hAnsi="Times New Roman"/>
          <w:sz w:val="28"/>
          <w:szCs w:val="28"/>
        </w:rPr>
        <w:t>;</w:t>
      </w:r>
    </w:p>
    <w:p w:rsidR="008375AC" w:rsidRPr="006A6CC7" w:rsidRDefault="008375AC" w:rsidP="00F24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605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реестр источников доходов.</w:t>
      </w:r>
    </w:p>
    <w:p w:rsidR="003E2615" w:rsidRDefault="003E2615" w:rsidP="00F24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Рассматриваемый проект соответствует нормам статьи 184.</w:t>
      </w:r>
      <w:r w:rsidR="00694F67">
        <w:rPr>
          <w:rFonts w:ascii="Times New Roman" w:hAnsi="Times New Roman"/>
          <w:sz w:val="28"/>
          <w:szCs w:val="28"/>
        </w:rPr>
        <w:t>1</w:t>
      </w:r>
      <w:r w:rsidR="00465968">
        <w:rPr>
          <w:rFonts w:ascii="Times New Roman" w:hAnsi="Times New Roman"/>
          <w:sz w:val="28"/>
          <w:szCs w:val="28"/>
        </w:rPr>
        <w:t xml:space="preserve">,184.2 </w:t>
      </w:r>
      <w:r>
        <w:rPr>
          <w:rFonts w:ascii="Times New Roman" w:hAnsi="Times New Roman"/>
          <w:sz w:val="28"/>
          <w:szCs w:val="28"/>
        </w:rPr>
        <w:t xml:space="preserve"> Бюджетного Кодекса РФ</w:t>
      </w:r>
      <w:r w:rsidR="00D31E4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04AA" w:rsidRDefault="005104AA" w:rsidP="00F24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5104AA">
        <w:rPr>
          <w:rFonts w:ascii="Times New Roman" w:hAnsi="Times New Roman"/>
          <w:sz w:val="28"/>
          <w:szCs w:val="28"/>
        </w:rPr>
        <w:t xml:space="preserve">Согласно статье 33 Бюджетного кодекса соблюден принцип сбалансированности бюджета </w:t>
      </w:r>
      <w:r w:rsidR="00E1375E">
        <w:rPr>
          <w:rFonts w:ascii="Times New Roman" w:hAnsi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/>
          <w:sz w:val="28"/>
          <w:szCs w:val="28"/>
        </w:rPr>
        <w:t>Гаврилов-Ям</w:t>
      </w:r>
      <w:r w:rsidRPr="005104AA">
        <w:rPr>
          <w:rFonts w:ascii="Times New Roman" w:hAnsi="Times New Roman"/>
          <w:sz w:val="28"/>
          <w:szCs w:val="28"/>
        </w:rPr>
        <w:t>,  объем предусмотренных бюджетом расходов  соответствует суммарному объему доходов бюджета и поступлений источников финансирования его дефицита.</w:t>
      </w:r>
    </w:p>
    <w:p w:rsidR="00521A07" w:rsidRPr="00521A07" w:rsidRDefault="00521A07" w:rsidP="00F24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521A07">
        <w:rPr>
          <w:rFonts w:ascii="Times New Roman" w:hAnsi="Times New Roman"/>
          <w:sz w:val="28"/>
          <w:szCs w:val="28"/>
        </w:rPr>
        <w:t>Значения всех характеристик бюджета, указанных в текстовой части проекта решения о бюджете соответствует значениям этих показателей в табличной части проекта.</w:t>
      </w:r>
    </w:p>
    <w:p w:rsidR="009C4885" w:rsidRPr="009C4885" w:rsidRDefault="00B11F1B" w:rsidP="00F24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8FC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521A07" w:rsidRPr="00CE68FC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CE68F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144FB4" w:rsidRPr="00CE68F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569E9" w:rsidRPr="00CE68FC">
        <w:rPr>
          <w:rFonts w:ascii="Times New Roman" w:hAnsi="Times New Roman"/>
          <w:color w:val="000000" w:themeColor="text1"/>
          <w:sz w:val="28"/>
          <w:szCs w:val="28"/>
        </w:rPr>
        <w:t>Постановлением Администрации городского поселения Гаврилов-Ям</w:t>
      </w:r>
      <w:r w:rsidR="00144FB4" w:rsidRPr="00CE68FC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от </w:t>
      </w:r>
      <w:r w:rsidR="00E40700">
        <w:rPr>
          <w:rFonts w:ascii="Times New Roman" w:hAnsi="Times New Roman"/>
          <w:iCs/>
          <w:color w:val="000000" w:themeColor="text1"/>
          <w:sz w:val="28"/>
          <w:szCs w:val="28"/>
        </w:rPr>
        <w:t>01</w:t>
      </w:r>
      <w:r w:rsidR="00144FB4" w:rsidRPr="00CE68FC">
        <w:rPr>
          <w:rFonts w:ascii="Times New Roman" w:hAnsi="Times New Roman"/>
          <w:iCs/>
          <w:color w:val="000000" w:themeColor="text1"/>
          <w:sz w:val="28"/>
          <w:szCs w:val="28"/>
        </w:rPr>
        <w:t>.11.201</w:t>
      </w:r>
      <w:r w:rsidR="00E40700">
        <w:rPr>
          <w:rFonts w:ascii="Times New Roman" w:hAnsi="Times New Roman"/>
          <w:iCs/>
          <w:color w:val="000000" w:themeColor="text1"/>
          <w:sz w:val="28"/>
          <w:szCs w:val="28"/>
        </w:rPr>
        <w:t>7</w:t>
      </w:r>
      <w:r w:rsidR="00144FB4" w:rsidRPr="00CE68FC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г. № </w:t>
      </w:r>
      <w:r w:rsidR="000569E9" w:rsidRPr="00CE68FC">
        <w:rPr>
          <w:rFonts w:ascii="Times New Roman" w:hAnsi="Times New Roman"/>
          <w:iCs/>
          <w:color w:val="000000" w:themeColor="text1"/>
          <w:sz w:val="28"/>
          <w:szCs w:val="28"/>
        </w:rPr>
        <w:t>8</w:t>
      </w:r>
      <w:r w:rsidR="00E40700">
        <w:rPr>
          <w:rFonts w:ascii="Times New Roman" w:hAnsi="Times New Roman"/>
          <w:iCs/>
          <w:color w:val="000000" w:themeColor="text1"/>
          <w:sz w:val="28"/>
          <w:szCs w:val="28"/>
        </w:rPr>
        <w:t>5</w:t>
      </w:r>
      <w:r w:rsidR="000569E9" w:rsidRPr="00CE68FC">
        <w:rPr>
          <w:rFonts w:ascii="Times New Roman" w:hAnsi="Times New Roman"/>
          <w:iCs/>
          <w:color w:val="000000" w:themeColor="text1"/>
          <w:sz w:val="28"/>
          <w:szCs w:val="28"/>
        </w:rPr>
        <w:t>5</w:t>
      </w:r>
      <w:r w:rsidR="00144FB4" w:rsidRPr="00CE68FC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«</w:t>
      </w:r>
      <w:r w:rsidR="00144FB4" w:rsidRPr="00CE68F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144FB4" w:rsidRPr="00CE68F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проведении публичных слушаний</w:t>
      </w:r>
      <w:r w:rsidR="000569E9" w:rsidRPr="00CE68FC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144FB4" w:rsidRPr="00CE68F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144FB4" w:rsidRPr="00CE68FC">
        <w:rPr>
          <w:rFonts w:ascii="Times New Roman" w:hAnsi="Times New Roman"/>
          <w:iCs/>
          <w:color w:val="000000" w:themeColor="text1"/>
          <w:sz w:val="28"/>
          <w:szCs w:val="28"/>
        </w:rPr>
        <w:t>определена дата публичных слушаний по обсуждению проекта бюджета на</w:t>
      </w:r>
      <w:r w:rsidR="00443822" w:rsidRPr="00CE68F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B37FE" w:rsidRPr="00CE68F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B606A">
        <w:rPr>
          <w:rFonts w:ascii="Times New Roman" w:hAnsi="Times New Roman"/>
          <w:color w:val="000000" w:themeColor="text1"/>
          <w:sz w:val="28"/>
          <w:szCs w:val="28"/>
        </w:rPr>
        <w:t>01</w:t>
      </w:r>
      <w:r w:rsidR="00A25DA3" w:rsidRPr="00CE68F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B606A">
        <w:rPr>
          <w:rFonts w:ascii="Times New Roman" w:hAnsi="Times New Roman"/>
          <w:color w:val="000000" w:themeColor="text1"/>
          <w:sz w:val="28"/>
          <w:szCs w:val="28"/>
        </w:rPr>
        <w:t>декабр</w:t>
      </w:r>
      <w:r w:rsidR="00A25DA3" w:rsidRPr="00CE68FC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8B5E7B" w:rsidRPr="00CE68FC">
        <w:rPr>
          <w:rFonts w:ascii="Times New Roman" w:hAnsi="Times New Roman"/>
          <w:sz w:val="28"/>
          <w:szCs w:val="28"/>
        </w:rPr>
        <w:t xml:space="preserve"> 201</w:t>
      </w:r>
      <w:r w:rsidR="003B606A">
        <w:rPr>
          <w:rFonts w:ascii="Times New Roman" w:hAnsi="Times New Roman"/>
          <w:sz w:val="28"/>
          <w:szCs w:val="28"/>
        </w:rPr>
        <w:t>7</w:t>
      </w:r>
      <w:r w:rsidR="008B5E7B" w:rsidRPr="00CE68FC">
        <w:rPr>
          <w:rFonts w:ascii="Times New Roman" w:hAnsi="Times New Roman"/>
          <w:sz w:val="28"/>
          <w:szCs w:val="28"/>
        </w:rPr>
        <w:t xml:space="preserve"> года</w:t>
      </w:r>
      <w:r w:rsidR="009C4885" w:rsidRPr="00CE68FC">
        <w:rPr>
          <w:rFonts w:ascii="Times New Roman" w:hAnsi="Times New Roman"/>
          <w:sz w:val="28"/>
          <w:szCs w:val="28"/>
        </w:rPr>
        <w:t>,</w:t>
      </w:r>
      <w:r w:rsidR="009C4885">
        <w:rPr>
          <w:rFonts w:ascii="Times New Roman" w:hAnsi="Times New Roman"/>
          <w:sz w:val="28"/>
          <w:szCs w:val="28"/>
        </w:rPr>
        <w:t xml:space="preserve"> что соответствует статье 28 Федерального закона от 06.10.2003 № 131-ФЗ «Об</w:t>
      </w:r>
      <w:r w:rsidR="009C4885" w:rsidRPr="009C4885">
        <w:rPr>
          <w:rFonts w:ascii="Times New Roman" w:hAnsi="Times New Roman"/>
          <w:sz w:val="28"/>
          <w:szCs w:val="28"/>
        </w:rPr>
        <w:t xml:space="preserve"> общих принципах организации местного самоуправления в </w:t>
      </w:r>
      <w:r w:rsidR="009C4885" w:rsidRPr="009C4885">
        <w:rPr>
          <w:rFonts w:ascii="Times New Roman" w:hAnsi="Times New Roman"/>
          <w:sz w:val="28"/>
          <w:szCs w:val="28"/>
        </w:rPr>
        <w:lastRenderedPageBreak/>
        <w:t>Российской Федерации"</w:t>
      </w:r>
      <w:r w:rsidR="00E4154C">
        <w:rPr>
          <w:rFonts w:ascii="Times New Roman" w:hAnsi="Times New Roman"/>
          <w:sz w:val="28"/>
          <w:szCs w:val="28"/>
        </w:rPr>
        <w:t>.</w:t>
      </w:r>
      <w:r w:rsidR="00187002">
        <w:rPr>
          <w:rFonts w:ascii="Times New Roman" w:hAnsi="Times New Roman"/>
          <w:sz w:val="28"/>
          <w:szCs w:val="28"/>
        </w:rPr>
        <w:t xml:space="preserve"> Положение «О публичных слушаниях» утверждено Муниципальным Советом городского поселения Гаврилов-Ям 01.07.2008 № 169.</w:t>
      </w:r>
    </w:p>
    <w:p w:rsidR="0086449E" w:rsidRDefault="00B11F1B" w:rsidP="00F24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21A0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790D23" w:rsidRPr="00420FAC">
        <w:rPr>
          <w:rFonts w:ascii="Times New Roman" w:hAnsi="Times New Roman"/>
          <w:sz w:val="28"/>
          <w:szCs w:val="28"/>
        </w:rPr>
        <w:t>Решений о предоставлении налоговых льгот</w:t>
      </w:r>
      <w:r w:rsidR="00F97258" w:rsidRPr="00420FAC">
        <w:rPr>
          <w:rFonts w:ascii="Times New Roman" w:hAnsi="Times New Roman"/>
          <w:sz w:val="28"/>
          <w:szCs w:val="28"/>
        </w:rPr>
        <w:t>, муниципальных гарантий на 201</w:t>
      </w:r>
      <w:r w:rsidR="00AA1A04">
        <w:rPr>
          <w:rFonts w:ascii="Times New Roman" w:hAnsi="Times New Roman"/>
          <w:sz w:val="28"/>
          <w:szCs w:val="28"/>
        </w:rPr>
        <w:t>8</w:t>
      </w:r>
      <w:r w:rsidR="00790D23" w:rsidRPr="00420FAC">
        <w:rPr>
          <w:rFonts w:ascii="Times New Roman" w:hAnsi="Times New Roman"/>
          <w:sz w:val="28"/>
          <w:szCs w:val="28"/>
        </w:rPr>
        <w:t xml:space="preserve"> год не принималось.</w:t>
      </w:r>
    </w:p>
    <w:p w:rsidR="00B11F1B" w:rsidRPr="00B11F1B" w:rsidRDefault="00B11F1B" w:rsidP="00F24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21A0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11F1B">
        <w:rPr>
          <w:rFonts w:ascii="Times New Roman" w:hAnsi="Times New Roman"/>
          <w:sz w:val="28"/>
          <w:szCs w:val="28"/>
        </w:rPr>
        <w:t xml:space="preserve">Проверкой соблюдения  требований статьи 36 БК РФ в части размещения проекта бюджета в средствах массовой информации нарушений не установлено, проект бюджета с приложениями размещен на сайте </w:t>
      </w:r>
      <w:r w:rsidR="00D651AD">
        <w:rPr>
          <w:rFonts w:ascii="Times New Roman" w:hAnsi="Times New Roman"/>
          <w:sz w:val="28"/>
          <w:szCs w:val="28"/>
        </w:rPr>
        <w:t xml:space="preserve">Администрации </w:t>
      </w:r>
      <w:r w:rsidR="00D651AD" w:rsidRPr="006F46BD">
        <w:rPr>
          <w:rFonts w:ascii="Times New Roman" w:eastAsiaTheme="minorHAnsi" w:hAnsi="Times New Roman"/>
          <w:sz w:val="28"/>
          <w:szCs w:val="28"/>
        </w:rPr>
        <w:t>городского поселения Гаврилов-Ям</w:t>
      </w:r>
      <w:r w:rsidR="00D651AD" w:rsidRPr="00B11F1B">
        <w:rPr>
          <w:rFonts w:ascii="Times New Roman" w:hAnsi="Times New Roman"/>
          <w:sz w:val="28"/>
          <w:szCs w:val="28"/>
        </w:rPr>
        <w:t xml:space="preserve"> </w:t>
      </w:r>
      <w:r w:rsidR="00D651AD">
        <w:rPr>
          <w:rFonts w:ascii="Times New Roman" w:hAnsi="Times New Roman"/>
          <w:sz w:val="28"/>
          <w:szCs w:val="28"/>
        </w:rPr>
        <w:t>Я</w:t>
      </w:r>
      <w:r w:rsidRPr="00B11F1B">
        <w:rPr>
          <w:rFonts w:ascii="Times New Roman" w:hAnsi="Times New Roman"/>
          <w:sz w:val="28"/>
          <w:szCs w:val="28"/>
        </w:rPr>
        <w:t>рославской области:</w:t>
      </w:r>
      <w:r w:rsidR="00D651AD" w:rsidRPr="00D651AD">
        <w:t xml:space="preserve"> </w:t>
      </w:r>
      <w:hyperlink r:id="rId10" w:history="1">
        <w:r w:rsidR="00F0297A" w:rsidRPr="009F5309">
          <w:rPr>
            <w:rStyle w:val="ab"/>
            <w:rFonts w:ascii="Times New Roman" w:hAnsi="Times New Roman"/>
            <w:sz w:val="28"/>
            <w:szCs w:val="28"/>
          </w:rPr>
          <w:t>http://www.gavrilovyamgor.ru/munsovet/projects.htm</w:t>
        </w:r>
      </w:hyperlink>
      <w:r w:rsidR="00F0297A">
        <w:rPr>
          <w:rFonts w:ascii="Times New Roman" w:hAnsi="Times New Roman"/>
          <w:sz w:val="28"/>
          <w:szCs w:val="28"/>
        </w:rPr>
        <w:t xml:space="preserve"> </w:t>
      </w:r>
      <w:r w:rsidRPr="00B11F1B">
        <w:rPr>
          <w:rFonts w:ascii="Times New Roman" w:hAnsi="Times New Roman"/>
          <w:sz w:val="28"/>
          <w:szCs w:val="28"/>
        </w:rPr>
        <w:t>в разделе «</w:t>
      </w:r>
      <w:r w:rsidR="00D651AD">
        <w:rPr>
          <w:rFonts w:ascii="Times New Roman" w:hAnsi="Times New Roman"/>
          <w:sz w:val="28"/>
          <w:szCs w:val="28"/>
        </w:rPr>
        <w:t>Муниципальный Совет</w:t>
      </w:r>
      <w:r w:rsidRPr="00B11F1B">
        <w:rPr>
          <w:rFonts w:ascii="Times New Roman" w:hAnsi="Times New Roman"/>
          <w:sz w:val="28"/>
          <w:szCs w:val="28"/>
        </w:rPr>
        <w:t>,</w:t>
      </w:r>
      <w:r w:rsidR="007F53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проекты</w:t>
      </w:r>
      <w:r w:rsidR="0074638E">
        <w:rPr>
          <w:rFonts w:ascii="Times New Roman" w:hAnsi="Times New Roman"/>
          <w:sz w:val="28"/>
          <w:szCs w:val="28"/>
        </w:rPr>
        <w:t xml:space="preserve">»  </w:t>
      </w:r>
      <w:r w:rsidR="00AD57FB">
        <w:rPr>
          <w:rFonts w:ascii="Times New Roman" w:hAnsi="Times New Roman"/>
          <w:sz w:val="28"/>
          <w:szCs w:val="28"/>
        </w:rPr>
        <w:t>14</w:t>
      </w:r>
      <w:r w:rsidR="0074638E">
        <w:rPr>
          <w:rFonts w:ascii="Times New Roman" w:hAnsi="Times New Roman"/>
          <w:sz w:val="28"/>
          <w:szCs w:val="28"/>
        </w:rPr>
        <w:t>.11.201</w:t>
      </w:r>
      <w:r w:rsidR="00AD57FB">
        <w:rPr>
          <w:rFonts w:ascii="Times New Roman" w:hAnsi="Times New Roman"/>
          <w:sz w:val="28"/>
          <w:szCs w:val="28"/>
        </w:rPr>
        <w:t>7</w:t>
      </w:r>
      <w:r w:rsidR="0074638E">
        <w:rPr>
          <w:rFonts w:ascii="Times New Roman" w:hAnsi="Times New Roman"/>
          <w:sz w:val="28"/>
          <w:szCs w:val="28"/>
        </w:rPr>
        <w:t xml:space="preserve">г. </w:t>
      </w:r>
    </w:p>
    <w:p w:rsidR="00682691" w:rsidRPr="00F25FE9" w:rsidRDefault="00105436" w:rsidP="00F2471E">
      <w:pPr>
        <w:spacing w:before="100" w:beforeAutospacing="1" w:after="0" w:line="240" w:lineRule="auto"/>
        <w:ind w:left="288" w:firstLine="70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2. </w:t>
      </w:r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Параметры прогноза исходных показателей принятых для составления </w:t>
      </w:r>
      <w:bookmarkStart w:id="0" w:name="YANDEX_37"/>
      <w:bookmarkEnd w:id="0"/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 проекта  </w:t>
      </w:r>
      <w:bookmarkStart w:id="1" w:name="YANDEX_38"/>
      <w:bookmarkEnd w:id="1"/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 бюджета  </w:t>
      </w:r>
      <w:bookmarkStart w:id="2" w:name="YANDEX_39"/>
      <w:bookmarkEnd w:id="2"/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 на  </w:t>
      </w:r>
      <w:bookmarkStart w:id="3" w:name="YANDEX_40"/>
      <w:bookmarkEnd w:id="3"/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201</w:t>
      </w:r>
      <w:r w:rsidR="007400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</w:t>
      </w:r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 год</w:t>
      </w:r>
      <w:r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на плановый период 201</w:t>
      </w:r>
      <w:r w:rsidR="007400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9-2020</w:t>
      </w:r>
      <w:r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годов</w:t>
      </w:r>
    </w:p>
    <w:p w:rsidR="00682691" w:rsidRPr="00682691" w:rsidRDefault="00682691" w:rsidP="00B078B6">
      <w:pPr>
        <w:spacing w:after="0" w:line="240" w:lineRule="auto"/>
        <w:ind w:firstLine="706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ст.172 БК РФ </w:t>
      </w:r>
      <w:r w:rsidR="008E144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оставление </w:t>
      </w:r>
      <w:bookmarkStart w:id="4" w:name="YANDEX_41"/>
      <w:bookmarkEnd w:id="4"/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 проекта  </w:t>
      </w:r>
      <w:bookmarkStart w:id="5" w:name="YANDEX_42"/>
      <w:bookmarkEnd w:id="5"/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> бюджета  основывается:</w:t>
      </w:r>
    </w:p>
    <w:p w:rsidR="001221A4" w:rsidRDefault="00682691" w:rsidP="00F247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1A4">
        <w:rPr>
          <w:rFonts w:ascii="Times New Roman" w:eastAsia="Times New Roman" w:hAnsi="Times New Roman"/>
          <w:sz w:val="28"/>
          <w:szCs w:val="28"/>
          <w:lang w:eastAsia="ru-RU"/>
        </w:rPr>
        <w:t>на Бюджетном послании Президента Российской Федерации Федер</w:t>
      </w:r>
      <w:r w:rsidR="00AF5FDF" w:rsidRPr="001221A4">
        <w:rPr>
          <w:rFonts w:ascii="Times New Roman" w:eastAsia="Times New Roman" w:hAnsi="Times New Roman"/>
          <w:sz w:val="28"/>
          <w:szCs w:val="28"/>
          <w:lang w:eastAsia="ru-RU"/>
        </w:rPr>
        <w:t xml:space="preserve">альному Собранию </w:t>
      </w:r>
      <w:r w:rsidR="001221A4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</w:t>
      </w:r>
      <w:r w:rsidR="005F3A08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1221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72F44" w:rsidRPr="001221A4" w:rsidRDefault="00682691" w:rsidP="00F247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1A4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прогнозе социально-экономического развития </w:t>
      </w:r>
      <w:r w:rsidR="00863FEA" w:rsidRPr="001221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6" w:name="YANDEX_44"/>
      <w:bookmarkEnd w:id="6"/>
      <w:r w:rsidR="005F3A08" w:rsidRPr="005F3A08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Гаврилов-Ям </w:t>
      </w:r>
      <w:r w:rsidRPr="001221A4">
        <w:rPr>
          <w:rFonts w:ascii="Times New Roman" w:eastAsia="Times New Roman" w:hAnsi="Times New Roman"/>
          <w:sz w:val="28"/>
          <w:szCs w:val="28"/>
          <w:lang w:eastAsia="ru-RU"/>
        </w:rPr>
        <w:t> на  201</w:t>
      </w:r>
      <w:r w:rsidR="00CC763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AF5FDF" w:rsidRPr="001221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3FEA" w:rsidRPr="001221A4">
        <w:rPr>
          <w:rFonts w:ascii="Times New Roman" w:eastAsia="Times New Roman" w:hAnsi="Times New Roman"/>
          <w:sz w:val="28"/>
          <w:szCs w:val="28"/>
          <w:lang w:eastAsia="ru-RU"/>
        </w:rPr>
        <w:t xml:space="preserve">год и плановый период </w:t>
      </w:r>
      <w:r w:rsidRPr="001221A4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CC7630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1221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3FEA" w:rsidRPr="001221A4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CC763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863FEA" w:rsidRPr="001221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21A4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863FEA" w:rsidRPr="001221A4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1221A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82691" w:rsidRDefault="00682691" w:rsidP="00F247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>на основных направлениях бюджетной</w:t>
      </w:r>
      <w:r w:rsidR="00B835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3978">
        <w:rPr>
          <w:rFonts w:ascii="Times New Roman" w:eastAsia="Times New Roman" w:hAnsi="Times New Roman"/>
          <w:sz w:val="28"/>
          <w:szCs w:val="28"/>
          <w:lang w:eastAsia="ru-RU"/>
        </w:rPr>
        <w:t xml:space="preserve">и налоговой 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политики </w:t>
      </w:r>
      <w:r w:rsidR="005F3A08" w:rsidRPr="005F3A08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Гаврилов-Ям </w:t>
      </w:r>
      <w:r w:rsidR="00D1641B" w:rsidRPr="00B72F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641B" w:rsidRPr="00682691">
        <w:rPr>
          <w:rFonts w:ascii="Times New Roman" w:eastAsia="Times New Roman" w:hAnsi="Times New Roman"/>
          <w:sz w:val="28"/>
          <w:szCs w:val="28"/>
          <w:lang w:eastAsia="ru-RU"/>
        </w:rPr>
        <w:t>на  201</w:t>
      </w:r>
      <w:r w:rsidR="00EE397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D1641B" w:rsidRPr="00B72F4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</w:t>
      </w:r>
      <w:r w:rsidR="004111FA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D1641B" w:rsidRPr="00B72F44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плановый период </w:t>
      </w:r>
      <w:r w:rsidR="00D1641B" w:rsidRPr="00682691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EE397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D1641B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641B" w:rsidRPr="00B72F44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EE3978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D1641B" w:rsidRPr="00B72F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641B" w:rsidRPr="00682691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D1641B" w:rsidRPr="00B72F44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D1641B" w:rsidRPr="0068269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417C8" w:rsidRPr="004417C8" w:rsidRDefault="002F2893" w:rsidP="00F247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4417C8" w:rsidRPr="004417C8">
        <w:rPr>
          <w:rFonts w:ascii="Times New Roman" w:eastAsia="Times New Roman" w:hAnsi="Times New Roman"/>
          <w:sz w:val="28"/>
          <w:szCs w:val="28"/>
          <w:lang w:eastAsia="ru-RU"/>
        </w:rPr>
        <w:t>муниципальных программах (проектах муниципальных программ, проектах изменений указанных программ)</w:t>
      </w:r>
      <w:r w:rsidR="004417C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53FCE" w:rsidRPr="00FF053E" w:rsidRDefault="00016129" w:rsidP="00F2471E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2.1. </w:t>
      </w:r>
      <w:r w:rsidR="003915BC" w:rsidRPr="006710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Прогноз социально-экономического развития </w:t>
      </w:r>
      <w:r w:rsidR="005F3A08" w:rsidRPr="005F3A08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поселения Гаврилов-Ям </w:t>
      </w:r>
      <w:r w:rsidR="003915BC" w:rsidRPr="00FF05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2120">
        <w:rPr>
          <w:rFonts w:ascii="Times New Roman" w:eastAsia="Times New Roman" w:hAnsi="Times New Roman"/>
          <w:sz w:val="28"/>
          <w:szCs w:val="28"/>
          <w:lang w:eastAsia="ru-RU"/>
        </w:rPr>
        <w:t>разработан на три года (ч.1 ст.173 БК РФ) путем уточнения параметров 201</w:t>
      </w:r>
      <w:r w:rsidR="00A0692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82120">
        <w:rPr>
          <w:rFonts w:ascii="Times New Roman" w:eastAsia="Times New Roman" w:hAnsi="Times New Roman"/>
          <w:sz w:val="28"/>
          <w:szCs w:val="28"/>
          <w:lang w:eastAsia="ru-RU"/>
        </w:rPr>
        <w:t>,201</w:t>
      </w:r>
      <w:r w:rsidR="00A0692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98212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 и добавления параметров 201</w:t>
      </w:r>
      <w:r w:rsidR="00A0692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98212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(</w:t>
      </w:r>
      <w:proofErr w:type="spellStart"/>
      <w:r w:rsidR="00982120">
        <w:rPr>
          <w:rFonts w:ascii="Times New Roman" w:eastAsia="Times New Roman" w:hAnsi="Times New Roman"/>
          <w:sz w:val="28"/>
          <w:szCs w:val="28"/>
          <w:lang w:eastAsia="ru-RU"/>
        </w:rPr>
        <w:t>абз</w:t>
      </w:r>
      <w:proofErr w:type="spellEnd"/>
      <w:r w:rsidR="00982120">
        <w:rPr>
          <w:rFonts w:ascii="Times New Roman" w:eastAsia="Times New Roman" w:hAnsi="Times New Roman"/>
          <w:sz w:val="28"/>
          <w:szCs w:val="28"/>
          <w:lang w:eastAsia="ru-RU"/>
        </w:rPr>
        <w:t xml:space="preserve">. 1ч.4 ст. 173 БК РФ) и </w:t>
      </w:r>
      <w:r w:rsidR="003915BC" w:rsidRPr="00FF053E">
        <w:rPr>
          <w:rFonts w:ascii="Times New Roman" w:eastAsia="Times New Roman" w:hAnsi="Times New Roman"/>
          <w:sz w:val="28"/>
          <w:szCs w:val="28"/>
          <w:lang w:eastAsia="ru-RU"/>
        </w:rPr>
        <w:t xml:space="preserve"> одобрен постановлением Администрации </w:t>
      </w:r>
      <w:r w:rsidR="005F3A08" w:rsidRPr="005F3A08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поселения Гаврилов-Ям  </w:t>
      </w:r>
      <w:r w:rsidR="003915BC" w:rsidRPr="00FF053E">
        <w:rPr>
          <w:rFonts w:ascii="Times New Roman" w:eastAsia="Times New Roman" w:hAnsi="Times New Roman"/>
          <w:sz w:val="28"/>
          <w:szCs w:val="28"/>
          <w:lang w:eastAsia="ru-RU"/>
        </w:rPr>
        <w:t>от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915BC" w:rsidRPr="00FF053E">
        <w:rPr>
          <w:rFonts w:ascii="Times New Roman" w:eastAsia="Times New Roman" w:hAnsi="Times New Roman"/>
          <w:sz w:val="28"/>
          <w:szCs w:val="28"/>
          <w:lang w:eastAsia="ru-RU"/>
        </w:rPr>
        <w:t>.09.201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3915BC" w:rsidRPr="00FF053E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FF053E" w:rsidRPr="00FF05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15BC" w:rsidRPr="00FF053E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676</w:t>
      </w:r>
      <w:r w:rsidR="00982120">
        <w:rPr>
          <w:rFonts w:ascii="Times New Roman" w:eastAsia="Times New Roman" w:hAnsi="Times New Roman"/>
          <w:sz w:val="28"/>
          <w:szCs w:val="28"/>
          <w:lang w:eastAsia="ru-RU"/>
        </w:rPr>
        <w:t xml:space="preserve"> (ч.3 ст. 173 БК РФ)</w:t>
      </w:r>
      <w:r w:rsidR="003915BC" w:rsidRPr="00FF053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82120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разработка регламентировалась Порядком разработки прогноза социально-экономического развития </w:t>
      </w:r>
      <w:r w:rsidR="005B0D70" w:rsidRPr="005B0D70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Гаврилов-Ям</w:t>
      </w:r>
      <w:r w:rsidR="00982120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утвержденным постановлением Администрации </w:t>
      </w:r>
      <w:r w:rsidR="005B0D70" w:rsidRPr="005B0D70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Гаврилов-Ям </w:t>
      </w:r>
      <w:r w:rsidR="00982120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5B0D70" w:rsidRPr="00170719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982120" w:rsidRPr="00170719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5B0D70" w:rsidRPr="00170719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982120" w:rsidRPr="00170719">
        <w:rPr>
          <w:rFonts w:ascii="Times New Roman" w:eastAsia="Times New Roman" w:hAnsi="Times New Roman"/>
          <w:sz w:val="28"/>
          <w:szCs w:val="28"/>
          <w:lang w:eastAsia="ru-RU"/>
        </w:rPr>
        <w:t>.2015 № 5</w:t>
      </w:r>
      <w:r w:rsidR="005B0D70" w:rsidRPr="00170719">
        <w:rPr>
          <w:rFonts w:ascii="Times New Roman" w:eastAsia="Times New Roman" w:hAnsi="Times New Roman"/>
          <w:sz w:val="28"/>
          <w:szCs w:val="28"/>
          <w:lang w:eastAsia="ru-RU"/>
        </w:rPr>
        <w:t>89</w:t>
      </w:r>
      <w:r w:rsidR="00982120" w:rsidRPr="0017071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915BC" w:rsidRPr="00FF053E" w:rsidRDefault="006E6F9A" w:rsidP="00F2471E">
      <w:pPr>
        <w:pStyle w:val="ac"/>
        <w:rPr>
          <w:sz w:val="28"/>
          <w:szCs w:val="28"/>
        </w:rPr>
      </w:pPr>
      <w:r w:rsidRPr="00FF053E">
        <w:rPr>
          <w:sz w:val="28"/>
          <w:szCs w:val="28"/>
        </w:rPr>
        <w:t xml:space="preserve">        </w:t>
      </w:r>
      <w:r w:rsidR="003915BC" w:rsidRPr="00FF053E">
        <w:rPr>
          <w:sz w:val="28"/>
          <w:szCs w:val="28"/>
        </w:rPr>
        <w:t>Согласно п. 1 ст. 169 БК РФ  проект бюджета составляется на основе прогноза социально-экономического развития в целях финансового обеспечения расходных обязательств. Состав прогноза соответствует ст. 173.3, 173.4 БК РФ.</w:t>
      </w:r>
    </w:p>
    <w:p w:rsidR="003915BC" w:rsidRPr="00FF053E" w:rsidRDefault="003915BC" w:rsidP="00F2471E">
      <w:pPr>
        <w:pStyle w:val="ac"/>
        <w:rPr>
          <w:sz w:val="28"/>
          <w:szCs w:val="28"/>
        </w:rPr>
      </w:pPr>
      <w:r w:rsidRPr="00A4628A">
        <w:rPr>
          <w:color w:val="FF0000"/>
          <w:sz w:val="28"/>
          <w:szCs w:val="28"/>
        </w:rPr>
        <w:t xml:space="preserve">       </w:t>
      </w:r>
      <w:proofErr w:type="gramStart"/>
      <w:r w:rsidRPr="00FF053E">
        <w:rPr>
          <w:sz w:val="28"/>
          <w:szCs w:val="28"/>
        </w:rPr>
        <w:t xml:space="preserve">Постановлением </w:t>
      </w:r>
      <w:r w:rsidR="0035594A">
        <w:rPr>
          <w:sz w:val="28"/>
          <w:szCs w:val="28"/>
        </w:rPr>
        <w:t>Администрации</w:t>
      </w:r>
      <w:r w:rsidRPr="00FF053E">
        <w:rPr>
          <w:sz w:val="28"/>
          <w:szCs w:val="28"/>
        </w:rPr>
        <w:t xml:space="preserve"> </w:t>
      </w:r>
      <w:r w:rsidR="0035594A" w:rsidRPr="0035594A">
        <w:rPr>
          <w:sz w:val="28"/>
          <w:szCs w:val="28"/>
        </w:rPr>
        <w:t>городского поселения Гаврилов-Ям </w:t>
      </w:r>
      <w:r w:rsidRPr="00FF053E">
        <w:rPr>
          <w:sz w:val="28"/>
          <w:szCs w:val="28"/>
        </w:rPr>
        <w:t xml:space="preserve"> от </w:t>
      </w:r>
      <w:r w:rsidR="0035594A">
        <w:rPr>
          <w:sz w:val="28"/>
          <w:szCs w:val="28"/>
        </w:rPr>
        <w:t>2</w:t>
      </w:r>
      <w:r w:rsidR="00AF1B6A">
        <w:rPr>
          <w:sz w:val="28"/>
          <w:szCs w:val="28"/>
        </w:rPr>
        <w:t>1</w:t>
      </w:r>
      <w:r w:rsidR="00FF053E" w:rsidRPr="00FF053E">
        <w:rPr>
          <w:sz w:val="28"/>
          <w:szCs w:val="28"/>
        </w:rPr>
        <w:t>.0</w:t>
      </w:r>
      <w:r w:rsidR="005447AB">
        <w:rPr>
          <w:sz w:val="28"/>
          <w:szCs w:val="28"/>
        </w:rPr>
        <w:t>6</w:t>
      </w:r>
      <w:r w:rsidR="006E6F9A" w:rsidRPr="00FF053E">
        <w:rPr>
          <w:sz w:val="28"/>
          <w:szCs w:val="28"/>
        </w:rPr>
        <w:t>.</w:t>
      </w:r>
      <w:r w:rsidRPr="00FF053E">
        <w:rPr>
          <w:sz w:val="28"/>
          <w:szCs w:val="28"/>
        </w:rPr>
        <w:t>201</w:t>
      </w:r>
      <w:r w:rsidR="00AF1B6A">
        <w:rPr>
          <w:sz w:val="28"/>
          <w:szCs w:val="28"/>
        </w:rPr>
        <w:t>7</w:t>
      </w:r>
      <w:r w:rsidRPr="00FF053E">
        <w:rPr>
          <w:sz w:val="28"/>
          <w:szCs w:val="28"/>
        </w:rPr>
        <w:t xml:space="preserve">г. № </w:t>
      </w:r>
      <w:r w:rsidR="00AF1B6A">
        <w:rPr>
          <w:sz w:val="28"/>
          <w:szCs w:val="28"/>
        </w:rPr>
        <w:t>456</w:t>
      </w:r>
      <w:r w:rsidRPr="00FF053E">
        <w:rPr>
          <w:sz w:val="28"/>
          <w:szCs w:val="28"/>
        </w:rPr>
        <w:t xml:space="preserve"> «Об утверждении плана мероприятий по подготовке проекта бюджета </w:t>
      </w:r>
      <w:r w:rsidR="005E4BC7" w:rsidRPr="005E4BC7">
        <w:rPr>
          <w:sz w:val="28"/>
          <w:szCs w:val="28"/>
        </w:rPr>
        <w:t>городского поселения Гаврилов-Ям </w:t>
      </w:r>
      <w:r w:rsidRPr="00FF053E">
        <w:rPr>
          <w:sz w:val="28"/>
          <w:szCs w:val="28"/>
        </w:rPr>
        <w:t xml:space="preserve"> на 201</w:t>
      </w:r>
      <w:r w:rsidR="00AF1B6A">
        <w:rPr>
          <w:sz w:val="28"/>
          <w:szCs w:val="28"/>
        </w:rPr>
        <w:t>8</w:t>
      </w:r>
      <w:r w:rsidRPr="00FF053E">
        <w:rPr>
          <w:sz w:val="28"/>
          <w:szCs w:val="28"/>
        </w:rPr>
        <w:t xml:space="preserve"> год и </w:t>
      </w:r>
      <w:r w:rsidR="005E4BC7">
        <w:rPr>
          <w:sz w:val="28"/>
          <w:szCs w:val="28"/>
        </w:rPr>
        <w:t xml:space="preserve">на </w:t>
      </w:r>
      <w:r w:rsidRPr="00FF053E">
        <w:rPr>
          <w:sz w:val="28"/>
          <w:szCs w:val="28"/>
        </w:rPr>
        <w:t>плановый период 201</w:t>
      </w:r>
      <w:r w:rsidR="00AF1B6A">
        <w:rPr>
          <w:sz w:val="28"/>
          <w:szCs w:val="28"/>
        </w:rPr>
        <w:t>9</w:t>
      </w:r>
      <w:r w:rsidRPr="00FF053E">
        <w:rPr>
          <w:sz w:val="28"/>
          <w:szCs w:val="28"/>
        </w:rPr>
        <w:t>-20</w:t>
      </w:r>
      <w:r w:rsidR="00AF1B6A">
        <w:rPr>
          <w:sz w:val="28"/>
          <w:szCs w:val="28"/>
        </w:rPr>
        <w:t>20</w:t>
      </w:r>
      <w:r w:rsidRPr="00FF053E">
        <w:rPr>
          <w:sz w:val="28"/>
          <w:szCs w:val="28"/>
        </w:rPr>
        <w:t xml:space="preserve"> годов» срок разработки прогноза социально-экономического развития на 201</w:t>
      </w:r>
      <w:r w:rsidR="00AF1B6A">
        <w:rPr>
          <w:sz w:val="28"/>
          <w:szCs w:val="28"/>
        </w:rPr>
        <w:t>8</w:t>
      </w:r>
      <w:r w:rsidRPr="00FF053E">
        <w:rPr>
          <w:sz w:val="28"/>
          <w:szCs w:val="28"/>
        </w:rPr>
        <w:t xml:space="preserve"> год и </w:t>
      </w:r>
      <w:r w:rsidR="00137F84">
        <w:rPr>
          <w:sz w:val="28"/>
          <w:szCs w:val="28"/>
        </w:rPr>
        <w:t xml:space="preserve">на </w:t>
      </w:r>
      <w:r w:rsidRPr="00FF053E">
        <w:rPr>
          <w:sz w:val="28"/>
          <w:szCs w:val="28"/>
        </w:rPr>
        <w:t>плановый период 201</w:t>
      </w:r>
      <w:r w:rsidR="00AF1B6A">
        <w:rPr>
          <w:sz w:val="28"/>
          <w:szCs w:val="28"/>
        </w:rPr>
        <w:t>9</w:t>
      </w:r>
      <w:r w:rsidRPr="00FF053E">
        <w:rPr>
          <w:sz w:val="28"/>
          <w:szCs w:val="28"/>
        </w:rPr>
        <w:t>-20</w:t>
      </w:r>
      <w:r w:rsidR="00AF1B6A">
        <w:rPr>
          <w:sz w:val="28"/>
          <w:szCs w:val="28"/>
        </w:rPr>
        <w:t>20</w:t>
      </w:r>
      <w:r w:rsidRPr="00FF053E">
        <w:rPr>
          <w:sz w:val="28"/>
          <w:szCs w:val="28"/>
        </w:rPr>
        <w:t xml:space="preserve"> годов </w:t>
      </w:r>
      <w:r w:rsidRPr="00FF053E">
        <w:rPr>
          <w:sz w:val="28"/>
          <w:szCs w:val="28"/>
        </w:rPr>
        <w:lastRenderedPageBreak/>
        <w:t xml:space="preserve">установлен </w:t>
      </w:r>
      <w:r w:rsidR="00BD3BC3" w:rsidRPr="00FF053E">
        <w:rPr>
          <w:sz w:val="28"/>
          <w:szCs w:val="28"/>
        </w:rPr>
        <w:t>отделу</w:t>
      </w:r>
      <w:r w:rsidRPr="00FF053E">
        <w:rPr>
          <w:sz w:val="28"/>
          <w:szCs w:val="28"/>
        </w:rPr>
        <w:t xml:space="preserve"> </w:t>
      </w:r>
      <w:r w:rsidR="005E4BC7">
        <w:rPr>
          <w:sz w:val="28"/>
          <w:szCs w:val="28"/>
        </w:rPr>
        <w:t>по финанс</w:t>
      </w:r>
      <w:r w:rsidR="00CD1FBC">
        <w:rPr>
          <w:sz w:val="28"/>
          <w:szCs w:val="28"/>
        </w:rPr>
        <w:t>ам</w:t>
      </w:r>
      <w:r w:rsidR="005E4BC7">
        <w:rPr>
          <w:sz w:val="28"/>
          <w:szCs w:val="28"/>
        </w:rPr>
        <w:t>,</w:t>
      </w:r>
      <w:r w:rsidR="00CD1FBC">
        <w:rPr>
          <w:sz w:val="28"/>
          <w:szCs w:val="28"/>
        </w:rPr>
        <w:t xml:space="preserve"> </w:t>
      </w:r>
      <w:r w:rsidRPr="00FF053E">
        <w:rPr>
          <w:sz w:val="28"/>
          <w:szCs w:val="28"/>
        </w:rPr>
        <w:t>экономик</w:t>
      </w:r>
      <w:r w:rsidR="005E4BC7">
        <w:rPr>
          <w:sz w:val="28"/>
          <w:szCs w:val="28"/>
        </w:rPr>
        <w:t xml:space="preserve">е и бухгалтерской отчетности </w:t>
      </w:r>
      <w:r w:rsidRPr="00FF053E">
        <w:rPr>
          <w:sz w:val="28"/>
          <w:szCs w:val="28"/>
        </w:rPr>
        <w:t>до 15.09.201</w:t>
      </w:r>
      <w:r w:rsidR="00AF1B6A">
        <w:rPr>
          <w:sz w:val="28"/>
          <w:szCs w:val="28"/>
        </w:rPr>
        <w:t>7</w:t>
      </w:r>
      <w:r w:rsidRPr="00FF053E">
        <w:rPr>
          <w:sz w:val="28"/>
          <w:szCs w:val="28"/>
        </w:rPr>
        <w:t xml:space="preserve">г. </w:t>
      </w:r>
      <w:proofErr w:type="gramEnd"/>
    </w:p>
    <w:p w:rsidR="003915BC" w:rsidRPr="00FF053E" w:rsidRDefault="003915BC" w:rsidP="00F2471E">
      <w:pPr>
        <w:pStyle w:val="ac"/>
        <w:rPr>
          <w:sz w:val="28"/>
          <w:szCs w:val="28"/>
        </w:rPr>
      </w:pPr>
      <w:r w:rsidRPr="00FF053E">
        <w:rPr>
          <w:sz w:val="28"/>
          <w:szCs w:val="28"/>
        </w:rPr>
        <w:t xml:space="preserve">   </w:t>
      </w:r>
      <w:r w:rsidR="00903E71">
        <w:rPr>
          <w:sz w:val="28"/>
          <w:szCs w:val="28"/>
        </w:rPr>
        <w:t xml:space="preserve">     </w:t>
      </w:r>
      <w:r w:rsidRPr="00FF053E">
        <w:rPr>
          <w:sz w:val="28"/>
          <w:szCs w:val="28"/>
        </w:rPr>
        <w:t>Установленные сроки разработки документа соблюдены,</w:t>
      </w:r>
      <w:r w:rsidR="006E6F9A" w:rsidRPr="00FF053E">
        <w:rPr>
          <w:sz w:val="28"/>
          <w:szCs w:val="28"/>
        </w:rPr>
        <w:t xml:space="preserve"> что </w:t>
      </w:r>
      <w:r w:rsidRPr="00FF053E">
        <w:rPr>
          <w:sz w:val="28"/>
          <w:szCs w:val="28"/>
        </w:rPr>
        <w:t xml:space="preserve"> соответств</w:t>
      </w:r>
      <w:r w:rsidR="006E6F9A" w:rsidRPr="00FF053E">
        <w:rPr>
          <w:sz w:val="28"/>
          <w:szCs w:val="28"/>
        </w:rPr>
        <w:t xml:space="preserve">ует </w:t>
      </w:r>
      <w:r w:rsidRPr="00FF053E">
        <w:rPr>
          <w:sz w:val="28"/>
          <w:szCs w:val="28"/>
        </w:rPr>
        <w:t xml:space="preserve"> ст. 169 БК РФ. </w:t>
      </w:r>
    </w:p>
    <w:p w:rsidR="00EE4618" w:rsidRDefault="003915BC" w:rsidP="00F2471E">
      <w:pPr>
        <w:pStyle w:val="ac"/>
        <w:rPr>
          <w:color w:val="000000"/>
          <w:sz w:val="28"/>
          <w:szCs w:val="28"/>
        </w:rPr>
      </w:pPr>
      <w:r w:rsidRPr="00A4628A">
        <w:rPr>
          <w:color w:val="FF0000"/>
          <w:sz w:val="28"/>
          <w:szCs w:val="28"/>
        </w:rPr>
        <w:t xml:space="preserve">   </w:t>
      </w:r>
      <w:r w:rsidR="006710D3">
        <w:rPr>
          <w:color w:val="FF0000"/>
          <w:sz w:val="28"/>
          <w:szCs w:val="28"/>
        </w:rPr>
        <w:t xml:space="preserve">      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Согласно статье 37 Бюджетного кодекса принцип достоверности бюджета означает </w:t>
      </w:r>
      <w:r w:rsidRPr="00F71B0B">
        <w:rPr>
          <w:color w:val="000000"/>
          <w:sz w:val="28"/>
          <w:szCs w:val="28"/>
        </w:rPr>
        <w:t>надежность показателей прогноза</w:t>
      </w:r>
      <w:r>
        <w:rPr>
          <w:color w:val="000000"/>
          <w:sz w:val="28"/>
          <w:szCs w:val="28"/>
        </w:rPr>
        <w:t xml:space="preserve"> социально-экономического развития соответствующей территории и реалистичность расчета доходов и расходов бюджета. </w:t>
      </w:r>
    </w:p>
    <w:p w:rsidR="00EE4618" w:rsidRPr="00EE4618" w:rsidRDefault="003915BC" w:rsidP="00F2471E">
      <w:pPr>
        <w:pStyle w:val="ac"/>
        <w:ind w:firstLine="709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 </w:t>
      </w:r>
      <w:r w:rsidR="00EE4618" w:rsidRPr="00EE4618">
        <w:rPr>
          <w:sz w:val="28"/>
          <w:szCs w:val="28"/>
          <w:lang w:eastAsia="ru-RU"/>
        </w:rPr>
        <w:t xml:space="preserve">Прогноз социально-экономического развития  </w:t>
      </w:r>
      <w:r w:rsidR="00CD1FBC" w:rsidRPr="00CD1FBC">
        <w:rPr>
          <w:sz w:val="28"/>
          <w:szCs w:val="28"/>
          <w:lang w:eastAsia="ru-RU"/>
        </w:rPr>
        <w:t>городского поселения Гаврилов-Ям </w:t>
      </w:r>
      <w:r w:rsidR="00EE4618">
        <w:rPr>
          <w:sz w:val="28"/>
          <w:szCs w:val="28"/>
          <w:lang w:eastAsia="ru-RU"/>
        </w:rPr>
        <w:t>разработан</w:t>
      </w:r>
      <w:r w:rsidR="00EE4618" w:rsidRPr="00EE4618">
        <w:rPr>
          <w:sz w:val="28"/>
          <w:szCs w:val="28"/>
          <w:lang w:eastAsia="ru-RU"/>
        </w:rPr>
        <w:t xml:space="preserve"> </w:t>
      </w:r>
      <w:r w:rsidR="001E7159">
        <w:rPr>
          <w:sz w:val="28"/>
          <w:szCs w:val="28"/>
          <w:lang w:eastAsia="ru-RU"/>
        </w:rPr>
        <w:t xml:space="preserve">в соответствии с требованиями Бюджетного Кодекса Российской Федерации, а также на </w:t>
      </w:r>
      <w:r w:rsidR="00EE4618" w:rsidRPr="00EE4618">
        <w:rPr>
          <w:sz w:val="28"/>
          <w:szCs w:val="28"/>
          <w:lang w:eastAsia="ru-RU"/>
        </w:rPr>
        <w:t xml:space="preserve"> основе прогноза социально-экономического развития Ярославской области на 201</w:t>
      </w:r>
      <w:r w:rsidR="00B6647B">
        <w:rPr>
          <w:sz w:val="28"/>
          <w:szCs w:val="28"/>
          <w:lang w:eastAsia="ru-RU"/>
        </w:rPr>
        <w:t>8</w:t>
      </w:r>
      <w:r w:rsidR="00EE4618" w:rsidRPr="00EE4618">
        <w:rPr>
          <w:sz w:val="28"/>
          <w:szCs w:val="28"/>
          <w:lang w:eastAsia="ru-RU"/>
        </w:rPr>
        <w:t xml:space="preserve"> год и </w:t>
      </w:r>
      <w:r w:rsidR="00331FFF">
        <w:rPr>
          <w:sz w:val="28"/>
          <w:szCs w:val="28"/>
          <w:lang w:eastAsia="ru-RU"/>
        </w:rPr>
        <w:t xml:space="preserve">на </w:t>
      </w:r>
      <w:r w:rsidR="00EE4618" w:rsidRPr="00EE4618">
        <w:rPr>
          <w:sz w:val="28"/>
          <w:szCs w:val="28"/>
          <w:lang w:eastAsia="ru-RU"/>
        </w:rPr>
        <w:t>плановый период 201</w:t>
      </w:r>
      <w:r w:rsidR="00B6647B">
        <w:rPr>
          <w:sz w:val="28"/>
          <w:szCs w:val="28"/>
          <w:lang w:eastAsia="ru-RU"/>
        </w:rPr>
        <w:t>9</w:t>
      </w:r>
      <w:r w:rsidR="00EE4618" w:rsidRPr="00EE4618">
        <w:rPr>
          <w:sz w:val="28"/>
          <w:szCs w:val="28"/>
          <w:lang w:eastAsia="ru-RU"/>
        </w:rPr>
        <w:t>-20</w:t>
      </w:r>
      <w:r w:rsidR="00B6647B">
        <w:rPr>
          <w:sz w:val="28"/>
          <w:szCs w:val="28"/>
          <w:lang w:eastAsia="ru-RU"/>
        </w:rPr>
        <w:t>20</w:t>
      </w:r>
      <w:r w:rsidR="00EE4618" w:rsidRPr="00EE4618">
        <w:rPr>
          <w:sz w:val="28"/>
          <w:szCs w:val="28"/>
          <w:lang w:eastAsia="ru-RU"/>
        </w:rPr>
        <w:t xml:space="preserve"> годы</w:t>
      </w:r>
      <w:r w:rsidR="001E7159">
        <w:rPr>
          <w:sz w:val="28"/>
          <w:szCs w:val="28"/>
          <w:lang w:eastAsia="ru-RU"/>
        </w:rPr>
        <w:t>.</w:t>
      </w:r>
    </w:p>
    <w:p w:rsidR="002E2746" w:rsidRDefault="00E1439B" w:rsidP="00F247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  </w:t>
      </w:r>
      <w:r w:rsidR="00B16877" w:rsidRPr="00B1687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Прогноз сформирован в двух вариантах развития. </w:t>
      </w:r>
      <w:r w:rsidR="00304D2E">
        <w:rPr>
          <w:rFonts w:ascii="Times New Roman" w:eastAsia="Times New Roman" w:hAnsi="Times New Roman"/>
          <w:iCs/>
          <w:sz w:val="28"/>
          <w:szCs w:val="28"/>
          <w:lang w:eastAsia="ru-RU"/>
        </w:rPr>
        <w:t>В</w:t>
      </w:r>
      <w:r w:rsidR="00EE4618" w:rsidRPr="00EE4618">
        <w:rPr>
          <w:rFonts w:ascii="Times New Roman" w:eastAsia="Times New Roman" w:hAnsi="Times New Roman"/>
          <w:iCs/>
          <w:sz w:val="28"/>
          <w:szCs w:val="28"/>
          <w:lang w:eastAsia="ru-RU"/>
        </w:rPr>
        <w:t>торо</w:t>
      </w:r>
      <w:r w:rsidR="00304D2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й </w:t>
      </w:r>
      <w:r w:rsidR="00EE4618" w:rsidRPr="00EE4618">
        <w:rPr>
          <w:rFonts w:ascii="Times New Roman" w:eastAsia="Times New Roman" w:hAnsi="Times New Roman"/>
          <w:iCs/>
          <w:sz w:val="28"/>
          <w:szCs w:val="28"/>
          <w:lang w:eastAsia="ru-RU"/>
        </w:rPr>
        <w:t>вариант</w:t>
      </w:r>
      <w:r w:rsidR="00304D2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является более </w:t>
      </w:r>
      <w:r w:rsidR="00EE4618" w:rsidRPr="00EE4618">
        <w:rPr>
          <w:rFonts w:ascii="Times New Roman" w:eastAsia="Times New Roman" w:hAnsi="Times New Roman"/>
          <w:sz w:val="28"/>
          <w:szCs w:val="28"/>
          <w:lang w:eastAsia="ru-RU"/>
        </w:rPr>
        <w:t>благоприятны</w:t>
      </w:r>
      <w:r w:rsidR="00304D2E">
        <w:rPr>
          <w:rFonts w:ascii="Times New Roman" w:eastAsia="Times New Roman" w:hAnsi="Times New Roman"/>
          <w:sz w:val="28"/>
          <w:szCs w:val="28"/>
          <w:lang w:eastAsia="ru-RU"/>
        </w:rPr>
        <w:t xml:space="preserve">м (базовым), </w:t>
      </w:r>
      <w:r w:rsidR="00B447F2">
        <w:rPr>
          <w:rFonts w:ascii="Times New Roman" w:eastAsia="Times New Roman" w:hAnsi="Times New Roman"/>
          <w:sz w:val="28"/>
          <w:szCs w:val="28"/>
          <w:lang w:eastAsia="ru-RU"/>
        </w:rPr>
        <w:t>исходит из возможности сохранения позитивных тенденций развития внешних и внутренних условий  и ориентирован на дальнейшее улучшение социально-экономической ситуации городского поселения.</w:t>
      </w:r>
      <w:r w:rsidR="002E27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80C00" w:rsidRPr="00280C00" w:rsidRDefault="00016129" w:rsidP="00F2471E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2.2.</w:t>
      </w:r>
      <w:r w:rsidR="00F25F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915BC" w:rsidRPr="003915BC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направления бюджетной</w:t>
      </w:r>
      <w:r w:rsidR="008876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налоговой</w:t>
      </w:r>
      <w:r w:rsidR="003915BC" w:rsidRPr="003915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политики </w:t>
      </w:r>
      <w:r w:rsidR="00102555" w:rsidRPr="00102555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поселения Гаврилов-Ям </w:t>
      </w:r>
      <w:r w:rsidR="003915BC" w:rsidRPr="003915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201</w:t>
      </w:r>
      <w:r w:rsidR="00887660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3915BC" w:rsidRPr="003915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 и </w:t>
      </w:r>
      <w:r w:rsidR="008E1D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</w:t>
      </w:r>
      <w:r w:rsidR="003915BC" w:rsidRPr="003915BC">
        <w:rPr>
          <w:rFonts w:ascii="Times New Roman" w:eastAsia="Times New Roman" w:hAnsi="Times New Roman"/>
          <w:b/>
          <w:sz w:val="28"/>
          <w:szCs w:val="28"/>
          <w:lang w:eastAsia="ru-RU"/>
        </w:rPr>
        <w:t>плановый период 201</w:t>
      </w:r>
      <w:r w:rsidR="00887660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3915BC" w:rsidRPr="003915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-20</w:t>
      </w:r>
      <w:r w:rsidR="00887660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3915BC" w:rsidRPr="003915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годов</w:t>
      </w:r>
      <w:r w:rsidR="00280C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ED4574" w:rsidRPr="003B11B9" w:rsidRDefault="00682691" w:rsidP="00F2471E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B11B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Основные направления бюджетной </w:t>
      </w:r>
      <w:r w:rsidR="008876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и налоговой </w:t>
      </w:r>
      <w:r w:rsidRPr="003B11B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политики  </w:t>
      </w:r>
      <w:r w:rsidR="003F1F65" w:rsidRPr="003B11B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102555" w:rsidRPr="003B11B9">
        <w:rPr>
          <w:rFonts w:ascii="Times New Roman" w:hAnsi="Times New Roman"/>
          <w:sz w:val="28"/>
          <w:szCs w:val="28"/>
        </w:rPr>
        <w:t>городского поселения Гаврилов-Ям </w:t>
      </w:r>
      <w:r w:rsidR="003F1F65" w:rsidRPr="003B11B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3F1F65" w:rsidRPr="003B11B9">
        <w:rPr>
          <w:rFonts w:ascii="Times New Roman" w:eastAsia="Times New Roman" w:hAnsi="Times New Roman"/>
          <w:sz w:val="28"/>
          <w:szCs w:val="28"/>
          <w:lang w:eastAsia="ru-RU"/>
        </w:rPr>
        <w:t>на  201</w:t>
      </w:r>
      <w:r w:rsidR="0088766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3F1F65" w:rsidRPr="003B11B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</w:t>
      </w:r>
      <w:r w:rsidR="006316F3" w:rsidRPr="003B11B9"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r w:rsidR="003F1F65" w:rsidRPr="003B11B9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плановый период 201</w:t>
      </w:r>
      <w:r w:rsidR="00887660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3F1F65" w:rsidRPr="003B11B9">
        <w:rPr>
          <w:rFonts w:ascii="Times New Roman" w:eastAsia="Times New Roman" w:hAnsi="Times New Roman"/>
          <w:sz w:val="28"/>
          <w:szCs w:val="28"/>
          <w:lang w:eastAsia="ru-RU"/>
        </w:rPr>
        <w:t xml:space="preserve"> -20</w:t>
      </w:r>
      <w:r w:rsidR="0088766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090E40" w:rsidRPr="003B11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1F65" w:rsidRPr="003B11B9">
        <w:rPr>
          <w:rFonts w:ascii="Times New Roman" w:eastAsia="Times New Roman" w:hAnsi="Times New Roman"/>
          <w:sz w:val="28"/>
          <w:szCs w:val="28"/>
          <w:lang w:eastAsia="ru-RU"/>
        </w:rPr>
        <w:t>годов</w:t>
      </w:r>
      <w:r w:rsidRPr="003B11B9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определены в соответствии с основными направлениями бюджетной политики, сформулированными в Бюджетном послании Президента Российской Федерации Федеральному собранию</w:t>
      </w:r>
      <w:r w:rsidR="00090E40" w:rsidRPr="003B11B9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</w:t>
      </w:r>
      <w:r w:rsidRPr="003B11B9">
        <w:rPr>
          <w:rFonts w:ascii="Times New Roman" w:eastAsia="Times New Roman" w:hAnsi="Times New Roman"/>
          <w:sz w:val="28"/>
          <w:szCs w:val="28"/>
          <w:lang w:eastAsia="ru-RU"/>
        </w:rPr>
        <w:t>, требованиями Бюджетного кодекса Российской Федерации</w:t>
      </w:r>
      <w:r w:rsidR="00ED4574" w:rsidRPr="003B11B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End"/>
    </w:p>
    <w:p w:rsidR="00ED4574" w:rsidRPr="00FD71B9" w:rsidRDefault="002B5262" w:rsidP="00F2471E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Основн</w:t>
      </w:r>
      <w:r w:rsidR="00ED4574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цель</w:t>
      </w:r>
      <w:r w:rsidR="00ED4574">
        <w:rPr>
          <w:rFonts w:ascii="Times New Roman" w:eastAsia="Times New Roman" w:hAnsi="Times New Roman"/>
          <w:sz w:val="28"/>
          <w:szCs w:val="28"/>
          <w:lang w:eastAsia="ru-RU"/>
        </w:rPr>
        <w:t xml:space="preserve">ю бюджетной </w:t>
      </w:r>
      <w:r w:rsidR="00887660">
        <w:rPr>
          <w:rFonts w:ascii="Times New Roman" w:eastAsia="Times New Roman" w:hAnsi="Times New Roman"/>
          <w:sz w:val="28"/>
          <w:szCs w:val="28"/>
          <w:lang w:eastAsia="ru-RU"/>
        </w:rPr>
        <w:t xml:space="preserve">и налоговой </w:t>
      </w:r>
      <w:r w:rsidR="00ED4574">
        <w:rPr>
          <w:rFonts w:ascii="Times New Roman" w:eastAsia="Times New Roman" w:hAnsi="Times New Roman"/>
          <w:sz w:val="28"/>
          <w:szCs w:val="28"/>
          <w:lang w:eastAsia="ru-RU"/>
        </w:rPr>
        <w:t>политики остается обеспечение сбалансированности и устойчивости бюджета городского поселения с учетом текущей экономической ситуации.</w:t>
      </w:r>
    </w:p>
    <w:p w:rsidR="00C85273" w:rsidRDefault="00F40263" w:rsidP="00F24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4350">
        <w:rPr>
          <w:rFonts w:ascii="Times New Roman" w:hAnsi="Times New Roman"/>
          <w:sz w:val="28"/>
          <w:szCs w:val="28"/>
        </w:rPr>
        <w:t xml:space="preserve">Основные направления бюджетной политики </w:t>
      </w:r>
      <w:r w:rsidR="00ED4574">
        <w:rPr>
          <w:rFonts w:ascii="Times New Roman" w:hAnsi="Times New Roman"/>
          <w:sz w:val="28"/>
          <w:szCs w:val="28"/>
        </w:rPr>
        <w:t>городского поселения</w:t>
      </w:r>
      <w:r w:rsidRPr="00BA4350">
        <w:rPr>
          <w:rFonts w:ascii="Times New Roman" w:hAnsi="Times New Roman"/>
          <w:sz w:val="28"/>
          <w:szCs w:val="28"/>
        </w:rPr>
        <w:t xml:space="preserve"> на 201</w:t>
      </w:r>
      <w:r w:rsidR="00887660">
        <w:rPr>
          <w:rFonts w:ascii="Times New Roman" w:hAnsi="Times New Roman"/>
          <w:sz w:val="28"/>
          <w:szCs w:val="28"/>
        </w:rPr>
        <w:t>8</w:t>
      </w:r>
      <w:r w:rsidRPr="00BA4350">
        <w:rPr>
          <w:rFonts w:ascii="Times New Roman" w:hAnsi="Times New Roman"/>
          <w:sz w:val="28"/>
          <w:szCs w:val="28"/>
        </w:rPr>
        <w:t xml:space="preserve"> год и </w:t>
      </w:r>
      <w:r w:rsidR="00ED4574">
        <w:rPr>
          <w:rFonts w:ascii="Times New Roman" w:hAnsi="Times New Roman"/>
          <w:sz w:val="28"/>
          <w:szCs w:val="28"/>
        </w:rPr>
        <w:t xml:space="preserve">на </w:t>
      </w:r>
      <w:r w:rsidRPr="00BA4350">
        <w:rPr>
          <w:rFonts w:ascii="Times New Roman" w:hAnsi="Times New Roman"/>
          <w:sz w:val="28"/>
          <w:szCs w:val="28"/>
        </w:rPr>
        <w:t>плановый период 201</w:t>
      </w:r>
      <w:r w:rsidR="00887660">
        <w:rPr>
          <w:rFonts w:ascii="Times New Roman" w:hAnsi="Times New Roman"/>
          <w:sz w:val="28"/>
          <w:szCs w:val="28"/>
        </w:rPr>
        <w:t>9</w:t>
      </w:r>
      <w:r w:rsidRPr="00BA4350">
        <w:rPr>
          <w:rFonts w:ascii="Times New Roman" w:hAnsi="Times New Roman"/>
          <w:sz w:val="28"/>
          <w:szCs w:val="28"/>
        </w:rPr>
        <w:t xml:space="preserve"> и 20</w:t>
      </w:r>
      <w:r w:rsidR="00887660">
        <w:rPr>
          <w:rFonts w:ascii="Times New Roman" w:hAnsi="Times New Roman"/>
          <w:sz w:val="28"/>
          <w:szCs w:val="28"/>
        </w:rPr>
        <w:t>20</w:t>
      </w:r>
      <w:r w:rsidRPr="00BA4350">
        <w:rPr>
          <w:rFonts w:ascii="Times New Roman" w:hAnsi="Times New Roman"/>
          <w:sz w:val="28"/>
          <w:szCs w:val="28"/>
        </w:rPr>
        <w:t xml:space="preserve"> годов утверждены постановлением Администрации </w:t>
      </w:r>
      <w:r w:rsidR="00ED4574">
        <w:rPr>
          <w:rFonts w:ascii="Times New Roman" w:hAnsi="Times New Roman"/>
          <w:sz w:val="28"/>
          <w:szCs w:val="28"/>
        </w:rPr>
        <w:t xml:space="preserve">городского поселения Гаврилов-Ям </w:t>
      </w:r>
      <w:r w:rsidRPr="00BA4350">
        <w:rPr>
          <w:rFonts w:ascii="Times New Roman" w:hAnsi="Times New Roman"/>
          <w:sz w:val="28"/>
          <w:szCs w:val="28"/>
        </w:rPr>
        <w:t xml:space="preserve">  </w:t>
      </w:r>
      <w:r w:rsidR="00887660">
        <w:rPr>
          <w:rFonts w:ascii="Times New Roman" w:hAnsi="Times New Roman"/>
          <w:sz w:val="28"/>
          <w:szCs w:val="28"/>
        </w:rPr>
        <w:t>05</w:t>
      </w:r>
      <w:r w:rsidRPr="00BA4350">
        <w:rPr>
          <w:rFonts w:ascii="Times New Roman" w:hAnsi="Times New Roman"/>
          <w:sz w:val="28"/>
          <w:szCs w:val="28"/>
        </w:rPr>
        <w:t>.0</w:t>
      </w:r>
      <w:r w:rsidR="00C3133A" w:rsidRPr="00BA4350">
        <w:rPr>
          <w:rFonts w:ascii="Times New Roman" w:hAnsi="Times New Roman"/>
          <w:sz w:val="28"/>
          <w:szCs w:val="28"/>
        </w:rPr>
        <w:t>9</w:t>
      </w:r>
      <w:r w:rsidRPr="00BA4350">
        <w:rPr>
          <w:rFonts w:ascii="Times New Roman" w:hAnsi="Times New Roman"/>
          <w:sz w:val="28"/>
          <w:szCs w:val="28"/>
        </w:rPr>
        <w:t>.201</w:t>
      </w:r>
      <w:r w:rsidR="00887660">
        <w:rPr>
          <w:rFonts w:ascii="Times New Roman" w:hAnsi="Times New Roman"/>
          <w:sz w:val="28"/>
          <w:szCs w:val="28"/>
        </w:rPr>
        <w:t>7г</w:t>
      </w:r>
      <w:r w:rsidRPr="00BA4350">
        <w:rPr>
          <w:rFonts w:ascii="Times New Roman" w:hAnsi="Times New Roman"/>
          <w:sz w:val="28"/>
          <w:szCs w:val="28"/>
        </w:rPr>
        <w:t>. № </w:t>
      </w:r>
      <w:r w:rsidR="00887660">
        <w:rPr>
          <w:rFonts w:ascii="Times New Roman" w:hAnsi="Times New Roman"/>
          <w:sz w:val="28"/>
          <w:szCs w:val="28"/>
        </w:rPr>
        <w:t>671</w:t>
      </w:r>
      <w:r w:rsidR="00D35AE2" w:rsidRPr="00BA4350">
        <w:rPr>
          <w:rFonts w:ascii="Times New Roman" w:hAnsi="Times New Roman"/>
          <w:sz w:val="28"/>
          <w:szCs w:val="28"/>
        </w:rPr>
        <w:t xml:space="preserve">, что </w:t>
      </w:r>
      <w:r w:rsidR="00C85273">
        <w:rPr>
          <w:rFonts w:ascii="Times New Roman" w:hAnsi="Times New Roman"/>
          <w:sz w:val="28"/>
          <w:szCs w:val="28"/>
        </w:rPr>
        <w:t>соответствует</w:t>
      </w:r>
      <w:r w:rsidR="00D35AE2" w:rsidRPr="00BA4350">
        <w:rPr>
          <w:rFonts w:ascii="Times New Roman" w:hAnsi="Times New Roman"/>
          <w:sz w:val="28"/>
          <w:szCs w:val="28"/>
        </w:rPr>
        <w:t xml:space="preserve"> срок</w:t>
      </w:r>
      <w:r w:rsidR="00C85273">
        <w:rPr>
          <w:rFonts w:ascii="Times New Roman" w:hAnsi="Times New Roman"/>
          <w:sz w:val="28"/>
          <w:szCs w:val="28"/>
        </w:rPr>
        <w:t>ам</w:t>
      </w:r>
      <w:r w:rsidR="00D35AE2" w:rsidRPr="00BA4350">
        <w:rPr>
          <w:rFonts w:ascii="Times New Roman" w:hAnsi="Times New Roman"/>
          <w:sz w:val="28"/>
          <w:szCs w:val="28"/>
        </w:rPr>
        <w:t xml:space="preserve"> разработки, определенных </w:t>
      </w:r>
      <w:r w:rsidR="00F60841" w:rsidRPr="00BA4350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ED4574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F60841" w:rsidRPr="00BA4350">
        <w:rPr>
          <w:rFonts w:ascii="Times New Roman" w:hAnsi="Times New Roman"/>
          <w:sz w:val="28"/>
          <w:szCs w:val="28"/>
        </w:rPr>
        <w:t xml:space="preserve">Гаврилов-Ям от </w:t>
      </w:r>
      <w:r w:rsidR="00ED4574">
        <w:rPr>
          <w:rFonts w:ascii="Times New Roman" w:hAnsi="Times New Roman"/>
          <w:sz w:val="28"/>
          <w:szCs w:val="28"/>
        </w:rPr>
        <w:t>2</w:t>
      </w:r>
      <w:r w:rsidR="00887660">
        <w:rPr>
          <w:rFonts w:ascii="Times New Roman" w:hAnsi="Times New Roman"/>
          <w:sz w:val="28"/>
          <w:szCs w:val="28"/>
        </w:rPr>
        <w:t>1.</w:t>
      </w:r>
      <w:r w:rsidR="002B5663" w:rsidRPr="00BA4350">
        <w:rPr>
          <w:rFonts w:ascii="Times New Roman" w:hAnsi="Times New Roman"/>
          <w:sz w:val="28"/>
          <w:szCs w:val="28"/>
        </w:rPr>
        <w:t>0</w:t>
      </w:r>
      <w:r w:rsidR="00C85273">
        <w:rPr>
          <w:rFonts w:ascii="Times New Roman" w:hAnsi="Times New Roman"/>
          <w:sz w:val="28"/>
          <w:szCs w:val="28"/>
        </w:rPr>
        <w:t>6</w:t>
      </w:r>
      <w:r w:rsidR="00F60841" w:rsidRPr="00BA4350">
        <w:rPr>
          <w:rFonts w:ascii="Times New Roman" w:hAnsi="Times New Roman"/>
          <w:sz w:val="28"/>
          <w:szCs w:val="28"/>
        </w:rPr>
        <w:t>.201</w:t>
      </w:r>
      <w:r w:rsidR="00887660">
        <w:rPr>
          <w:rFonts w:ascii="Times New Roman" w:hAnsi="Times New Roman"/>
          <w:sz w:val="28"/>
          <w:szCs w:val="28"/>
        </w:rPr>
        <w:t>7</w:t>
      </w:r>
      <w:r w:rsidR="00F60841" w:rsidRPr="00BA4350">
        <w:rPr>
          <w:rFonts w:ascii="Times New Roman" w:hAnsi="Times New Roman"/>
          <w:sz w:val="28"/>
          <w:szCs w:val="28"/>
        </w:rPr>
        <w:t xml:space="preserve">г. № </w:t>
      </w:r>
      <w:r w:rsidR="00887660">
        <w:rPr>
          <w:rFonts w:ascii="Times New Roman" w:hAnsi="Times New Roman"/>
          <w:sz w:val="28"/>
          <w:szCs w:val="28"/>
        </w:rPr>
        <w:t>456</w:t>
      </w:r>
      <w:r w:rsidR="00ED4574">
        <w:rPr>
          <w:rFonts w:ascii="Times New Roman" w:hAnsi="Times New Roman"/>
          <w:sz w:val="28"/>
          <w:szCs w:val="28"/>
        </w:rPr>
        <w:t>3</w:t>
      </w:r>
      <w:r w:rsidR="00F60841" w:rsidRPr="00BA4350">
        <w:rPr>
          <w:rFonts w:ascii="Times New Roman" w:hAnsi="Times New Roman"/>
          <w:sz w:val="28"/>
          <w:szCs w:val="28"/>
        </w:rPr>
        <w:t xml:space="preserve"> «Об утверждении плана мероприятий по </w:t>
      </w:r>
      <w:r w:rsidR="00ED4574">
        <w:rPr>
          <w:rFonts w:ascii="Times New Roman" w:hAnsi="Times New Roman"/>
          <w:sz w:val="28"/>
          <w:szCs w:val="28"/>
        </w:rPr>
        <w:t>разработке</w:t>
      </w:r>
      <w:r w:rsidR="00F60841" w:rsidRPr="00BA4350">
        <w:rPr>
          <w:rFonts w:ascii="Times New Roman" w:hAnsi="Times New Roman"/>
          <w:sz w:val="28"/>
          <w:szCs w:val="28"/>
        </w:rPr>
        <w:t xml:space="preserve"> проекта бюджета </w:t>
      </w:r>
      <w:r w:rsidR="00ED4574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F60841" w:rsidRPr="00BA4350">
        <w:rPr>
          <w:rFonts w:ascii="Times New Roman" w:hAnsi="Times New Roman"/>
          <w:sz w:val="28"/>
          <w:szCs w:val="28"/>
        </w:rPr>
        <w:t>Гаврилов-Ям на 201</w:t>
      </w:r>
      <w:r w:rsidR="00887660">
        <w:rPr>
          <w:rFonts w:ascii="Times New Roman" w:hAnsi="Times New Roman"/>
          <w:sz w:val="28"/>
          <w:szCs w:val="28"/>
        </w:rPr>
        <w:t>8</w:t>
      </w:r>
      <w:r w:rsidR="00F60841" w:rsidRPr="00BA4350">
        <w:rPr>
          <w:rFonts w:ascii="Times New Roman" w:hAnsi="Times New Roman"/>
          <w:sz w:val="28"/>
          <w:szCs w:val="28"/>
        </w:rPr>
        <w:t xml:space="preserve"> год и </w:t>
      </w:r>
      <w:r w:rsidR="007F688B">
        <w:rPr>
          <w:rFonts w:ascii="Times New Roman" w:hAnsi="Times New Roman"/>
          <w:sz w:val="28"/>
          <w:szCs w:val="28"/>
        </w:rPr>
        <w:t xml:space="preserve">на </w:t>
      </w:r>
      <w:r w:rsidR="00F60841" w:rsidRPr="00BA4350">
        <w:rPr>
          <w:rFonts w:ascii="Times New Roman" w:hAnsi="Times New Roman"/>
          <w:sz w:val="28"/>
          <w:szCs w:val="28"/>
        </w:rPr>
        <w:t>плановый период 201</w:t>
      </w:r>
      <w:r w:rsidR="00887660">
        <w:rPr>
          <w:rFonts w:ascii="Times New Roman" w:hAnsi="Times New Roman"/>
          <w:sz w:val="28"/>
          <w:szCs w:val="28"/>
        </w:rPr>
        <w:t>9</w:t>
      </w:r>
      <w:r w:rsidR="00F60841" w:rsidRPr="00BA4350">
        <w:rPr>
          <w:rFonts w:ascii="Times New Roman" w:hAnsi="Times New Roman"/>
          <w:sz w:val="28"/>
          <w:szCs w:val="28"/>
        </w:rPr>
        <w:t>-20</w:t>
      </w:r>
      <w:r w:rsidR="00887660">
        <w:rPr>
          <w:rFonts w:ascii="Times New Roman" w:hAnsi="Times New Roman"/>
          <w:sz w:val="28"/>
          <w:szCs w:val="28"/>
        </w:rPr>
        <w:t>20</w:t>
      </w:r>
      <w:r w:rsidR="00F60841" w:rsidRPr="00BA4350">
        <w:rPr>
          <w:rFonts w:ascii="Times New Roman" w:hAnsi="Times New Roman"/>
          <w:sz w:val="28"/>
          <w:szCs w:val="28"/>
        </w:rPr>
        <w:t xml:space="preserve"> годов</w:t>
      </w:r>
      <w:r w:rsidR="00C85273">
        <w:rPr>
          <w:rFonts w:ascii="Times New Roman" w:hAnsi="Times New Roman"/>
          <w:sz w:val="28"/>
          <w:szCs w:val="28"/>
        </w:rPr>
        <w:t>.</w:t>
      </w:r>
      <w:r w:rsidR="00D35AE2" w:rsidRPr="00BA4350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901272" w:rsidRDefault="00901272" w:rsidP="00F24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Бюджетная и налоговая политика на 2018 год и плановый период будет направлена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550DC9" w:rsidRDefault="00550DC9" w:rsidP="00F24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сохранение и развитие доходных источников бюджета городского поселения;</w:t>
      </w:r>
    </w:p>
    <w:p w:rsidR="008B45D3" w:rsidRDefault="00550DC9" w:rsidP="00F24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B45D3">
        <w:rPr>
          <w:rFonts w:ascii="Times New Roman" w:hAnsi="Times New Roman"/>
          <w:sz w:val="28"/>
          <w:szCs w:val="28"/>
        </w:rPr>
        <w:t xml:space="preserve">повышение эффективности </w:t>
      </w:r>
      <w:r>
        <w:rPr>
          <w:rFonts w:ascii="Times New Roman" w:hAnsi="Times New Roman"/>
          <w:sz w:val="28"/>
          <w:szCs w:val="28"/>
        </w:rPr>
        <w:t>расходования бюджетных средств;</w:t>
      </w:r>
    </w:p>
    <w:p w:rsidR="00550DC9" w:rsidRDefault="00372F02" w:rsidP="00F24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</w:t>
      </w:r>
      <w:r w:rsidR="00550DC9">
        <w:rPr>
          <w:rFonts w:ascii="Times New Roman" w:hAnsi="Times New Roman"/>
          <w:sz w:val="28"/>
          <w:szCs w:val="28"/>
        </w:rPr>
        <w:t>оддержание уровня долговой нагрузки на бюджет на экономически безопасном уровне</w:t>
      </w:r>
      <w:r w:rsidR="00197921">
        <w:rPr>
          <w:rFonts w:ascii="Times New Roman" w:hAnsi="Times New Roman"/>
          <w:sz w:val="28"/>
          <w:szCs w:val="28"/>
        </w:rPr>
        <w:t>;</w:t>
      </w:r>
    </w:p>
    <w:p w:rsidR="00197921" w:rsidRDefault="00197921" w:rsidP="00F24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прозрачности и открытости бюджета и бюджетного процесса.</w:t>
      </w:r>
    </w:p>
    <w:p w:rsidR="00901272" w:rsidRPr="00572B36" w:rsidRDefault="0061452E" w:rsidP="00F24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B36">
        <w:rPr>
          <w:rFonts w:ascii="Times New Roman" w:hAnsi="Times New Roman"/>
          <w:sz w:val="28"/>
          <w:szCs w:val="28"/>
        </w:rPr>
        <w:t>Б</w:t>
      </w:r>
      <w:r w:rsidR="00901272" w:rsidRPr="00572B36">
        <w:rPr>
          <w:rFonts w:ascii="Times New Roman" w:hAnsi="Times New Roman"/>
          <w:sz w:val="28"/>
          <w:szCs w:val="28"/>
        </w:rPr>
        <w:t>юджетн</w:t>
      </w:r>
      <w:r w:rsidRPr="00572B36">
        <w:rPr>
          <w:rFonts w:ascii="Times New Roman" w:hAnsi="Times New Roman"/>
          <w:sz w:val="28"/>
          <w:szCs w:val="28"/>
        </w:rPr>
        <w:t>ая</w:t>
      </w:r>
      <w:r w:rsidR="00901272" w:rsidRPr="00572B36">
        <w:rPr>
          <w:rFonts w:ascii="Times New Roman" w:hAnsi="Times New Roman"/>
          <w:sz w:val="28"/>
          <w:szCs w:val="28"/>
        </w:rPr>
        <w:t xml:space="preserve"> политик</w:t>
      </w:r>
      <w:r w:rsidRPr="00572B36">
        <w:rPr>
          <w:rFonts w:ascii="Times New Roman" w:hAnsi="Times New Roman"/>
          <w:sz w:val="28"/>
          <w:szCs w:val="28"/>
        </w:rPr>
        <w:t xml:space="preserve">а поселения в части расходов обеспечивает сохранение преемственности определенных ранее задач и направлена </w:t>
      </w:r>
      <w:proofErr w:type="gramStart"/>
      <w:r w:rsidRPr="00572B36">
        <w:rPr>
          <w:rFonts w:ascii="Times New Roman" w:hAnsi="Times New Roman"/>
          <w:sz w:val="28"/>
          <w:szCs w:val="28"/>
        </w:rPr>
        <w:t>на</w:t>
      </w:r>
      <w:proofErr w:type="gramEnd"/>
      <w:r w:rsidRPr="00572B36">
        <w:rPr>
          <w:rFonts w:ascii="Times New Roman" w:hAnsi="Times New Roman"/>
          <w:sz w:val="28"/>
          <w:szCs w:val="28"/>
        </w:rPr>
        <w:t>:</w:t>
      </w:r>
    </w:p>
    <w:p w:rsidR="00901272" w:rsidRDefault="00901272" w:rsidP="00F24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272">
        <w:rPr>
          <w:rFonts w:ascii="Times New Roman" w:hAnsi="Times New Roman"/>
          <w:sz w:val="28"/>
          <w:szCs w:val="28"/>
        </w:rPr>
        <w:t>- формирование бюджетных параметров</w:t>
      </w:r>
      <w:r>
        <w:rPr>
          <w:rFonts w:ascii="Times New Roman" w:hAnsi="Times New Roman"/>
          <w:sz w:val="28"/>
          <w:szCs w:val="28"/>
        </w:rPr>
        <w:t xml:space="preserve"> исходя из безусловного исполнения действующих расходных обязательств городского поселения,</w:t>
      </w:r>
    </w:p>
    <w:p w:rsidR="00901272" w:rsidRPr="00901272" w:rsidRDefault="00901272" w:rsidP="00F24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принятие новых расходных обязательств только при условии оценки</w:t>
      </w:r>
      <w:r w:rsidR="006801FD">
        <w:rPr>
          <w:rFonts w:ascii="Times New Roman" w:hAnsi="Times New Roman"/>
          <w:sz w:val="28"/>
          <w:szCs w:val="28"/>
        </w:rPr>
        <w:t xml:space="preserve"> их эффективности, соответствия их приоритетным направлениям социально-экономического развития города и при условии наличия ресурсов для их гарантированного исполнения.</w:t>
      </w:r>
    </w:p>
    <w:p w:rsidR="008B45D3" w:rsidRDefault="008B45D3" w:rsidP="00F24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5D3">
        <w:rPr>
          <w:rFonts w:ascii="Times New Roman" w:hAnsi="Times New Roman"/>
          <w:sz w:val="28"/>
          <w:szCs w:val="28"/>
        </w:rPr>
        <w:t xml:space="preserve">Основными задачами </w:t>
      </w:r>
      <w:r w:rsidR="00D37B87" w:rsidRPr="00BA4350">
        <w:rPr>
          <w:rFonts w:ascii="Times New Roman" w:hAnsi="Times New Roman"/>
          <w:sz w:val="28"/>
          <w:szCs w:val="28"/>
        </w:rPr>
        <w:t xml:space="preserve"> налоговой политики являются:</w:t>
      </w:r>
    </w:p>
    <w:p w:rsidR="00B72D5C" w:rsidRDefault="008B45D3" w:rsidP="00F24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B2C1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сохранение</w:t>
      </w:r>
      <w:r w:rsidR="00B72D5C">
        <w:rPr>
          <w:rFonts w:ascii="Times New Roman" w:hAnsi="Times New Roman"/>
          <w:sz w:val="28"/>
          <w:szCs w:val="28"/>
        </w:rPr>
        <w:t>, укрепление и развитие налогового потенциала путем совершенствования механизмов взаимодействия администрации городского поселения и территориальных органов государственной власти в части качественного администрирования доходных источников бюджета городского поселения и повышение уровня их собираемости, легализации налоговой базы,</w:t>
      </w:r>
    </w:p>
    <w:p w:rsidR="00B72D5C" w:rsidRDefault="00B72D5C" w:rsidP="00F24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поддержке предприятий и организаций, формирующих налоговый потенциал города,</w:t>
      </w:r>
    </w:p>
    <w:p w:rsidR="006C0163" w:rsidRDefault="002F17BB" w:rsidP="00F24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B72D5C">
        <w:rPr>
          <w:rFonts w:ascii="Times New Roman" w:hAnsi="Times New Roman"/>
          <w:sz w:val="28"/>
          <w:szCs w:val="28"/>
        </w:rPr>
        <w:t>овешение эффективности управления муниципальной собственностью.</w:t>
      </w:r>
    </w:p>
    <w:p w:rsidR="006C0163" w:rsidRPr="0012780D" w:rsidRDefault="006C0163" w:rsidP="00F24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7BBC" w:rsidRPr="00227BBC" w:rsidRDefault="00016129" w:rsidP="00F2471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227BBC" w:rsidRPr="00227BBC">
        <w:rPr>
          <w:rFonts w:ascii="Times New Roman" w:hAnsi="Times New Roman"/>
          <w:b/>
          <w:sz w:val="28"/>
          <w:szCs w:val="28"/>
        </w:rPr>
        <w:t xml:space="preserve">. Общая характеристика проекта бюджета </w:t>
      </w:r>
      <w:r w:rsidR="00C648AF">
        <w:rPr>
          <w:rFonts w:ascii="Times New Roman" w:hAnsi="Times New Roman"/>
          <w:b/>
          <w:sz w:val="28"/>
          <w:szCs w:val="28"/>
        </w:rPr>
        <w:t xml:space="preserve">городского поселения </w:t>
      </w:r>
      <w:r w:rsidR="00227BBC" w:rsidRPr="00227BBC">
        <w:rPr>
          <w:rFonts w:ascii="Times New Roman" w:hAnsi="Times New Roman"/>
          <w:b/>
          <w:sz w:val="28"/>
          <w:szCs w:val="28"/>
        </w:rPr>
        <w:t>Гаврилов-Ям на 201</w:t>
      </w:r>
      <w:r w:rsidR="00210795">
        <w:rPr>
          <w:rFonts w:ascii="Times New Roman" w:hAnsi="Times New Roman"/>
          <w:b/>
          <w:sz w:val="28"/>
          <w:szCs w:val="28"/>
        </w:rPr>
        <w:t>8</w:t>
      </w:r>
      <w:r w:rsidR="00227BBC" w:rsidRPr="00227BBC">
        <w:rPr>
          <w:rFonts w:ascii="Times New Roman" w:hAnsi="Times New Roman"/>
          <w:b/>
          <w:sz w:val="28"/>
          <w:szCs w:val="28"/>
        </w:rPr>
        <w:t xml:space="preserve"> год и </w:t>
      </w:r>
      <w:r w:rsidR="008E1DEB">
        <w:rPr>
          <w:rFonts w:ascii="Times New Roman" w:hAnsi="Times New Roman"/>
          <w:b/>
          <w:sz w:val="28"/>
          <w:szCs w:val="28"/>
        </w:rPr>
        <w:t xml:space="preserve">на </w:t>
      </w:r>
      <w:r w:rsidR="00227BBC" w:rsidRPr="00227BBC">
        <w:rPr>
          <w:rFonts w:ascii="Times New Roman" w:hAnsi="Times New Roman"/>
          <w:b/>
          <w:sz w:val="28"/>
          <w:szCs w:val="28"/>
        </w:rPr>
        <w:t>плановый период 201</w:t>
      </w:r>
      <w:r w:rsidR="00210795">
        <w:rPr>
          <w:rFonts w:ascii="Times New Roman" w:hAnsi="Times New Roman"/>
          <w:b/>
          <w:sz w:val="28"/>
          <w:szCs w:val="28"/>
        </w:rPr>
        <w:t>9</w:t>
      </w:r>
      <w:r w:rsidR="00C56420">
        <w:rPr>
          <w:rFonts w:ascii="Times New Roman" w:hAnsi="Times New Roman"/>
          <w:b/>
          <w:sz w:val="28"/>
          <w:szCs w:val="28"/>
        </w:rPr>
        <w:t>-20</w:t>
      </w:r>
      <w:r w:rsidR="00210795">
        <w:rPr>
          <w:rFonts w:ascii="Times New Roman" w:hAnsi="Times New Roman"/>
          <w:b/>
          <w:sz w:val="28"/>
          <w:szCs w:val="28"/>
        </w:rPr>
        <w:t>20</w:t>
      </w:r>
      <w:r w:rsidR="00227BBC" w:rsidRPr="00227BBC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486DA7" w:rsidRPr="00994C2E" w:rsidRDefault="00C56420" w:rsidP="00F2471E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Пункт</w:t>
      </w:r>
      <w:r w:rsidR="00934C5C">
        <w:rPr>
          <w:rFonts w:ascii="Times New Roman" w:eastAsia="Times New Roman" w:hAnsi="Times New Roman"/>
          <w:sz w:val="28"/>
          <w:szCs w:val="28"/>
          <w:lang w:eastAsia="ar-SA"/>
        </w:rPr>
        <w:t>ами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1</w:t>
      </w:r>
      <w:r w:rsidR="00934C5C">
        <w:rPr>
          <w:rFonts w:ascii="Times New Roman" w:eastAsia="Times New Roman" w:hAnsi="Times New Roman"/>
          <w:sz w:val="28"/>
          <w:szCs w:val="28"/>
          <w:lang w:eastAsia="ar-SA"/>
        </w:rPr>
        <w:t>и 2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проекта решения предлагается утвердить следующие показатели основных характеристик бюджета на 201</w:t>
      </w:r>
      <w:r w:rsidR="00B7138B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год</w:t>
      </w:r>
      <w:r w:rsidR="00994C2E">
        <w:rPr>
          <w:rFonts w:ascii="Times New Roman" w:eastAsia="Times New Roman" w:hAnsi="Times New Roman"/>
          <w:sz w:val="28"/>
          <w:szCs w:val="28"/>
          <w:lang w:eastAsia="ar-SA"/>
        </w:rPr>
        <w:t xml:space="preserve"> и </w:t>
      </w:r>
      <w:r w:rsidR="00994C2E" w:rsidRPr="00994C2E">
        <w:rPr>
          <w:rFonts w:ascii="Times New Roman" w:hAnsi="Times New Roman"/>
          <w:sz w:val="28"/>
          <w:szCs w:val="28"/>
        </w:rPr>
        <w:t>на плановый период 201</w:t>
      </w:r>
      <w:r w:rsidR="00B7138B">
        <w:rPr>
          <w:rFonts w:ascii="Times New Roman" w:hAnsi="Times New Roman"/>
          <w:sz w:val="28"/>
          <w:szCs w:val="28"/>
        </w:rPr>
        <w:t>9</w:t>
      </w:r>
      <w:r w:rsidR="00994C2E" w:rsidRPr="00994C2E">
        <w:rPr>
          <w:rFonts w:ascii="Times New Roman" w:hAnsi="Times New Roman"/>
          <w:sz w:val="28"/>
          <w:szCs w:val="28"/>
        </w:rPr>
        <w:t>-20</w:t>
      </w:r>
      <w:r w:rsidR="00B7138B">
        <w:rPr>
          <w:rFonts w:ascii="Times New Roman" w:hAnsi="Times New Roman"/>
          <w:sz w:val="28"/>
          <w:szCs w:val="28"/>
        </w:rPr>
        <w:t>20</w:t>
      </w:r>
      <w:r w:rsidR="00994C2E" w:rsidRPr="00994C2E">
        <w:rPr>
          <w:rFonts w:ascii="Times New Roman" w:hAnsi="Times New Roman"/>
          <w:sz w:val="28"/>
          <w:szCs w:val="28"/>
        </w:rPr>
        <w:t xml:space="preserve"> годов</w:t>
      </w:r>
      <w:r w:rsidR="00486DA7" w:rsidRPr="00994C2E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486DA7" w:rsidRDefault="00486DA7" w:rsidP="00F2471E">
      <w:pPr>
        <w:tabs>
          <w:tab w:val="left" w:pos="1260"/>
          <w:tab w:val="left" w:pos="127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>1) прогнозируемый общий объем доходов</w:t>
      </w:r>
      <w:r w:rsidR="005318B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>определен</w:t>
      </w:r>
      <w:r w:rsidRPr="00486D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A64C44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 </w:t>
      </w:r>
      <w:r w:rsidR="00A64C44">
        <w:rPr>
          <w:rFonts w:ascii="Times New Roman" w:eastAsia="Times New Roman" w:hAnsi="Times New Roman"/>
          <w:sz w:val="28"/>
          <w:szCs w:val="28"/>
          <w:lang w:eastAsia="ar-SA"/>
        </w:rPr>
        <w:t>70 772,0</w:t>
      </w:r>
      <w:r w:rsidR="00A7109B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</w:t>
      </w:r>
      <w:r w:rsidR="0008688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>руб</w:t>
      </w:r>
      <w:r w:rsidR="00A7109B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584E00" w:rsidRDefault="00584E00" w:rsidP="00F2471E">
      <w:pPr>
        <w:tabs>
          <w:tab w:val="left" w:pos="1260"/>
          <w:tab w:val="left" w:pos="127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A64C44">
        <w:rPr>
          <w:rFonts w:ascii="Times New Roman" w:eastAsia="Times New Roman" w:hAnsi="Times New Roman"/>
          <w:sz w:val="28"/>
          <w:szCs w:val="28"/>
          <w:lang w:eastAsia="ar-SA"/>
        </w:rPr>
        <w:t>9 год- 44 669</w:t>
      </w:r>
      <w:r w:rsidR="00A7109B">
        <w:rPr>
          <w:rFonts w:ascii="Times New Roman" w:eastAsia="Times New Roman" w:hAnsi="Times New Roman"/>
          <w:sz w:val="28"/>
          <w:szCs w:val="28"/>
          <w:lang w:eastAsia="ar-SA"/>
        </w:rPr>
        <w:t>,0 тыс.</w:t>
      </w:r>
      <w:r w:rsidR="009434E4">
        <w:rPr>
          <w:rFonts w:ascii="Times New Roman" w:eastAsia="Times New Roman" w:hAnsi="Times New Roman"/>
          <w:sz w:val="28"/>
          <w:szCs w:val="28"/>
          <w:lang w:eastAsia="ar-SA"/>
        </w:rPr>
        <w:t xml:space="preserve"> руб</w:t>
      </w:r>
      <w:r w:rsidR="00A7109B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 на 20</w:t>
      </w:r>
      <w:r w:rsidR="00A64C44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</w:t>
      </w:r>
      <w:r w:rsidR="00A64C44">
        <w:rPr>
          <w:rFonts w:ascii="Times New Roman" w:eastAsia="Times New Roman" w:hAnsi="Times New Roman"/>
          <w:sz w:val="28"/>
          <w:szCs w:val="28"/>
          <w:lang w:eastAsia="ar-SA"/>
        </w:rPr>
        <w:t>47 365</w:t>
      </w:r>
      <w:r w:rsidR="00A7109B">
        <w:rPr>
          <w:rFonts w:ascii="Times New Roman" w:eastAsia="Times New Roman" w:hAnsi="Times New Roman"/>
          <w:sz w:val="28"/>
          <w:szCs w:val="28"/>
          <w:lang w:eastAsia="ar-SA"/>
        </w:rPr>
        <w:t>,0 тыс.</w:t>
      </w:r>
      <w:r w:rsidR="0008688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руб</w:t>
      </w:r>
      <w:r w:rsidR="00A7109B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486DA7" w:rsidRDefault="00486DA7" w:rsidP="00F2471E">
      <w:pPr>
        <w:tabs>
          <w:tab w:val="left" w:pos="1260"/>
          <w:tab w:val="left" w:pos="127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D1DF7">
        <w:rPr>
          <w:rFonts w:ascii="Times New Roman" w:eastAsia="Times New Roman" w:hAnsi="Times New Roman"/>
          <w:sz w:val="28"/>
          <w:szCs w:val="28"/>
          <w:lang w:eastAsia="ar-SA"/>
        </w:rPr>
        <w:t xml:space="preserve">2) общий объем расходов бюджета </w:t>
      </w:r>
      <w:r w:rsidR="00384536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C44BC7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FD1DF7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</w:t>
      </w:r>
      <w:r w:rsidR="00FD1DF7" w:rsidRPr="00FD1DF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8453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44BC7">
        <w:rPr>
          <w:rFonts w:ascii="Times New Roman" w:eastAsia="Times New Roman" w:hAnsi="Times New Roman"/>
          <w:sz w:val="28"/>
          <w:szCs w:val="28"/>
          <w:lang w:eastAsia="ar-SA"/>
        </w:rPr>
        <w:t>70 772</w:t>
      </w:r>
      <w:r w:rsidR="0065104D">
        <w:rPr>
          <w:rFonts w:ascii="Times New Roman" w:eastAsia="Times New Roman" w:hAnsi="Times New Roman"/>
          <w:sz w:val="28"/>
          <w:szCs w:val="28"/>
          <w:lang w:eastAsia="ar-SA"/>
        </w:rPr>
        <w:t>,0 тыс.</w:t>
      </w:r>
      <w:r w:rsidR="0038453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84A2E">
        <w:rPr>
          <w:rFonts w:ascii="Times New Roman" w:eastAsia="Times New Roman" w:hAnsi="Times New Roman"/>
          <w:sz w:val="28"/>
          <w:szCs w:val="28"/>
          <w:lang w:eastAsia="ar-SA"/>
        </w:rPr>
        <w:t>руб</w:t>
      </w:r>
      <w:r w:rsidR="0065104D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FD1DF7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486DA7" w:rsidRPr="00FD1DF7" w:rsidRDefault="00584E00" w:rsidP="00F2471E">
      <w:pPr>
        <w:tabs>
          <w:tab w:val="left" w:pos="1260"/>
          <w:tab w:val="left" w:pos="127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C44BC7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</w:t>
      </w:r>
      <w:r w:rsidR="00DD01D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44BC7">
        <w:rPr>
          <w:rFonts w:ascii="Times New Roman" w:eastAsia="Times New Roman" w:hAnsi="Times New Roman"/>
          <w:sz w:val="28"/>
          <w:szCs w:val="28"/>
          <w:lang w:eastAsia="ar-SA"/>
        </w:rPr>
        <w:t>44 669</w:t>
      </w:r>
      <w:r w:rsidR="0065104D">
        <w:rPr>
          <w:rFonts w:ascii="Times New Roman" w:eastAsia="Times New Roman" w:hAnsi="Times New Roman"/>
          <w:sz w:val="28"/>
          <w:szCs w:val="28"/>
          <w:lang w:eastAsia="ar-SA"/>
        </w:rPr>
        <w:t>,0 тыс.</w:t>
      </w:r>
      <w:r w:rsidR="00DD01D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руб</w:t>
      </w:r>
      <w:r w:rsidR="0065104D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 на 20</w:t>
      </w:r>
      <w:r w:rsidR="00C44BC7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</w:t>
      </w:r>
      <w:r w:rsidR="00DD01D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44BC7">
        <w:rPr>
          <w:rFonts w:ascii="Times New Roman" w:eastAsia="Times New Roman" w:hAnsi="Times New Roman"/>
          <w:sz w:val="28"/>
          <w:szCs w:val="28"/>
          <w:lang w:eastAsia="ar-SA"/>
        </w:rPr>
        <w:t>47 365</w:t>
      </w:r>
      <w:r w:rsidR="0065104D">
        <w:rPr>
          <w:rFonts w:ascii="Times New Roman" w:eastAsia="Times New Roman" w:hAnsi="Times New Roman"/>
          <w:sz w:val="28"/>
          <w:szCs w:val="28"/>
          <w:lang w:eastAsia="ar-SA"/>
        </w:rPr>
        <w:t>,0тыс.</w:t>
      </w:r>
      <w:r w:rsidR="00DD01D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руб</w:t>
      </w:r>
      <w:r w:rsidR="0065104D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D42039" w:rsidRPr="003D0C39" w:rsidRDefault="008C7871" w:rsidP="00F2471E">
      <w:pPr>
        <w:tabs>
          <w:tab w:val="left" w:pos="151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Пунктом</w:t>
      </w:r>
      <w:r w:rsidR="00486DA7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9391C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486DA7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 утверждается размер резервных фондов </w:t>
      </w:r>
      <w:r w:rsidR="00180986" w:rsidRPr="003D0C39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="00486DA7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дминистрации </w:t>
      </w:r>
      <w:r w:rsidR="00A9391C">
        <w:rPr>
          <w:rFonts w:ascii="Times New Roman" w:eastAsia="Times New Roman" w:hAnsi="Times New Roman"/>
          <w:sz w:val="28"/>
          <w:szCs w:val="28"/>
          <w:lang w:eastAsia="ar-SA"/>
        </w:rPr>
        <w:t xml:space="preserve">городского поселения </w:t>
      </w:r>
      <w:r w:rsidR="00D42039" w:rsidRPr="003D0C39">
        <w:rPr>
          <w:rFonts w:ascii="Times New Roman" w:eastAsia="Times New Roman" w:hAnsi="Times New Roman"/>
          <w:sz w:val="28"/>
          <w:szCs w:val="28"/>
          <w:lang w:eastAsia="ar-SA"/>
        </w:rPr>
        <w:t>Гаврилов-Ям</w:t>
      </w:r>
      <w:r w:rsidR="00486DA7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0E36C2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486DA7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г.  в сумме  </w:t>
      </w:r>
      <w:r w:rsidR="00A9391C">
        <w:rPr>
          <w:rFonts w:ascii="Times New Roman" w:eastAsia="Times New Roman" w:hAnsi="Times New Roman"/>
          <w:sz w:val="28"/>
          <w:szCs w:val="28"/>
          <w:lang w:eastAsia="ar-SA"/>
        </w:rPr>
        <w:t>350,</w:t>
      </w:r>
      <w:r w:rsidR="00180986" w:rsidRPr="003D0C39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A9391C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</w:t>
      </w:r>
      <w:r w:rsidR="00180986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</w:t>
      </w:r>
      <w:r w:rsidR="00486DA7" w:rsidRPr="003D0C39">
        <w:rPr>
          <w:rFonts w:ascii="Times New Roman" w:eastAsia="Times New Roman" w:hAnsi="Times New Roman"/>
          <w:sz w:val="28"/>
          <w:szCs w:val="28"/>
          <w:lang w:eastAsia="ar-SA"/>
        </w:rPr>
        <w:t>,</w:t>
      </w:r>
    </w:p>
    <w:p w:rsidR="00BF1C21" w:rsidRDefault="00486DA7" w:rsidP="00F2471E">
      <w:pPr>
        <w:tabs>
          <w:tab w:val="left" w:pos="151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3D0C39"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0E36C2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 </w:t>
      </w:r>
      <w:r w:rsidR="00A9391C">
        <w:rPr>
          <w:rFonts w:ascii="Times New Roman" w:eastAsia="Times New Roman" w:hAnsi="Times New Roman"/>
          <w:sz w:val="28"/>
          <w:szCs w:val="28"/>
          <w:lang w:eastAsia="ar-SA"/>
        </w:rPr>
        <w:t>35</w:t>
      </w:r>
      <w:r w:rsidR="00B02F02" w:rsidRPr="003D0C39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A9391C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B02F02" w:rsidRPr="003D0C39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A9391C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</w:t>
      </w:r>
      <w:r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51CEF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3D0C39">
        <w:rPr>
          <w:rFonts w:ascii="Times New Roman" w:eastAsia="Times New Roman" w:hAnsi="Times New Roman"/>
          <w:sz w:val="28"/>
          <w:szCs w:val="28"/>
          <w:lang w:eastAsia="ar-SA"/>
        </w:rPr>
        <w:t>рублей, на 20</w:t>
      </w:r>
      <w:r w:rsidR="000E36C2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 </w:t>
      </w:r>
      <w:r w:rsidR="00A9391C">
        <w:rPr>
          <w:rFonts w:ascii="Times New Roman" w:eastAsia="Times New Roman" w:hAnsi="Times New Roman"/>
          <w:sz w:val="28"/>
          <w:szCs w:val="28"/>
          <w:lang w:eastAsia="ar-SA"/>
        </w:rPr>
        <w:t>350,</w:t>
      </w:r>
      <w:r w:rsidR="00B02F02" w:rsidRPr="003D0C39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A9391C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</w:t>
      </w:r>
      <w:r w:rsidR="00651CEF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рублей, </w:t>
      </w:r>
      <w:r w:rsidRPr="003D0C39">
        <w:rPr>
          <w:rFonts w:ascii="Times New Roman" w:eastAsia="Times New Roman" w:hAnsi="Times New Roman"/>
          <w:i/>
          <w:sz w:val="28"/>
          <w:szCs w:val="28"/>
          <w:lang w:eastAsia="ar-SA"/>
        </w:rPr>
        <w:t>что не противоречит п. 3 ст. 81 Бюджетного кодекса РФ.</w:t>
      </w:r>
    </w:p>
    <w:p w:rsidR="00BF1C21" w:rsidRDefault="002874D9" w:rsidP="00F2471E">
      <w:pPr>
        <w:tabs>
          <w:tab w:val="left" w:pos="151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Пунктом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E39A3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 устанавливается предельный объем муниципального  долга </w:t>
      </w:r>
      <w:r w:rsidR="00C652B5">
        <w:rPr>
          <w:rFonts w:ascii="Times New Roman" w:eastAsia="Times New Roman" w:hAnsi="Times New Roman"/>
          <w:sz w:val="28"/>
          <w:szCs w:val="28"/>
          <w:lang w:eastAsia="ar-SA"/>
        </w:rPr>
        <w:t>б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>ю</w:t>
      </w:r>
      <w:r w:rsidR="00BE39A3">
        <w:rPr>
          <w:rFonts w:ascii="Times New Roman" w:eastAsia="Times New Roman" w:hAnsi="Times New Roman"/>
          <w:sz w:val="28"/>
          <w:szCs w:val="28"/>
          <w:lang w:eastAsia="ar-SA"/>
        </w:rPr>
        <w:t>джета поселения</w:t>
      </w:r>
      <w:r w:rsidR="008B66DD">
        <w:rPr>
          <w:rFonts w:ascii="Times New Roman" w:eastAsia="Times New Roman" w:hAnsi="Times New Roman"/>
          <w:sz w:val="28"/>
          <w:szCs w:val="28"/>
          <w:lang w:eastAsia="ar-SA"/>
        </w:rPr>
        <w:t>: на  201</w:t>
      </w:r>
      <w:r w:rsidR="000E36C2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 </w:t>
      </w:r>
      <w:r w:rsidR="00CF26E8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4A28D8">
        <w:rPr>
          <w:rFonts w:ascii="Times New Roman" w:eastAsia="Times New Roman" w:hAnsi="Times New Roman"/>
          <w:sz w:val="28"/>
          <w:szCs w:val="28"/>
          <w:lang w:eastAsia="ar-SA"/>
        </w:rPr>
        <w:t>2 879</w:t>
      </w:r>
      <w:r w:rsidR="00BE39A3">
        <w:rPr>
          <w:rFonts w:ascii="Times New Roman" w:eastAsia="Times New Roman" w:hAnsi="Times New Roman"/>
          <w:sz w:val="28"/>
          <w:szCs w:val="28"/>
          <w:lang w:eastAsia="ar-SA"/>
        </w:rPr>
        <w:t>,0 тыс.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рублей, на 201</w:t>
      </w:r>
      <w:r w:rsidR="000E36C2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 </w:t>
      </w:r>
      <w:r w:rsidR="00CF26E8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4A28D8">
        <w:rPr>
          <w:rFonts w:ascii="Times New Roman" w:eastAsia="Times New Roman" w:hAnsi="Times New Roman"/>
          <w:sz w:val="28"/>
          <w:szCs w:val="28"/>
          <w:lang w:eastAsia="ar-SA"/>
        </w:rPr>
        <w:t>4 669</w:t>
      </w:r>
      <w:r w:rsidR="00BE39A3">
        <w:rPr>
          <w:rFonts w:ascii="Times New Roman" w:eastAsia="Times New Roman" w:hAnsi="Times New Roman"/>
          <w:sz w:val="28"/>
          <w:szCs w:val="28"/>
          <w:lang w:eastAsia="ar-SA"/>
        </w:rPr>
        <w:t>,0 тыс.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рублей, на 20</w:t>
      </w:r>
      <w:r w:rsidR="000E36C2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 </w:t>
      </w:r>
      <w:r w:rsidR="00CF26E8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4A28D8">
        <w:rPr>
          <w:rFonts w:ascii="Times New Roman" w:eastAsia="Times New Roman" w:hAnsi="Times New Roman"/>
          <w:sz w:val="28"/>
          <w:szCs w:val="28"/>
          <w:lang w:eastAsia="ar-SA"/>
        </w:rPr>
        <w:t>7 365</w:t>
      </w:r>
      <w:r w:rsidR="00BE39A3">
        <w:rPr>
          <w:rFonts w:ascii="Times New Roman" w:eastAsia="Times New Roman" w:hAnsi="Times New Roman"/>
          <w:sz w:val="28"/>
          <w:szCs w:val="28"/>
          <w:lang w:eastAsia="ar-SA"/>
        </w:rPr>
        <w:t>,0 тыс.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рублей.</w:t>
      </w:r>
    </w:p>
    <w:p w:rsidR="00BF1C21" w:rsidRDefault="00486DA7" w:rsidP="00F2471E">
      <w:pPr>
        <w:tabs>
          <w:tab w:val="left" w:pos="151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>Размер  верхнего предела муниципального долга  устанавливается</w:t>
      </w:r>
      <w:r w:rsidR="00BF1C21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0E5BB7" w:rsidRDefault="00486DA7" w:rsidP="00F2471E">
      <w:pPr>
        <w:tabs>
          <w:tab w:val="left" w:pos="151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>на 1 января  201</w:t>
      </w:r>
      <w:r w:rsidR="004A28D8">
        <w:rPr>
          <w:rFonts w:ascii="Times New Roman" w:eastAsia="Times New Roman" w:hAnsi="Times New Roman"/>
          <w:sz w:val="28"/>
          <w:szCs w:val="28"/>
          <w:lang w:eastAsia="ar-SA"/>
        </w:rPr>
        <w:t xml:space="preserve">9 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г.  в  сумме  </w:t>
      </w:r>
      <w:r w:rsidR="00027A8A">
        <w:rPr>
          <w:rFonts w:ascii="Times New Roman" w:eastAsia="Times New Roman" w:hAnsi="Times New Roman"/>
          <w:sz w:val="28"/>
          <w:szCs w:val="28"/>
          <w:lang w:eastAsia="ar-SA"/>
        </w:rPr>
        <w:t>0 тыс.</w:t>
      </w:r>
      <w:r w:rsidR="00DD60A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bookmarkStart w:id="7" w:name="_GoBack"/>
      <w:bookmarkEnd w:id="7"/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>рублей</w:t>
      </w:r>
      <w:r w:rsidR="00027A8A" w:rsidRPr="007B5D36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Pr="007B5D3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7B5D36">
        <w:rPr>
          <w:rFonts w:ascii="Times New Roman" w:eastAsia="Times New Roman" w:hAnsi="Times New Roman"/>
          <w:i/>
          <w:sz w:val="28"/>
          <w:szCs w:val="28"/>
          <w:lang w:eastAsia="ar-SA"/>
        </w:rPr>
        <w:t>что отвечает требованиям ст. 107 Бюджетного кодекса РФ.</w:t>
      </w:r>
    </w:p>
    <w:p w:rsidR="00374A02" w:rsidRDefault="00374A02" w:rsidP="00F2471E">
      <w:pPr>
        <w:tabs>
          <w:tab w:val="left" w:pos="1515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3122" w:rsidRPr="00B94E80" w:rsidRDefault="00B63122" w:rsidP="00F2471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3122">
        <w:rPr>
          <w:rFonts w:ascii="Times New Roman" w:hAnsi="Times New Roman"/>
          <w:b/>
          <w:iCs/>
          <w:color w:val="000000"/>
          <w:sz w:val="28"/>
          <w:szCs w:val="28"/>
        </w:rPr>
        <w:t>Общая характеристика</w:t>
      </w:r>
      <w:r w:rsidRPr="00B63122">
        <w:rPr>
          <w:rFonts w:ascii="Times New Roman" w:hAnsi="Times New Roman"/>
          <w:b/>
          <w:sz w:val="28"/>
          <w:szCs w:val="28"/>
        </w:rPr>
        <w:t xml:space="preserve"> доходов, расходов, дефицита бюджета </w:t>
      </w:r>
      <w:r w:rsidR="003556BD">
        <w:rPr>
          <w:rFonts w:ascii="Times New Roman" w:hAnsi="Times New Roman"/>
          <w:b/>
          <w:sz w:val="28"/>
          <w:szCs w:val="28"/>
        </w:rPr>
        <w:t>городского поселения Гаврилов-Ям</w:t>
      </w:r>
      <w:r w:rsidRPr="00B63122">
        <w:rPr>
          <w:rFonts w:ascii="Times New Roman" w:hAnsi="Times New Roman"/>
          <w:b/>
          <w:sz w:val="28"/>
          <w:szCs w:val="28"/>
        </w:rPr>
        <w:t xml:space="preserve"> по проекту бюджета в динамике </w:t>
      </w:r>
      <w:r w:rsidRPr="00B94E80">
        <w:rPr>
          <w:rFonts w:ascii="Times New Roman" w:hAnsi="Times New Roman"/>
          <w:sz w:val="28"/>
          <w:szCs w:val="28"/>
        </w:rPr>
        <w:t>представлена в таблице 1:</w:t>
      </w:r>
    </w:p>
    <w:p w:rsidR="00B63122" w:rsidRPr="00B615E7" w:rsidRDefault="00B63122" w:rsidP="00F24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15E7">
        <w:t xml:space="preserve">                                                                                                                                                  </w:t>
      </w:r>
      <w:r w:rsidRPr="00B615E7">
        <w:rPr>
          <w:rFonts w:ascii="Times New Roman" w:hAnsi="Times New Roman"/>
          <w:sz w:val="28"/>
          <w:szCs w:val="28"/>
        </w:rPr>
        <w:t>Таблица 1</w:t>
      </w:r>
    </w:p>
    <w:p w:rsidR="00B63122" w:rsidRPr="00B615E7" w:rsidRDefault="00B63122" w:rsidP="00F24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6BD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</w:t>
      </w:r>
      <w:r w:rsidR="00B615E7" w:rsidRPr="00B615E7">
        <w:rPr>
          <w:rFonts w:ascii="Times New Roman" w:hAnsi="Times New Roman"/>
          <w:sz w:val="28"/>
          <w:szCs w:val="28"/>
        </w:rPr>
        <w:t>тыс. руб.</w:t>
      </w:r>
      <w:r w:rsidRPr="00B615E7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B615E7" w:rsidRPr="00B615E7">
        <w:rPr>
          <w:rFonts w:ascii="Times New Roman" w:hAnsi="Times New Roman"/>
          <w:sz w:val="28"/>
          <w:szCs w:val="28"/>
        </w:rPr>
        <w:t xml:space="preserve">                            </w:t>
      </w:r>
    </w:p>
    <w:tbl>
      <w:tblPr>
        <w:tblW w:w="979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579"/>
        <w:gridCol w:w="3261"/>
        <w:gridCol w:w="1134"/>
        <w:gridCol w:w="1417"/>
        <w:gridCol w:w="1135"/>
        <w:gridCol w:w="1134"/>
        <w:gridCol w:w="1134"/>
      </w:tblGrid>
      <w:tr w:rsidR="00B63122" w:rsidRPr="00D9589F" w:rsidTr="00EE6D9A">
        <w:trPr>
          <w:tblHeader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122" w:rsidRPr="006872D0" w:rsidRDefault="00B63122" w:rsidP="00F2471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green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B63122" w:rsidRPr="00D9589F" w:rsidRDefault="00B63122" w:rsidP="00F247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589F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A7D" w:rsidRDefault="00EB3A7D" w:rsidP="00F247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211D6" w:rsidRDefault="00B615E7" w:rsidP="00F247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58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Утверждено </w:t>
            </w:r>
          </w:p>
          <w:p w:rsidR="00B63122" w:rsidRPr="00D9589F" w:rsidRDefault="00B615E7" w:rsidP="00F247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589F">
              <w:rPr>
                <w:rFonts w:ascii="Times New Roman" w:hAnsi="Times New Roman"/>
                <w:b/>
                <w:bCs/>
                <w:sz w:val="24"/>
                <w:szCs w:val="24"/>
              </w:rPr>
              <w:t>на</w:t>
            </w:r>
            <w:r w:rsidR="00B63122" w:rsidRPr="00D958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201</w:t>
            </w:r>
            <w:r w:rsidR="00092F72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B63122" w:rsidRPr="00D958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2" w:rsidRPr="00D9589F" w:rsidRDefault="00B63122" w:rsidP="00F247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589F">
              <w:rPr>
                <w:rFonts w:ascii="Times New Roman" w:hAnsi="Times New Roman"/>
                <w:b/>
                <w:bCs/>
                <w:sz w:val="24"/>
                <w:szCs w:val="24"/>
              </w:rPr>
              <w:t>Ожидаема</w:t>
            </w:r>
            <w:r w:rsidR="00C773BD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D958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оценка </w:t>
            </w:r>
          </w:p>
          <w:p w:rsidR="00B63122" w:rsidRPr="00D9589F" w:rsidRDefault="00B63122" w:rsidP="00F247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589F">
              <w:rPr>
                <w:rFonts w:ascii="Times New Roman" w:hAnsi="Times New Roman"/>
                <w:b/>
                <w:bCs/>
                <w:sz w:val="24"/>
                <w:szCs w:val="24"/>
              </w:rPr>
              <w:t>201</w:t>
            </w:r>
            <w:r w:rsidR="00092F72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D958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2" w:rsidRPr="00D9589F" w:rsidRDefault="00B63122" w:rsidP="00F247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589F">
              <w:rPr>
                <w:rFonts w:ascii="Times New Roman" w:hAnsi="Times New Roman"/>
                <w:b/>
                <w:bCs/>
                <w:sz w:val="24"/>
                <w:szCs w:val="24"/>
              </w:rPr>
              <w:t>Проект бюджета</w:t>
            </w:r>
          </w:p>
        </w:tc>
      </w:tr>
      <w:tr w:rsidR="00B63122" w:rsidRPr="00D9589F" w:rsidTr="00EE6D9A">
        <w:trPr>
          <w:tblHeader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122" w:rsidRPr="006872D0" w:rsidRDefault="00B63122" w:rsidP="00F247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green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3122" w:rsidRPr="00D9589F" w:rsidRDefault="00B63122" w:rsidP="00F247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2" w:rsidRPr="00D9589F" w:rsidRDefault="00B63122" w:rsidP="00F247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2" w:rsidRPr="00D9589F" w:rsidRDefault="00B63122" w:rsidP="00F247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2" w:rsidRPr="00D9589F" w:rsidRDefault="00B63122" w:rsidP="00F247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589F">
              <w:rPr>
                <w:rFonts w:ascii="Times New Roman" w:hAnsi="Times New Roman"/>
                <w:b/>
                <w:bCs/>
                <w:sz w:val="24"/>
                <w:szCs w:val="24"/>
              </w:rPr>
              <w:t>201</w:t>
            </w:r>
            <w:r w:rsidR="00092F72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D958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2" w:rsidRPr="00D9589F" w:rsidRDefault="00B63122" w:rsidP="00F247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589F">
              <w:rPr>
                <w:rFonts w:ascii="Times New Roman" w:hAnsi="Times New Roman"/>
                <w:b/>
                <w:bCs/>
                <w:sz w:val="24"/>
                <w:szCs w:val="24"/>
              </w:rPr>
              <w:t>201</w:t>
            </w:r>
            <w:r w:rsidR="00092F72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D958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2" w:rsidRPr="00D9589F" w:rsidRDefault="00B63122" w:rsidP="00F247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589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092F72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D958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B63122" w:rsidRPr="003556BD" w:rsidTr="00EE6D9A"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2" w:rsidRPr="006872D0" w:rsidRDefault="00B63122" w:rsidP="00F247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72D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3122" w:rsidRPr="00D9589F" w:rsidRDefault="00B63122" w:rsidP="00F247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589F">
              <w:rPr>
                <w:rFonts w:ascii="Times New Roman" w:hAnsi="Times New Roman"/>
                <w:b/>
                <w:sz w:val="24"/>
                <w:szCs w:val="24"/>
              </w:rPr>
              <w:t>Доходы бюджета</w:t>
            </w:r>
            <w:r w:rsidR="00FF1113">
              <w:rPr>
                <w:rFonts w:ascii="Times New Roman" w:hAnsi="Times New Roman"/>
                <w:b/>
                <w:sz w:val="24"/>
                <w:szCs w:val="24"/>
              </w:rPr>
              <w:t>, в том числе:</w:t>
            </w:r>
            <w:r w:rsidRPr="00D958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4A" w:rsidRDefault="0091124A" w:rsidP="00F247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3122" w:rsidRPr="00ED5352" w:rsidRDefault="0091124A" w:rsidP="00F247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116107,5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122" w:rsidRPr="00ED5352" w:rsidRDefault="00AE30DF" w:rsidP="00F247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117298,0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122" w:rsidRPr="00ED5352" w:rsidRDefault="005D35AB" w:rsidP="00F2471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70</w:t>
            </w:r>
            <w:r w:rsidR="001962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122" w:rsidRPr="00ED5352" w:rsidRDefault="005D35AB" w:rsidP="00F2471E">
            <w:pPr>
              <w:spacing w:after="0" w:line="240" w:lineRule="auto"/>
              <w:ind w:right="-12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44</w:t>
            </w:r>
            <w:r w:rsidR="001962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122" w:rsidRPr="00ED5352" w:rsidRDefault="005D35AB" w:rsidP="00F247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47</w:t>
            </w:r>
            <w:r w:rsidR="001962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365,0</w:t>
            </w:r>
          </w:p>
        </w:tc>
      </w:tr>
      <w:tr w:rsidR="00B63122" w:rsidRPr="003556BD" w:rsidTr="00EE6D9A"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2" w:rsidRPr="006872D0" w:rsidRDefault="00B63122" w:rsidP="00F247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3122" w:rsidRPr="00470F96" w:rsidRDefault="00B63122" w:rsidP="00F2471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70F96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End"/>
            <w:r w:rsidRPr="00470F96">
              <w:rPr>
                <w:rFonts w:ascii="Times New Roman" w:hAnsi="Times New Roman"/>
                <w:i/>
                <w:sz w:val="24"/>
                <w:szCs w:val="24"/>
              </w:rPr>
              <w:t xml:space="preserve">  %  </w:t>
            </w:r>
            <w:proofErr w:type="gramStart"/>
            <w:r w:rsidRPr="00470F96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proofErr w:type="gramEnd"/>
            <w:r w:rsidRPr="00470F96">
              <w:rPr>
                <w:rFonts w:ascii="Times New Roman" w:hAnsi="Times New Roman"/>
                <w:i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2" w:rsidRPr="00470F96" w:rsidRDefault="00B63122" w:rsidP="00F247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122" w:rsidRPr="00470F96" w:rsidRDefault="0020765A" w:rsidP="00F2471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101,0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122" w:rsidRPr="00470F96" w:rsidRDefault="0020765A" w:rsidP="00F2471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60,</w:t>
            </w:r>
            <w:r w:rsidR="00DF5BC6">
              <w:rPr>
                <w:rFonts w:ascii="Times New Roman" w:hAnsi="Times New Roman"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122" w:rsidRPr="00470F96" w:rsidRDefault="0020765A" w:rsidP="00F2471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63,</w:t>
            </w:r>
            <w:r w:rsidR="00DF5BC6">
              <w:rPr>
                <w:rFonts w:ascii="Times New Roman" w:hAnsi="Times New Roman"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122" w:rsidRPr="00470F96" w:rsidRDefault="0020765A" w:rsidP="00F2471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106,0</w:t>
            </w:r>
          </w:p>
        </w:tc>
      </w:tr>
      <w:tr w:rsidR="00B63122" w:rsidRPr="003556BD" w:rsidTr="00EE6D9A"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2" w:rsidRPr="006872D0" w:rsidRDefault="00B63122" w:rsidP="00F247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2D0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3122" w:rsidRPr="00D9589F" w:rsidRDefault="00B63122" w:rsidP="00F24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89F">
              <w:rPr>
                <w:rFonts w:ascii="Times New Roman" w:hAnsi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4A" w:rsidRDefault="0091124A" w:rsidP="00F247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3122" w:rsidRPr="007E3FFF" w:rsidRDefault="0091124A" w:rsidP="00F247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44373,0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122" w:rsidRPr="00ED5352" w:rsidRDefault="00AE30DF" w:rsidP="00F247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46347,0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122" w:rsidRPr="00ED5352" w:rsidRDefault="005D35AB" w:rsidP="00F247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42879,0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122" w:rsidRPr="00ED5352" w:rsidRDefault="005D35AB" w:rsidP="00F247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44669,0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122" w:rsidRPr="00ED5352" w:rsidRDefault="005D35AB" w:rsidP="00F247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47365,0</w:t>
            </w:r>
          </w:p>
        </w:tc>
      </w:tr>
      <w:tr w:rsidR="001B2ACD" w:rsidRPr="003556BD" w:rsidTr="00EE6D9A"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ACD" w:rsidRPr="006872D0" w:rsidRDefault="001B2ACD" w:rsidP="00F247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2ACD" w:rsidRPr="00470F96" w:rsidRDefault="001B2ACD" w:rsidP="00F2471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70F96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End"/>
            <w:r w:rsidRPr="00470F96">
              <w:rPr>
                <w:rFonts w:ascii="Times New Roman" w:hAnsi="Times New Roman"/>
                <w:i/>
                <w:sz w:val="24"/>
                <w:szCs w:val="24"/>
              </w:rPr>
              <w:t xml:space="preserve">  %  </w:t>
            </w:r>
            <w:proofErr w:type="gramStart"/>
            <w:r w:rsidRPr="00470F96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proofErr w:type="gramEnd"/>
            <w:r w:rsidRPr="00470F96">
              <w:rPr>
                <w:rFonts w:ascii="Times New Roman" w:hAnsi="Times New Roman"/>
                <w:i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CD" w:rsidRDefault="001B2ACD" w:rsidP="00F247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ACD" w:rsidRPr="00470F96" w:rsidRDefault="003B7C2F" w:rsidP="00F2471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104,4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ACD" w:rsidRPr="00470F96" w:rsidRDefault="003B7C2F" w:rsidP="00F2471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ACD" w:rsidRPr="00470F96" w:rsidRDefault="003B7C2F" w:rsidP="00F2471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ACD" w:rsidRPr="00470F96" w:rsidRDefault="003B7C2F" w:rsidP="00F2471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106,0</w:t>
            </w:r>
          </w:p>
        </w:tc>
      </w:tr>
      <w:tr w:rsidR="001B2ACD" w:rsidRPr="003556BD" w:rsidTr="00EE6D9A"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ACD" w:rsidRPr="006872D0" w:rsidRDefault="001B2ACD" w:rsidP="00F24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2D0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2ACD" w:rsidRPr="00D9589F" w:rsidRDefault="001B2ACD" w:rsidP="00F24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89F"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CD" w:rsidRPr="00ED5352" w:rsidRDefault="0091124A" w:rsidP="00F24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71291,0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0DF" w:rsidRPr="00ED5352" w:rsidRDefault="00AE30DF" w:rsidP="00F24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70951,0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ACD" w:rsidRPr="00ED5352" w:rsidRDefault="005D35AB" w:rsidP="00F2471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ACD" w:rsidRPr="00ED5352" w:rsidRDefault="005D35AB" w:rsidP="00F2471E">
            <w:pPr>
              <w:spacing w:after="0" w:line="240" w:lineRule="auto"/>
              <w:ind w:right="-1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ACD" w:rsidRPr="00ED5352" w:rsidRDefault="005D35AB" w:rsidP="00F24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392E" w:rsidRPr="003556BD" w:rsidTr="00EE6D9A"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92E" w:rsidRPr="006872D0" w:rsidRDefault="008B392E" w:rsidP="00F24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392E" w:rsidRPr="00470F96" w:rsidRDefault="008B392E" w:rsidP="00F2471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70F96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End"/>
            <w:r w:rsidRPr="00470F96">
              <w:rPr>
                <w:rFonts w:ascii="Times New Roman" w:hAnsi="Times New Roman"/>
                <w:i/>
                <w:sz w:val="24"/>
                <w:szCs w:val="24"/>
              </w:rPr>
              <w:t xml:space="preserve">  %  </w:t>
            </w:r>
            <w:proofErr w:type="gramStart"/>
            <w:r w:rsidRPr="00470F96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proofErr w:type="gramEnd"/>
            <w:r w:rsidRPr="00470F96">
              <w:rPr>
                <w:rFonts w:ascii="Times New Roman" w:hAnsi="Times New Roman"/>
                <w:i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2E" w:rsidRPr="00470F96" w:rsidRDefault="008B392E" w:rsidP="00F2471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92E" w:rsidRPr="00470F96" w:rsidRDefault="001A7DBC" w:rsidP="00F2471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99,5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92E" w:rsidRPr="00470F96" w:rsidRDefault="001A7DBC" w:rsidP="00F2471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92E" w:rsidRPr="00470F96" w:rsidRDefault="008B392E" w:rsidP="00F2471E">
            <w:pPr>
              <w:spacing w:after="0" w:line="240" w:lineRule="auto"/>
              <w:ind w:right="-12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92E" w:rsidRDefault="008B392E" w:rsidP="00F24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ACD" w:rsidRPr="003556BD" w:rsidTr="00EE6D9A">
        <w:trPr>
          <w:trHeight w:val="2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ACD" w:rsidRPr="006872D0" w:rsidRDefault="001B2ACD" w:rsidP="00F247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72D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2ACD" w:rsidRPr="00D9589F" w:rsidRDefault="001B2ACD" w:rsidP="00F247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589F">
              <w:rPr>
                <w:rFonts w:ascii="Times New Roman" w:hAnsi="Times New Roman"/>
                <w:b/>
                <w:sz w:val="24"/>
                <w:szCs w:val="24"/>
              </w:rPr>
              <w:t xml:space="preserve">Расходы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CD" w:rsidRPr="00ED5352" w:rsidRDefault="0091124A" w:rsidP="00F247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117555,0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ACD" w:rsidRPr="00ED5352" w:rsidRDefault="0091124A" w:rsidP="00F247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117298,0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ACD" w:rsidRPr="00ED5352" w:rsidRDefault="005D35AB" w:rsidP="00F2471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70772,0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ACD" w:rsidRPr="00ED5352" w:rsidRDefault="005D35AB" w:rsidP="00F2471E">
            <w:pPr>
              <w:spacing w:after="0" w:line="240" w:lineRule="auto"/>
              <w:ind w:right="-12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44669,0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ACD" w:rsidRPr="00ED5352" w:rsidRDefault="005D35AB" w:rsidP="00F247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47365,0</w:t>
            </w:r>
          </w:p>
        </w:tc>
      </w:tr>
      <w:tr w:rsidR="001B2ACD" w:rsidRPr="00E20BBB" w:rsidTr="00EE6D9A"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ACD" w:rsidRPr="006872D0" w:rsidRDefault="001B2ACD" w:rsidP="00F24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2ACD" w:rsidRPr="00E20BBB" w:rsidRDefault="001B2ACD" w:rsidP="00F2471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E20BBB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End"/>
            <w:r w:rsidRPr="00E20BBB">
              <w:rPr>
                <w:rFonts w:ascii="Times New Roman" w:hAnsi="Times New Roman"/>
                <w:i/>
                <w:sz w:val="24"/>
                <w:szCs w:val="24"/>
              </w:rPr>
              <w:t xml:space="preserve">  %  </w:t>
            </w:r>
            <w:proofErr w:type="gramStart"/>
            <w:r w:rsidRPr="00E20BBB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proofErr w:type="gramEnd"/>
            <w:r w:rsidRPr="00E20BBB">
              <w:rPr>
                <w:rFonts w:ascii="Times New Roman" w:hAnsi="Times New Roman"/>
                <w:i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CD" w:rsidRPr="00E20BBB" w:rsidRDefault="001B2ACD" w:rsidP="00F2471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ACD" w:rsidRPr="00E20BBB" w:rsidRDefault="001A7DBC" w:rsidP="00F2471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99,8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ACD" w:rsidRPr="00E20BBB" w:rsidRDefault="001A7DBC" w:rsidP="00F2471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ACD" w:rsidRPr="00E20BBB" w:rsidRDefault="001A7DBC" w:rsidP="00F2471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ACD" w:rsidRPr="00E20BBB" w:rsidRDefault="001A7DBC" w:rsidP="00F2471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106,0</w:t>
            </w:r>
          </w:p>
        </w:tc>
      </w:tr>
      <w:tr w:rsidR="001B2ACD" w:rsidRPr="003556BD" w:rsidTr="00EE6D9A"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ACD" w:rsidRPr="006872D0" w:rsidRDefault="001B2ACD" w:rsidP="00F24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2ACD" w:rsidRPr="00D9589F" w:rsidRDefault="001B2ACD" w:rsidP="00F24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89F">
              <w:rPr>
                <w:rFonts w:ascii="Times New Roman" w:hAnsi="Times New Roman"/>
                <w:sz w:val="24"/>
                <w:szCs w:val="24"/>
              </w:rPr>
              <w:t>в том числе условно утвержденные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CD" w:rsidRPr="00ED5352" w:rsidRDefault="001B2ACD" w:rsidP="00F24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ACD" w:rsidRPr="00ED5352" w:rsidRDefault="001B2ACD" w:rsidP="00F24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ACD" w:rsidRPr="00ED5352" w:rsidRDefault="001B2ACD" w:rsidP="00F24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ACD" w:rsidRPr="00ED5352" w:rsidRDefault="001B2ACD" w:rsidP="00F24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ACD" w:rsidRPr="00ED5352" w:rsidRDefault="001B2ACD" w:rsidP="00F24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ACD" w:rsidRPr="003556BD" w:rsidTr="00EE6D9A"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ACD" w:rsidRPr="006872D0" w:rsidRDefault="001B2ACD" w:rsidP="00F247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72D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2ACD" w:rsidRPr="00D9589F" w:rsidRDefault="001B2ACD" w:rsidP="00F247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589F">
              <w:rPr>
                <w:rFonts w:ascii="Times New Roman" w:hAnsi="Times New Roman"/>
                <w:b/>
                <w:sz w:val="24"/>
                <w:szCs w:val="24"/>
              </w:rPr>
              <w:t>- Дефицит бюджета</w:t>
            </w:r>
          </w:p>
          <w:p w:rsidR="001B2ACD" w:rsidRPr="00D9589F" w:rsidRDefault="001B2ACD" w:rsidP="00F247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589F">
              <w:rPr>
                <w:rFonts w:ascii="Times New Roman" w:hAnsi="Times New Roman"/>
                <w:b/>
                <w:sz w:val="24"/>
                <w:szCs w:val="24"/>
              </w:rPr>
              <w:t xml:space="preserve"> (+ профицит)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CD" w:rsidRPr="007E3FFF" w:rsidRDefault="001B2ACD" w:rsidP="00F24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ACD" w:rsidRPr="007E3FFF" w:rsidRDefault="0091124A" w:rsidP="00F24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ACD" w:rsidRPr="00ED5352" w:rsidRDefault="005D35AB" w:rsidP="00F247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ACD" w:rsidRPr="00ED5352" w:rsidRDefault="00743562" w:rsidP="00F247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ACD" w:rsidRPr="00ED5352" w:rsidRDefault="00743562" w:rsidP="00F247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B2ACD" w:rsidRPr="003556BD" w:rsidTr="00EE6D9A"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ACD" w:rsidRPr="006872D0" w:rsidRDefault="001B2ACD" w:rsidP="00F24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2ACD" w:rsidRPr="00D9589F" w:rsidRDefault="001B2ACD" w:rsidP="00F24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89F">
              <w:rPr>
                <w:rFonts w:ascii="Times New Roman" w:hAnsi="Times New Roman"/>
                <w:sz w:val="24"/>
                <w:szCs w:val="24"/>
              </w:rPr>
              <w:t xml:space="preserve">В процентах к доходам бюджета, без учета безвозмездных поступлений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CD" w:rsidRPr="00ED5352" w:rsidRDefault="001B2ACD" w:rsidP="00F24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ACD" w:rsidRPr="00ED5352" w:rsidRDefault="001B2ACD" w:rsidP="00F24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ACD" w:rsidRPr="00ED5352" w:rsidRDefault="001B2ACD" w:rsidP="00F24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ACD" w:rsidRPr="00ED5352" w:rsidRDefault="001B2ACD" w:rsidP="00F24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ACD" w:rsidRPr="00ED5352" w:rsidRDefault="001B2ACD" w:rsidP="00F24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63122" w:rsidRDefault="00B63122" w:rsidP="00F2471E">
      <w:pPr>
        <w:tabs>
          <w:tab w:val="left" w:pos="1515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6DA7" w:rsidRPr="003E34A1" w:rsidRDefault="009D544E" w:rsidP="00F2471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Доходы бюджета </w:t>
      </w:r>
      <w:r w:rsidR="00573620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503C5C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планируются в объеме </w:t>
      </w:r>
      <w:r w:rsidR="00503C5C">
        <w:rPr>
          <w:rFonts w:ascii="Times New Roman" w:eastAsia="Times New Roman" w:hAnsi="Times New Roman"/>
          <w:sz w:val="28"/>
          <w:szCs w:val="28"/>
          <w:lang w:eastAsia="ar-SA"/>
        </w:rPr>
        <w:t>70772</w:t>
      </w:r>
      <w:r w:rsidR="007D33FD">
        <w:rPr>
          <w:rFonts w:ascii="Times New Roman" w:eastAsia="Times New Roman" w:hAnsi="Times New Roman"/>
          <w:sz w:val="28"/>
          <w:szCs w:val="28"/>
          <w:lang w:eastAsia="ar-SA"/>
        </w:rPr>
        <w:t>,0</w:t>
      </w:r>
      <w:r w:rsidR="00C31E6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тыс. руб., со снижением по сравнению с ожидаемым исполнением 201</w:t>
      </w:r>
      <w:r w:rsidR="00503C5C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3E34A1">
        <w:rPr>
          <w:rFonts w:ascii="Times New Roman" w:eastAsia="Times New Roman" w:hAnsi="Times New Roman"/>
          <w:sz w:val="28"/>
          <w:szCs w:val="28"/>
          <w:lang w:eastAsia="ar-SA"/>
        </w:rPr>
        <w:t xml:space="preserve">года на </w:t>
      </w:r>
      <w:r w:rsidR="00503C5C">
        <w:rPr>
          <w:rFonts w:ascii="Times New Roman" w:eastAsia="Times New Roman" w:hAnsi="Times New Roman"/>
          <w:sz w:val="28"/>
          <w:szCs w:val="28"/>
          <w:lang w:eastAsia="ar-SA"/>
        </w:rPr>
        <w:t>46 526,</w:t>
      </w:r>
      <w:r w:rsidR="007D33FD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CF7E5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3E34A1"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proofErr w:type="gramStart"/>
      <w:r w:rsidRPr="003E34A1"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 w:rsidRPr="003E34A1">
        <w:rPr>
          <w:rFonts w:ascii="Times New Roman" w:eastAsia="Times New Roman" w:hAnsi="Times New Roman"/>
          <w:sz w:val="28"/>
          <w:szCs w:val="28"/>
          <w:lang w:eastAsia="ar-SA"/>
        </w:rPr>
        <w:t>уб</w:t>
      </w:r>
      <w:proofErr w:type="spellEnd"/>
      <w:r w:rsidRPr="003E34A1">
        <w:rPr>
          <w:rFonts w:ascii="Times New Roman" w:eastAsia="Times New Roman" w:hAnsi="Times New Roman"/>
          <w:sz w:val="28"/>
          <w:szCs w:val="28"/>
          <w:lang w:eastAsia="ar-SA"/>
        </w:rPr>
        <w:t>. или на</w:t>
      </w:r>
      <w:r w:rsidR="005937C9" w:rsidRPr="003E34A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3E34A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F5BC6">
        <w:rPr>
          <w:rFonts w:ascii="Times New Roman" w:eastAsia="Times New Roman" w:hAnsi="Times New Roman"/>
          <w:sz w:val="28"/>
          <w:szCs w:val="28"/>
          <w:lang w:eastAsia="ar-SA"/>
        </w:rPr>
        <w:t>40,0</w:t>
      </w:r>
      <w:r w:rsidRPr="003E34A1">
        <w:rPr>
          <w:rFonts w:ascii="Times New Roman" w:eastAsia="Times New Roman" w:hAnsi="Times New Roman"/>
          <w:sz w:val="28"/>
          <w:szCs w:val="28"/>
          <w:lang w:eastAsia="ar-SA"/>
        </w:rPr>
        <w:t>%.</w:t>
      </w:r>
    </w:p>
    <w:p w:rsidR="009D544E" w:rsidRDefault="009D544E" w:rsidP="00F2471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В 201</w:t>
      </w:r>
      <w:r w:rsidR="00DF5BC6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 доходы бюджета прогнозируются в объеме </w:t>
      </w:r>
      <w:r w:rsidR="003F135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F5BC6">
        <w:rPr>
          <w:rFonts w:ascii="Times New Roman" w:eastAsia="Times New Roman" w:hAnsi="Times New Roman"/>
          <w:sz w:val="28"/>
          <w:szCs w:val="28"/>
          <w:lang w:eastAsia="ar-SA"/>
        </w:rPr>
        <w:t>44669</w:t>
      </w:r>
      <w:r w:rsidR="00533218">
        <w:rPr>
          <w:rFonts w:ascii="Times New Roman" w:eastAsia="Times New Roman" w:hAnsi="Times New Roman"/>
          <w:sz w:val="28"/>
          <w:szCs w:val="28"/>
          <w:lang w:eastAsia="ar-SA"/>
        </w:rPr>
        <w:t>,0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руб.</w:t>
      </w:r>
      <w:r w:rsidR="00EC527D">
        <w:rPr>
          <w:rFonts w:ascii="Times New Roman" w:eastAsia="Times New Roman" w:hAnsi="Times New Roman"/>
          <w:sz w:val="28"/>
          <w:szCs w:val="28"/>
          <w:lang w:eastAsia="ar-SA"/>
        </w:rPr>
        <w:t xml:space="preserve"> с</w:t>
      </w:r>
      <w:r w:rsidR="00724B9A">
        <w:rPr>
          <w:rFonts w:ascii="Times New Roman" w:eastAsia="Times New Roman" w:hAnsi="Times New Roman"/>
          <w:sz w:val="28"/>
          <w:szCs w:val="28"/>
          <w:lang w:eastAsia="ar-SA"/>
        </w:rPr>
        <w:t>о снижением</w:t>
      </w:r>
      <w:r w:rsidR="00EC527D">
        <w:rPr>
          <w:rFonts w:ascii="Times New Roman" w:eastAsia="Times New Roman" w:hAnsi="Times New Roman"/>
          <w:sz w:val="28"/>
          <w:szCs w:val="28"/>
          <w:lang w:eastAsia="ar-SA"/>
        </w:rPr>
        <w:t xml:space="preserve"> по сравнению с 201</w:t>
      </w:r>
      <w:r w:rsidR="00DF5BC6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EC527D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годом на </w:t>
      </w:r>
      <w:r w:rsidR="00DF5BC6">
        <w:rPr>
          <w:rFonts w:ascii="Times New Roman" w:eastAsia="Times New Roman" w:hAnsi="Times New Roman"/>
          <w:sz w:val="28"/>
          <w:szCs w:val="28"/>
          <w:lang w:eastAsia="ar-SA"/>
        </w:rPr>
        <w:t>26 103</w:t>
      </w:r>
      <w:r w:rsidR="00533218">
        <w:rPr>
          <w:rFonts w:ascii="Times New Roman" w:eastAsia="Times New Roman" w:hAnsi="Times New Roman"/>
          <w:sz w:val="28"/>
          <w:szCs w:val="28"/>
          <w:lang w:eastAsia="ar-SA"/>
        </w:rPr>
        <w:t>,0</w:t>
      </w:r>
      <w:r w:rsidR="00EC527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EC527D"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proofErr w:type="gramStart"/>
      <w:r w:rsidR="00EC527D"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 w:rsidR="00EC527D">
        <w:rPr>
          <w:rFonts w:ascii="Times New Roman" w:eastAsia="Times New Roman" w:hAnsi="Times New Roman"/>
          <w:sz w:val="28"/>
          <w:szCs w:val="28"/>
          <w:lang w:eastAsia="ar-SA"/>
        </w:rPr>
        <w:t>уб</w:t>
      </w:r>
      <w:proofErr w:type="spellEnd"/>
      <w:r w:rsidR="00EC527D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533218">
        <w:rPr>
          <w:rFonts w:ascii="Times New Roman" w:eastAsia="Times New Roman" w:hAnsi="Times New Roman"/>
          <w:sz w:val="28"/>
          <w:szCs w:val="28"/>
          <w:lang w:eastAsia="ar-SA"/>
        </w:rPr>
        <w:t xml:space="preserve"> или на </w:t>
      </w:r>
      <w:r w:rsidR="00DF5BC6">
        <w:rPr>
          <w:rFonts w:ascii="Times New Roman" w:eastAsia="Times New Roman" w:hAnsi="Times New Roman"/>
          <w:sz w:val="28"/>
          <w:szCs w:val="28"/>
          <w:lang w:eastAsia="ar-SA"/>
        </w:rPr>
        <w:t>37,0</w:t>
      </w:r>
      <w:r w:rsidR="00533218">
        <w:rPr>
          <w:rFonts w:ascii="Times New Roman" w:eastAsia="Times New Roman" w:hAnsi="Times New Roman"/>
          <w:sz w:val="28"/>
          <w:szCs w:val="28"/>
          <w:lang w:eastAsia="ar-SA"/>
        </w:rPr>
        <w:t>%.</w:t>
      </w:r>
    </w:p>
    <w:p w:rsidR="00EC527D" w:rsidRDefault="00EC527D" w:rsidP="00F2471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В 20</w:t>
      </w:r>
      <w:r w:rsidR="00196286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 </w:t>
      </w:r>
      <w:r w:rsidR="00196286">
        <w:rPr>
          <w:rFonts w:ascii="Times New Roman" w:eastAsia="Times New Roman" w:hAnsi="Times New Roman"/>
          <w:sz w:val="28"/>
          <w:szCs w:val="28"/>
          <w:lang w:eastAsia="ar-SA"/>
        </w:rPr>
        <w:t>47365</w:t>
      </w:r>
      <w:r w:rsidR="00533218">
        <w:rPr>
          <w:rFonts w:ascii="Times New Roman" w:eastAsia="Times New Roman" w:hAnsi="Times New Roman"/>
          <w:sz w:val="28"/>
          <w:szCs w:val="28"/>
          <w:lang w:eastAsia="ar-SA"/>
        </w:rPr>
        <w:t>,0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>. или с</w:t>
      </w:r>
      <w:r w:rsidR="00820896">
        <w:rPr>
          <w:rFonts w:ascii="Times New Roman" w:eastAsia="Times New Roman" w:hAnsi="Times New Roman"/>
          <w:sz w:val="28"/>
          <w:szCs w:val="28"/>
          <w:lang w:eastAsia="ar-SA"/>
        </w:rPr>
        <w:t xml:space="preserve"> ростом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по сравнению с 201</w:t>
      </w:r>
      <w:r w:rsidR="006F606E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годом на </w:t>
      </w:r>
      <w:r w:rsidR="00820896">
        <w:rPr>
          <w:rFonts w:ascii="Times New Roman" w:eastAsia="Times New Roman" w:hAnsi="Times New Roman"/>
          <w:sz w:val="28"/>
          <w:szCs w:val="28"/>
          <w:lang w:eastAsia="ar-SA"/>
        </w:rPr>
        <w:t>2696</w:t>
      </w:r>
      <w:r w:rsidR="00533218">
        <w:rPr>
          <w:rFonts w:ascii="Times New Roman" w:eastAsia="Times New Roman" w:hAnsi="Times New Roman"/>
          <w:sz w:val="28"/>
          <w:szCs w:val="28"/>
          <w:lang w:eastAsia="ar-SA"/>
        </w:rPr>
        <w:t>,0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руб.</w:t>
      </w:r>
      <w:r w:rsidR="00533218">
        <w:rPr>
          <w:rFonts w:ascii="Times New Roman" w:eastAsia="Times New Roman" w:hAnsi="Times New Roman"/>
          <w:sz w:val="28"/>
          <w:szCs w:val="28"/>
          <w:lang w:eastAsia="ar-SA"/>
        </w:rPr>
        <w:t xml:space="preserve">(на </w:t>
      </w:r>
      <w:r w:rsidR="00820896">
        <w:rPr>
          <w:rFonts w:ascii="Times New Roman" w:eastAsia="Times New Roman" w:hAnsi="Times New Roman"/>
          <w:sz w:val="28"/>
          <w:szCs w:val="28"/>
          <w:lang w:eastAsia="ar-SA"/>
        </w:rPr>
        <w:t>6,0</w:t>
      </w:r>
      <w:r w:rsidR="00533218">
        <w:rPr>
          <w:rFonts w:ascii="Times New Roman" w:eastAsia="Times New Roman" w:hAnsi="Times New Roman"/>
          <w:sz w:val="28"/>
          <w:szCs w:val="28"/>
          <w:lang w:eastAsia="ar-SA"/>
        </w:rPr>
        <w:t>%).</w:t>
      </w:r>
    </w:p>
    <w:p w:rsidR="0027701C" w:rsidRPr="009D544E" w:rsidRDefault="0027701C" w:rsidP="00F2471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По налоговым и неналоговым доходам в 201</w:t>
      </w:r>
      <w:r w:rsidR="008F56A5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 планируется </w:t>
      </w:r>
      <w:r w:rsidR="00E21066">
        <w:rPr>
          <w:rFonts w:ascii="Times New Roman" w:eastAsia="Times New Roman" w:hAnsi="Times New Roman"/>
          <w:sz w:val="28"/>
          <w:szCs w:val="28"/>
          <w:lang w:eastAsia="ar-SA"/>
        </w:rPr>
        <w:t>снижение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к ожидаемому поступлению за 201</w:t>
      </w:r>
      <w:r w:rsidR="003E433E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на </w:t>
      </w:r>
      <w:r w:rsidR="00E21066">
        <w:rPr>
          <w:rFonts w:ascii="Times New Roman" w:eastAsia="Times New Roman" w:hAnsi="Times New Roman"/>
          <w:sz w:val="28"/>
          <w:szCs w:val="28"/>
          <w:lang w:eastAsia="ar-SA"/>
        </w:rPr>
        <w:t>3468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,0 тыс. руб. или на </w:t>
      </w:r>
      <w:r w:rsidR="00E21066">
        <w:rPr>
          <w:rFonts w:ascii="Times New Roman" w:eastAsia="Times New Roman" w:hAnsi="Times New Roman"/>
          <w:sz w:val="28"/>
          <w:szCs w:val="28"/>
          <w:lang w:eastAsia="ar-SA"/>
        </w:rPr>
        <w:t>7,5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%. </w:t>
      </w:r>
    </w:p>
    <w:p w:rsidR="00486DA7" w:rsidRPr="00486DA7" w:rsidRDefault="00486DA7" w:rsidP="00F2471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86DA7" w:rsidRDefault="00EC0F0B" w:rsidP="00F2471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4</w:t>
      </w:r>
      <w:r w:rsidR="00E92E0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. </w:t>
      </w:r>
      <w:r w:rsidR="00486DA7" w:rsidRPr="00486D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Анализ проекта доходной части бюджета </w:t>
      </w:r>
      <w:r w:rsidR="0027701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городского поселения </w:t>
      </w:r>
      <w:r w:rsidR="00E31154">
        <w:rPr>
          <w:rFonts w:ascii="Times New Roman" w:eastAsia="Times New Roman" w:hAnsi="Times New Roman"/>
          <w:b/>
          <w:sz w:val="28"/>
          <w:szCs w:val="28"/>
          <w:lang w:eastAsia="ar-SA"/>
        </w:rPr>
        <w:t>Гаврилов-Ям</w:t>
      </w:r>
      <w:r w:rsidR="00486DA7" w:rsidRPr="00486D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на 201</w:t>
      </w:r>
      <w:r w:rsidR="002F63E2">
        <w:rPr>
          <w:rFonts w:ascii="Times New Roman" w:eastAsia="Times New Roman" w:hAnsi="Times New Roman"/>
          <w:b/>
          <w:sz w:val="28"/>
          <w:szCs w:val="28"/>
          <w:lang w:eastAsia="ar-SA"/>
        </w:rPr>
        <w:t>8</w:t>
      </w:r>
      <w:r w:rsidR="00486DA7" w:rsidRPr="00486D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</w:t>
      </w:r>
      <w:r w:rsidR="00345CD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8C16A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и </w:t>
      </w:r>
      <w:r w:rsidR="008E1DE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на </w:t>
      </w:r>
      <w:r w:rsidR="00345CDB" w:rsidRPr="00345CDB">
        <w:rPr>
          <w:rFonts w:ascii="Times New Roman" w:eastAsia="Times New Roman" w:hAnsi="Times New Roman"/>
          <w:b/>
          <w:sz w:val="28"/>
          <w:szCs w:val="28"/>
          <w:lang w:eastAsia="ar-SA"/>
        </w:rPr>
        <w:t>плановый период 201</w:t>
      </w:r>
      <w:r w:rsidR="002F63E2">
        <w:rPr>
          <w:rFonts w:ascii="Times New Roman" w:eastAsia="Times New Roman" w:hAnsi="Times New Roman"/>
          <w:b/>
          <w:sz w:val="28"/>
          <w:szCs w:val="28"/>
          <w:lang w:eastAsia="ar-SA"/>
        </w:rPr>
        <w:t>9</w:t>
      </w:r>
      <w:r w:rsidR="00345CDB" w:rsidRPr="00345CDB">
        <w:rPr>
          <w:rFonts w:ascii="Times New Roman" w:eastAsia="Times New Roman" w:hAnsi="Times New Roman"/>
          <w:b/>
          <w:sz w:val="28"/>
          <w:szCs w:val="28"/>
          <w:lang w:eastAsia="ar-SA"/>
        </w:rPr>
        <w:t>-20</w:t>
      </w:r>
      <w:r w:rsidR="002F63E2">
        <w:rPr>
          <w:rFonts w:ascii="Times New Roman" w:eastAsia="Times New Roman" w:hAnsi="Times New Roman"/>
          <w:b/>
          <w:sz w:val="28"/>
          <w:szCs w:val="28"/>
          <w:lang w:eastAsia="ar-SA"/>
        </w:rPr>
        <w:t>20</w:t>
      </w:r>
      <w:r w:rsidR="00345CDB" w:rsidRPr="00345CD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годы</w:t>
      </w:r>
    </w:p>
    <w:p w:rsidR="00485434" w:rsidRDefault="00485434" w:rsidP="00F2471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6087C" w:rsidRDefault="00485434" w:rsidP="00F2471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968E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</w:t>
      </w:r>
      <w:r w:rsidR="009C5212" w:rsidRPr="00D968E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EC0F0B">
        <w:rPr>
          <w:rFonts w:ascii="Times New Roman" w:eastAsia="Times New Roman" w:hAnsi="Times New Roman"/>
          <w:b/>
          <w:sz w:val="28"/>
          <w:szCs w:val="28"/>
          <w:lang w:eastAsia="ar-SA"/>
        </w:rPr>
        <w:t>4</w:t>
      </w:r>
      <w:r w:rsidR="00D968E0" w:rsidRPr="00D968E0">
        <w:rPr>
          <w:rFonts w:ascii="Times New Roman" w:eastAsia="Times New Roman" w:hAnsi="Times New Roman"/>
          <w:b/>
          <w:sz w:val="28"/>
          <w:szCs w:val="28"/>
          <w:lang w:eastAsia="ar-SA"/>
        </w:rPr>
        <w:t>.1.</w:t>
      </w:r>
      <w:r w:rsidR="00D968E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6087C">
        <w:rPr>
          <w:rFonts w:ascii="Times New Roman" w:eastAsia="Times New Roman" w:hAnsi="Times New Roman"/>
          <w:sz w:val="28"/>
          <w:szCs w:val="28"/>
          <w:lang w:eastAsia="ar-SA"/>
        </w:rPr>
        <w:t>Проектом решения утвержд</w:t>
      </w:r>
      <w:r w:rsidR="00F86F39">
        <w:rPr>
          <w:rFonts w:ascii="Times New Roman" w:eastAsia="Times New Roman" w:hAnsi="Times New Roman"/>
          <w:sz w:val="28"/>
          <w:szCs w:val="28"/>
          <w:lang w:eastAsia="ar-SA"/>
        </w:rPr>
        <w:t>ается</w:t>
      </w:r>
      <w:r w:rsidR="0016087C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AE3B38" w:rsidRDefault="00AE3B38" w:rsidP="00F2471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Приложение № 1 «Перечень главных администраторов доходов бюджета и источников финансирования:</w:t>
      </w:r>
    </w:p>
    <w:p w:rsidR="00AE3B38" w:rsidRDefault="00AE3B38" w:rsidP="00F2471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874</w:t>
      </w:r>
      <w:r w:rsidR="00690EF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- Администрация городского поселения Гаврилов-Ям.</w:t>
      </w:r>
    </w:p>
    <w:p w:rsidR="00AE3B38" w:rsidRDefault="00AE3B38" w:rsidP="00F2471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- Приложение № 2 «Прогнозируемые доходы бюджета городского поселения Гаврилов-Ям в соответствии с классификацией доходов бюджетов Российской Федерации на 201</w:t>
      </w:r>
      <w:r w:rsidR="00230D6B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год,</w:t>
      </w:r>
    </w:p>
    <w:p w:rsidR="00AE3B38" w:rsidRDefault="00AE3B38" w:rsidP="00F2471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Приложение № 3 «Прогнозируемые доходы бюджета городского поселения Гаврилов-Ям в соответствии с классификацией доходов бюджетов Российской Федерации на 201</w:t>
      </w:r>
      <w:r w:rsidR="00230D6B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и на 20</w:t>
      </w:r>
      <w:r w:rsidR="00230D6B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год».</w:t>
      </w:r>
    </w:p>
    <w:p w:rsidR="00485434" w:rsidRPr="00485434" w:rsidRDefault="00E638D9" w:rsidP="00F2471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="005415C7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Д</w:t>
      </w:r>
      <w:r w:rsidR="00485434"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оходы </w:t>
      </w:r>
      <w:bookmarkStart w:id="8" w:name="YANDEX_70"/>
      <w:bookmarkEnd w:id="8"/>
      <w:r w:rsidR="00485434" w:rsidRPr="00485434">
        <w:rPr>
          <w:rFonts w:ascii="Times New Roman" w:eastAsia="Times New Roman" w:hAnsi="Times New Roman"/>
          <w:sz w:val="28"/>
          <w:szCs w:val="28"/>
          <w:lang w:eastAsia="ar-SA"/>
        </w:rPr>
        <w:t> бюджета </w:t>
      </w:r>
      <w:bookmarkStart w:id="9" w:name="YANDEX_71"/>
      <w:bookmarkEnd w:id="9"/>
      <w:r w:rsidR="0027701C">
        <w:rPr>
          <w:rFonts w:ascii="Times New Roman" w:eastAsia="Times New Roman" w:hAnsi="Times New Roman"/>
          <w:sz w:val="28"/>
          <w:szCs w:val="28"/>
          <w:lang w:eastAsia="ar-SA"/>
        </w:rPr>
        <w:t>городского поселения</w:t>
      </w:r>
      <w:r w:rsidR="00EB1D2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85434"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 на  </w:t>
      </w:r>
      <w:bookmarkStart w:id="10" w:name="YANDEX_72"/>
      <w:bookmarkEnd w:id="10"/>
      <w:r w:rsidR="00485434" w:rsidRPr="00485434">
        <w:rPr>
          <w:rFonts w:ascii="Times New Roman" w:eastAsia="Times New Roman" w:hAnsi="Times New Roman"/>
          <w:sz w:val="28"/>
          <w:szCs w:val="28"/>
          <w:lang w:eastAsia="ar-SA"/>
        </w:rPr>
        <w:t> 201</w:t>
      </w:r>
      <w:r w:rsidR="00230D6B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485434"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  год определялись исходя из </w:t>
      </w:r>
      <w:r w:rsidR="00A45DFC">
        <w:rPr>
          <w:rFonts w:ascii="Times New Roman" w:eastAsia="Times New Roman" w:hAnsi="Times New Roman"/>
          <w:sz w:val="28"/>
          <w:szCs w:val="28"/>
          <w:lang w:eastAsia="ar-SA"/>
        </w:rPr>
        <w:t xml:space="preserve">базовых показателей </w:t>
      </w:r>
      <w:r w:rsidR="00485434"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прогноза социально-экономического развития </w:t>
      </w:r>
      <w:r w:rsidR="0012603D">
        <w:rPr>
          <w:rFonts w:ascii="Times New Roman" w:eastAsia="Times New Roman" w:hAnsi="Times New Roman"/>
          <w:sz w:val="28"/>
          <w:szCs w:val="28"/>
          <w:lang w:eastAsia="ar-SA"/>
        </w:rPr>
        <w:t xml:space="preserve">городского поселения 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 xml:space="preserve">Гаврилов </w:t>
      </w:r>
      <w:proofErr w:type="gramStart"/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>-Я</w:t>
      </w:r>
      <w:proofErr w:type="gramEnd"/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 xml:space="preserve">м </w:t>
      </w:r>
      <w:r w:rsidR="00230D6B">
        <w:rPr>
          <w:rFonts w:ascii="Times New Roman" w:eastAsia="Times New Roman" w:hAnsi="Times New Roman"/>
          <w:sz w:val="28"/>
          <w:szCs w:val="28"/>
          <w:lang w:eastAsia="ar-SA"/>
        </w:rPr>
        <w:t xml:space="preserve">на 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>201</w:t>
      </w:r>
      <w:r w:rsidR="00230D6B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и </w:t>
      </w:r>
      <w:r w:rsidR="008E1DEB">
        <w:rPr>
          <w:rFonts w:ascii="Times New Roman" w:eastAsia="Times New Roman" w:hAnsi="Times New Roman"/>
          <w:sz w:val="28"/>
          <w:szCs w:val="28"/>
          <w:lang w:eastAsia="ar-SA"/>
        </w:rPr>
        <w:t xml:space="preserve">на 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>плановый период 201</w:t>
      </w:r>
      <w:r w:rsidR="00230D6B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>-20</w:t>
      </w:r>
      <w:r w:rsidR="00230D6B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>гг.</w:t>
      </w:r>
      <w:r w:rsidR="00485434"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, динамики налоговых поступлений, </w:t>
      </w:r>
      <w:bookmarkStart w:id="11" w:name="YANDEX_73"/>
      <w:bookmarkEnd w:id="11"/>
      <w:r w:rsidR="00485434"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2603D">
        <w:rPr>
          <w:rFonts w:ascii="Times New Roman" w:eastAsia="Times New Roman" w:hAnsi="Times New Roman"/>
          <w:sz w:val="28"/>
          <w:szCs w:val="28"/>
          <w:lang w:eastAsia="ar-SA"/>
        </w:rPr>
        <w:t xml:space="preserve">в рамках действующего </w:t>
      </w:r>
      <w:r w:rsidR="00485434" w:rsidRPr="00485434">
        <w:rPr>
          <w:rFonts w:ascii="Times New Roman" w:eastAsia="Times New Roman" w:hAnsi="Times New Roman"/>
          <w:sz w:val="28"/>
          <w:szCs w:val="28"/>
          <w:lang w:eastAsia="ar-SA"/>
        </w:rPr>
        <w:t>бюджетно</w:t>
      </w:r>
      <w:r w:rsidR="0012603D">
        <w:rPr>
          <w:rFonts w:ascii="Times New Roman" w:eastAsia="Times New Roman" w:hAnsi="Times New Roman"/>
          <w:sz w:val="28"/>
          <w:szCs w:val="28"/>
          <w:lang w:eastAsia="ar-SA"/>
        </w:rPr>
        <w:t>го</w:t>
      </w:r>
      <w:r w:rsidR="00485434"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 и налогово</w:t>
      </w:r>
      <w:r w:rsidR="0012603D">
        <w:rPr>
          <w:rFonts w:ascii="Times New Roman" w:eastAsia="Times New Roman" w:hAnsi="Times New Roman"/>
          <w:sz w:val="28"/>
          <w:szCs w:val="28"/>
          <w:lang w:eastAsia="ar-SA"/>
        </w:rPr>
        <w:t>го</w:t>
      </w:r>
      <w:r w:rsidR="00485434"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 законодательств</w:t>
      </w:r>
      <w:r w:rsidR="0012603D">
        <w:rPr>
          <w:rFonts w:ascii="Times New Roman" w:eastAsia="Times New Roman" w:hAnsi="Times New Roman"/>
          <w:sz w:val="28"/>
          <w:szCs w:val="28"/>
          <w:lang w:eastAsia="ar-SA"/>
        </w:rPr>
        <w:t>а, а также с учетом ожидаемого исполнения бюджета в 201</w:t>
      </w:r>
      <w:r w:rsidR="00230D6B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12603D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году.</w:t>
      </w:r>
    </w:p>
    <w:p w:rsidR="00485434" w:rsidRPr="00485434" w:rsidRDefault="00485434" w:rsidP="00F2471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>При оценке налоговых и неналоговых доходов учитывается максимально возможный уровень собираемости налогов, поступление недоимки прошлых периодов, реструктуризация задолженности юридических лиц, а также меры по совершенствованию администрирования.</w:t>
      </w:r>
    </w:p>
    <w:p w:rsidR="00192D7E" w:rsidRPr="00513C2F" w:rsidRDefault="000C3261" w:rsidP="00F2471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946B1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8356DA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B3005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946B1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192D7E" w:rsidRPr="00513C2F">
        <w:rPr>
          <w:rFonts w:ascii="Times New Roman" w:eastAsia="Times New Roman" w:hAnsi="Times New Roman"/>
          <w:sz w:val="28"/>
          <w:szCs w:val="28"/>
          <w:lang w:eastAsia="ar-SA"/>
        </w:rPr>
        <w:t>Д</w:t>
      </w:r>
      <w:r w:rsidR="008356DA" w:rsidRPr="00513C2F">
        <w:rPr>
          <w:rFonts w:ascii="Times New Roman" w:eastAsia="Times New Roman" w:hAnsi="Times New Roman"/>
          <w:sz w:val="28"/>
          <w:szCs w:val="28"/>
          <w:lang w:eastAsia="ar-SA"/>
        </w:rPr>
        <w:t>инами</w:t>
      </w:r>
      <w:r w:rsidR="00192D7E" w:rsidRPr="00513C2F">
        <w:rPr>
          <w:rFonts w:ascii="Times New Roman" w:eastAsia="Times New Roman" w:hAnsi="Times New Roman"/>
          <w:sz w:val="28"/>
          <w:szCs w:val="28"/>
          <w:lang w:eastAsia="ar-SA"/>
        </w:rPr>
        <w:t xml:space="preserve">ка доходов бюджета </w:t>
      </w:r>
      <w:r w:rsidR="004B1105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="00192D7E" w:rsidRPr="00513C2F">
        <w:rPr>
          <w:rFonts w:ascii="Times New Roman" w:eastAsia="Times New Roman" w:hAnsi="Times New Roman"/>
          <w:sz w:val="28"/>
          <w:szCs w:val="28"/>
          <w:lang w:eastAsia="ar-SA"/>
        </w:rPr>
        <w:t xml:space="preserve"> объясняется </w:t>
      </w:r>
      <w:r w:rsidR="008356DA" w:rsidRPr="00513C2F">
        <w:rPr>
          <w:rFonts w:ascii="Times New Roman" w:eastAsia="Times New Roman" w:hAnsi="Times New Roman"/>
          <w:sz w:val="28"/>
          <w:szCs w:val="28"/>
          <w:lang w:eastAsia="ar-SA"/>
        </w:rPr>
        <w:t xml:space="preserve"> планируемым существенным</w:t>
      </w:r>
      <w:r w:rsidR="00192D7E" w:rsidRPr="00513C2F">
        <w:rPr>
          <w:rFonts w:ascii="Times New Roman" w:eastAsia="Times New Roman" w:hAnsi="Times New Roman"/>
          <w:sz w:val="28"/>
          <w:szCs w:val="28"/>
          <w:lang w:eastAsia="ar-SA"/>
        </w:rPr>
        <w:t xml:space="preserve"> снижением объемо</w:t>
      </w:r>
      <w:r w:rsidR="007B1896" w:rsidRPr="00513C2F"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r w:rsidR="00192D7E" w:rsidRPr="00513C2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356DA" w:rsidRPr="00513C2F">
        <w:rPr>
          <w:rFonts w:ascii="Times New Roman" w:eastAsia="Times New Roman" w:hAnsi="Times New Roman"/>
          <w:sz w:val="28"/>
          <w:szCs w:val="28"/>
          <w:lang w:eastAsia="ar-SA"/>
        </w:rPr>
        <w:t xml:space="preserve"> безвозмездных поступлений</w:t>
      </w:r>
      <w:r w:rsidR="00192D7E" w:rsidRPr="00513C2F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9C5212" w:rsidRPr="00513C2F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</w:p>
    <w:p w:rsidR="00BE582B" w:rsidRPr="002D3DFC" w:rsidRDefault="00702A5C" w:rsidP="00F247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Pr="00702A5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E582B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770CC3" w:rsidRPr="002D3DFC"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r w:rsidR="00BE582B" w:rsidRPr="002D3DFC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F1744B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BE582B" w:rsidRPr="002D3DFC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 планируется </w:t>
      </w:r>
      <w:r w:rsidR="002B7E5B">
        <w:rPr>
          <w:rFonts w:ascii="Times New Roman" w:eastAsia="Times New Roman" w:hAnsi="Times New Roman"/>
          <w:sz w:val="28"/>
          <w:szCs w:val="28"/>
          <w:lang w:eastAsia="ar-SA"/>
        </w:rPr>
        <w:t>снижение</w:t>
      </w:r>
      <w:r w:rsidR="00BD44D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E582B" w:rsidRPr="002D3DFC">
        <w:rPr>
          <w:rFonts w:ascii="Times New Roman" w:eastAsia="Times New Roman" w:hAnsi="Times New Roman"/>
          <w:b/>
          <w:sz w:val="28"/>
          <w:szCs w:val="28"/>
          <w:lang w:eastAsia="ar-SA"/>
        </w:rPr>
        <w:t>собственных доходов бюджета (без учета доходов, полученных бюджетом в виде безвозмездных поступлений)</w:t>
      </w:r>
      <w:r w:rsidR="00BE582B" w:rsidRPr="002D3DFC">
        <w:rPr>
          <w:rFonts w:ascii="Times New Roman" w:eastAsia="Times New Roman" w:hAnsi="Times New Roman"/>
          <w:sz w:val="28"/>
          <w:szCs w:val="28"/>
          <w:lang w:eastAsia="ar-SA"/>
        </w:rPr>
        <w:t xml:space="preserve"> по сравнению с </w:t>
      </w:r>
      <w:r w:rsidR="002B7E5B">
        <w:rPr>
          <w:rFonts w:ascii="Times New Roman" w:eastAsia="Times New Roman" w:hAnsi="Times New Roman"/>
          <w:sz w:val="28"/>
          <w:szCs w:val="28"/>
          <w:lang w:eastAsia="ar-SA"/>
        </w:rPr>
        <w:t>последним решением о бюджете</w:t>
      </w:r>
      <w:r w:rsidR="00BE582B" w:rsidRPr="002D3DFC">
        <w:rPr>
          <w:rFonts w:ascii="Times New Roman" w:eastAsia="Times New Roman" w:hAnsi="Times New Roman"/>
          <w:sz w:val="28"/>
          <w:szCs w:val="28"/>
          <w:lang w:eastAsia="ar-SA"/>
        </w:rPr>
        <w:t xml:space="preserve"> на </w:t>
      </w:r>
      <w:r w:rsidR="002B7E5B">
        <w:rPr>
          <w:rFonts w:ascii="Times New Roman" w:eastAsia="Times New Roman" w:hAnsi="Times New Roman"/>
          <w:sz w:val="28"/>
          <w:szCs w:val="28"/>
          <w:lang w:eastAsia="ar-SA"/>
        </w:rPr>
        <w:t>3,4</w:t>
      </w:r>
      <w:r w:rsidR="00BE582B" w:rsidRPr="002D3DFC">
        <w:rPr>
          <w:rFonts w:ascii="Times New Roman" w:eastAsia="Times New Roman" w:hAnsi="Times New Roman"/>
          <w:sz w:val="28"/>
          <w:szCs w:val="28"/>
          <w:lang w:eastAsia="ar-SA"/>
        </w:rPr>
        <w:t xml:space="preserve">% </w:t>
      </w:r>
      <w:proofErr w:type="gramStart"/>
      <w:r w:rsidR="00BE582B" w:rsidRPr="002D3DFC">
        <w:rPr>
          <w:rFonts w:ascii="Times New Roman" w:eastAsia="Times New Roman" w:hAnsi="Times New Roman"/>
          <w:sz w:val="28"/>
          <w:szCs w:val="28"/>
          <w:lang w:eastAsia="ar-SA"/>
        </w:rPr>
        <w:t xml:space="preserve">( </w:t>
      </w:r>
      <w:proofErr w:type="gramEnd"/>
      <w:r w:rsidR="00BE582B" w:rsidRPr="002D3DFC">
        <w:rPr>
          <w:rFonts w:ascii="Times New Roman" w:eastAsia="Times New Roman" w:hAnsi="Times New Roman"/>
          <w:sz w:val="28"/>
          <w:szCs w:val="28"/>
          <w:lang w:eastAsia="ar-SA"/>
        </w:rPr>
        <w:t xml:space="preserve">по налоговым доходам </w:t>
      </w:r>
      <w:r w:rsidR="003228C2" w:rsidRPr="002D3DFC">
        <w:rPr>
          <w:rFonts w:ascii="Times New Roman" w:eastAsia="Times New Roman" w:hAnsi="Times New Roman"/>
          <w:sz w:val="28"/>
          <w:szCs w:val="28"/>
          <w:lang w:eastAsia="ar-SA"/>
        </w:rPr>
        <w:t xml:space="preserve">рост </w:t>
      </w:r>
      <w:r w:rsidR="00BE582B" w:rsidRPr="002D3DFC">
        <w:rPr>
          <w:rFonts w:ascii="Times New Roman" w:eastAsia="Times New Roman" w:hAnsi="Times New Roman"/>
          <w:sz w:val="28"/>
          <w:szCs w:val="28"/>
          <w:lang w:eastAsia="ar-SA"/>
        </w:rPr>
        <w:t xml:space="preserve">на </w:t>
      </w:r>
      <w:r w:rsidR="007A4AAD">
        <w:rPr>
          <w:rFonts w:ascii="Times New Roman" w:eastAsia="Times New Roman" w:hAnsi="Times New Roman"/>
          <w:sz w:val="28"/>
          <w:szCs w:val="28"/>
          <w:lang w:eastAsia="ar-SA"/>
        </w:rPr>
        <w:t>4,8</w:t>
      </w:r>
      <w:r w:rsidR="00BE582B" w:rsidRPr="002D3DFC">
        <w:rPr>
          <w:rFonts w:ascii="Times New Roman" w:eastAsia="Times New Roman" w:hAnsi="Times New Roman"/>
          <w:sz w:val="28"/>
          <w:szCs w:val="28"/>
          <w:lang w:eastAsia="ar-SA"/>
        </w:rPr>
        <w:t>% , по неналоговым</w:t>
      </w:r>
      <w:r w:rsidR="00770CC3" w:rsidRPr="002D3DFC">
        <w:rPr>
          <w:rFonts w:ascii="Times New Roman" w:eastAsia="Times New Roman" w:hAnsi="Times New Roman"/>
          <w:sz w:val="28"/>
          <w:szCs w:val="28"/>
          <w:lang w:eastAsia="ar-SA"/>
        </w:rPr>
        <w:t xml:space="preserve"> снижение </w:t>
      </w:r>
      <w:r w:rsidR="00BE582B" w:rsidRPr="002D3DFC">
        <w:rPr>
          <w:rFonts w:ascii="Times New Roman" w:eastAsia="Times New Roman" w:hAnsi="Times New Roman"/>
          <w:sz w:val="28"/>
          <w:szCs w:val="28"/>
          <w:lang w:eastAsia="ar-SA"/>
        </w:rPr>
        <w:t xml:space="preserve">  - на </w:t>
      </w:r>
      <w:r w:rsidR="007A4AAD">
        <w:rPr>
          <w:rFonts w:ascii="Times New Roman" w:eastAsia="Times New Roman" w:hAnsi="Times New Roman"/>
          <w:sz w:val="28"/>
          <w:szCs w:val="28"/>
          <w:lang w:eastAsia="ar-SA"/>
        </w:rPr>
        <w:t>46,8</w:t>
      </w:r>
      <w:r w:rsidR="00770CC3" w:rsidRPr="002D3DFC">
        <w:rPr>
          <w:rFonts w:ascii="Times New Roman" w:eastAsia="Times New Roman" w:hAnsi="Times New Roman"/>
          <w:sz w:val="28"/>
          <w:szCs w:val="28"/>
          <w:lang w:eastAsia="ar-SA"/>
        </w:rPr>
        <w:t>%</w:t>
      </w:r>
      <w:r w:rsidR="00BE582B" w:rsidRPr="002D3DFC">
        <w:rPr>
          <w:rFonts w:ascii="Times New Roman" w:eastAsia="Times New Roman" w:hAnsi="Times New Roman"/>
          <w:sz w:val="28"/>
          <w:szCs w:val="28"/>
          <w:lang w:eastAsia="ar-SA"/>
        </w:rPr>
        <w:t>),  на 201</w:t>
      </w:r>
      <w:r w:rsidR="007A4AAD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BE582B" w:rsidRPr="002D3DFC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запланирован прирост в размере</w:t>
      </w:r>
      <w:r w:rsidR="00770CC3" w:rsidRPr="002D3DF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847B5">
        <w:rPr>
          <w:rFonts w:ascii="Times New Roman" w:eastAsia="Times New Roman" w:hAnsi="Times New Roman"/>
          <w:sz w:val="28"/>
          <w:szCs w:val="28"/>
          <w:lang w:eastAsia="ar-SA"/>
        </w:rPr>
        <w:t>4,</w:t>
      </w:r>
      <w:r w:rsidR="007A4AAD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770CC3" w:rsidRPr="002D3DFC">
        <w:rPr>
          <w:rFonts w:ascii="Times New Roman" w:eastAsia="Times New Roman" w:hAnsi="Times New Roman"/>
          <w:sz w:val="28"/>
          <w:szCs w:val="28"/>
          <w:lang w:eastAsia="ar-SA"/>
        </w:rPr>
        <w:t>%, на 20</w:t>
      </w:r>
      <w:r w:rsidR="007A4AAD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="00BE582B" w:rsidRPr="002D3DFC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прирост на </w:t>
      </w:r>
      <w:r w:rsidR="007A4AAD">
        <w:rPr>
          <w:rFonts w:ascii="Times New Roman" w:eastAsia="Times New Roman" w:hAnsi="Times New Roman"/>
          <w:sz w:val="28"/>
          <w:szCs w:val="28"/>
          <w:lang w:eastAsia="ar-SA"/>
        </w:rPr>
        <w:t>6,0</w:t>
      </w:r>
      <w:r w:rsidR="00BE582B" w:rsidRPr="002D3DFC">
        <w:rPr>
          <w:rFonts w:ascii="Times New Roman" w:eastAsia="Times New Roman" w:hAnsi="Times New Roman"/>
          <w:sz w:val="28"/>
          <w:szCs w:val="28"/>
          <w:lang w:eastAsia="ar-SA"/>
        </w:rPr>
        <w:t>%.</w:t>
      </w:r>
    </w:p>
    <w:p w:rsidR="00BE582B" w:rsidRPr="002D3DFC" w:rsidRDefault="00BE582B" w:rsidP="00F2471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D3DFC">
        <w:rPr>
          <w:rFonts w:ascii="Times New Roman" w:eastAsia="Times New Roman" w:hAnsi="Times New Roman"/>
          <w:sz w:val="28"/>
          <w:szCs w:val="28"/>
          <w:lang w:eastAsia="ar-SA"/>
        </w:rPr>
        <w:t xml:space="preserve">      Сумма  безвозмездных поступлений будет уточняться.</w:t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cr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</w:p>
    <w:p w:rsidR="00CE417F" w:rsidRDefault="00CE417F" w:rsidP="00F247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C2299" w:rsidRPr="0034081A" w:rsidRDefault="00122E85" w:rsidP="00F2471E">
      <w:pPr>
        <w:spacing w:after="12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C2140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 xml:space="preserve"> </w:t>
      </w:r>
      <w:r w:rsidR="00340BBE" w:rsidRPr="003C2140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 xml:space="preserve">   </w:t>
      </w:r>
      <w:r w:rsidR="00EC0F0B" w:rsidRPr="00EC0F0B">
        <w:rPr>
          <w:rFonts w:ascii="Times New Roman" w:eastAsia="Times New Roman" w:hAnsi="Times New Roman"/>
          <w:b/>
          <w:sz w:val="28"/>
          <w:szCs w:val="28"/>
          <w:lang w:eastAsia="ar-SA"/>
        </w:rPr>
        <w:t>4.2</w:t>
      </w:r>
      <w:r w:rsidR="00A2342E" w:rsidRPr="00A2342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="000C2299"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C2299" w:rsidRPr="000C229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Налоговые </w:t>
      </w:r>
      <w:r w:rsidR="000C2299" w:rsidRPr="0034081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доходы бюджета </w:t>
      </w:r>
      <w:r w:rsidR="00DE4FA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городского поселения </w:t>
      </w:r>
      <w:r w:rsidR="000C2299" w:rsidRPr="0034081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Гаврилов-Ям</w:t>
      </w:r>
    </w:p>
    <w:p w:rsidR="000C2299" w:rsidRPr="000C2299" w:rsidRDefault="000C2299" w:rsidP="00F2471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Проектом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бюджета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предлагаются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следующие</w:t>
      </w:r>
      <w:r w:rsidR="00F823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назначения по налоговым доходам:</w:t>
      </w:r>
    </w:p>
    <w:p w:rsidR="000C2299" w:rsidRDefault="000C2299" w:rsidP="00F2471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на 201</w:t>
      </w:r>
      <w:r w:rsidR="00B353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- в сумме </w:t>
      </w:r>
      <w:r w:rsidR="00B353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39 129</w:t>
      </w:r>
      <w:r w:rsidR="00083F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,0</w:t>
      </w:r>
      <w:r w:rsidR="00FF64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тыс. рублей</w:t>
      </w:r>
      <w:r w:rsidR="00BB5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6318B" w:rsidRPr="0036318B" w:rsidRDefault="0036318B" w:rsidP="00F2471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К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уровню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утвержденных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</w:t>
      </w:r>
      <w:r w:rsidR="00B353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год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назначений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по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налоговым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доходам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предлагаемые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</w:t>
      </w:r>
      <w:r w:rsidR="00B353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год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назначения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C29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увеличатся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в</w:t>
      </w:r>
      <w:proofErr w:type="gramEnd"/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действующих</w:t>
      </w:r>
    </w:p>
    <w:p w:rsidR="0036318B" w:rsidRPr="000C2299" w:rsidRDefault="0036318B" w:rsidP="00F2471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ценах</w:t>
      </w:r>
      <w:proofErr w:type="gramEnd"/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C29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1808</w:t>
      </w:r>
      <w:r w:rsidR="00AE61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тыс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рублей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или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="001C29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4,8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%,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к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ожидаемым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поступлениям</w:t>
      </w:r>
      <w:r w:rsidR="00AE61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увеличатся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056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r w:rsidR="001440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1852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,0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тыс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рублей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или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440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5,0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%;</w:t>
      </w:r>
    </w:p>
    <w:p w:rsidR="00FB4BBD" w:rsidRDefault="00FB4BBD" w:rsidP="00F2471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Наибольший удельный вес в </w:t>
      </w:r>
      <w:r w:rsidR="00766D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прогнозируемых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налоговых </w:t>
      </w:r>
      <w:r w:rsidR="001241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неналоговых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доходах </w:t>
      </w:r>
      <w:r w:rsidR="002F77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поселения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1241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56,8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%) 201</w:t>
      </w:r>
      <w:r w:rsidR="009B73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занимает </w:t>
      </w:r>
      <w:r w:rsidRPr="00FB4BB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налог на доходы физических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(НДФЛ)</w:t>
      </w:r>
      <w:r w:rsidR="00766D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размере </w:t>
      </w:r>
      <w:r w:rsidR="009B73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24373</w:t>
      </w:r>
      <w:r w:rsidR="00766D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,0 тыс. руб., что на </w:t>
      </w:r>
      <w:r w:rsidR="009B73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2615</w:t>
      </w:r>
      <w:r w:rsidR="00766D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,0 тыс. руб. </w:t>
      </w:r>
      <w:r w:rsidR="009B73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выше</w:t>
      </w:r>
      <w:r w:rsidR="00766D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плановых показателей текущего года и на</w:t>
      </w:r>
      <w:r w:rsidR="009B73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1509</w:t>
      </w:r>
      <w:r w:rsidR="00766D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,0 тыс. руб. выше ожидаемого исполнения 201</w:t>
      </w:r>
      <w:r w:rsidR="009B73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766D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года. </w:t>
      </w:r>
    </w:p>
    <w:p w:rsidR="001C3BC9" w:rsidRDefault="001C3BC9" w:rsidP="00F2471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0D1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Земельный налог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составляет </w:t>
      </w:r>
      <w:r w:rsidR="001241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24,5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в структуре собственных доходов без учета безвозмездных поступлений</w:t>
      </w:r>
      <w:r w:rsidR="00C429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201</w:t>
      </w:r>
      <w:r w:rsidR="00C429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прогнозируется в размере 10 </w:t>
      </w:r>
      <w:r w:rsidR="00C429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516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,0 тыс. руб., что на </w:t>
      </w:r>
      <w:r w:rsidR="00C429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2,4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выше ожидаемого поступления за 201</w:t>
      </w:r>
      <w:r w:rsidR="00C429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год.</w:t>
      </w:r>
    </w:p>
    <w:p w:rsidR="00673EC8" w:rsidRPr="004446AB" w:rsidRDefault="00D205D3" w:rsidP="00F2471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4446AB">
        <w:rPr>
          <w:rFonts w:ascii="Times New Roman" w:eastAsia="Times New Roman" w:hAnsi="Times New Roman"/>
          <w:i/>
          <w:sz w:val="28"/>
          <w:szCs w:val="28"/>
          <w:lang w:eastAsia="ar-SA"/>
        </w:rPr>
        <w:t>Акцизы по подакцизным товарам:</w:t>
      </w:r>
    </w:p>
    <w:p w:rsidR="00D0754B" w:rsidRDefault="00D0754B" w:rsidP="00F2471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61258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Прогноз на 201</w:t>
      </w:r>
      <w:r w:rsidR="004446AB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F61258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</w:t>
      </w:r>
      <w:r w:rsidR="004446AB">
        <w:rPr>
          <w:rFonts w:ascii="Times New Roman" w:eastAsia="Times New Roman" w:hAnsi="Times New Roman"/>
          <w:sz w:val="28"/>
          <w:szCs w:val="28"/>
          <w:lang w:eastAsia="ar-SA"/>
        </w:rPr>
        <w:t>1849</w:t>
      </w:r>
      <w:r w:rsidRPr="00F61258">
        <w:rPr>
          <w:rFonts w:ascii="Times New Roman" w:eastAsia="Times New Roman" w:hAnsi="Times New Roman"/>
          <w:sz w:val="28"/>
          <w:szCs w:val="28"/>
          <w:lang w:eastAsia="ar-SA"/>
        </w:rPr>
        <w:t xml:space="preserve">,0 тыс. руб., </w:t>
      </w:r>
      <w:r w:rsidR="00D47168">
        <w:rPr>
          <w:rFonts w:ascii="Times New Roman" w:eastAsia="Times New Roman" w:hAnsi="Times New Roman"/>
          <w:sz w:val="28"/>
          <w:szCs w:val="28"/>
          <w:lang w:eastAsia="ar-SA"/>
        </w:rPr>
        <w:t xml:space="preserve"> снижение от ожидаемого исполнения за 2017 год на 7,0 тыс. руб., </w:t>
      </w:r>
      <w:r w:rsidRPr="00F61258"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4446AB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F61258">
        <w:rPr>
          <w:rFonts w:ascii="Times New Roman" w:eastAsia="Times New Roman" w:hAnsi="Times New Roman"/>
          <w:sz w:val="28"/>
          <w:szCs w:val="28"/>
          <w:lang w:eastAsia="ar-SA"/>
        </w:rPr>
        <w:t xml:space="preserve"> г. – </w:t>
      </w:r>
      <w:r w:rsidR="00A92D12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4446AB">
        <w:rPr>
          <w:rFonts w:ascii="Times New Roman" w:eastAsia="Times New Roman" w:hAnsi="Times New Roman"/>
          <w:sz w:val="28"/>
          <w:szCs w:val="28"/>
          <w:lang w:eastAsia="ar-SA"/>
        </w:rPr>
        <w:t>081</w:t>
      </w:r>
      <w:r w:rsidRPr="00F61258">
        <w:rPr>
          <w:rFonts w:ascii="Times New Roman" w:eastAsia="Times New Roman" w:hAnsi="Times New Roman"/>
          <w:sz w:val="28"/>
          <w:szCs w:val="28"/>
          <w:lang w:eastAsia="ar-SA"/>
        </w:rPr>
        <w:t>,0 тыс</w:t>
      </w:r>
      <w:r w:rsidR="00BD3BC3" w:rsidRPr="00F61258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F61258">
        <w:rPr>
          <w:rFonts w:ascii="Times New Roman" w:eastAsia="Times New Roman" w:hAnsi="Times New Roman"/>
          <w:sz w:val="28"/>
          <w:szCs w:val="28"/>
          <w:lang w:eastAsia="ar-SA"/>
        </w:rPr>
        <w:t xml:space="preserve"> руб., на 20</w:t>
      </w:r>
      <w:r w:rsidR="004446AB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Pr="00F61258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</w:t>
      </w:r>
      <w:r w:rsidR="004446AB">
        <w:rPr>
          <w:rFonts w:ascii="Times New Roman" w:eastAsia="Times New Roman" w:hAnsi="Times New Roman"/>
          <w:sz w:val="28"/>
          <w:szCs w:val="28"/>
          <w:lang w:eastAsia="ar-SA"/>
        </w:rPr>
        <w:t>3164,</w:t>
      </w:r>
      <w:r w:rsidRPr="00F61258">
        <w:rPr>
          <w:rFonts w:ascii="Times New Roman" w:eastAsia="Times New Roman" w:hAnsi="Times New Roman"/>
          <w:sz w:val="28"/>
          <w:szCs w:val="28"/>
          <w:lang w:eastAsia="ar-SA"/>
        </w:rPr>
        <w:t>0 тыс. руб.</w:t>
      </w:r>
    </w:p>
    <w:p w:rsidR="003C4C2E" w:rsidRPr="00F61258" w:rsidRDefault="003C4C2E" w:rsidP="00F2471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41FAC">
        <w:rPr>
          <w:rFonts w:ascii="Times New Roman" w:eastAsia="Times New Roman" w:hAnsi="Times New Roman"/>
          <w:sz w:val="28"/>
          <w:szCs w:val="28"/>
          <w:lang w:eastAsia="ar-SA"/>
        </w:rPr>
        <w:t xml:space="preserve">Для расчета </w:t>
      </w:r>
      <w:r w:rsidRPr="00741FAC">
        <w:rPr>
          <w:rFonts w:ascii="Times New Roman" w:eastAsia="Times New Roman" w:hAnsi="Times New Roman"/>
          <w:i/>
          <w:sz w:val="28"/>
          <w:szCs w:val="28"/>
          <w:lang w:eastAsia="ar-SA"/>
        </w:rPr>
        <w:t>НДФЛ</w:t>
      </w:r>
      <w:r w:rsidRPr="00741FA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в 201</w:t>
      </w:r>
      <w:r w:rsidR="00741FAC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использован </w:t>
      </w:r>
      <w:r w:rsidR="009135EB">
        <w:rPr>
          <w:rFonts w:ascii="Times New Roman" w:eastAsia="Times New Roman" w:hAnsi="Times New Roman"/>
          <w:sz w:val="28"/>
          <w:szCs w:val="28"/>
          <w:lang w:eastAsia="ar-SA"/>
        </w:rPr>
        <w:t>индекс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роста фонда заработной платы в размере </w:t>
      </w:r>
      <w:r w:rsidR="009135EB">
        <w:rPr>
          <w:rFonts w:ascii="Times New Roman" w:eastAsia="Times New Roman" w:hAnsi="Times New Roman"/>
          <w:sz w:val="28"/>
          <w:szCs w:val="28"/>
          <w:lang w:eastAsia="ar-SA"/>
        </w:rPr>
        <w:t>10</w:t>
      </w:r>
      <w:r w:rsidR="00741FAC">
        <w:rPr>
          <w:rFonts w:ascii="Times New Roman" w:eastAsia="Times New Roman" w:hAnsi="Times New Roman"/>
          <w:sz w:val="28"/>
          <w:szCs w:val="28"/>
          <w:lang w:eastAsia="ar-SA"/>
        </w:rPr>
        <w:t>6,6%</w:t>
      </w:r>
      <w:r w:rsidR="009135EB">
        <w:rPr>
          <w:rFonts w:ascii="Times New Roman" w:eastAsia="Times New Roman" w:hAnsi="Times New Roman"/>
          <w:sz w:val="28"/>
          <w:szCs w:val="28"/>
          <w:lang w:eastAsia="ar-SA"/>
        </w:rPr>
        <w:t>, на 2019 год- 104,6%, на 2020 год – 104,8%.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BD7ABC" w:rsidRDefault="003601E0" w:rsidP="00F2471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Контрольно-счетной комиссией проведен анализ показателей прогнозируемых налоговых доходов проекта решения </w:t>
      </w:r>
      <w:r w:rsidR="00497828"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1B0B6C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497828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и этих же показателей, применяемых Департаментом финансов Ярославской области для расчета дотаций. Отклонений не установлено. </w:t>
      </w:r>
    </w:p>
    <w:p w:rsidR="00856DDC" w:rsidRDefault="00856DDC" w:rsidP="00F2471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26332" w:rsidRPr="00D26332" w:rsidRDefault="00A2342E" w:rsidP="00F2471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C30979">
        <w:rPr>
          <w:rFonts w:ascii="Times New Roman" w:eastAsia="Times New Roman" w:hAnsi="Times New Roman"/>
          <w:b/>
          <w:sz w:val="28"/>
          <w:szCs w:val="28"/>
          <w:lang w:eastAsia="ar-SA"/>
        </w:rPr>
        <w:t>4</w:t>
      </w:r>
      <w:r w:rsidRPr="00C95EC6">
        <w:rPr>
          <w:rFonts w:ascii="Times New Roman" w:eastAsia="Times New Roman" w:hAnsi="Times New Roman"/>
          <w:b/>
          <w:sz w:val="28"/>
          <w:szCs w:val="28"/>
          <w:lang w:eastAsia="ar-SA"/>
        </w:rPr>
        <w:t>.</w:t>
      </w:r>
      <w:r w:rsidR="00EC0F0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3. </w:t>
      </w:r>
      <w:r w:rsidR="00D26332" w:rsidRPr="00D26332">
        <w:rPr>
          <w:rFonts w:ascii="Times New Roman" w:eastAsia="Times New Roman" w:hAnsi="Times New Roman"/>
          <w:b/>
          <w:sz w:val="28"/>
          <w:szCs w:val="28"/>
          <w:lang w:eastAsia="ar-SA"/>
        </w:rPr>
        <w:t>Н</w:t>
      </w:r>
      <w:r w:rsidR="00EA35A5">
        <w:rPr>
          <w:rFonts w:ascii="Times New Roman" w:eastAsia="Times New Roman" w:hAnsi="Times New Roman"/>
          <w:b/>
          <w:sz w:val="28"/>
          <w:szCs w:val="28"/>
          <w:lang w:eastAsia="ar-SA"/>
        </w:rPr>
        <w:t>ен</w:t>
      </w:r>
      <w:r w:rsidR="00D26332" w:rsidRPr="00D26332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алоговые доходы бюджета </w:t>
      </w:r>
      <w:r w:rsidR="00E51F21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городского поселения </w:t>
      </w:r>
      <w:r w:rsidR="00D26332" w:rsidRPr="00D26332">
        <w:rPr>
          <w:rFonts w:ascii="Times New Roman" w:eastAsia="Times New Roman" w:hAnsi="Times New Roman"/>
          <w:b/>
          <w:sz w:val="28"/>
          <w:szCs w:val="28"/>
          <w:lang w:eastAsia="ar-SA"/>
        </w:rPr>
        <w:t>Гаврилов-Ям</w:t>
      </w:r>
    </w:p>
    <w:p w:rsidR="00AD7547" w:rsidRPr="000C2299" w:rsidRDefault="00AD7547" w:rsidP="00F2471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Проектом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бюджета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предлагаются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следующие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назначения по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налоговым доходам:</w:t>
      </w:r>
    </w:p>
    <w:p w:rsidR="00AD7547" w:rsidRPr="000C2299" w:rsidRDefault="00AD7547" w:rsidP="00F2471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на 201</w:t>
      </w:r>
      <w:r w:rsidR="00474B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- в сумме </w:t>
      </w:r>
      <w:r w:rsidR="004604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3750</w:t>
      </w:r>
      <w:r w:rsidR="00AB79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316E6" w:rsidRPr="0036318B" w:rsidRDefault="001316E6" w:rsidP="00F2471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К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уровню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утвержденных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</w:t>
      </w:r>
      <w:r w:rsidR="004604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год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назначений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по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35F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налоговым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доходам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предлагаемые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</w:t>
      </w:r>
      <w:r w:rsidR="004604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год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назначения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B79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снизятся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в</w:t>
      </w:r>
      <w:proofErr w:type="gramEnd"/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действующих</w:t>
      </w:r>
    </w:p>
    <w:p w:rsidR="001316E6" w:rsidRPr="000C2299" w:rsidRDefault="001316E6" w:rsidP="00F2471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ценах</w:t>
      </w:r>
      <w:proofErr w:type="gramEnd"/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468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="00B468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51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3302</w:t>
      </w:r>
      <w:r w:rsidR="00AB79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,0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тыс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рублей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или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51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46,8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%,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к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ожидаемым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поступлениям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468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уменьшатся на</w:t>
      </w:r>
      <w:r w:rsidR="00E51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5320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,0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тыс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рублей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или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51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58,6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%;</w:t>
      </w:r>
    </w:p>
    <w:p w:rsidR="006D0152" w:rsidRDefault="00486DA7" w:rsidP="00F2471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1450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5A61BA" w:rsidRPr="00951450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Pr="00951450">
        <w:rPr>
          <w:rFonts w:ascii="Times New Roman" w:eastAsia="Times New Roman" w:hAnsi="Times New Roman"/>
          <w:sz w:val="28"/>
          <w:szCs w:val="28"/>
          <w:lang w:eastAsia="ar-SA"/>
        </w:rPr>
        <w:t>Основную часть (</w:t>
      </w:r>
      <w:r w:rsidR="00F742FA">
        <w:rPr>
          <w:rFonts w:ascii="Times New Roman" w:eastAsia="Times New Roman" w:hAnsi="Times New Roman"/>
          <w:sz w:val="28"/>
          <w:szCs w:val="28"/>
          <w:lang w:eastAsia="ar-SA"/>
        </w:rPr>
        <w:t>86,7</w:t>
      </w:r>
      <w:r w:rsidR="00451B9C" w:rsidRPr="00951450">
        <w:rPr>
          <w:rFonts w:ascii="Times New Roman" w:eastAsia="Times New Roman" w:hAnsi="Times New Roman"/>
          <w:sz w:val="28"/>
          <w:szCs w:val="28"/>
          <w:lang w:eastAsia="ar-SA"/>
        </w:rPr>
        <w:t>,0</w:t>
      </w:r>
      <w:r w:rsidRPr="00951450">
        <w:rPr>
          <w:rFonts w:ascii="Times New Roman" w:eastAsia="Times New Roman" w:hAnsi="Times New Roman"/>
          <w:sz w:val="28"/>
          <w:szCs w:val="28"/>
          <w:lang w:eastAsia="ar-SA"/>
        </w:rPr>
        <w:t xml:space="preserve">%) всех неналоговых доходов составят </w:t>
      </w:r>
      <w:r w:rsidRPr="00951450">
        <w:rPr>
          <w:rFonts w:ascii="Times New Roman" w:eastAsia="Times New Roman" w:hAnsi="Times New Roman"/>
          <w:b/>
          <w:sz w:val="28"/>
          <w:szCs w:val="28"/>
          <w:lang w:eastAsia="ar-SA"/>
        </w:rPr>
        <w:t>доходы</w:t>
      </w:r>
      <w:r w:rsidR="009866DD" w:rsidRPr="00951450">
        <w:rPr>
          <w:rFonts w:ascii="Times New Roman" w:eastAsia="Times New Roman" w:hAnsi="Times New Roman"/>
          <w:b/>
          <w:sz w:val="28"/>
          <w:szCs w:val="28"/>
          <w:lang w:eastAsia="ar-SA"/>
        </w:rPr>
        <w:t>, получаемые в виде арендной платы</w:t>
      </w:r>
      <w:r w:rsidRPr="0095145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</w:t>
      </w:r>
      <w:r w:rsidRPr="00951450">
        <w:rPr>
          <w:rFonts w:ascii="Times New Roman" w:eastAsia="Times New Roman" w:hAnsi="Times New Roman"/>
          <w:sz w:val="28"/>
          <w:szCs w:val="28"/>
          <w:lang w:eastAsia="ar-SA"/>
        </w:rPr>
        <w:t xml:space="preserve">– </w:t>
      </w:r>
      <w:r w:rsidR="00451B9C" w:rsidRPr="00951450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="00F742FA">
        <w:rPr>
          <w:rFonts w:ascii="Times New Roman" w:eastAsia="Times New Roman" w:hAnsi="Times New Roman"/>
          <w:sz w:val="28"/>
          <w:szCs w:val="28"/>
          <w:lang w:eastAsia="ar-SA"/>
        </w:rPr>
        <w:t>25</w:t>
      </w:r>
      <w:r w:rsidR="00451B9C" w:rsidRPr="00951450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9866DD" w:rsidRPr="00951450">
        <w:rPr>
          <w:rFonts w:ascii="Times New Roman" w:eastAsia="Times New Roman" w:hAnsi="Times New Roman"/>
          <w:sz w:val="28"/>
          <w:szCs w:val="28"/>
          <w:lang w:eastAsia="ar-SA"/>
        </w:rPr>
        <w:t>,0 тыс.</w:t>
      </w:r>
      <w:r w:rsidRPr="00951450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рублей,</w:t>
      </w:r>
      <w:r w:rsidR="009866DD" w:rsidRPr="0095145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951450">
        <w:rPr>
          <w:rFonts w:ascii="Times New Roman" w:eastAsia="Times New Roman" w:hAnsi="Times New Roman"/>
          <w:sz w:val="28"/>
          <w:szCs w:val="28"/>
          <w:lang w:eastAsia="ar-SA"/>
        </w:rPr>
        <w:t xml:space="preserve"> из которых</w:t>
      </w:r>
    </w:p>
    <w:p w:rsidR="006D0152" w:rsidRDefault="006D0152" w:rsidP="00F2471E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="00F742FA">
        <w:rPr>
          <w:rFonts w:ascii="Times New Roman" w:eastAsia="Times New Roman" w:hAnsi="Times New Roman"/>
          <w:sz w:val="28"/>
          <w:szCs w:val="28"/>
          <w:lang w:eastAsia="ar-SA"/>
        </w:rPr>
        <w:t>135</w:t>
      </w:r>
      <w:r w:rsidR="00451B9C" w:rsidRPr="00951450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9866DD" w:rsidRPr="00951450">
        <w:rPr>
          <w:rFonts w:ascii="Times New Roman" w:eastAsia="Times New Roman" w:hAnsi="Times New Roman"/>
          <w:sz w:val="28"/>
          <w:szCs w:val="28"/>
          <w:lang w:eastAsia="ar-SA"/>
        </w:rPr>
        <w:t>,0</w:t>
      </w:r>
      <w:r w:rsidR="00486DA7" w:rsidRPr="00951450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  это доходы, </w:t>
      </w:r>
      <w:r w:rsidR="009866DD" w:rsidRPr="00951450">
        <w:rPr>
          <w:rFonts w:ascii="Times New Roman" w:eastAsia="Times New Roman" w:hAnsi="Times New Roman"/>
          <w:sz w:val="28"/>
          <w:szCs w:val="28"/>
          <w:lang w:eastAsia="ar-SA"/>
        </w:rPr>
        <w:t xml:space="preserve">получаемые в виде </w:t>
      </w:r>
      <w:r w:rsidR="00814D63" w:rsidRPr="00951450">
        <w:rPr>
          <w:rFonts w:ascii="Times New Roman" w:eastAsia="Times New Roman" w:hAnsi="Times New Roman"/>
          <w:i/>
          <w:sz w:val="28"/>
          <w:szCs w:val="28"/>
          <w:lang w:eastAsia="ar-SA"/>
        </w:rPr>
        <w:t>А</w:t>
      </w:r>
      <w:r w:rsidR="009866DD" w:rsidRPr="00951450">
        <w:rPr>
          <w:rFonts w:ascii="Times New Roman" w:eastAsia="Times New Roman" w:hAnsi="Times New Roman"/>
          <w:i/>
          <w:sz w:val="28"/>
          <w:szCs w:val="28"/>
          <w:lang w:eastAsia="ar-SA"/>
        </w:rPr>
        <w:t>рендной платы за земельные участки</w:t>
      </w:r>
      <w:r w:rsidR="00814D63" w:rsidRPr="00951450">
        <w:rPr>
          <w:rFonts w:ascii="Times New Roman" w:eastAsia="Times New Roman" w:hAnsi="Times New Roman"/>
          <w:i/>
          <w:sz w:val="28"/>
          <w:szCs w:val="28"/>
          <w:lang w:eastAsia="ar-SA"/>
        </w:rPr>
        <w:t>,</w:t>
      </w:r>
    </w:p>
    <w:p w:rsidR="00814D63" w:rsidRPr="00951450" w:rsidRDefault="006D0152" w:rsidP="00F2471E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- </w:t>
      </w:r>
      <w:r w:rsidR="00814D63" w:rsidRPr="00951450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</w:t>
      </w:r>
      <w:r w:rsidR="00451B9C" w:rsidRPr="0034275F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F742FA" w:rsidRPr="0034275F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451B9C" w:rsidRPr="0034275F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CE62CC" w:rsidRPr="0034275F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814D63" w:rsidRPr="0034275F">
        <w:rPr>
          <w:rFonts w:ascii="Times New Roman" w:eastAsia="Times New Roman" w:hAnsi="Times New Roman"/>
          <w:sz w:val="28"/>
          <w:szCs w:val="28"/>
          <w:lang w:eastAsia="ar-SA"/>
        </w:rPr>
        <w:t>,0</w:t>
      </w:r>
      <w:r w:rsidR="00814D63" w:rsidRPr="00951450">
        <w:rPr>
          <w:rFonts w:ascii="Times New Roman" w:eastAsia="Times New Roman" w:hAnsi="Times New Roman"/>
          <w:sz w:val="28"/>
          <w:szCs w:val="28"/>
          <w:lang w:eastAsia="ar-SA"/>
        </w:rPr>
        <w:t xml:space="preserve"> тыс</w:t>
      </w:r>
      <w:r w:rsidR="00814D63" w:rsidRPr="00951450">
        <w:rPr>
          <w:rFonts w:ascii="Times New Roman" w:eastAsia="Times New Roman" w:hAnsi="Times New Roman"/>
          <w:i/>
          <w:sz w:val="28"/>
          <w:szCs w:val="28"/>
          <w:lang w:eastAsia="ar-SA"/>
        </w:rPr>
        <w:t>.</w:t>
      </w:r>
      <w:r w:rsidR="00486DA7" w:rsidRPr="00951450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 </w:t>
      </w:r>
      <w:r w:rsidR="00814D63" w:rsidRPr="00951450">
        <w:rPr>
          <w:rFonts w:ascii="Times New Roman" w:eastAsia="Times New Roman" w:hAnsi="Times New Roman"/>
          <w:sz w:val="28"/>
          <w:szCs w:val="28"/>
          <w:lang w:eastAsia="ar-SA"/>
        </w:rPr>
        <w:t xml:space="preserve"> - </w:t>
      </w:r>
      <w:r w:rsidR="00451B9C" w:rsidRPr="00951450">
        <w:rPr>
          <w:rFonts w:ascii="Times New Roman" w:eastAsia="Times New Roman" w:hAnsi="Times New Roman"/>
          <w:i/>
          <w:sz w:val="28"/>
          <w:szCs w:val="28"/>
          <w:lang w:eastAsia="ar-SA"/>
        </w:rPr>
        <w:t>Прочие поступления</w:t>
      </w:r>
      <w:r w:rsidR="00451B9C" w:rsidRPr="0095145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86DA7" w:rsidRPr="00951450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от </w:t>
      </w:r>
      <w:r w:rsidR="00451B9C" w:rsidRPr="00951450">
        <w:rPr>
          <w:rFonts w:ascii="Times New Roman" w:eastAsia="Times New Roman" w:hAnsi="Times New Roman"/>
          <w:i/>
          <w:sz w:val="28"/>
          <w:szCs w:val="28"/>
          <w:lang w:eastAsia="ar-SA"/>
        </w:rPr>
        <w:t>использования</w:t>
      </w:r>
      <w:r w:rsidR="00486DA7" w:rsidRPr="00951450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имущества</w:t>
      </w:r>
      <w:r w:rsidR="00814D63" w:rsidRPr="00951450">
        <w:rPr>
          <w:rFonts w:ascii="Times New Roman" w:eastAsia="Times New Roman" w:hAnsi="Times New Roman"/>
          <w:i/>
          <w:sz w:val="28"/>
          <w:szCs w:val="28"/>
          <w:lang w:eastAsia="ar-SA"/>
        </w:rPr>
        <w:t>.</w:t>
      </w:r>
    </w:p>
    <w:p w:rsidR="00486DA7" w:rsidRPr="00554986" w:rsidRDefault="00814D63" w:rsidP="00F2471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</w:t>
      </w:r>
      <w:r w:rsidR="00486DA7" w:rsidRPr="00651D74">
        <w:rPr>
          <w:rFonts w:ascii="Times New Roman" w:eastAsia="Times New Roman" w:hAnsi="Times New Roman"/>
          <w:color w:val="365F91" w:themeColor="accent1" w:themeShade="BF"/>
          <w:sz w:val="28"/>
          <w:szCs w:val="28"/>
          <w:lang w:eastAsia="ar-SA"/>
        </w:rPr>
        <w:t xml:space="preserve">   </w:t>
      </w:r>
      <w:r w:rsidR="006D0152" w:rsidRPr="006D0152">
        <w:rPr>
          <w:rFonts w:ascii="Times New Roman" w:eastAsia="Times New Roman" w:hAnsi="Times New Roman"/>
          <w:sz w:val="28"/>
          <w:szCs w:val="28"/>
          <w:lang w:eastAsia="ar-SA"/>
        </w:rPr>
        <w:t>На основании информации, представленной в пояснительной записке к проекту бюджета</w:t>
      </w:r>
      <w:r w:rsidR="006D0152">
        <w:rPr>
          <w:rFonts w:ascii="Times New Roman" w:eastAsia="Times New Roman" w:hAnsi="Times New Roman"/>
          <w:color w:val="365F91" w:themeColor="accent1" w:themeShade="BF"/>
          <w:sz w:val="28"/>
          <w:szCs w:val="28"/>
          <w:lang w:eastAsia="ar-SA"/>
        </w:rPr>
        <w:t xml:space="preserve">, </w:t>
      </w:r>
      <w:r w:rsidR="006D0152" w:rsidRPr="006D0152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="00486DA7" w:rsidRPr="00814D63">
        <w:rPr>
          <w:rFonts w:ascii="Times New Roman" w:eastAsia="Times New Roman" w:hAnsi="Times New Roman"/>
          <w:sz w:val="28"/>
          <w:szCs w:val="28"/>
          <w:lang w:eastAsia="ar-SA"/>
        </w:rPr>
        <w:t xml:space="preserve">рогноз поступлений доходов от  аренды </w:t>
      </w:r>
      <w:r w:rsidR="001C703A">
        <w:rPr>
          <w:rFonts w:ascii="Times New Roman" w:eastAsia="Times New Roman" w:hAnsi="Times New Roman"/>
          <w:sz w:val="28"/>
          <w:szCs w:val="28"/>
          <w:lang w:eastAsia="ar-SA"/>
        </w:rPr>
        <w:t>земельных участков</w:t>
      </w:r>
      <w:r w:rsidR="00486DA7" w:rsidRPr="00814D63">
        <w:rPr>
          <w:rFonts w:ascii="Times New Roman" w:eastAsia="Times New Roman" w:hAnsi="Times New Roman"/>
          <w:sz w:val="28"/>
          <w:szCs w:val="28"/>
          <w:lang w:eastAsia="ar-SA"/>
        </w:rPr>
        <w:t xml:space="preserve">  исчислен исходя из начислений арендной платы в соответствии с реестром арендаторов</w:t>
      </w:r>
      <w:r w:rsidR="009263E8">
        <w:rPr>
          <w:rFonts w:ascii="Times New Roman" w:eastAsia="Times New Roman" w:hAnsi="Times New Roman"/>
          <w:sz w:val="28"/>
          <w:szCs w:val="28"/>
          <w:lang w:eastAsia="ar-SA"/>
        </w:rPr>
        <w:t>, по договорам</w:t>
      </w:r>
      <w:r w:rsidR="00526D86">
        <w:rPr>
          <w:rFonts w:ascii="Times New Roman" w:eastAsia="Times New Roman" w:hAnsi="Times New Roman"/>
          <w:sz w:val="28"/>
          <w:szCs w:val="28"/>
          <w:lang w:eastAsia="ar-SA"/>
        </w:rPr>
        <w:t>. О</w:t>
      </w:r>
      <w:r w:rsidR="009263E8">
        <w:rPr>
          <w:rFonts w:ascii="Times New Roman" w:eastAsia="Times New Roman" w:hAnsi="Times New Roman"/>
          <w:sz w:val="28"/>
          <w:szCs w:val="28"/>
          <w:lang w:eastAsia="ar-SA"/>
        </w:rPr>
        <w:t xml:space="preserve">бъем прочих поступлений от использования муниципального имущества рассчитан на основании данных, </w:t>
      </w:r>
      <w:r w:rsidR="009263E8" w:rsidRPr="00554986">
        <w:rPr>
          <w:rFonts w:ascii="Times New Roman" w:eastAsia="Times New Roman" w:hAnsi="Times New Roman"/>
          <w:sz w:val="28"/>
          <w:szCs w:val="28"/>
          <w:lang w:eastAsia="ar-SA"/>
        </w:rPr>
        <w:t>представленных отделом ЖКХ за наем жилых помещений.</w:t>
      </w:r>
    </w:p>
    <w:p w:rsidR="00676ED6" w:rsidRPr="006056DA" w:rsidRDefault="007436C5" w:rsidP="00F2471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6C5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2. </w:t>
      </w:r>
      <w:r w:rsidR="008820DB" w:rsidRPr="006056DA">
        <w:rPr>
          <w:rFonts w:ascii="Times New Roman" w:hAnsi="Times New Roman"/>
          <w:sz w:val="28"/>
          <w:szCs w:val="28"/>
        </w:rPr>
        <w:t xml:space="preserve"> </w:t>
      </w:r>
      <w:r w:rsidR="00676ED6" w:rsidRPr="006056DA">
        <w:rPr>
          <w:rFonts w:ascii="Times New Roman" w:hAnsi="Times New Roman"/>
          <w:sz w:val="28"/>
          <w:szCs w:val="28"/>
        </w:rPr>
        <w:t xml:space="preserve">В части оценки поступления </w:t>
      </w:r>
      <w:r w:rsidR="00676ED6" w:rsidRPr="006056DA">
        <w:rPr>
          <w:rFonts w:ascii="Times New Roman" w:hAnsi="Times New Roman"/>
          <w:i/>
          <w:sz w:val="28"/>
          <w:szCs w:val="28"/>
        </w:rPr>
        <w:t>неналоговых доходов</w:t>
      </w:r>
      <w:r w:rsidR="00676ED6" w:rsidRPr="006056DA">
        <w:rPr>
          <w:rFonts w:ascii="Times New Roman" w:hAnsi="Times New Roman"/>
          <w:sz w:val="28"/>
          <w:szCs w:val="28"/>
        </w:rPr>
        <w:t xml:space="preserve"> бюджета </w:t>
      </w:r>
      <w:r w:rsidR="00D75A7D">
        <w:rPr>
          <w:rFonts w:ascii="Times New Roman" w:hAnsi="Times New Roman"/>
          <w:sz w:val="28"/>
          <w:szCs w:val="28"/>
        </w:rPr>
        <w:t>городского поселения</w:t>
      </w:r>
      <w:r w:rsidR="00676ED6" w:rsidRPr="006056DA">
        <w:rPr>
          <w:rFonts w:ascii="Times New Roman" w:hAnsi="Times New Roman"/>
          <w:sz w:val="28"/>
          <w:szCs w:val="28"/>
        </w:rPr>
        <w:t xml:space="preserve"> на 201</w:t>
      </w:r>
      <w:r w:rsidR="00563BBF">
        <w:rPr>
          <w:rFonts w:ascii="Times New Roman" w:hAnsi="Times New Roman"/>
          <w:sz w:val="28"/>
          <w:szCs w:val="28"/>
        </w:rPr>
        <w:t>8</w:t>
      </w:r>
      <w:r w:rsidR="00676ED6" w:rsidRPr="006056DA">
        <w:rPr>
          <w:rFonts w:ascii="Times New Roman" w:hAnsi="Times New Roman"/>
          <w:sz w:val="28"/>
          <w:szCs w:val="28"/>
        </w:rPr>
        <w:t xml:space="preserve"> год Контрольно-счетная комиссия отмечает следующее.</w:t>
      </w:r>
    </w:p>
    <w:p w:rsidR="006318CB" w:rsidRDefault="001851AA" w:rsidP="00F2471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74518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</w:t>
      </w:r>
      <w:r w:rsidR="006318CB" w:rsidRPr="00C66CFA">
        <w:rPr>
          <w:rFonts w:ascii="Times New Roman" w:eastAsia="Times New Roman" w:hAnsi="Times New Roman"/>
          <w:i/>
          <w:sz w:val="28"/>
          <w:szCs w:val="28"/>
          <w:lang w:eastAsia="ar-SA"/>
        </w:rPr>
        <w:t>Доходы от продажи материальных и нематериальных активов</w:t>
      </w:r>
      <w:r w:rsidR="00A0627D">
        <w:rPr>
          <w:rFonts w:ascii="Times New Roman" w:eastAsia="Times New Roman" w:hAnsi="Times New Roman"/>
          <w:i/>
          <w:sz w:val="28"/>
          <w:szCs w:val="28"/>
          <w:lang w:eastAsia="ar-SA"/>
        </w:rPr>
        <w:t>, по подгруппе доходы от продажи земельных участков</w:t>
      </w:r>
      <w:r w:rsidR="006318CB" w:rsidRPr="00AC1D8B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563BBF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6318CB" w:rsidRPr="00AC1D8B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планируются в сумме </w:t>
      </w:r>
      <w:r w:rsidR="001F1213">
        <w:rPr>
          <w:rFonts w:ascii="Times New Roman" w:eastAsia="Times New Roman" w:hAnsi="Times New Roman"/>
          <w:sz w:val="28"/>
          <w:szCs w:val="28"/>
          <w:lang w:eastAsia="ar-SA"/>
        </w:rPr>
        <w:t>400</w:t>
      </w:r>
      <w:r w:rsidR="006318CB" w:rsidRPr="00AC1D8B">
        <w:rPr>
          <w:rFonts w:ascii="Times New Roman" w:eastAsia="Times New Roman" w:hAnsi="Times New Roman"/>
          <w:sz w:val="28"/>
          <w:szCs w:val="28"/>
          <w:lang w:eastAsia="ar-SA"/>
        </w:rPr>
        <w:t>,0 тыс. руб., что ниже ожидаемого исполнения по у</w:t>
      </w:r>
      <w:r w:rsidR="00D74C45">
        <w:rPr>
          <w:rFonts w:ascii="Times New Roman" w:eastAsia="Times New Roman" w:hAnsi="Times New Roman"/>
          <w:sz w:val="28"/>
          <w:szCs w:val="28"/>
          <w:lang w:eastAsia="ar-SA"/>
        </w:rPr>
        <w:t xml:space="preserve">казанному доходному источнику на </w:t>
      </w:r>
      <w:r w:rsidR="00563BBF">
        <w:rPr>
          <w:rFonts w:ascii="Times New Roman" w:eastAsia="Times New Roman" w:hAnsi="Times New Roman"/>
          <w:sz w:val="28"/>
          <w:szCs w:val="28"/>
          <w:lang w:eastAsia="ar-SA"/>
        </w:rPr>
        <w:t>335</w:t>
      </w:r>
      <w:r w:rsidR="00D74C45">
        <w:rPr>
          <w:rFonts w:ascii="Times New Roman" w:eastAsia="Times New Roman" w:hAnsi="Times New Roman"/>
          <w:sz w:val="28"/>
          <w:szCs w:val="28"/>
          <w:lang w:eastAsia="ar-SA"/>
        </w:rPr>
        <w:t>,0 тыс. руб</w:t>
      </w:r>
      <w:proofErr w:type="gramStart"/>
      <w:r w:rsidR="00D74C45">
        <w:rPr>
          <w:rFonts w:ascii="Times New Roman" w:eastAsia="Times New Roman" w:hAnsi="Times New Roman"/>
          <w:sz w:val="28"/>
          <w:szCs w:val="28"/>
          <w:lang w:eastAsia="ar-SA"/>
        </w:rPr>
        <w:t>.(</w:t>
      </w:r>
      <w:proofErr w:type="gramEnd"/>
      <w:r w:rsidR="00D74C45">
        <w:rPr>
          <w:rFonts w:ascii="Times New Roman" w:eastAsia="Times New Roman" w:hAnsi="Times New Roman"/>
          <w:sz w:val="28"/>
          <w:szCs w:val="28"/>
          <w:lang w:eastAsia="ar-SA"/>
        </w:rPr>
        <w:t xml:space="preserve">на </w:t>
      </w:r>
      <w:r w:rsidR="00563BBF">
        <w:rPr>
          <w:rFonts w:ascii="Times New Roman" w:eastAsia="Times New Roman" w:hAnsi="Times New Roman"/>
          <w:sz w:val="28"/>
          <w:szCs w:val="28"/>
          <w:lang w:eastAsia="ar-SA"/>
        </w:rPr>
        <w:t xml:space="preserve">45,6 </w:t>
      </w:r>
      <w:r w:rsidR="00D74C45">
        <w:rPr>
          <w:rFonts w:ascii="Times New Roman" w:eastAsia="Times New Roman" w:hAnsi="Times New Roman"/>
          <w:sz w:val="28"/>
          <w:szCs w:val="28"/>
          <w:lang w:eastAsia="ar-SA"/>
        </w:rPr>
        <w:t>%)</w:t>
      </w:r>
      <w:r w:rsidR="006318CB" w:rsidRPr="00AC1D8B">
        <w:rPr>
          <w:rFonts w:ascii="Times New Roman" w:eastAsia="Times New Roman" w:hAnsi="Times New Roman"/>
          <w:sz w:val="28"/>
          <w:szCs w:val="28"/>
          <w:lang w:eastAsia="ar-SA"/>
        </w:rPr>
        <w:t xml:space="preserve"> и ниже плана текущего года на </w:t>
      </w:r>
      <w:r w:rsidR="00D729AC">
        <w:rPr>
          <w:rFonts w:ascii="Times New Roman" w:eastAsia="Times New Roman" w:hAnsi="Times New Roman"/>
          <w:sz w:val="28"/>
          <w:szCs w:val="28"/>
          <w:lang w:eastAsia="ar-SA"/>
        </w:rPr>
        <w:t>53</w:t>
      </w:r>
      <w:r w:rsidR="00D74C45">
        <w:rPr>
          <w:rFonts w:ascii="Times New Roman" w:eastAsia="Times New Roman" w:hAnsi="Times New Roman"/>
          <w:sz w:val="28"/>
          <w:szCs w:val="28"/>
          <w:lang w:eastAsia="ar-SA"/>
        </w:rPr>
        <w:t>,0</w:t>
      </w:r>
      <w:r w:rsidR="006318CB" w:rsidRPr="00AC1D8B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руб.</w:t>
      </w:r>
      <w:r w:rsidR="001F1213">
        <w:rPr>
          <w:rFonts w:ascii="Times New Roman" w:eastAsia="Times New Roman" w:hAnsi="Times New Roman"/>
          <w:sz w:val="28"/>
          <w:szCs w:val="28"/>
          <w:lang w:eastAsia="ar-SA"/>
        </w:rPr>
        <w:t xml:space="preserve">(на </w:t>
      </w:r>
      <w:r w:rsidR="00D729AC">
        <w:rPr>
          <w:rFonts w:ascii="Times New Roman" w:eastAsia="Times New Roman" w:hAnsi="Times New Roman"/>
          <w:sz w:val="28"/>
          <w:szCs w:val="28"/>
          <w:lang w:eastAsia="ar-SA"/>
        </w:rPr>
        <w:t>57,2</w:t>
      </w:r>
      <w:r w:rsidR="001F1213">
        <w:rPr>
          <w:rFonts w:ascii="Times New Roman" w:eastAsia="Times New Roman" w:hAnsi="Times New Roman"/>
          <w:sz w:val="28"/>
          <w:szCs w:val="28"/>
          <w:lang w:eastAsia="ar-SA"/>
        </w:rPr>
        <w:t>,0%)</w:t>
      </w:r>
    </w:p>
    <w:p w:rsidR="00670B67" w:rsidRDefault="00EA6E5E" w:rsidP="00F2471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07F34">
        <w:rPr>
          <w:rFonts w:ascii="Times New Roman" w:eastAsia="Times New Roman" w:hAnsi="Times New Roman"/>
          <w:sz w:val="28"/>
          <w:szCs w:val="28"/>
          <w:lang w:eastAsia="ar-SA"/>
        </w:rPr>
        <w:t xml:space="preserve">Согласно </w:t>
      </w:r>
      <w:r w:rsidR="00D83127" w:rsidRPr="00907F34">
        <w:rPr>
          <w:rFonts w:ascii="Times New Roman" w:eastAsia="Times New Roman" w:hAnsi="Times New Roman"/>
          <w:sz w:val="28"/>
          <w:szCs w:val="28"/>
          <w:lang w:eastAsia="ar-SA"/>
        </w:rPr>
        <w:t>информаци</w:t>
      </w:r>
      <w:r w:rsidR="003F2D0D" w:rsidRPr="00907F34">
        <w:rPr>
          <w:rFonts w:ascii="Times New Roman" w:eastAsia="Times New Roman" w:hAnsi="Times New Roman"/>
          <w:sz w:val="28"/>
          <w:szCs w:val="28"/>
          <w:lang w:eastAsia="ar-SA"/>
        </w:rPr>
        <w:t xml:space="preserve">и, представленной </w:t>
      </w:r>
      <w:r w:rsidR="002343AF" w:rsidRPr="00907F34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="003F2D0D" w:rsidRPr="00907F34">
        <w:rPr>
          <w:rFonts w:ascii="Times New Roman" w:eastAsia="Times New Roman" w:hAnsi="Times New Roman"/>
          <w:sz w:val="28"/>
          <w:szCs w:val="28"/>
          <w:lang w:eastAsia="ar-SA"/>
        </w:rPr>
        <w:t>т Администрации городского поселения, на период 201</w:t>
      </w:r>
      <w:r w:rsidR="000B6531" w:rsidRPr="00907F34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3F2D0D" w:rsidRPr="00907F34">
        <w:rPr>
          <w:rFonts w:ascii="Times New Roman" w:eastAsia="Times New Roman" w:hAnsi="Times New Roman"/>
          <w:sz w:val="28"/>
          <w:szCs w:val="28"/>
          <w:lang w:eastAsia="ar-SA"/>
        </w:rPr>
        <w:t>-20</w:t>
      </w:r>
      <w:r w:rsidR="000B6531" w:rsidRPr="00907F34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="003F2D0D" w:rsidRPr="00907F34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годы приватизация муниципального имущества не запланирована.</w:t>
      </w:r>
    </w:p>
    <w:p w:rsidR="00FE61EC" w:rsidRDefault="00FE61EC" w:rsidP="00F2471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A3D1C" w:rsidRDefault="00EC0F0B" w:rsidP="00F2471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</w:t>
      </w:r>
      <w:r w:rsidR="00C9113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4.4.</w:t>
      </w:r>
      <w:r w:rsidR="005A3D1C" w:rsidRPr="005A3D1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Безвозмездные поступления </w:t>
      </w:r>
      <w:r w:rsidR="009A78E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городского поселения </w:t>
      </w:r>
      <w:r w:rsidR="005A3D1C" w:rsidRPr="005A3D1C">
        <w:rPr>
          <w:rFonts w:ascii="Times New Roman" w:eastAsia="Times New Roman" w:hAnsi="Times New Roman"/>
          <w:b/>
          <w:sz w:val="28"/>
          <w:szCs w:val="28"/>
          <w:lang w:eastAsia="ar-SA"/>
        </w:rPr>
        <w:t>Гаврилов-Ям</w:t>
      </w:r>
    </w:p>
    <w:p w:rsidR="005A3D1C" w:rsidRPr="005A3D1C" w:rsidRDefault="005A3D1C" w:rsidP="00F2471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Проектом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бюджета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по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группе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доходов</w:t>
      </w:r>
      <w:r w:rsidR="00C15F2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3057E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Pr="00C15F2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Безвозмездные </w:t>
      </w:r>
      <w:r w:rsidRPr="00C15F2C">
        <w:rPr>
          <w:rFonts w:ascii="Times New Roman" w:eastAsia="Times New Roman" w:hAnsi="Times New Roman" w:hint="eastAsia"/>
          <w:b/>
          <w:sz w:val="28"/>
          <w:szCs w:val="28"/>
          <w:lang w:eastAsia="ar-SA"/>
        </w:rPr>
        <w:t>поступления</w:t>
      </w:r>
      <w:r w:rsidR="0093057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» 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прогнозируются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трансферты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A79D6">
        <w:rPr>
          <w:rFonts w:ascii="Times New Roman" w:eastAsia="Times New Roman" w:hAnsi="Times New Roman"/>
          <w:sz w:val="28"/>
          <w:szCs w:val="28"/>
          <w:lang w:eastAsia="ar-SA"/>
        </w:rPr>
        <w:t>в объеме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5A3D1C" w:rsidRPr="005A3D1C" w:rsidRDefault="005A3D1C" w:rsidP="00F2471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• </w:t>
      </w:r>
      <w:r w:rsidRPr="006C3173">
        <w:rPr>
          <w:rFonts w:ascii="Times New Roman" w:eastAsia="Times New Roman" w:hAnsi="Times New Roman"/>
          <w:b/>
          <w:sz w:val="28"/>
          <w:szCs w:val="28"/>
          <w:lang w:eastAsia="ar-SA"/>
        </w:rPr>
        <w:t>на 201</w:t>
      </w:r>
      <w:r w:rsidR="00F418D1">
        <w:rPr>
          <w:rFonts w:ascii="Times New Roman" w:eastAsia="Times New Roman" w:hAnsi="Times New Roman"/>
          <w:b/>
          <w:sz w:val="28"/>
          <w:szCs w:val="28"/>
          <w:lang w:eastAsia="ar-SA"/>
        </w:rPr>
        <w:t>8</w:t>
      </w:r>
      <w:r w:rsidRPr="006C317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- в сумме </w:t>
      </w:r>
      <w:r w:rsidR="00F418D1" w:rsidRPr="00F418D1">
        <w:rPr>
          <w:rFonts w:ascii="Times New Roman" w:eastAsia="Times New Roman" w:hAnsi="Times New Roman"/>
          <w:b/>
          <w:sz w:val="28"/>
          <w:szCs w:val="28"/>
          <w:lang w:eastAsia="ar-SA"/>
        </w:rPr>
        <w:t>70 951</w:t>
      </w:r>
      <w:r w:rsidR="000A79D6" w:rsidRPr="00D14EAB">
        <w:rPr>
          <w:rFonts w:ascii="Times New Roman" w:eastAsia="Times New Roman" w:hAnsi="Times New Roman"/>
          <w:b/>
          <w:sz w:val="28"/>
          <w:szCs w:val="28"/>
          <w:lang w:eastAsia="ar-SA"/>
        </w:rPr>
        <w:t>,0</w:t>
      </w:r>
      <w:r w:rsidRPr="006C317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тыс. рублей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с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сокращением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по</w:t>
      </w:r>
      <w:proofErr w:type="gramEnd"/>
    </w:p>
    <w:p w:rsidR="005A3D1C" w:rsidRPr="005A3D1C" w:rsidRDefault="005A3D1C" w:rsidP="00F2471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отношению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к</w:t>
      </w:r>
      <w:proofErr w:type="gramEnd"/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0A79D6" w:rsidRDefault="005A3D1C" w:rsidP="00F2471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="000A79D6">
        <w:rPr>
          <w:rFonts w:ascii="Times New Roman" w:eastAsia="Times New Roman" w:hAnsi="Times New Roman"/>
          <w:sz w:val="28"/>
          <w:szCs w:val="28"/>
          <w:lang w:eastAsia="ar-SA"/>
        </w:rPr>
        <w:t xml:space="preserve">к 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утвержденным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назначениям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9E508A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A79D6"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0A79D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E508A">
        <w:rPr>
          <w:rFonts w:ascii="Times New Roman" w:eastAsia="Times New Roman" w:hAnsi="Times New Roman"/>
          <w:sz w:val="28"/>
          <w:szCs w:val="28"/>
          <w:lang w:eastAsia="ar-SA"/>
        </w:rPr>
        <w:t>43398</w:t>
      </w:r>
      <w:r w:rsidR="000A79D6">
        <w:rPr>
          <w:rFonts w:ascii="Times New Roman" w:eastAsia="Times New Roman" w:hAnsi="Times New Roman"/>
          <w:sz w:val="28"/>
          <w:szCs w:val="28"/>
          <w:lang w:eastAsia="ar-SA"/>
        </w:rPr>
        <w:t>,0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тыс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рублей</w:t>
      </w:r>
      <w:r w:rsidR="002626C5">
        <w:rPr>
          <w:rFonts w:ascii="Times New Roman" w:eastAsia="Times New Roman" w:hAnsi="Times New Roman"/>
          <w:sz w:val="28"/>
          <w:szCs w:val="28"/>
          <w:lang w:eastAsia="ar-SA"/>
        </w:rPr>
        <w:t xml:space="preserve"> или на </w:t>
      </w:r>
      <w:r w:rsidR="009E508A">
        <w:rPr>
          <w:rFonts w:ascii="Times New Roman" w:eastAsia="Times New Roman" w:hAnsi="Times New Roman"/>
          <w:sz w:val="28"/>
          <w:szCs w:val="28"/>
          <w:lang w:eastAsia="ar-SA"/>
        </w:rPr>
        <w:t>60</w:t>
      </w:r>
      <w:r w:rsidR="004D3E97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9E508A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2626C5">
        <w:rPr>
          <w:rFonts w:ascii="Times New Roman" w:eastAsia="Times New Roman" w:hAnsi="Times New Roman"/>
          <w:sz w:val="28"/>
          <w:szCs w:val="28"/>
          <w:lang w:eastAsia="ar-SA"/>
        </w:rPr>
        <w:t>%,</w:t>
      </w:r>
    </w:p>
    <w:p w:rsidR="005A3D1C" w:rsidRPr="0038029F" w:rsidRDefault="005A3D1C" w:rsidP="00F2471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8029F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B101D3" w:rsidRPr="0038029F">
        <w:rPr>
          <w:rFonts w:ascii="Times New Roman" w:eastAsia="Times New Roman" w:hAnsi="Times New Roman"/>
          <w:sz w:val="28"/>
          <w:szCs w:val="28"/>
          <w:lang w:eastAsia="ar-SA"/>
        </w:rPr>
        <w:t xml:space="preserve"> к </w:t>
      </w:r>
      <w:r w:rsidRPr="0038029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38029F">
        <w:rPr>
          <w:rFonts w:ascii="Times New Roman" w:eastAsia="Times New Roman" w:hAnsi="Times New Roman" w:hint="eastAsia"/>
          <w:sz w:val="28"/>
          <w:szCs w:val="28"/>
          <w:lang w:eastAsia="ar-SA"/>
        </w:rPr>
        <w:t>ожидаемым</w:t>
      </w:r>
      <w:r w:rsidRPr="0038029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38029F">
        <w:rPr>
          <w:rFonts w:ascii="Times New Roman" w:eastAsia="Times New Roman" w:hAnsi="Times New Roman" w:hint="eastAsia"/>
          <w:sz w:val="28"/>
          <w:szCs w:val="28"/>
          <w:lang w:eastAsia="ar-SA"/>
        </w:rPr>
        <w:t>за</w:t>
      </w:r>
      <w:r w:rsidRPr="0038029F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827596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38029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38029F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Pr="0038029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38029F">
        <w:rPr>
          <w:rFonts w:ascii="Times New Roman" w:eastAsia="Times New Roman" w:hAnsi="Times New Roman" w:hint="eastAsia"/>
          <w:sz w:val="28"/>
          <w:szCs w:val="28"/>
          <w:lang w:eastAsia="ar-SA"/>
        </w:rPr>
        <w:t>поступлениям</w:t>
      </w:r>
      <w:r w:rsidRPr="0038029F">
        <w:rPr>
          <w:rFonts w:ascii="Times New Roman" w:eastAsia="Times New Roman" w:hAnsi="Times New Roman"/>
          <w:sz w:val="28"/>
          <w:szCs w:val="28"/>
          <w:lang w:eastAsia="ar-SA"/>
        </w:rPr>
        <w:t xml:space="preserve"> - </w:t>
      </w:r>
      <w:r w:rsidRPr="0038029F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Pr="0038029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B0BDC">
        <w:rPr>
          <w:rFonts w:ascii="Times New Roman" w:eastAsia="Times New Roman" w:hAnsi="Times New Roman"/>
          <w:sz w:val="28"/>
          <w:szCs w:val="28"/>
          <w:lang w:eastAsia="ar-SA"/>
        </w:rPr>
        <w:t>43058</w:t>
      </w:r>
      <w:r w:rsidR="000A79D6" w:rsidRPr="0038029F">
        <w:rPr>
          <w:rFonts w:ascii="Times New Roman" w:eastAsia="Times New Roman" w:hAnsi="Times New Roman"/>
          <w:sz w:val="28"/>
          <w:szCs w:val="28"/>
          <w:lang w:eastAsia="ar-SA"/>
        </w:rPr>
        <w:t>,0</w:t>
      </w:r>
      <w:r w:rsidRPr="0038029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38029F">
        <w:rPr>
          <w:rFonts w:ascii="Times New Roman" w:eastAsia="Times New Roman" w:hAnsi="Times New Roman" w:hint="eastAsia"/>
          <w:sz w:val="28"/>
          <w:szCs w:val="28"/>
          <w:lang w:eastAsia="ar-SA"/>
        </w:rPr>
        <w:t>тыс</w:t>
      </w:r>
      <w:r w:rsidRPr="0038029F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Pr="0038029F">
        <w:rPr>
          <w:rFonts w:ascii="Times New Roman" w:eastAsia="Times New Roman" w:hAnsi="Times New Roman" w:hint="eastAsia"/>
          <w:sz w:val="28"/>
          <w:szCs w:val="28"/>
          <w:lang w:eastAsia="ar-SA"/>
        </w:rPr>
        <w:t>рублей</w:t>
      </w:r>
      <w:r w:rsidR="002626C5" w:rsidRPr="0038029F">
        <w:rPr>
          <w:rFonts w:ascii="Times New Roman" w:eastAsia="Times New Roman" w:hAnsi="Times New Roman"/>
          <w:sz w:val="28"/>
          <w:szCs w:val="28"/>
          <w:lang w:eastAsia="ar-SA"/>
        </w:rPr>
        <w:t xml:space="preserve"> или на </w:t>
      </w:r>
      <w:r w:rsidR="005B0BDC">
        <w:rPr>
          <w:rFonts w:ascii="Times New Roman" w:eastAsia="Times New Roman" w:hAnsi="Times New Roman"/>
          <w:sz w:val="28"/>
          <w:szCs w:val="28"/>
          <w:lang w:eastAsia="ar-SA"/>
        </w:rPr>
        <w:t>60,7</w:t>
      </w:r>
      <w:r w:rsidR="002626C5" w:rsidRPr="0038029F">
        <w:rPr>
          <w:rFonts w:ascii="Times New Roman" w:eastAsia="Times New Roman" w:hAnsi="Times New Roman"/>
          <w:sz w:val="28"/>
          <w:szCs w:val="28"/>
          <w:lang w:eastAsia="ar-SA"/>
        </w:rPr>
        <w:t>%</w:t>
      </w:r>
      <w:r w:rsidR="00BD3BC3" w:rsidRPr="0038029F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CA7395" w:rsidRPr="000B6EF2" w:rsidRDefault="006A7570" w:rsidP="00F2471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CA7395" w:rsidRPr="000B6EF2">
        <w:rPr>
          <w:rFonts w:ascii="Times New Roman" w:eastAsia="Times New Roman" w:hAnsi="Times New Roman"/>
          <w:b/>
          <w:sz w:val="28"/>
          <w:szCs w:val="28"/>
          <w:lang w:eastAsia="ar-SA"/>
        </w:rPr>
        <w:t>• на плановый период:</w:t>
      </w:r>
    </w:p>
    <w:p w:rsidR="001450E0" w:rsidRDefault="00CA7395" w:rsidP="00F2471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>- 201</w:t>
      </w:r>
      <w:r w:rsidR="001450E0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года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450E0"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450E0">
        <w:rPr>
          <w:rFonts w:ascii="Times New Roman" w:eastAsia="Times New Roman" w:hAnsi="Times New Roman"/>
          <w:sz w:val="28"/>
          <w:szCs w:val="28"/>
          <w:lang w:eastAsia="ar-SA"/>
        </w:rPr>
        <w:t xml:space="preserve">не </w:t>
      </w:r>
      <w:proofErr w:type="gramStart"/>
      <w:r w:rsidR="001450E0">
        <w:rPr>
          <w:rFonts w:ascii="Times New Roman" w:eastAsia="Times New Roman" w:hAnsi="Times New Roman"/>
          <w:sz w:val="28"/>
          <w:szCs w:val="28"/>
          <w:lang w:eastAsia="ar-SA"/>
        </w:rPr>
        <w:t>запланированы</w:t>
      </w:r>
      <w:proofErr w:type="gramEnd"/>
      <w:r w:rsidR="001450E0">
        <w:rPr>
          <w:rFonts w:ascii="Times New Roman" w:eastAsia="Times New Roman" w:hAnsi="Times New Roman"/>
          <w:sz w:val="28"/>
          <w:szCs w:val="28"/>
          <w:lang w:eastAsia="ar-SA"/>
        </w:rPr>
        <w:t>,</w:t>
      </w:r>
    </w:p>
    <w:p w:rsidR="00CA7395" w:rsidRPr="005A3D1C" w:rsidRDefault="00CA7395" w:rsidP="00F2471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>- 201</w:t>
      </w:r>
      <w:r w:rsidR="00D14EAB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года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51398"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51398">
        <w:rPr>
          <w:rFonts w:ascii="Times New Roman" w:eastAsia="Times New Roman" w:hAnsi="Times New Roman"/>
          <w:sz w:val="28"/>
          <w:szCs w:val="28"/>
          <w:lang w:eastAsia="ar-SA"/>
        </w:rPr>
        <w:t xml:space="preserve">не </w:t>
      </w:r>
      <w:proofErr w:type="gramStart"/>
      <w:r w:rsidR="00A51398">
        <w:rPr>
          <w:rFonts w:ascii="Times New Roman" w:eastAsia="Times New Roman" w:hAnsi="Times New Roman"/>
          <w:sz w:val="28"/>
          <w:szCs w:val="28"/>
          <w:lang w:eastAsia="ar-SA"/>
        </w:rPr>
        <w:t>запланированы</w:t>
      </w:r>
      <w:proofErr w:type="gramEnd"/>
      <w:r w:rsidR="00A51398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0E66C2" w:rsidRDefault="00864B5D" w:rsidP="00F2471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="00F252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4288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="00F2521C" w:rsidRPr="00C42883">
        <w:rPr>
          <w:rFonts w:ascii="Times New Roman" w:eastAsia="Times New Roman" w:hAnsi="Times New Roman"/>
          <w:sz w:val="28"/>
          <w:szCs w:val="28"/>
          <w:lang w:eastAsia="ar-SA"/>
        </w:rPr>
        <w:t>Сокращение прогнозируемых межбюджетных трансфертов обусловлено тем, что н</w:t>
      </w:r>
      <w:r w:rsidR="000E66C2" w:rsidRPr="00C42883">
        <w:rPr>
          <w:rFonts w:ascii="Times New Roman" w:eastAsia="Times New Roman" w:hAnsi="Times New Roman" w:hint="eastAsia"/>
          <w:sz w:val="28"/>
          <w:szCs w:val="28"/>
          <w:lang w:eastAsia="ar-SA"/>
        </w:rPr>
        <w:t>а</w:t>
      </w:r>
      <w:r w:rsidR="000E66C2" w:rsidRPr="00C4288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C42883">
        <w:rPr>
          <w:rFonts w:ascii="Times New Roman" w:eastAsia="Times New Roman" w:hAnsi="Times New Roman" w:hint="eastAsia"/>
          <w:sz w:val="28"/>
          <w:szCs w:val="28"/>
          <w:lang w:eastAsia="ar-SA"/>
        </w:rPr>
        <w:t>момент</w:t>
      </w:r>
      <w:r w:rsidR="000E66C2" w:rsidRPr="00C4288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C42883">
        <w:rPr>
          <w:rFonts w:ascii="Times New Roman" w:eastAsia="Times New Roman" w:hAnsi="Times New Roman" w:hint="eastAsia"/>
          <w:sz w:val="28"/>
          <w:szCs w:val="28"/>
          <w:lang w:eastAsia="ar-SA"/>
        </w:rPr>
        <w:t>формирования</w:t>
      </w:r>
      <w:r w:rsidR="000E66C2" w:rsidRPr="00C4288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C42883">
        <w:rPr>
          <w:rFonts w:ascii="Times New Roman" w:eastAsia="Times New Roman" w:hAnsi="Times New Roman" w:hint="eastAsia"/>
          <w:sz w:val="28"/>
          <w:szCs w:val="28"/>
          <w:lang w:eastAsia="ar-SA"/>
        </w:rPr>
        <w:t>проекта</w:t>
      </w:r>
      <w:r w:rsidR="000E66C2" w:rsidRPr="00C42883">
        <w:rPr>
          <w:rFonts w:ascii="Times New Roman" w:eastAsia="Times New Roman" w:hAnsi="Times New Roman"/>
          <w:sz w:val="28"/>
          <w:szCs w:val="28"/>
          <w:lang w:eastAsia="ar-SA"/>
        </w:rPr>
        <w:t xml:space="preserve"> «О </w:t>
      </w:r>
      <w:r w:rsidR="000E66C2" w:rsidRPr="00C42883">
        <w:rPr>
          <w:rFonts w:ascii="Times New Roman" w:eastAsia="Times New Roman" w:hAnsi="Times New Roman" w:hint="eastAsia"/>
          <w:sz w:val="28"/>
          <w:szCs w:val="28"/>
          <w:lang w:eastAsia="ar-SA"/>
        </w:rPr>
        <w:t>бюджете</w:t>
      </w:r>
      <w:r w:rsidR="000E66C2" w:rsidRPr="00C4288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51398">
        <w:rPr>
          <w:rFonts w:ascii="Times New Roman" w:eastAsia="Times New Roman" w:hAnsi="Times New Roman"/>
          <w:sz w:val="28"/>
          <w:szCs w:val="28"/>
          <w:lang w:eastAsia="ar-SA"/>
        </w:rPr>
        <w:t xml:space="preserve">городского поселения </w:t>
      </w:r>
      <w:r w:rsidR="000E66C2" w:rsidRPr="00C42883">
        <w:rPr>
          <w:rFonts w:ascii="Times New Roman" w:eastAsia="Times New Roman" w:hAnsi="Times New Roman"/>
          <w:sz w:val="28"/>
          <w:szCs w:val="28"/>
          <w:lang w:eastAsia="ar-SA"/>
        </w:rPr>
        <w:t xml:space="preserve">Гаврилов-Ям </w:t>
      </w:r>
      <w:r w:rsidR="000E66C2" w:rsidRPr="00C42883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0E66C2" w:rsidRPr="00C42883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7E0524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0E66C2" w:rsidRPr="00C4288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C42883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="000E66C2" w:rsidRPr="00C4288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C42883">
        <w:rPr>
          <w:rFonts w:ascii="Times New Roman" w:eastAsia="Times New Roman" w:hAnsi="Times New Roman" w:hint="eastAsia"/>
          <w:sz w:val="28"/>
          <w:szCs w:val="28"/>
          <w:lang w:eastAsia="ar-SA"/>
        </w:rPr>
        <w:t>и</w:t>
      </w:r>
      <w:r w:rsidR="000E66C2" w:rsidRPr="00C4288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C42883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0E66C2" w:rsidRPr="00C4288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C42883">
        <w:rPr>
          <w:rFonts w:ascii="Times New Roman" w:eastAsia="Times New Roman" w:hAnsi="Times New Roman" w:hint="eastAsia"/>
          <w:sz w:val="28"/>
          <w:szCs w:val="28"/>
          <w:lang w:eastAsia="ar-SA"/>
        </w:rPr>
        <w:t>плановый</w:t>
      </w:r>
      <w:r w:rsidR="000E66C2" w:rsidRPr="00C4288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C42883">
        <w:rPr>
          <w:rFonts w:ascii="Times New Roman" w:eastAsia="Times New Roman" w:hAnsi="Times New Roman" w:hint="eastAsia"/>
          <w:sz w:val="28"/>
          <w:szCs w:val="28"/>
          <w:lang w:eastAsia="ar-SA"/>
        </w:rPr>
        <w:t>период</w:t>
      </w:r>
      <w:r w:rsidR="000E66C2" w:rsidRPr="00C42883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7E0524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0E66C2" w:rsidRPr="00C4288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C42883">
        <w:rPr>
          <w:rFonts w:ascii="Times New Roman" w:eastAsia="Times New Roman" w:hAnsi="Times New Roman" w:hint="eastAsia"/>
          <w:sz w:val="28"/>
          <w:szCs w:val="28"/>
          <w:lang w:eastAsia="ar-SA"/>
        </w:rPr>
        <w:t>и</w:t>
      </w:r>
      <w:r w:rsidR="00B04AE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C42883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="007E0524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="000E66C2" w:rsidRPr="00C4288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C42883">
        <w:rPr>
          <w:rFonts w:ascii="Times New Roman" w:eastAsia="Times New Roman" w:hAnsi="Times New Roman" w:hint="eastAsia"/>
          <w:sz w:val="28"/>
          <w:szCs w:val="28"/>
          <w:lang w:eastAsia="ar-SA"/>
        </w:rPr>
        <w:t>годов</w:t>
      </w:r>
      <w:r w:rsidR="000E66C2" w:rsidRPr="00C42883">
        <w:rPr>
          <w:rFonts w:ascii="Times New Roman" w:eastAsia="Times New Roman" w:hAnsi="Times New Roman"/>
          <w:sz w:val="28"/>
          <w:szCs w:val="28"/>
          <w:lang w:eastAsia="ar-SA"/>
        </w:rPr>
        <w:t>» в З</w:t>
      </w:r>
      <w:r w:rsidR="000E66C2" w:rsidRPr="00C42883">
        <w:rPr>
          <w:rFonts w:ascii="Times New Roman" w:eastAsia="Times New Roman" w:hAnsi="Times New Roman" w:hint="eastAsia"/>
          <w:sz w:val="28"/>
          <w:szCs w:val="28"/>
          <w:lang w:eastAsia="ar-SA"/>
        </w:rPr>
        <w:t>акон</w:t>
      </w:r>
      <w:r w:rsidR="000E66C2" w:rsidRPr="00C42883">
        <w:rPr>
          <w:rFonts w:ascii="Times New Roman" w:eastAsia="Times New Roman" w:hAnsi="Times New Roman"/>
          <w:sz w:val="28"/>
          <w:szCs w:val="28"/>
          <w:lang w:eastAsia="ar-SA"/>
        </w:rPr>
        <w:t xml:space="preserve">е Ярославской области «Об областном </w:t>
      </w:r>
      <w:r w:rsidR="000E66C2" w:rsidRPr="00C42883">
        <w:rPr>
          <w:rFonts w:ascii="Times New Roman" w:eastAsia="Times New Roman" w:hAnsi="Times New Roman" w:hint="eastAsia"/>
          <w:sz w:val="28"/>
          <w:szCs w:val="28"/>
          <w:lang w:eastAsia="ar-SA"/>
        </w:rPr>
        <w:t>бюджете</w:t>
      </w:r>
      <w:r w:rsidR="000E66C2" w:rsidRPr="00C4288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C42883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B04AE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C42883">
        <w:rPr>
          <w:rFonts w:ascii="Times New Roman" w:eastAsia="Times New Roman" w:hAnsi="Times New Roman"/>
          <w:sz w:val="28"/>
          <w:szCs w:val="28"/>
          <w:lang w:eastAsia="ar-SA"/>
        </w:rPr>
        <w:t>201</w:t>
      </w:r>
      <w:r w:rsidR="007E0524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0E66C2" w:rsidRPr="00C4288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C42883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="000E66C2" w:rsidRPr="00C4288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C42883">
        <w:rPr>
          <w:rFonts w:ascii="Times New Roman" w:eastAsia="Times New Roman" w:hAnsi="Times New Roman" w:hint="eastAsia"/>
          <w:sz w:val="28"/>
          <w:szCs w:val="28"/>
          <w:lang w:eastAsia="ar-SA"/>
        </w:rPr>
        <w:t>и</w:t>
      </w:r>
      <w:r w:rsidR="000E66C2" w:rsidRPr="00C4288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C42883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0E66C2" w:rsidRPr="00C4288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C42883">
        <w:rPr>
          <w:rFonts w:ascii="Times New Roman" w:eastAsia="Times New Roman" w:hAnsi="Times New Roman" w:hint="eastAsia"/>
          <w:sz w:val="28"/>
          <w:szCs w:val="28"/>
          <w:lang w:eastAsia="ar-SA"/>
        </w:rPr>
        <w:t>плановый</w:t>
      </w:r>
      <w:r w:rsidR="000E66C2" w:rsidRPr="00C4288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C42883">
        <w:rPr>
          <w:rFonts w:ascii="Times New Roman" w:eastAsia="Times New Roman" w:hAnsi="Times New Roman" w:hint="eastAsia"/>
          <w:sz w:val="28"/>
          <w:szCs w:val="28"/>
          <w:lang w:eastAsia="ar-SA"/>
        </w:rPr>
        <w:t>период</w:t>
      </w:r>
      <w:r w:rsidR="000E66C2" w:rsidRPr="00C42883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7E0524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0E66C2" w:rsidRPr="00C4288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C42883">
        <w:rPr>
          <w:rFonts w:ascii="Times New Roman" w:eastAsia="Times New Roman" w:hAnsi="Times New Roman" w:hint="eastAsia"/>
          <w:sz w:val="28"/>
          <w:szCs w:val="28"/>
          <w:lang w:eastAsia="ar-SA"/>
        </w:rPr>
        <w:t>и</w:t>
      </w:r>
      <w:r w:rsidR="000E66C2" w:rsidRPr="00C42883">
        <w:rPr>
          <w:rFonts w:ascii="Times New Roman" w:eastAsia="Times New Roman" w:hAnsi="Times New Roman"/>
          <w:sz w:val="28"/>
          <w:szCs w:val="28"/>
          <w:lang w:eastAsia="ar-SA"/>
        </w:rPr>
        <w:t xml:space="preserve"> 20</w:t>
      </w:r>
      <w:r w:rsidR="007E0524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="000E66C2" w:rsidRPr="00C4288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C42883">
        <w:rPr>
          <w:rFonts w:ascii="Times New Roman" w:eastAsia="Times New Roman" w:hAnsi="Times New Roman" w:hint="eastAsia"/>
          <w:sz w:val="28"/>
          <w:szCs w:val="28"/>
          <w:lang w:eastAsia="ar-SA"/>
        </w:rPr>
        <w:t>годов</w:t>
      </w:r>
      <w:r w:rsidR="000E66C2" w:rsidRPr="00C42883">
        <w:rPr>
          <w:rFonts w:ascii="Times New Roman" w:eastAsia="Times New Roman" w:hAnsi="Times New Roman"/>
          <w:sz w:val="28"/>
          <w:szCs w:val="28"/>
          <w:lang w:eastAsia="ar-SA"/>
        </w:rPr>
        <w:t xml:space="preserve">»  </w:t>
      </w:r>
      <w:r w:rsidR="000E66C2" w:rsidRPr="00C42883">
        <w:rPr>
          <w:rFonts w:ascii="Times New Roman" w:eastAsia="Times New Roman" w:hAnsi="Times New Roman" w:hint="eastAsia"/>
          <w:sz w:val="28"/>
          <w:szCs w:val="28"/>
          <w:lang w:eastAsia="ar-SA"/>
        </w:rPr>
        <w:t>отсутствовал</w:t>
      </w:r>
      <w:r w:rsidR="006236F1" w:rsidRPr="00C42883">
        <w:rPr>
          <w:rFonts w:ascii="Times New Roman" w:eastAsia="Times New Roman" w:hAnsi="Times New Roman"/>
          <w:sz w:val="28"/>
          <w:szCs w:val="28"/>
          <w:lang w:eastAsia="ar-SA"/>
        </w:rPr>
        <w:t>о распределение по районам по не</w:t>
      </w:r>
      <w:r w:rsidR="00730AD9" w:rsidRPr="00C42883">
        <w:rPr>
          <w:rFonts w:ascii="Times New Roman" w:eastAsia="Times New Roman" w:hAnsi="Times New Roman"/>
          <w:sz w:val="28"/>
          <w:szCs w:val="28"/>
          <w:lang w:eastAsia="ar-SA"/>
        </w:rPr>
        <w:t>которым  субсидиям и субвенциям</w:t>
      </w:r>
      <w:r w:rsidR="00A51398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C4288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End"/>
    </w:p>
    <w:p w:rsidR="00864B5D" w:rsidRDefault="000F26B9" w:rsidP="00F2471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05D53">
        <w:rPr>
          <w:rFonts w:ascii="Times New Roman" w:hAnsi="Times New Roman"/>
          <w:sz w:val="28"/>
          <w:szCs w:val="28"/>
        </w:rPr>
        <w:t xml:space="preserve">  </w:t>
      </w:r>
      <w:r w:rsidR="00FE4A26">
        <w:rPr>
          <w:rFonts w:ascii="Times New Roman" w:hAnsi="Times New Roman"/>
          <w:sz w:val="28"/>
          <w:szCs w:val="28"/>
        </w:rPr>
        <w:t xml:space="preserve">  </w:t>
      </w:r>
      <w:r w:rsidR="00405D53" w:rsidRPr="00E605A0">
        <w:rPr>
          <w:rFonts w:ascii="Times New Roman" w:hAnsi="Times New Roman"/>
          <w:sz w:val="28"/>
          <w:szCs w:val="28"/>
        </w:rPr>
        <w:t>Более подробная информация о</w:t>
      </w:r>
      <w:r w:rsidR="00405D53">
        <w:rPr>
          <w:rFonts w:ascii="Times New Roman" w:hAnsi="Times New Roman"/>
          <w:sz w:val="28"/>
          <w:szCs w:val="28"/>
        </w:rPr>
        <w:t xml:space="preserve">б анализе </w:t>
      </w:r>
      <w:r w:rsidR="00405D53" w:rsidRPr="00E605A0">
        <w:rPr>
          <w:rFonts w:ascii="Times New Roman" w:hAnsi="Times New Roman"/>
          <w:sz w:val="28"/>
          <w:szCs w:val="28"/>
        </w:rPr>
        <w:t xml:space="preserve"> доходов бюджета</w:t>
      </w:r>
      <w:r w:rsidR="00B04AEC">
        <w:rPr>
          <w:rFonts w:ascii="Times New Roman" w:hAnsi="Times New Roman"/>
          <w:sz w:val="28"/>
          <w:szCs w:val="28"/>
        </w:rPr>
        <w:t xml:space="preserve"> поселения</w:t>
      </w:r>
      <w:r w:rsidR="00405D53" w:rsidRPr="00E605A0">
        <w:rPr>
          <w:rFonts w:ascii="Times New Roman" w:hAnsi="Times New Roman"/>
          <w:sz w:val="28"/>
          <w:szCs w:val="28"/>
        </w:rPr>
        <w:t xml:space="preserve">     </w:t>
      </w:r>
      <w:r w:rsidR="00405D53">
        <w:rPr>
          <w:rFonts w:ascii="Times New Roman" w:hAnsi="Times New Roman"/>
          <w:sz w:val="28"/>
          <w:szCs w:val="28"/>
        </w:rPr>
        <w:t>на 201</w:t>
      </w:r>
      <w:r w:rsidR="00510F08">
        <w:rPr>
          <w:rFonts w:ascii="Times New Roman" w:hAnsi="Times New Roman"/>
          <w:sz w:val="28"/>
          <w:szCs w:val="28"/>
        </w:rPr>
        <w:t>8</w:t>
      </w:r>
      <w:r w:rsidR="00405D53">
        <w:rPr>
          <w:rFonts w:ascii="Times New Roman" w:hAnsi="Times New Roman"/>
          <w:sz w:val="28"/>
          <w:szCs w:val="28"/>
        </w:rPr>
        <w:t xml:space="preserve"> год </w:t>
      </w:r>
      <w:r w:rsidR="00405D53" w:rsidRPr="00E605A0">
        <w:rPr>
          <w:rFonts w:ascii="Times New Roman" w:hAnsi="Times New Roman"/>
          <w:sz w:val="28"/>
          <w:szCs w:val="28"/>
        </w:rPr>
        <w:t xml:space="preserve"> представлены в  Приложении  № 1 к заключению.</w:t>
      </w:r>
    </w:p>
    <w:p w:rsidR="00405D53" w:rsidRDefault="00405D53" w:rsidP="00F2471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92FEB" w:rsidRPr="00FE0A68" w:rsidRDefault="00C91136" w:rsidP="00F2471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5</w:t>
      </w:r>
      <w:r w:rsidR="00192FEB" w:rsidRPr="00FE0A6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.  Анализ проекта расходной части бюджета </w:t>
      </w:r>
      <w:r w:rsidR="00063DF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городского поселения </w:t>
      </w:r>
      <w:r w:rsidR="00192FEB" w:rsidRPr="00FE0A68">
        <w:rPr>
          <w:rFonts w:ascii="Times New Roman" w:eastAsia="Times New Roman" w:hAnsi="Times New Roman"/>
          <w:b/>
          <w:sz w:val="28"/>
          <w:szCs w:val="28"/>
          <w:lang w:eastAsia="ar-SA"/>
        </w:rPr>
        <w:t>Гаврилов-Ям на 201</w:t>
      </w:r>
      <w:r w:rsidR="00664632">
        <w:rPr>
          <w:rFonts w:ascii="Times New Roman" w:eastAsia="Times New Roman" w:hAnsi="Times New Roman"/>
          <w:b/>
          <w:sz w:val="28"/>
          <w:szCs w:val="28"/>
          <w:lang w:eastAsia="ar-SA"/>
        </w:rPr>
        <w:t>8</w:t>
      </w:r>
      <w:r w:rsidR="00192FEB" w:rsidRPr="00FE0A6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 и</w:t>
      </w:r>
      <w:r w:rsidR="00BD23C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на </w:t>
      </w:r>
      <w:r w:rsidR="00192FEB" w:rsidRPr="00FE0A6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плановый период 201</w:t>
      </w:r>
      <w:r w:rsidR="00664632">
        <w:rPr>
          <w:rFonts w:ascii="Times New Roman" w:eastAsia="Times New Roman" w:hAnsi="Times New Roman"/>
          <w:b/>
          <w:sz w:val="28"/>
          <w:szCs w:val="28"/>
          <w:lang w:eastAsia="ar-SA"/>
        </w:rPr>
        <w:t>9</w:t>
      </w:r>
      <w:r w:rsidR="00192FEB" w:rsidRPr="00FE0A68">
        <w:rPr>
          <w:rFonts w:ascii="Times New Roman" w:eastAsia="Times New Roman" w:hAnsi="Times New Roman"/>
          <w:b/>
          <w:sz w:val="28"/>
          <w:szCs w:val="28"/>
          <w:lang w:eastAsia="ar-SA"/>
        </w:rPr>
        <w:t>-20</w:t>
      </w:r>
      <w:r w:rsidR="00664632">
        <w:rPr>
          <w:rFonts w:ascii="Times New Roman" w:eastAsia="Times New Roman" w:hAnsi="Times New Roman"/>
          <w:b/>
          <w:sz w:val="28"/>
          <w:szCs w:val="28"/>
          <w:lang w:eastAsia="ar-SA"/>
        </w:rPr>
        <w:t>20</w:t>
      </w:r>
      <w:r w:rsidR="00192FEB" w:rsidRPr="00FE0A6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годы</w:t>
      </w:r>
    </w:p>
    <w:p w:rsidR="00C55CD8" w:rsidRDefault="00C91136" w:rsidP="00F24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136">
        <w:rPr>
          <w:rFonts w:ascii="Times New Roman" w:hAnsi="Times New Roman"/>
          <w:b/>
          <w:sz w:val="28"/>
          <w:szCs w:val="28"/>
        </w:rPr>
        <w:t>5.1</w:t>
      </w:r>
      <w:r>
        <w:rPr>
          <w:rFonts w:ascii="Times New Roman" w:hAnsi="Times New Roman"/>
          <w:sz w:val="28"/>
          <w:szCs w:val="28"/>
        </w:rPr>
        <w:t>.</w:t>
      </w:r>
      <w:r w:rsidR="00044F2B">
        <w:rPr>
          <w:rFonts w:ascii="Times New Roman" w:hAnsi="Times New Roman"/>
          <w:sz w:val="28"/>
          <w:szCs w:val="28"/>
        </w:rPr>
        <w:t xml:space="preserve"> </w:t>
      </w:r>
      <w:r w:rsidR="00C55CD8" w:rsidRPr="001A5B8E">
        <w:rPr>
          <w:rFonts w:ascii="Times New Roman" w:hAnsi="Times New Roman"/>
          <w:sz w:val="28"/>
          <w:szCs w:val="28"/>
        </w:rPr>
        <w:t xml:space="preserve">Проектом решения </w:t>
      </w:r>
      <w:r w:rsidR="00C55CD8">
        <w:rPr>
          <w:rFonts w:ascii="Times New Roman" w:hAnsi="Times New Roman"/>
          <w:sz w:val="28"/>
          <w:szCs w:val="28"/>
        </w:rPr>
        <w:t>рас</w:t>
      </w:r>
      <w:r w:rsidR="00C55CD8" w:rsidRPr="001A5B8E">
        <w:rPr>
          <w:rFonts w:ascii="Times New Roman" w:hAnsi="Times New Roman"/>
          <w:sz w:val="28"/>
          <w:szCs w:val="28"/>
        </w:rPr>
        <w:t>ходы бюджета</w:t>
      </w:r>
      <w:r w:rsidR="00BA1AFC">
        <w:rPr>
          <w:rFonts w:ascii="Times New Roman" w:hAnsi="Times New Roman"/>
          <w:sz w:val="28"/>
          <w:szCs w:val="28"/>
        </w:rPr>
        <w:t xml:space="preserve"> </w:t>
      </w:r>
      <w:r w:rsidR="00C55CD8">
        <w:rPr>
          <w:rFonts w:ascii="Times New Roman" w:hAnsi="Times New Roman"/>
          <w:sz w:val="28"/>
          <w:szCs w:val="28"/>
        </w:rPr>
        <w:t>на 201</w:t>
      </w:r>
      <w:r w:rsidR="00AB6E70">
        <w:rPr>
          <w:rFonts w:ascii="Times New Roman" w:hAnsi="Times New Roman"/>
          <w:sz w:val="28"/>
          <w:szCs w:val="28"/>
        </w:rPr>
        <w:t>8</w:t>
      </w:r>
      <w:r w:rsidR="00C55CD8">
        <w:rPr>
          <w:rFonts w:ascii="Times New Roman" w:hAnsi="Times New Roman"/>
          <w:sz w:val="28"/>
          <w:szCs w:val="28"/>
        </w:rPr>
        <w:t xml:space="preserve"> год планируются в сумме </w:t>
      </w:r>
      <w:r w:rsidR="00AB6E70">
        <w:rPr>
          <w:rFonts w:ascii="Times New Roman" w:hAnsi="Times New Roman"/>
          <w:sz w:val="28"/>
          <w:szCs w:val="28"/>
        </w:rPr>
        <w:t>70 772</w:t>
      </w:r>
      <w:r w:rsidR="00257093">
        <w:rPr>
          <w:rFonts w:ascii="Times New Roman" w:hAnsi="Times New Roman"/>
          <w:sz w:val="28"/>
          <w:szCs w:val="28"/>
        </w:rPr>
        <w:t>,0 тыс.</w:t>
      </w:r>
      <w:r w:rsidR="0008688E">
        <w:rPr>
          <w:rFonts w:ascii="Times New Roman" w:hAnsi="Times New Roman"/>
          <w:sz w:val="28"/>
          <w:szCs w:val="28"/>
        </w:rPr>
        <w:t xml:space="preserve"> </w:t>
      </w:r>
      <w:r w:rsidR="00257093">
        <w:rPr>
          <w:rFonts w:ascii="Times New Roman" w:hAnsi="Times New Roman"/>
          <w:sz w:val="28"/>
          <w:szCs w:val="28"/>
        </w:rPr>
        <w:t>руб</w:t>
      </w:r>
      <w:r w:rsidR="00C55CD8">
        <w:rPr>
          <w:rFonts w:ascii="Times New Roman" w:hAnsi="Times New Roman"/>
          <w:sz w:val="28"/>
          <w:szCs w:val="28"/>
        </w:rPr>
        <w:t xml:space="preserve">.,  </w:t>
      </w:r>
      <w:r w:rsidR="00332360">
        <w:rPr>
          <w:rFonts w:ascii="Times New Roman" w:hAnsi="Times New Roman"/>
          <w:sz w:val="28"/>
          <w:szCs w:val="28"/>
        </w:rPr>
        <w:t>на 201</w:t>
      </w:r>
      <w:r w:rsidR="00AB6E70">
        <w:rPr>
          <w:rFonts w:ascii="Times New Roman" w:hAnsi="Times New Roman"/>
          <w:sz w:val="28"/>
          <w:szCs w:val="28"/>
        </w:rPr>
        <w:t>9</w:t>
      </w:r>
      <w:r w:rsidR="00332360">
        <w:rPr>
          <w:rFonts w:ascii="Times New Roman" w:hAnsi="Times New Roman"/>
          <w:sz w:val="28"/>
          <w:szCs w:val="28"/>
        </w:rPr>
        <w:t xml:space="preserve"> год –</w:t>
      </w:r>
      <w:r w:rsidR="00063DF9">
        <w:rPr>
          <w:rFonts w:ascii="Times New Roman" w:hAnsi="Times New Roman"/>
          <w:sz w:val="28"/>
          <w:szCs w:val="28"/>
        </w:rPr>
        <w:t xml:space="preserve"> </w:t>
      </w:r>
      <w:r w:rsidR="00AB6E70">
        <w:rPr>
          <w:rFonts w:ascii="Times New Roman" w:hAnsi="Times New Roman"/>
          <w:sz w:val="28"/>
          <w:szCs w:val="28"/>
        </w:rPr>
        <w:t>44 669</w:t>
      </w:r>
      <w:r w:rsidR="00E83C49">
        <w:rPr>
          <w:rFonts w:ascii="Times New Roman" w:hAnsi="Times New Roman"/>
          <w:sz w:val="28"/>
          <w:szCs w:val="28"/>
        </w:rPr>
        <w:t>,0</w:t>
      </w:r>
      <w:r w:rsidR="000F155F">
        <w:rPr>
          <w:rFonts w:ascii="Times New Roman" w:hAnsi="Times New Roman"/>
          <w:sz w:val="28"/>
          <w:szCs w:val="28"/>
        </w:rPr>
        <w:t xml:space="preserve"> тыс.</w:t>
      </w:r>
      <w:r w:rsidR="0008688E">
        <w:rPr>
          <w:rFonts w:ascii="Times New Roman" w:hAnsi="Times New Roman"/>
          <w:sz w:val="28"/>
          <w:szCs w:val="28"/>
        </w:rPr>
        <w:t xml:space="preserve"> </w:t>
      </w:r>
      <w:r w:rsidR="00332360">
        <w:rPr>
          <w:rFonts w:ascii="Times New Roman" w:hAnsi="Times New Roman"/>
          <w:sz w:val="28"/>
          <w:szCs w:val="28"/>
        </w:rPr>
        <w:t>руб., на 20</w:t>
      </w:r>
      <w:r w:rsidR="00AB6E70">
        <w:rPr>
          <w:rFonts w:ascii="Times New Roman" w:hAnsi="Times New Roman"/>
          <w:sz w:val="28"/>
          <w:szCs w:val="28"/>
        </w:rPr>
        <w:t>20</w:t>
      </w:r>
      <w:r w:rsidR="00332360">
        <w:rPr>
          <w:rFonts w:ascii="Times New Roman" w:hAnsi="Times New Roman"/>
          <w:sz w:val="28"/>
          <w:szCs w:val="28"/>
        </w:rPr>
        <w:t xml:space="preserve"> год – </w:t>
      </w:r>
      <w:r w:rsidR="00063DF9">
        <w:rPr>
          <w:rFonts w:ascii="Times New Roman" w:hAnsi="Times New Roman"/>
          <w:sz w:val="28"/>
          <w:szCs w:val="28"/>
        </w:rPr>
        <w:t>4</w:t>
      </w:r>
      <w:r w:rsidR="00AB6E70">
        <w:rPr>
          <w:rFonts w:ascii="Times New Roman" w:hAnsi="Times New Roman"/>
          <w:sz w:val="28"/>
          <w:szCs w:val="28"/>
        </w:rPr>
        <w:t>7</w:t>
      </w:r>
      <w:r w:rsidR="00063DF9">
        <w:rPr>
          <w:rFonts w:ascii="Times New Roman" w:hAnsi="Times New Roman"/>
          <w:sz w:val="28"/>
          <w:szCs w:val="28"/>
        </w:rPr>
        <w:t xml:space="preserve"> </w:t>
      </w:r>
      <w:r w:rsidR="00AB6E70">
        <w:rPr>
          <w:rFonts w:ascii="Times New Roman" w:hAnsi="Times New Roman"/>
          <w:sz w:val="28"/>
          <w:szCs w:val="28"/>
        </w:rPr>
        <w:t>365</w:t>
      </w:r>
      <w:r w:rsidR="00E83C49">
        <w:rPr>
          <w:rFonts w:ascii="Times New Roman" w:hAnsi="Times New Roman"/>
          <w:sz w:val="28"/>
          <w:szCs w:val="28"/>
        </w:rPr>
        <w:t>,0</w:t>
      </w:r>
      <w:r w:rsidR="00332360">
        <w:rPr>
          <w:rFonts w:ascii="Times New Roman" w:hAnsi="Times New Roman"/>
          <w:sz w:val="28"/>
          <w:szCs w:val="28"/>
        </w:rPr>
        <w:t xml:space="preserve"> тыс. руб.</w:t>
      </w:r>
    </w:p>
    <w:p w:rsidR="00332360" w:rsidRDefault="00332360" w:rsidP="00F24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FD283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планируется снижение объема расходов бюджета</w:t>
      </w:r>
      <w:r w:rsidR="004F23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3DF9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поселения 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по сравнению с </w:t>
      </w:r>
      <w:r w:rsidR="00F475C6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="00F475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>бюджете</w:t>
      </w:r>
      <w:r w:rsidR="00E83C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3DF9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</w:t>
      </w:r>
      <w:r w:rsidR="00E83C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</w:t>
      </w:r>
      <w:r w:rsidR="0066037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год (в ред. от </w:t>
      </w:r>
      <w:r w:rsidR="00660370">
        <w:rPr>
          <w:rFonts w:ascii="Times New Roman" w:eastAsia="Times New Roman" w:hAnsi="Times New Roman"/>
          <w:sz w:val="28"/>
          <w:szCs w:val="28"/>
          <w:lang w:eastAsia="ru-RU"/>
        </w:rPr>
        <w:t xml:space="preserve"> 23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660370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66037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39336A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DE2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0370">
        <w:rPr>
          <w:rFonts w:ascii="Times New Roman" w:eastAsia="Times New Roman" w:hAnsi="Times New Roman"/>
          <w:sz w:val="28"/>
          <w:szCs w:val="28"/>
          <w:lang w:eastAsia="ru-RU"/>
        </w:rPr>
        <w:t>144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179B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39336A" w:rsidRPr="009217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0370">
        <w:rPr>
          <w:rFonts w:ascii="Times New Roman" w:eastAsia="Times New Roman" w:hAnsi="Times New Roman"/>
          <w:sz w:val="28"/>
          <w:szCs w:val="28"/>
          <w:lang w:eastAsia="ru-RU"/>
        </w:rPr>
        <w:t>46 783</w:t>
      </w:r>
      <w:r w:rsidR="0092179B" w:rsidRPr="0092179B"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="0039336A" w:rsidRPr="0092179B">
        <w:rPr>
          <w:rFonts w:ascii="Times New Roman" w:eastAsia="Times New Roman" w:hAnsi="Times New Roman"/>
          <w:sz w:val="28"/>
          <w:szCs w:val="28"/>
          <w:lang w:eastAsia="ru-RU"/>
        </w:rPr>
        <w:t>тыс.</w:t>
      </w:r>
      <w:r w:rsidRPr="0092179B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</w:t>
      </w:r>
      <w:r w:rsidR="00EA475B" w:rsidRPr="0092179B">
        <w:rPr>
          <w:rFonts w:ascii="Times New Roman" w:eastAsia="Times New Roman" w:hAnsi="Times New Roman"/>
          <w:sz w:val="28"/>
          <w:szCs w:val="28"/>
          <w:lang w:eastAsia="ru-RU"/>
        </w:rPr>
        <w:t xml:space="preserve">, или на </w:t>
      </w:r>
      <w:r w:rsidR="00660370">
        <w:rPr>
          <w:rFonts w:ascii="Times New Roman" w:eastAsia="Times New Roman" w:hAnsi="Times New Roman"/>
          <w:sz w:val="28"/>
          <w:szCs w:val="28"/>
          <w:lang w:eastAsia="ru-RU"/>
        </w:rPr>
        <w:t>39,8</w:t>
      </w:r>
      <w:r w:rsidR="00EA475B" w:rsidRPr="0092179B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DA2332">
        <w:rPr>
          <w:rFonts w:ascii="Times New Roman" w:eastAsia="Times New Roman" w:hAnsi="Times New Roman"/>
          <w:sz w:val="28"/>
          <w:szCs w:val="28"/>
          <w:lang w:eastAsia="ru-RU"/>
        </w:rPr>
        <w:t xml:space="preserve">, так и по </w:t>
      </w:r>
      <w:r w:rsidRPr="0092179B">
        <w:rPr>
          <w:rFonts w:ascii="Times New Roman" w:eastAsia="Times New Roman" w:hAnsi="Times New Roman"/>
          <w:sz w:val="28"/>
          <w:szCs w:val="28"/>
          <w:lang w:eastAsia="ru-RU"/>
        </w:rPr>
        <w:t>сравнению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 с первоначальной редакцией </w:t>
      </w:r>
      <w:r w:rsidR="0039336A">
        <w:rPr>
          <w:rFonts w:ascii="Times New Roman" w:eastAsia="Times New Roman" w:hAnsi="Times New Roman"/>
          <w:sz w:val="28"/>
          <w:szCs w:val="28"/>
          <w:lang w:eastAsia="ru-RU"/>
        </w:rPr>
        <w:t>решения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 о бюджете на 201</w:t>
      </w:r>
      <w:r w:rsidR="0066037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на </w:t>
      </w:r>
      <w:r w:rsidR="00660370">
        <w:rPr>
          <w:rFonts w:ascii="Times New Roman" w:eastAsia="Times New Roman" w:hAnsi="Times New Roman"/>
          <w:sz w:val="28"/>
          <w:szCs w:val="28"/>
          <w:lang w:eastAsia="ru-RU"/>
        </w:rPr>
        <w:t>3945,5</w:t>
      </w:r>
      <w:r w:rsidR="0039336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 </w:t>
      </w:r>
      <w:r w:rsidR="0039336A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на </w:t>
      </w:r>
      <w:r w:rsidR="00660370">
        <w:rPr>
          <w:rFonts w:ascii="Times New Roman" w:eastAsia="Times New Roman" w:hAnsi="Times New Roman"/>
          <w:sz w:val="28"/>
          <w:szCs w:val="28"/>
          <w:lang w:eastAsia="ru-RU"/>
        </w:rPr>
        <w:t>5,9</w:t>
      </w:r>
      <w:r w:rsidR="0039336A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>
        <w:rPr>
          <w:rFonts w:ascii="Times New Roman" w:hAnsi="Times New Roman"/>
          <w:sz w:val="28"/>
          <w:szCs w:val="28"/>
        </w:rPr>
        <w:t xml:space="preserve">(Приложение </w:t>
      </w:r>
      <w:r w:rsidR="00B7156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). </w:t>
      </w:r>
      <w:proofErr w:type="gramEnd"/>
    </w:p>
    <w:p w:rsidR="00BB00E1" w:rsidRPr="00714E51" w:rsidRDefault="00BB00E1" w:rsidP="00F24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4E51">
        <w:rPr>
          <w:rFonts w:ascii="Times New Roman" w:hAnsi="Times New Roman"/>
          <w:sz w:val="28"/>
          <w:szCs w:val="28"/>
        </w:rPr>
        <w:t>Размер условно-утвержденных расходов на 201</w:t>
      </w:r>
      <w:r w:rsidR="00C73E39">
        <w:rPr>
          <w:rFonts w:ascii="Times New Roman" w:hAnsi="Times New Roman"/>
          <w:sz w:val="28"/>
          <w:szCs w:val="28"/>
        </w:rPr>
        <w:t>9</w:t>
      </w:r>
      <w:r w:rsidRPr="00714E51">
        <w:rPr>
          <w:rFonts w:ascii="Times New Roman" w:hAnsi="Times New Roman"/>
          <w:sz w:val="28"/>
          <w:szCs w:val="28"/>
        </w:rPr>
        <w:t xml:space="preserve"> год составляет </w:t>
      </w:r>
      <w:r w:rsidR="00C73E39">
        <w:rPr>
          <w:rFonts w:ascii="Times New Roman" w:hAnsi="Times New Roman"/>
          <w:sz w:val="28"/>
          <w:szCs w:val="28"/>
        </w:rPr>
        <w:t>1200</w:t>
      </w:r>
      <w:r w:rsidRPr="00714E51">
        <w:rPr>
          <w:rFonts w:ascii="Times New Roman" w:hAnsi="Times New Roman"/>
          <w:sz w:val="28"/>
          <w:szCs w:val="28"/>
        </w:rPr>
        <w:t>,0 тыс. руб., на 20</w:t>
      </w:r>
      <w:r w:rsidR="00C73E39">
        <w:rPr>
          <w:rFonts w:ascii="Times New Roman" w:hAnsi="Times New Roman"/>
          <w:sz w:val="28"/>
          <w:szCs w:val="28"/>
        </w:rPr>
        <w:t>20</w:t>
      </w:r>
      <w:r w:rsidRPr="00714E51">
        <w:rPr>
          <w:rFonts w:ascii="Times New Roman" w:hAnsi="Times New Roman"/>
          <w:sz w:val="28"/>
          <w:szCs w:val="28"/>
        </w:rPr>
        <w:t xml:space="preserve"> год </w:t>
      </w:r>
      <w:r w:rsidR="00C73E39">
        <w:rPr>
          <w:rFonts w:ascii="Times New Roman" w:hAnsi="Times New Roman"/>
          <w:sz w:val="28"/>
          <w:szCs w:val="28"/>
        </w:rPr>
        <w:t>2370</w:t>
      </w:r>
      <w:r w:rsidRPr="00714E51">
        <w:rPr>
          <w:rFonts w:ascii="Times New Roman" w:hAnsi="Times New Roman"/>
          <w:sz w:val="28"/>
          <w:szCs w:val="28"/>
        </w:rPr>
        <w:t>,0 тыс. руб. Данный показатель соответс</w:t>
      </w:r>
      <w:r w:rsidR="0021678F" w:rsidRPr="00714E51">
        <w:rPr>
          <w:rFonts w:ascii="Times New Roman" w:hAnsi="Times New Roman"/>
          <w:sz w:val="28"/>
          <w:szCs w:val="28"/>
        </w:rPr>
        <w:t>т</w:t>
      </w:r>
      <w:r w:rsidRPr="00714E51">
        <w:rPr>
          <w:rFonts w:ascii="Times New Roman" w:hAnsi="Times New Roman"/>
          <w:sz w:val="28"/>
          <w:szCs w:val="28"/>
        </w:rPr>
        <w:t>вует нормам ст. 184.1 БК РФ.</w:t>
      </w:r>
    </w:p>
    <w:p w:rsidR="006D04EE" w:rsidRPr="004C454A" w:rsidRDefault="006D04EE" w:rsidP="00F2471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454A">
        <w:rPr>
          <w:rFonts w:ascii="Times New Roman" w:hAnsi="Times New Roman"/>
          <w:sz w:val="28"/>
          <w:szCs w:val="28"/>
        </w:rPr>
        <w:t>В соответствии с Федеральным законом от 07.05.2013 № 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 расходная часть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A54B3B">
        <w:rPr>
          <w:rFonts w:ascii="Times New Roman" w:hAnsi="Times New Roman"/>
          <w:sz w:val="28"/>
          <w:szCs w:val="28"/>
        </w:rPr>
        <w:t xml:space="preserve">поселения </w:t>
      </w:r>
      <w:r w:rsidRPr="004C454A">
        <w:rPr>
          <w:rFonts w:ascii="Times New Roman" w:hAnsi="Times New Roman"/>
          <w:sz w:val="28"/>
          <w:szCs w:val="28"/>
        </w:rPr>
        <w:t>на 201</w:t>
      </w:r>
      <w:r w:rsidR="00B34AAC">
        <w:rPr>
          <w:rFonts w:ascii="Times New Roman" w:hAnsi="Times New Roman"/>
          <w:sz w:val="28"/>
          <w:szCs w:val="28"/>
        </w:rPr>
        <w:t>8</w:t>
      </w:r>
      <w:r w:rsidRPr="004C454A">
        <w:rPr>
          <w:rFonts w:ascii="Times New Roman" w:hAnsi="Times New Roman"/>
          <w:sz w:val="28"/>
          <w:szCs w:val="28"/>
        </w:rPr>
        <w:t> – 20</w:t>
      </w:r>
      <w:r w:rsidR="00B34AAC">
        <w:rPr>
          <w:rFonts w:ascii="Times New Roman" w:hAnsi="Times New Roman"/>
          <w:sz w:val="28"/>
          <w:szCs w:val="28"/>
        </w:rPr>
        <w:t>20</w:t>
      </w:r>
      <w:r w:rsidRPr="004C454A">
        <w:rPr>
          <w:rFonts w:ascii="Times New Roman" w:hAnsi="Times New Roman"/>
          <w:sz w:val="28"/>
          <w:szCs w:val="28"/>
        </w:rPr>
        <w:t xml:space="preserve"> годы сформирована в рамках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4C454A">
        <w:rPr>
          <w:rFonts w:ascii="Times New Roman" w:hAnsi="Times New Roman"/>
          <w:sz w:val="28"/>
          <w:szCs w:val="28"/>
        </w:rPr>
        <w:t xml:space="preserve"> программ </w:t>
      </w:r>
      <w:r w:rsidR="00A54B3B">
        <w:rPr>
          <w:rFonts w:ascii="Times New Roman" w:hAnsi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/>
          <w:sz w:val="28"/>
          <w:szCs w:val="28"/>
        </w:rPr>
        <w:t>Гаврилов-Ям</w:t>
      </w:r>
      <w:r w:rsidRPr="004C454A">
        <w:rPr>
          <w:rFonts w:ascii="Times New Roman" w:hAnsi="Times New Roman"/>
          <w:sz w:val="28"/>
          <w:szCs w:val="28"/>
        </w:rPr>
        <w:t xml:space="preserve"> (далее – программы).</w:t>
      </w:r>
    </w:p>
    <w:p w:rsidR="00F57066" w:rsidRDefault="006D04EE" w:rsidP="00F24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409">
        <w:rPr>
          <w:rFonts w:ascii="Times New Roman" w:hAnsi="Times New Roman"/>
          <w:sz w:val="28"/>
          <w:szCs w:val="28"/>
        </w:rPr>
        <w:t xml:space="preserve">На реализацию муниципальных программ </w:t>
      </w:r>
      <w:r w:rsidR="00F57066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726409">
        <w:rPr>
          <w:rFonts w:ascii="Times New Roman" w:hAnsi="Times New Roman"/>
          <w:sz w:val="28"/>
          <w:szCs w:val="28"/>
        </w:rPr>
        <w:t>Гаврилов-Ям</w:t>
      </w:r>
      <w:r w:rsidR="00F57066">
        <w:rPr>
          <w:rFonts w:ascii="Times New Roman" w:hAnsi="Times New Roman"/>
          <w:sz w:val="28"/>
          <w:szCs w:val="28"/>
        </w:rPr>
        <w:t xml:space="preserve"> </w:t>
      </w:r>
      <w:r w:rsidR="0038378D">
        <w:rPr>
          <w:rFonts w:ascii="Times New Roman" w:hAnsi="Times New Roman"/>
          <w:sz w:val="28"/>
          <w:szCs w:val="28"/>
        </w:rPr>
        <w:t>на 201</w:t>
      </w:r>
      <w:r w:rsidR="009061F4">
        <w:rPr>
          <w:rFonts w:ascii="Times New Roman" w:hAnsi="Times New Roman"/>
          <w:sz w:val="28"/>
          <w:szCs w:val="28"/>
        </w:rPr>
        <w:t>8</w:t>
      </w:r>
      <w:r w:rsidR="0038378D">
        <w:rPr>
          <w:rFonts w:ascii="Times New Roman" w:hAnsi="Times New Roman"/>
          <w:sz w:val="28"/>
          <w:szCs w:val="28"/>
        </w:rPr>
        <w:t xml:space="preserve"> год </w:t>
      </w:r>
      <w:r w:rsidRPr="00726409">
        <w:rPr>
          <w:rFonts w:ascii="Times New Roman" w:hAnsi="Times New Roman"/>
          <w:sz w:val="28"/>
          <w:szCs w:val="28"/>
        </w:rPr>
        <w:t>запланировано –</w:t>
      </w:r>
      <w:r w:rsidR="001D3F44">
        <w:rPr>
          <w:rFonts w:ascii="Times New Roman" w:hAnsi="Times New Roman"/>
          <w:sz w:val="28"/>
          <w:szCs w:val="28"/>
        </w:rPr>
        <w:t xml:space="preserve"> </w:t>
      </w:r>
      <w:r w:rsidR="003812A4">
        <w:rPr>
          <w:rFonts w:ascii="Times New Roman" w:hAnsi="Times New Roman"/>
          <w:sz w:val="28"/>
          <w:szCs w:val="28"/>
        </w:rPr>
        <w:t>50722</w:t>
      </w:r>
      <w:r w:rsidR="00F57066">
        <w:rPr>
          <w:rFonts w:ascii="Times New Roman" w:hAnsi="Times New Roman"/>
          <w:sz w:val="28"/>
          <w:szCs w:val="28"/>
        </w:rPr>
        <w:t>,0</w:t>
      </w:r>
      <w:r w:rsidR="001D3F44">
        <w:rPr>
          <w:rFonts w:ascii="Times New Roman" w:hAnsi="Times New Roman"/>
          <w:sz w:val="28"/>
          <w:szCs w:val="28"/>
        </w:rPr>
        <w:t xml:space="preserve"> т</w:t>
      </w:r>
      <w:r w:rsidRPr="00726409">
        <w:rPr>
          <w:rFonts w:ascii="Times New Roman" w:hAnsi="Times New Roman"/>
          <w:sz w:val="28"/>
          <w:szCs w:val="28"/>
        </w:rPr>
        <w:t>ыс.</w:t>
      </w:r>
      <w:r w:rsidR="000450F5">
        <w:rPr>
          <w:rFonts w:ascii="Times New Roman" w:hAnsi="Times New Roman"/>
          <w:sz w:val="28"/>
          <w:szCs w:val="28"/>
        </w:rPr>
        <w:t xml:space="preserve"> </w:t>
      </w:r>
      <w:r w:rsidRPr="00726409">
        <w:rPr>
          <w:rFonts w:ascii="Times New Roman" w:hAnsi="Times New Roman"/>
          <w:sz w:val="28"/>
          <w:szCs w:val="28"/>
        </w:rPr>
        <w:t>рублей, непрограммные расходы составят  -</w:t>
      </w:r>
      <w:r w:rsidR="001D3F44">
        <w:rPr>
          <w:rFonts w:ascii="Times New Roman" w:hAnsi="Times New Roman"/>
          <w:sz w:val="28"/>
          <w:szCs w:val="28"/>
        </w:rPr>
        <w:t xml:space="preserve"> </w:t>
      </w:r>
      <w:r w:rsidR="003812A4">
        <w:rPr>
          <w:rFonts w:ascii="Times New Roman" w:hAnsi="Times New Roman"/>
          <w:sz w:val="28"/>
          <w:szCs w:val="28"/>
        </w:rPr>
        <w:t>20050</w:t>
      </w:r>
      <w:r w:rsidR="00F57066">
        <w:rPr>
          <w:rFonts w:ascii="Times New Roman" w:hAnsi="Times New Roman"/>
          <w:sz w:val="28"/>
          <w:szCs w:val="28"/>
        </w:rPr>
        <w:t>,0</w:t>
      </w:r>
      <w:r w:rsidR="00B92ECA">
        <w:rPr>
          <w:rFonts w:ascii="Times New Roman" w:hAnsi="Times New Roman"/>
          <w:sz w:val="28"/>
          <w:szCs w:val="28"/>
        </w:rPr>
        <w:t xml:space="preserve"> </w:t>
      </w:r>
      <w:r w:rsidRPr="00726409">
        <w:rPr>
          <w:rFonts w:ascii="Times New Roman" w:hAnsi="Times New Roman"/>
          <w:sz w:val="28"/>
          <w:szCs w:val="28"/>
        </w:rPr>
        <w:t>тыс. рублей</w:t>
      </w:r>
      <w:r w:rsidR="00F57066">
        <w:rPr>
          <w:rFonts w:ascii="Times New Roman" w:hAnsi="Times New Roman"/>
          <w:sz w:val="28"/>
          <w:szCs w:val="28"/>
        </w:rPr>
        <w:t>.</w:t>
      </w:r>
    </w:p>
    <w:p w:rsidR="004801D1" w:rsidRDefault="004801D1" w:rsidP="00F24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Уменьшение бюджетных ассигнований </w:t>
      </w:r>
      <w:r w:rsidR="005B2C26">
        <w:rPr>
          <w:rFonts w:ascii="Times New Roman" w:hAnsi="Times New Roman"/>
          <w:sz w:val="28"/>
          <w:szCs w:val="28"/>
        </w:rPr>
        <w:t>в 201</w:t>
      </w:r>
      <w:r w:rsidR="003812A4">
        <w:rPr>
          <w:rFonts w:ascii="Times New Roman" w:hAnsi="Times New Roman"/>
          <w:sz w:val="28"/>
          <w:szCs w:val="28"/>
        </w:rPr>
        <w:t>8</w:t>
      </w:r>
      <w:r w:rsidR="005B2C26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по сравнению с </w:t>
      </w:r>
      <w:r w:rsidR="00730E7C">
        <w:rPr>
          <w:rFonts w:ascii="Times New Roman" w:hAnsi="Times New Roman"/>
          <w:sz w:val="28"/>
          <w:szCs w:val="28"/>
        </w:rPr>
        <w:t>действующей редакцией решения о бюджете</w:t>
      </w:r>
      <w:r w:rsidR="004E1DA0">
        <w:rPr>
          <w:rFonts w:ascii="Times New Roman" w:hAnsi="Times New Roman"/>
          <w:sz w:val="28"/>
          <w:szCs w:val="28"/>
        </w:rPr>
        <w:t xml:space="preserve"> </w:t>
      </w:r>
      <w:r w:rsidR="00B00839">
        <w:rPr>
          <w:rFonts w:ascii="Times New Roman" w:hAnsi="Times New Roman"/>
          <w:sz w:val="28"/>
          <w:szCs w:val="28"/>
        </w:rPr>
        <w:t>поселения</w:t>
      </w:r>
      <w:r w:rsidR="00730E7C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201</w:t>
      </w:r>
      <w:r w:rsidR="005E3CA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 год планируется по следующим направлениям:</w:t>
      </w:r>
    </w:p>
    <w:p w:rsidR="005542E1" w:rsidRDefault="005542E1" w:rsidP="00F24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981">
        <w:rPr>
          <w:rFonts w:ascii="Times New Roman" w:hAnsi="Times New Roman"/>
          <w:sz w:val="28"/>
          <w:szCs w:val="28"/>
        </w:rPr>
        <w:t>- национальная безопасность</w:t>
      </w:r>
      <w:r>
        <w:rPr>
          <w:rFonts w:ascii="Times New Roman" w:hAnsi="Times New Roman"/>
          <w:sz w:val="28"/>
          <w:szCs w:val="28"/>
        </w:rPr>
        <w:t xml:space="preserve"> и правоохранительная деятельность</w:t>
      </w:r>
      <w:r w:rsidRPr="006E6981">
        <w:rPr>
          <w:rFonts w:ascii="Times New Roman" w:hAnsi="Times New Roman"/>
          <w:sz w:val="28"/>
          <w:szCs w:val="28"/>
        </w:rPr>
        <w:t xml:space="preserve"> – на </w:t>
      </w:r>
      <w:r w:rsidR="003A5128">
        <w:rPr>
          <w:rFonts w:ascii="Times New Roman" w:hAnsi="Times New Roman"/>
          <w:sz w:val="28"/>
          <w:szCs w:val="28"/>
        </w:rPr>
        <w:t>11,6</w:t>
      </w:r>
      <w:r w:rsidRPr="006E6981">
        <w:rPr>
          <w:rFonts w:ascii="Times New Roman" w:hAnsi="Times New Roman"/>
          <w:sz w:val="28"/>
          <w:szCs w:val="28"/>
        </w:rPr>
        <w:t>%,</w:t>
      </w:r>
    </w:p>
    <w:p w:rsidR="005542E1" w:rsidRDefault="005542E1" w:rsidP="00F24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 национальная экономика – на </w:t>
      </w:r>
      <w:r w:rsidR="005B1D42">
        <w:rPr>
          <w:rFonts w:ascii="Times New Roman" w:hAnsi="Times New Roman"/>
          <w:sz w:val="28"/>
          <w:szCs w:val="28"/>
        </w:rPr>
        <w:t>36,0</w:t>
      </w:r>
      <w:r>
        <w:rPr>
          <w:rFonts w:ascii="Times New Roman" w:hAnsi="Times New Roman"/>
          <w:sz w:val="28"/>
          <w:szCs w:val="28"/>
        </w:rPr>
        <w:t>%;</w:t>
      </w:r>
    </w:p>
    <w:p w:rsidR="00402E7E" w:rsidRDefault="00402E7E" w:rsidP="00F24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E7E">
        <w:rPr>
          <w:rFonts w:ascii="Times New Roman" w:hAnsi="Times New Roman"/>
          <w:sz w:val="28"/>
          <w:szCs w:val="28"/>
        </w:rPr>
        <w:t xml:space="preserve">- жилищно-коммунальное хозяйство – на </w:t>
      </w:r>
      <w:r w:rsidR="005B1D42">
        <w:rPr>
          <w:rFonts w:ascii="Times New Roman" w:hAnsi="Times New Roman"/>
          <w:sz w:val="28"/>
          <w:szCs w:val="28"/>
        </w:rPr>
        <w:t>57,0</w:t>
      </w:r>
      <w:r w:rsidRPr="00402E7E">
        <w:rPr>
          <w:rFonts w:ascii="Times New Roman" w:hAnsi="Times New Roman"/>
          <w:sz w:val="28"/>
          <w:szCs w:val="28"/>
        </w:rPr>
        <w:t>%</w:t>
      </w:r>
      <w:r w:rsidR="00B7419E">
        <w:rPr>
          <w:rFonts w:ascii="Times New Roman" w:hAnsi="Times New Roman"/>
          <w:sz w:val="28"/>
          <w:szCs w:val="28"/>
        </w:rPr>
        <w:t>,</w:t>
      </w:r>
    </w:p>
    <w:p w:rsidR="005542E1" w:rsidRDefault="005542E1" w:rsidP="00F24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93E">
        <w:rPr>
          <w:rFonts w:ascii="Times New Roman" w:hAnsi="Times New Roman"/>
          <w:sz w:val="28"/>
          <w:szCs w:val="28"/>
        </w:rPr>
        <w:t>- культура</w:t>
      </w:r>
      <w:r>
        <w:rPr>
          <w:rFonts w:ascii="Times New Roman" w:hAnsi="Times New Roman"/>
          <w:sz w:val="28"/>
          <w:szCs w:val="28"/>
        </w:rPr>
        <w:t>,</w:t>
      </w:r>
      <w:r w:rsidRPr="0042193E">
        <w:rPr>
          <w:rFonts w:ascii="Times New Roman" w:hAnsi="Times New Roman"/>
          <w:sz w:val="28"/>
          <w:szCs w:val="28"/>
        </w:rPr>
        <w:t xml:space="preserve"> кинематография – на </w:t>
      </w:r>
      <w:r w:rsidR="00762722">
        <w:rPr>
          <w:rFonts w:ascii="Times New Roman" w:hAnsi="Times New Roman"/>
          <w:sz w:val="28"/>
          <w:szCs w:val="28"/>
        </w:rPr>
        <w:t>31,4</w:t>
      </w:r>
      <w:r w:rsidRPr="0042193E">
        <w:rPr>
          <w:rFonts w:ascii="Times New Roman" w:hAnsi="Times New Roman"/>
          <w:sz w:val="28"/>
          <w:szCs w:val="28"/>
        </w:rPr>
        <w:t>%;</w:t>
      </w:r>
    </w:p>
    <w:p w:rsidR="007117BD" w:rsidRDefault="007117BD" w:rsidP="00F24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117BD">
        <w:rPr>
          <w:rFonts w:ascii="Times New Roman" w:hAnsi="Times New Roman"/>
          <w:sz w:val="28"/>
          <w:szCs w:val="28"/>
        </w:rPr>
        <w:t xml:space="preserve"> социальная политика – на </w:t>
      </w:r>
      <w:r w:rsidR="00762722">
        <w:rPr>
          <w:rFonts w:ascii="Times New Roman" w:hAnsi="Times New Roman"/>
          <w:sz w:val="28"/>
          <w:szCs w:val="28"/>
        </w:rPr>
        <w:t>59,4</w:t>
      </w:r>
      <w:r w:rsidRPr="007117BD">
        <w:rPr>
          <w:rFonts w:ascii="Times New Roman" w:hAnsi="Times New Roman"/>
          <w:sz w:val="28"/>
          <w:szCs w:val="28"/>
        </w:rPr>
        <w:t>%,</w:t>
      </w:r>
    </w:p>
    <w:p w:rsidR="0042193E" w:rsidRDefault="001F4F02" w:rsidP="00F24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F02">
        <w:rPr>
          <w:rFonts w:ascii="Times New Roman" w:hAnsi="Times New Roman"/>
          <w:sz w:val="28"/>
          <w:szCs w:val="28"/>
        </w:rPr>
        <w:t>- межбюджетные трансферты общего характера</w:t>
      </w:r>
      <w:r w:rsidR="008C73E7">
        <w:rPr>
          <w:rFonts w:ascii="Times New Roman" w:hAnsi="Times New Roman"/>
          <w:sz w:val="28"/>
          <w:szCs w:val="28"/>
        </w:rPr>
        <w:t xml:space="preserve"> бюджетам бюджетной системы Российской Федерации</w:t>
      </w:r>
      <w:r w:rsidRPr="001F4F02">
        <w:rPr>
          <w:rFonts w:ascii="Times New Roman" w:hAnsi="Times New Roman"/>
          <w:sz w:val="28"/>
          <w:szCs w:val="28"/>
        </w:rPr>
        <w:t xml:space="preserve"> – </w:t>
      </w:r>
      <w:r w:rsidR="008C73E7">
        <w:rPr>
          <w:rFonts w:ascii="Times New Roman" w:hAnsi="Times New Roman"/>
          <w:sz w:val="28"/>
          <w:szCs w:val="28"/>
        </w:rPr>
        <w:t>ассигнования отсутствуют.</w:t>
      </w:r>
    </w:p>
    <w:p w:rsidR="004801D1" w:rsidRDefault="004801D1" w:rsidP="00F24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Следует отметить, что в течение финансового года плановые расходы по таким разделам, как  </w:t>
      </w:r>
      <w:r w:rsidR="00960ECE">
        <w:rPr>
          <w:rFonts w:ascii="Times New Roman" w:hAnsi="Times New Roman"/>
          <w:sz w:val="28"/>
          <w:szCs w:val="28"/>
        </w:rPr>
        <w:t>«</w:t>
      </w:r>
      <w:r w:rsidR="00960ECE" w:rsidRPr="00960ECE">
        <w:rPr>
          <w:rFonts w:ascii="Times New Roman" w:hAnsi="Times New Roman"/>
          <w:sz w:val="28"/>
          <w:szCs w:val="28"/>
        </w:rPr>
        <w:t>жилищно-коммунальное хозяйство</w:t>
      </w:r>
      <w:r w:rsidR="00960ECE">
        <w:rPr>
          <w:rFonts w:ascii="Times New Roman" w:hAnsi="Times New Roman"/>
          <w:sz w:val="28"/>
          <w:szCs w:val="28"/>
        </w:rPr>
        <w:t xml:space="preserve">», </w:t>
      </w:r>
      <w:r w:rsidR="00960ECE" w:rsidRPr="00960E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«национальная экономика» и т.д. имеют тенденцию к увеличению по мере поступления дополнительных средств из областного бюджета. </w:t>
      </w:r>
    </w:p>
    <w:p w:rsidR="004801D1" w:rsidRDefault="004801D1" w:rsidP="00F24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 расходов относительно планового уровня 201</w:t>
      </w:r>
      <w:r w:rsidR="00AB5A7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планируется по следующим направлениям:</w:t>
      </w:r>
    </w:p>
    <w:p w:rsidR="00B00839" w:rsidRDefault="00B00839" w:rsidP="00F24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общегосударственные вопросы – на </w:t>
      </w:r>
      <w:r w:rsidR="00AB5A75">
        <w:rPr>
          <w:rFonts w:ascii="Times New Roman" w:hAnsi="Times New Roman"/>
          <w:sz w:val="28"/>
          <w:szCs w:val="28"/>
        </w:rPr>
        <w:t>1</w:t>
      </w:r>
      <w:r w:rsidR="007B70A5">
        <w:rPr>
          <w:rFonts w:ascii="Times New Roman" w:hAnsi="Times New Roman"/>
          <w:sz w:val="28"/>
          <w:szCs w:val="28"/>
        </w:rPr>
        <w:t>4,</w:t>
      </w:r>
      <w:r w:rsidR="00AB5A7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%;</w:t>
      </w:r>
    </w:p>
    <w:p w:rsidR="00270B85" w:rsidRPr="00270B85" w:rsidRDefault="00270B85" w:rsidP="00F24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B85">
        <w:rPr>
          <w:rFonts w:ascii="Times New Roman" w:hAnsi="Times New Roman"/>
          <w:sz w:val="28"/>
          <w:szCs w:val="28"/>
        </w:rPr>
        <w:t xml:space="preserve">-  образование – на </w:t>
      </w:r>
      <w:r w:rsidR="00AB5A75">
        <w:rPr>
          <w:rFonts w:ascii="Times New Roman" w:hAnsi="Times New Roman"/>
          <w:sz w:val="28"/>
          <w:szCs w:val="28"/>
        </w:rPr>
        <w:t>55,6</w:t>
      </w:r>
      <w:r w:rsidR="006D02E7">
        <w:rPr>
          <w:rFonts w:ascii="Times New Roman" w:hAnsi="Times New Roman"/>
          <w:sz w:val="28"/>
          <w:szCs w:val="28"/>
        </w:rPr>
        <w:t>%.</w:t>
      </w:r>
    </w:p>
    <w:p w:rsidR="00BA1658" w:rsidRDefault="00230447" w:rsidP="00F2471E">
      <w:pPr>
        <w:suppressAutoHyphens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</w:t>
      </w:r>
    </w:p>
    <w:p w:rsidR="00B17EF8" w:rsidRDefault="00230447" w:rsidP="00F2471E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91136">
        <w:rPr>
          <w:rFonts w:ascii="Times New Roman" w:hAnsi="Times New Roman"/>
          <w:sz w:val="28"/>
          <w:szCs w:val="28"/>
        </w:rPr>
        <w:t xml:space="preserve"> </w:t>
      </w:r>
      <w:r w:rsidR="00C91136" w:rsidRPr="00C91136">
        <w:rPr>
          <w:rFonts w:ascii="Times New Roman" w:hAnsi="Times New Roman"/>
          <w:sz w:val="28"/>
          <w:szCs w:val="28"/>
        </w:rPr>
        <w:t xml:space="preserve">   </w:t>
      </w:r>
      <w:r w:rsidRPr="00C91136">
        <w:rPr>
          <w:rFonts w:ascii="Times New Roman" w:hAnsi="Times New Roman"/>
          <w:sz w:val="28"/>
          <w:szCs w:val="28"/>
        </w:rPr>
        <w:t xml:space="preserve"> </w:t>
      </w:r>
      <w:r w:rsidR="00C91136" w:rsidRPr="00C91136">
        <w:rPr>
          <w:rFonts w:ascii="Times New Roman" w:hAnsi="Times New Roman"/>
          <w:sz w:val="28"/>
          <w:szCs w:val="28"/>
        </w:rPr>
        <w:t>5</w:t>
      </w:r>
      <w:r w:rsidR="00044F2B" w:rsidRPr="00044F2B">
        <w:rPr>
          <w:rFonts w:ascii="Times New Roman" w:hAnsi="Times New Roman"/>
          <w:b/>
          <w:iCs/>
          <w:sz w:val="28"/>
          <w:szCs w:val="28"/>
        </w:rPr>
        <w:t>.</w:t>
      </w:r>
      <w:r w:rsidR="00590517">
        <w:rPr>
          <w:rFonts w:ascii="Times New Roman" w:hAnsi="Times New Roman"/>
          <w:b/>
          <w:iCs/>
          <w:sz w:val="28"/>
          <w:szCs w:val="28"/>
        </w:rPr>
        <w:t>2</w:t>
      </w:r>
      <w:r w:rsidR="00044F2B" w:rsidRPr="00044F2B">
        <w:rPr>
          <w:rFonts w:ascii="Times New Roman" w:hAnsi="Times New Roman"/>
          <w:b/>
          <w:iCs/>
          <w:sz w:val="28"/>
          <w:szCs w:val="28"/>
        </w:rPr>
        <w:t xml:space="preserve">. </w:t>
      </w:r>
      <w:r w:rsidR="004A6380" w:rsidRPr="004A6380">
        <w:rPr>
          <w:rFonts w:ascii="Times New Roman" w:hAnsi="Times New Roman"/>
          <w:b/>
          <w:iCs/>
          <w:sz w:val="28"/>
          <w:szCs w:val="28"/>
        </w:rPr>
        <w:t xml:space="preserve">Анализ формирования </w:t>
      </w:r>
      <w:r w:rsidR="004A6380">
        <w:rPr>
          <w:rFonts w:ascii="Times New Roman" w:hAnsi="Times New Roman"/>
          <w:b/>
          <w:iCs/>
          <w:sz w:val="28"/>
          <w:szCs w:val="28"/>
        </w:rPr>
        <w:t xml:space="preserve">бюджета </w:t>
      </w:r>
      <w:r w:rsidR="004A6380" w:rsidRPr="004A6380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046DDD">
        <w:rPr>
          <w:rFonts w:ascii="Times New Roman" w:hAnsi="Times New Roman"/>
          <w:b/>
          <w:iCs/>
          <w:sz w:val="28"/>
          <w:szCs w:val="28"/>
        </w:rPr>
        <w:t xml:space="preserve">городского поселения </w:t>
      </w:r>
      <w:r w:rsidR="004A6380" w:rsidRPr="00044F2B">
        <w:rPr>
          <w:rFonts w:ascii="Times New Roman" w:hAnsi="Times New Roman"/>
          <w:b/>
          <w:iCs/>
          <w:sz w:val="28"/>
          <w:szCs w:val="28"/>
        </w:rPr>
        <w:t>Гаврилов-Ям</w:t>
      </w:r>
      <w:r w:rsidR="00046DDD">
        <w:rPr>
          <w:rFonts w:ascii="Times New Roman" w:hAnsi="Times New Roman"/>
          <w:b/>
          <w:iCs/>
          <w:sz w:val="28"/>
          <w:szCs w:val="28"/>
        </w:rPr>
        <w:t xml:space="preserve"> на</w:t>
      </w:r>
      <w:r w:rsidR="004A6380" w:rsidRPr="004A6380">
        <w:rPr>
          <w:rFonts w:ascii="Times New Roman" w:hAnsi="Times New Roman"/>
          <w:b/>
          <w:sz w:val="28"/>
          <w:szCs w:val="28"/>
        </w:rPr>
        <w:t xml:space="preserve"> 201</w:t>
      </w:r>
      <w:r w:rsidR="00C34C89">
        <w:rPr>
          <w:rFonts w:ascii="Times New Roman" w:hAnsi="Times New Roman"/>
          <w:b/>
          <w:sz w:val="28"/>
          <w:szCs w:val="28"/>
        </w:rPr>
        <w:t>8</w:t>
      </w:r>
      <w:r w:rsidR="004A6380" w:rsidRPr="004A6380">
        <w:rPr>
          <w:rFonts w:ascii="Times New Roman" w:hAnsi="Times New Roman"/>
          <w:b/>
          <w:sz w:val="28"/>
          <w:szCs w:val="28"/>
        </w:rPr>
        <w:t xml:space="preserve"> год </w:t>
      </w:r>
      <w:r w:rsidR="00704C35" w:rsidRPr="00704C35">
        <w:rPr>
          <w:rFonts w:ascii="Times New Roman" w:hAnsi="Times New Roman"/>
          <w:b/>
          <w:sz w:val="28"/>
          <w:szCs w:val="28"/>
        </w:rPr>
        <w:t>на  плановый период 201</w:t>
      </w:r>
      <w:r w:rsidR="00C34C89">
        <w:rPr>
          <w:rFonts w:ascii="Times New Roman" w:hAnsi="Times New Roman"/>
          <w:b/>
          <w:sz w:val="28"/>
          <w:szCs w:val="28"/>
        </w:rPr>
        <w:t>9</w:t>
      </w:r>
      <w:r w:rsidR="00704C35" w:rsidRPr="00704C35">
        <w:rPr>
          <w:rFonts w:ascii="Times New Roman" w:hAnsi="Times New Roman"/>
          <w:b/>
          <w:sz w:val="28"/>
          <w:szCs w:val="28"/>
        </w:rPr>
        <w:t>-20</w:t>
      </w:r>
      <w:r w:rsidR="00C34C89">
        <w:rPr>
          <w:rFonts w:ascii="Times New Roman" w:hAnsi="Times New Roman"/>
          <w:b/>
          <w:sz w:val="28"/>
          <w:szCs w:val="28"/>
        </w:rPr>
        <w:t>20</w:t>
      </w:r>
      <w:r w:rsidR="00704C35" w:rsidRPr="00704C35">
        <w:rPr>
          <w:rFonts w:ascii="Times New Roman" w:hAnsi="Times New Roman"/>
          <w:b/>
          <w:sz w:val="28"/>
          <w:szCs w:val="28"/>
        </w:rPr>
        <w:t xml:space="preserve"> годы</w:t>
      </w:r>
      <w:r w:rsidR="00046DDD">
        <w:rPr>
          <w:rFonts w:ascii="Times New Roman" w:hAnsi="Times New Roman"/>
          <w:b/>
          <w:sz w:val="28"/>
          <w:szCs w:val="28"/>
        </w:rPr>
        <w:t xml:space="preserve"> </w:t>
      </w:r>
      <w:r w:rsidR="004A6380" w:rsidRPr="004A6380">
        <w:rPr>
          <w:rFonts w:ascii="Times New Roman" w:hAnsi="Times New Roman"/>
          <w:b/>
          <w:sz w:val="28"/>
          <w:szCs w:val="28"/>
        </w:rPr>
        <w:t>в программном формате</w:t>
      </w:r>
    </w:p>
    <w:p w:rsidR="00876B4C" w:rsidRDefault="00876B4C" w:rsidP="00F2471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6B4C">
        <w:rPr>
          <w:rFonts w:ascii="Times New Roman" w:hAnsi="Times New Roman"/>
          <w:sz w:val="28"/>
          <w:szCs w:val="28"/>
        </w:rPr>
        <w:t xml:space="preserve">Анализ формирования бюджета </w:t>
      </w:r>
      <w:r w:rsidR="001B6F8B">
        <w:rPr>
          <w:rFonts w:ascii="Times New Roman" w:hAnsi="Times New Roman"/>
          <w:sz w:val="28"/>
          <w:szCs w:val="28"/>
        </w:rPr>
        <w:t>городского поселения</w:t>
      </w:r>
      <w:r w:rsidRPr="00876B4C">
        <w:rPr>
          <w:rFonts w:ascii="Times New Roman" w:hAnsi="Times New Roman"/>
          <w:sz w:val="28"/>
          <w:szCs w:val="28"/>
        </w:rPr>
        <w:t xml:space="preserve"> в программном формате осуществлен исходя из проекта Решения о бюджете, пояснительной записки (объемы бюджетных ассигнований), представленных одновременно с проектом решения, </w:t>
      </w:r>
      <w:r w:rsidR="00C34C89">
        <w:rPr>
          <w:rFonts w:ascii="Times New Roman" w:hAnsi="Times New Roman"/>
          <w:sz w:val="28"/>
          <w:szCs w:val="28"/>
        </w:rPr>
        <w:t xml:space="preserve">проектами </w:t>
      </w:r>
      <w:r w:rsidRPr="00876B4C">
        <w:rPr>
          <w:rFonts w:ascii="Times New Roman" w:hAnsi="Times New Roman"/>
          <w:sz w:val="28"/>
          <w:szCs w:val="28"/>
        </w:rPr>
        <w:t>паспортов муниципальных программ.</w:t>
      </w:r>
    </w:p>
    <w:p w:rsidR="00B17EF8" w:rsidRDefault="00B17EF8" w:rsidP="00F24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232">
        <w:rPr>
          <w:rFonts w:ascii="Times New Roman" w:hAnsi="Times New Roman"/>
          <w:sz w:val="28"/>
          <w:szCs w:val="28"/>
        </w:rPr>
        <w:t>Требования пункта 2 статьи 172 Бюджетного кодекса РФ  (в ред. Федерального закона от 26.04.2007 № 63-ФЗ) устанавливают, что составление проекта бюджета основывается, в том числе и на гос</w:t>
      </w:r>
      <w:r w:rsidR="00BA0310">
        <w:rPr>
          <w:rFonts w:ascii="Times New Roman" w:hAnsi="Times New Roman"/>
          <w:sz w:val="28"/>
          <w:szCs w:val="28"/>
        </w:rPr>
        <w:t xml:space="preserve">ударственных (муниципальных) </w:t>
      </w:r>
      <w:r w:rsidRPr="000B7232">
        <w:rPr>
          <w:rFonts w:ascii="Times New Roman" w:hAnsi="Times New Roman"/>
          <w:sz w:val="28"/>
          <w:szCs w:val="28"/>
        </w:rPr>
        <w:t xml:space="preserve">программах. </w:t>
      </w:r>
    </w:p>
    <w:p w:rsidR="008E7A67" w:rsidRPr="0095481D" w:rsidRDefault="008E7A67" w:rsidP="00F24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95481D">
        <w:rPr>
          <w:rFonts w:ascii="Times New Roman" w:eastAsiaTheme="minorHAnsi" w:hAnsi="Times New Roman"/>
          <w:sz w:val="28"/>
          <w:szCs w:val="28"/>
        </w:rPr>
        <w:t xml:space="preserve">           В соответствии с Бюджетным кодексом Российской Федерации </w:t>
      </w:r>
      <w:r w:rsidR="00C36E11">
        <w:rPr>
          <w:rFonts w:ascii="Times New Roman" w:eastAsiaTheme="minorHAnsi" w:hAnsi="Times New Roman"/>
          <w:sz w:val="28"/>
          <w:szCs w:val="28"/>
        </w:rPr>
        <w:t>проект бюджета городского поселения Гаврилов-Ям</w:t>
      </w:r>
      <w:r w:rsidRPr="0095481D">
        <w:rPr>
          <w:rFonts w:ascii="Times New Roman" w:eastAsiaTheme="minorHAnsi" w:hAnsi="Times New Roman"/>
          <w:sz w:val="28"/>
          <w:szCs w:val="28"/>
        </w:rPr>
        <w:t xml:space="preserve">  на 201</w:t>
      </w:r>
      <w:r w:rsidR="00330194">
        <w:rPr>
          <w:rFonts w:ascii="Times New Roman" w:eastAsiaTheme="minorHAnsi" w:hAnsi="Times New Roman"/>
          <w:sz w:val="28"/>
          <w:szCs w:val="28"/>
        </w:rPr>
        <w:t>8</w:t>
      </w:r>
      <w:r w:rsidRPr="0095481D">
        <w:rPr>
          <w:rFonts w:ascii="Times New Roman" w:eastAsiaTheme="minorHAnsi" w:hAnsi="Times New Roman"/>
          <w:sz w:val="28"/>
          <w:szCs w:val="28"/>
        </w:rPr>
        <w:t xml:space="preserve"> год </w:t>
      </w:r>
      <w:r w:rsidR="00704C35">
        <w:rPr>
          <w:rFonts w:ascii="Times New Roman" w:eastAsiaTheme="minorHAnsi" w:hAnsi="Times New Roman"/>
          <w:sz w:val="28"/>
          <w:szCs w:val="28"/>
        </w:rPr>
        <w:t xml:space="preserve">и </w:t>
      </w:r>
      <w:r w:rsidR="00704C35" w:rsidRPr="00704C35">
        <w:rPr>
          <w:rFonts w:ascii="Times New Roman" w:eastAsiaTheme="minorHAnsi" w:hAnsi="Times New Roman"/>
          <w:sz w:val="28"/>
          <w:szCs w:val="28"/>
        </w:rPr>
        <w:t>на  плановый период 201</w:t>
      </w:r>
      <w:r w:rsidR="00330194">
        <w:rPr>
          <w:rFonts w:ascii="Times New Roman" w:eastAsiaTheme="minorHAnsi" w:hAnsi="Times New Roman"/>
          <w:sz w:val="28"/>
          <w:szCs w:val="28"/>
        </w:rPr>
        <w:t>9</w:t>
      </w:r>
      <w:r w:rsidR="00704C35" w:rsidRPr="00704C35">
        <w:rPr>
          <w:rFonts w:ascii="Times New Roman" w:eastAsiaTheme="minorHAnsi" w:hAnsi="Times New Roman"/>
          <w:sz w:val="28"/>
          <w:szCs w:val="28"/>
        </w:rPr>
        <w:t>-20</w:t>
      </w:r>
      <w:r w:rsidR="00330194">
        <w:rPr>
          <w:rFonts w:ascii="Times New Roman" w:eastAsiaTheme="minorHAnsi" w:hAnsi="Times New Roman"/>
          <w:sz w:val="28"/>
          <w:szCs w:val="28"/>
        </w:rPr>
        <w:t>20</w:t>
      </w:r>
      <w:r w:rsidR="00704C35" w:rsidRPr="00704C35">
        <w:rPr>
          <w:rFonts w:ascii="Times New Roman" w:eastAsiaTheme="minorHAnsi" w:hAnsi="Times New Roman"/>
          <w:sz w:val="28"/>
          <w:szCs w:val="28"/>
        </w:rPr>
        <w:t xml:space="preserve"> годы</w:t>
      </w:r>
      <w:r w:rsidR="00704C35">
        <w:rPr>
          <w:rFonts w:ascii="Times New Roman" w:eastAsiaTheme="minorHAnsi" w:hAnsi="Times New Roman"/>
          <w:sz w:val="28"/>
          <w:szCs w:val="28"/>
        </w:rPr>
        <w:t xml:space="preserve"> </w:t>
      </w:r>
      <w:r w:rsidRPr="0095481D">
        <w:rPr>
          <w:rFonts w:ascii="Times New Roman" w:eastAsiaTheme="minorHAnsi" w:hAnsi="Times New Roman"/>
          <w:sz w:val="28"/>
          <w:szCs w:val="28"/>
        </w:rPr>
        <w:t xml:space="preserve">сформирован в программной структуре расходов </w:t>
      </w:r>
      <w:r w:rsidRPr="0095481D">
        <w:rPr>
          <w:rFonts w:ascii="Times New Roman" w:eastAsiaTheme="minorHAnsi" w:hAnsi="Times New Roman"/>
          <w:b/>
          <w:bCs/>
          <w:sz w:val="28"/>
          <w:szCs w:val="28"/>
        </w:rPr>
        <w:t xml:space="preserve">на основе </w:t>
      </w:r>
      <w:r w:rsidR="00330194">
        <w:rPr>
          <w:rFonts w:ascii="Times New Roman" w:eastAsiaTheme="minorHAnsi" w:hAnsi="Times New Roman"/>
          <w:b/>
          <w:bCs/>
          <w:sz w:val="28"/>
          <w:szCs w:val="28"/>
        </w:rPr>
        <w:t>9</w:t>
      </w:r>
      <w:r w:rsidRPr="0095481D">
        <w:rPr>
          <w:rFonts w:ascii="Times New Roman" w:eastAsiaTheme="minorHAnsi" w:hAnsi="Times New Roman"/>
          <w:b/>
          <w:bCs/>
          <w:sz w:val="28"/>
          <w:szCs w:val="28"/>
        </w:rPr>
        <w:t xml:space="preserve"> муниципальных программ</w:t>
      </w:r>
      <w:r w:rsidR="001B6F8B">
        <w:rPr>
          <w:rFonts w:ascii="Times New Roman" w:eastAsiaTheme="minorHAnsi" w:hAnsi="Times New Roman"/>
          <w:b/>
          <w:bCs/>
          <w:sz w:val="28"/>
          <w:szCs w:val="28"/>
        </w:rPr>
        <w:t>ы</w:t>
      </w:r>
      <w:r w:rsidRPr="0095481D">
        <w:rPr>
          <w:rFonts w:ascii="Times New Roman" w:eastAsiaTheme="minorHAnsi" w:hAnsi="Times New Roman"/>
          <w:b/>
          <w:bCs/>
          <w:sz w:val="28"/>
          <w:szCs w:val="28"/>
        </w:rPr>
        <w:t xml:space="preserve">. </w:t>
      </w:r>
    </w:p>
    <w:p w:rsidR="00704C35" w:rsidRPr="00704C35" w:rsidRDefault="008E7A67" w:rsidP="00F24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5481D">
        <w:rPr>
          <w:rFonts w:ascii="Times New Roman" w:eastAsiaTheme="minorHAnsi" w:hAnsi="Times New Roman"/>
          <w:b/>
          <w:bCs/>
          <w:sz w:val="28"/>
          <w:szCs w:val="28"/>
        </w:rPr>
        <w:t xml:space="preserve">       </w:t>
      </w:r>
      <w:r w:rsidRPr="0095481D">
        <w:rPr>
          <w:rFonts w:ascii="Times New Roman" w:eastAsiaTheme="minorHAnsi" w:hAnsi="Times New Roman"/>
          <w:sz w:val="28"/>
          <w:szCs w:val="28"/>
        </w:rPr>
        <w:t xml:space="preserve"> </w:t>
      </w:r>
      <w:r w:rsidR="00B80B50">
        <w:rPr>
          <w:rFonts w:ascii="Times New Roman" w:eastAsiaTheme="minorHAnsi" w:hAnsi="Times New Roman"/>
          <w:sz w:val="28"/>
          <w:szCs w:val="28"/>
        </w:rPr>
        <w:t xml:space="preserve">  </w:t>
      </w:r>
      <w:r w:rsidR="00D94ADF">
        <w:rPr>
          <w:rFonts w:ascii="Times New Roman" w:eastAsiaTheme="minorHAnsi" w:hAnsi="Times New Roman"/>
          <w:sz w:val="28"/>
          <w:szCs w:val="28"/>
        </w:rPr>
        <w:t xml:space="preserve"> </w:t>
      </w:r>
      <w:r w:rsidR="00704C35" w:rsidRPr="00704C35">
        <w:rPr>
          <w:rFonts w:ascii="Times New Roman" w:eastAsiaTheme="minorHAnsi" w:hAnsi="Times New Roman"/>
          <w:sz w:val="28"/>
          <w:szCs w:val="28"/>
        </w:rPr>
        <w:t xml:space="preserve">Все </w:t>
      </w:r>
      <w:r w:rsidR="00330194">
        <w:rPr>
          <w:rFonts w:ascii="Times New Roman" w:eastAsiaTheme="minorHAnsi" w:hAnsi="Times New Roman"/>
          <w:sz w:val="28"/>
          <w:szCs w:val="28"/>
        </w:rPr>
        <w:t>9</w:t>
      </w:r>
      <w:r w:rsidR="005721EE">
        <w:rPr>
          <w:rFonts w:ascii="Times New Roman" w:eastAsiaTheme="minorHAnsi" w:hAnsi="Times New Roman"/>
          <w:sz w:val="28"/>
          <w:szCs w:val="28"/>
        </w:rPr>
        <w:t xml:space="preserve"> (</w:t>
      </w:r>
      <w:r w:rsidR="00330194">
        <w:rPr>
          <w:rFonts w:ascii="Times New Roman" w:eastAsiaTheme="minorHAnsi" w:hAnsi="Times New Roman"/>
          <w:sz w:val="28"/>
          <w:szCs w:val="28"/>
        </w:rPr>
        <w:t>девять</w:t>
      </w:r>
      <w:r w:rsidR="005721EE">
        <w:rPr>
          <w:rFonts w:ascii="Times New Roman" w:eastAsiaTheme="minorHAnsi" w:hAnsi="Times New Roman"/>
          <w:sz w:val="28"/>
          <w:szCs w:val="28"/>
        </w:rPr>
        <w:t>)</w:t>
      </w:r>
      <w:r w:rsidR="00704C35" w:rsidRPr="00704C35">
        <w:rPr>
          <w:rFonts w:ascii="Times New Roman" w:eastAsiaTheme="minorHAnsi" w:hAnsi="Times New Roman"/>
          <w:sz w:val="28"/>
          <w:szCs w:val="28"/>
        </w:rPr>
        <w:t xml:space="preserve"> муниципальных программы   предусмотрены Перечнем муниципальных программ </w:t>
      </w:r>
      <w:r w:rsidR="005721EE">
        <w:rPr>
          <w:rFonts w:ascii="Times New Roman" w:eastAsiaTheme="minorHAnsi" w:hAnsi="Times New Roman"/>
          <w:sz w:val="28"/>
          <w:szCs w:val="28"/>
        </w:rPr>
        <w:t xml:space="preserve">городского поселения </w:t>
      </w:r>
      <w:r w:rsidR="00704C35" w:rsidRPr="00704C35">
        <w:rPr>
          <w:rFonts w:ascii="Times New Roman" w:eastAsiaTheme="minorHAnsi" w:hAnsi="Times New Roman"/>
          <w:sz w:val="28"/>
          <w:szCs w:val="28"/>
        </w:rPr>
        <w:t xml:space="preserve">Гаврилов-Ям (далее - Перечень), утвержденным  Постановлением  Администрации </w:t>
      </w:r>
      <w:r w:rsidR="005721EE">
        <w:rPr>
          <w:rFonts w:ascii="Times New Roman" w:eastAsiaTheme="minorHAnsi" w:hAnsi="Times New Roman"/>
          <w:sz w:val="28"/>
          <w:szCs w:val="28"/>
        </w:rPr>
        <w:t>городского поселения</w:t>
      </w:r>
      <w:r w:rsidR="00704C35" w:rsidRPr="00704C35">
        <w:rPr>
          <w:rFonts w:ascii="Times New Roman" w:eastAsiaTheme="minorHAnsi" w:hAnsi="Times New Roman"/>
          <w:sz w:val="28"/>
          <w:szCs w:val="28"/>
        </w:rPr>
        <w:t xml:space="preserve"> от </w:t>
      </w:r>
      <w:r w:rsidR="005721EE">
        <w:rPr>
          <w:rFonts w:ascii="Times New Roman" w:eastAsiaTheme="minorHAnsi" w:hAnsi="Times New Roman"/>
          <w:sz w:val="28"/>
          <w:szCs w:val="28"/>
        </w:rPr>
        <w:t>1</w:t>
      </w:r>
      <w:r w:rsidR="00A556BE">
        <w:rPr>
          <w:rFonts w:ascii="Times New Roman" w:eastAsiaTheme="minorHAnsi" w:hAnsi="Times New Roman"/>
          <w:sz w:val="28"/>
          <w:szCs w:val="28"/>
        </w:rPr>
        <w:t>2</w:t>
      </w:r>
      <w:r w:rsidR="00704C35" w:rsidRPr="00704C35">
        <w:rPr>
          <w:rFonts w:ascii="Times New Roman" w:eastAsiaTheme="minorHAnsi" w:hAnsi="Times New Roman"/>
          <w:sz w:val="28"/>
          <w:szCs w:val="28"/>
        </w:rPr>
        <w:t>.10.201</w:t>
      </w:r>
      <w:r w:rsidR="00A556BE">
        <w:rPr>
          <w:rFonts w:ascii="Times New Roman" w:eastAsiaTheme="minorHAnsi" w:hAnsi="Times New Roman"/>
          <w:sz w:val="28"/>
          <w:szCs w:val="28"/>
        </w:rPr>
        <w:t>7</w:t>
      </w:r>
      <w:r w:rsidR="00704C35" w:rsidRPr="00704C35">
        <w:rPr>
          <w:rFonts w:ascii="Times New Roman" w:eastAsiaTheme="minorHAnsi" w:hAnsi="Times New Roman"/>
          <w:sz w:val="28"/>
          <w:szCs w:val="28"/>
        </w:rPr>
        <w:t xml:space="preserve"> № </w:t>
      </w:r>
      <w:r w:rsidR="00A556BE">
        <w:rPr>
          <w:rFonts w:ascii="Times New Roman" w:eastAsiaTheme="minorHAnsi" w:hAnsi="Times New Roman"/>
          <w:sz w:val="28"/>
          <w:szCs w:val="28"/>
        </w:rPr>
        <w:t>792</w:t>
      </w:r>
      <w:r w:rsidR="00060005">
        <w:rPr>
          <w:rFonts w:ascii="Times New Roman" w:eastAsiaTheme="minorHAnsi" w:hAnsi="Times New Roman"/>
          <w:sz w:val="28"/>
          <w:szCs w:val="28"/>
        </w:rPr>
        <w:t xml:space="preserve"> «</w:t>
      </w:r>
      <w:r w:rsidR="005721EE">
        <w:rPr>
          <w:rFonts w:ascii="Times New Roman" w:eastAsiaTheme="minorHAnsi" w:hAnsi="Times New Roman"/>
          <w:sz w:val="28"/>
          <w:szCs w:val="28"/>
        </w:rPr>
        <w:t>Об утверждении Перечня муниципальных программ на 201</w:t>
      </w:r>
      <w:r w:rsidR="00A556BE">
        <w:rPr>
          <w:rFonts w:ascii="Times New Roman" w:eastAsiaTheme="minorHAnsi" w:hAnsi="Times New Roman"/>
          <w:sz w:val="28"/>
          <w:szCs w:val="28"/>
        </w:rPr>
        <w:t>8</w:t>
      </w:r>
      <w:r w:rsidR="005721EE">
        <w:rPr>
          <w:rFonts w:ascii="Times New Roman" w:eastAsiaTheme="minorHAnsi" w:hAnsi="Times New Roman"/>
          <w:sz w:val="28"/>
          <w:szCs w:val="28"/>
        </w:rPr>
        <w:t xml:space="preserve"> год»</w:t>
      </w:r>
      <w:r w:rsidR="00704C35" w:rsidRPr="00704C35">
        <w:rPr>
          <w:rFonts w:ascii="Times New Roman" w:eastAsiaTheme="minorHAnsi" w:hAnsi="Times New Roman"/>
          <w:sz w:val="28"/>
          <w:szCs w:val="28"/>
        </w:rPr>
        <w:t xml:space="preserve"> (далее – постановление от </w:t>
      </w:r>
      <w:r w:rsidR="005721EE">
        <w:rPr>
          <w:rFonts w:ascii="Times New Roman" w:eastAsiaTheme="minorHAnsi" w:hAnsi="Times New Roman"/>
          <w:sz w:val="28"/>
          <w:szCs w:val="28"/>
        </w:rPr>
        <w:t>1</w:t>
      </w:r>
      <w:r w:rsidR="00A556BE">
        <w:rPr>
          <w:rFonts w:ascii="Times New Roman" w:eastAsiaTheme="minorHAnsi" w:hAnsi="Times New Roman"/>
          <w:sz w:val="28"/>
          <w:szCs w:val="28"/>
        </w:rPr>
        <w:t>2</w:t>
      </w:r>
      <w:r w:rsidR="00704C35" w:rsidRPr="00704C35">
        <w:rPr>
          <w:rFonts w:ascii="Times New Roman" w:eastAsiaTheme="minorHAnsi" w:hAnsi="Times New Roman"/>
          <w:sz w:val="28"/>
          <w:szCs w:val="28"/>
        </w:rPr>
        <w:t>.10.201</w:t>
      </w:r>
      <w:r w:rsidR="00A556BE">
        <w:rPr>
          <w:rFonts w:ascii="Times New Roman" w:eastAsiaTheme="minorHAnsi" w:hAnsi="Times New Roman"/>
          <w:sz w:val="28"/>
          <w:szCs w:val="28"/>
        </w:rPr>
        <w:t>7</w:t>
      </w:r>
      <w:r w:rsidR="00704C35" w:rsidRPr="00704C35">
        <w:rPr>
          <w:rFonts w:ascii="Times New Roman" w:eastAsiaTheme="minorHAnsi" w:hAnsi="Times New Roman"/>
          <w:sz w:val="28"/>
          <w:szCs w:val="28"/>
        </w:rPr>
        <w:t xml:space="preserve"> № </w:t>
      </w:r>
      <w:r w:rsidR="00A556BE">
        <w:rPr>
          <w:rFonts w:ascii="Times New Roman" w:eastAsiaTheme="minorHAnsi" w:hAnsi="Times New Roman"/>
          <w:sz w:val="28"/>
          <w:szCs w:val="28"/>
        </w:rPr>
        <w:t>792</w:t>
      </w:r>
      <w:r w:rsidR="00704C35" w:rsidRPr="00704C35">
        <w:rPr>
          <w:rFonts w:ascii="Times New Roman" w:eastAsiaTheme="minorHAnsi" w:hAnsi="Times New Roman"/>
          <w:sz w:val="28"/>
          <w:szCs w:val="28"/>
        </w:rPr>
        <w:t xml:space="preserve">). </w:t>
      </w:r>
    </w:p>
    <w:p w:rsidR="00704C35" w:rsidRPr="00E44007" w:rsidRDefault="00704C35" w:rsidP="00F24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704C35">
        <w:rPr>
          <w:rFonts w:ascii="Times New Roman" w:eastAsiaTheme="minorHAnsi" w:hAnsi="Times New Roman"/>
          <w:sz w:val="28"/>
          <w:szCs w:val="28"/>
        </w:rPr>
        <w:t xml:space="preserve">      </w:t>
      </w:r>
      <w:r w:rsidR="00B80B50">
        <w:rPr>
          <w:rFonts w:ascii="Times New Roman" w:eastAsiaTheme="minorHAnsi" w:hAnsi="Times New Roman"/>
          <w:sz w:val="28"/>
          <w:szCs w:val="28"/>
        </w:rPr>
        <w:t xml:space="preserve">     </w:t>
      </w:r>
      <w:r w:rsidRPr="00E44007">
        <w:rPr>
          <w:rFonts w:ascii="Times New Roman" w:eastAsiaTheme="minorHAnsi" w:hAnsi="Times New Roman"/>
          <w:b/>
          <w:sz w:val="28"/>
          <w:szCs w:val="28"/>
        </w:rPr>
        <w:t xml:space="preserve">На основании статьи 179 БК РФ Перечень  является основным нормативно-правовым актом  для формирования программного бюджета. Так как проект бюджета </w:t>
      </w:r>
      <w:r w:rsidR="00483970" w:rsidRPr="00E44007">
        <w:rPr>
          <w:rFonts w:ascii="Times New Roman" w:eastAsiaTheme="minorHAnsi" w:hAnsi="Times New Roman"/>
          <w:b/>
          <w:sz w:val="28"/>
          <w:szCs w:val="28"/>
        </w:rPr>
        <w:t>городского поселения</w:t>
      </w:r>
      <w:r w:rsidRPr="00E44007">
        <w:rPr>
          <w:rFonts w:ascii="Times New Roman" w:eastAsiaTheme="minorHAnsi" w:hAnsi="Times New Roman"/>
          <w:b/>
          <w:sz w:val="28"/>
          <w:szCs w:val="28"/>
        </w:rPr>
        <w:t xml:space="preserve"> составляется и утверждается сроком на три года (очередной финансовый год и плановый период), Контрольно-счетная комиссия предлагает внести поправки в постановление от </w:t>
      </w:r>
      <w:r w:rsidR="00483970" w:rsidRPr="00E44007">
        <w:rPr>
          <w:rFonts w:ascii="Times New Roman" w:eastAsiaTheme="minorHAnsi" w:hAnsi="Times New Roman"/>
          <w:b/>
          <w:sz w:val="28"/>
          <w:szCs w:val="28"/>
        </w:rPr>
        <w:t>1</w:t>
      </w:r>
      <w:r w:rsidR="009354BE" w:rsidRPr="00E44007">
        <w:rPr>
          <w:rFonts w:ascii="Times New Roman" w:eastAsiaTheme="minorHAnsi" w:hAnsi="Times New Roman"/>
          <w:b/>
          <w:sz w:val="28"/>
          <w:szCs w:val="28"/>
        </w:rPr>
        <w:t>2</w:t>
      </w:r>
      <w:r w:rsidRPr="00E44007">
        <w:rPr>
          <w:rFonts w:ascii="Times New Roman" w:eastAsiaTheme="minorHAnsi" w:hAnsi="Times New Roman"/>
          <w:b/>
          <w:sz w:val="28"/>
          <w:szCs w:val="28"/>
        </w:rPr>
        <w:t>.</w:t>
      </w:r>
      <w:r w:rsidR="009354BE" w:rsidRPr="00E44007">
        <w:rPr>
          <w:rFonts w:ascii="Times New Roman" w:eastAsiaTheme="minorHAnsi" w:hAnsi="Times New Roman"/>
          <w:b/>
          <w:sz w:val="28"/>
          <w:szCs w:val="28"/>
        </w:rPr>
        <w:t>10.</w:t>
      </w:r>
      <w:r w:rsidRPr="00E44007">
        <w:rPr>
          <w:rFonts w:ascii="Times New Roman" w:eastAsiaTheme="minorHAnsi" w:hAnsi="Times New Roman"/>
          <w:b/>
          <w:sz w:val="28"/>
          <w:szCs w:val="28"/>
        </w:rPr>
        <w:t>201</w:t>
      </w:r>
      <w:r w:rsidR="009354BE" w:rsidRPr="00E44007">
        <w:rPr>
          <w:rFonts w:ascii="Times New Roman" w:eastAsiaTheme="minorHAnsi" w:hAnsi="Times New Roman"/>
          <w:b/>
          <w:sz w:val="28"/>
          <w:szCs w:val="28"/>
        </w:rPr>
        <w:t xml:space="preserve">7 </w:t>
      </w:r>
      <w:r w:rsidRPr="00E44007">
        <w:rPr>
          <w:rFonts w:ascii="Times New Roman" w:eastAsiaTheme="minorHAnsi" w:hAnsi="Times New Roman"/>
          <w:b/>
          <w:sz w:val="28"/>
          <w:szCs w:val="28"/>
        </w:rPr>
        <w:t xml:space="preserve"> № </w:t>
      </w:r>
      <w:r w:rsidR="009354BE" w:rsidRPr="00E44007">
        <w:rPr>
          <w:rFonts w:ascii="Times New Roman" w:eastAsiaTheme="minorHAnsi" w:hAnsi="Times New Roman"/>
          <w:b/>
          <w:sz w:val="28"/>
          <w:szCs w:val="28"/>
        </w:rPr>
        <w:t>792</w:t>
      </w:r>
      <w:r w:rsidRPr="00E44007">
        <w:rPr>
          <w:rFonts w:ascii="Times New Roman" w:eastAsiaTheme="minorHAnsi" w:hAnsi="Times New Roman"/>
          <w:b/>
          <w:sz w:val="28"/>
          <w:szCs w:val="28"/>
        </w:rPr>
        <w:t xml:space="preserve">, </w:t>
      </w:r>
      <w:r w:rsidR="00392535" w:rsidRPr="00E44007">
        <w:rPr>
          <w:rFonts w:ascii="Times New Roman" w:eastAsiaTheme="minorHAnsi" w:hAnsi="Times New Roman"/>
          <w:b/>
          <w:sz w:val="28"/>
          <w:szCs w:val="28"/>
        </w:rPr>
        <w:t xml:space="preserve">изменив </w:t>
      </w:r>
      <w:r w:rsidRPr="00E44007">
        <w:rPr>
          <w:rFonts w:ascii="Times New Roman" w:eastAsiaTheme="minorHAnsi" w:hAnsi="Times New Roman"/>
          <w:b/>
          <w:sz w:val="28"/>
          <w:szCs w:val="28"/>
        </w:rPr>
        <w:t xml:space="preserve">период Перечня. </w:t>
      </w:r>
    </w:p>
    <w:p w:rsidR="00704C35" w:rsidRPr="00704C35" w:rsidRDefault="00704C35" w:rsidP="00F24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A1516">
        <w:rPr>
          <w:rFonts w:ascii="Times New Roman" w:eastAsiaTheme="minorHAnsi" w:hAnsi="Times New Roman"/>
          <w:sz w:val="28"/>
          <w:szCs w:val="28"/>
        </w:rPr>
        <w:t xml:space="preserve">      </w:t>
      </w:r>
      <w:r w:rsidR="00615150">
        <w:rPr>
          <w:rFonts w:ascii="Times New Roman" w:eastAsiaTheme="minorHAnsi" w:hAnsi="Times New Roman"/>
          <w:sz w:val="28"/>
          <w:szCs w:val="28"/>
        </w:rPr>
        <w:t xml:space="preserve"> </w:t>
      </w:r>
      <w:r w:rsidR="00034693" w:rsidRPr="00BA1516">
        <w:rPr>
          <w:rFonts w:ascii="Times New Roman" w:eastAsiaTheme="minorHAnsi" w:hAnsi="Times New Roman"/>
          <w:sz w:val="28"/>
          <w:szCs w:val="28"/>
        </w:rPr>
        <w:t xml:space="preserve">Все </w:t>
      </w:r>
      <w:r w:rsidR="00BA1516" w:rsidRPr="00BA1516">
        <w:rPr>
          <w:rFonts w:ascii="Times New Roman" w:eastAsiaTheme="minorHAnsi" w:hAnsi="Times New Roman"/>
          <w:sz w:val="28"/>
          <w:szCs w:val="28"/>
        </w:rPr>
        <w:t>9</w:t>
      </w:r>
      <w:r w:rsidR="00034693" w:rsidRPr="00BA1516">
        <w:rPr>
          <w:rFonts w:ascii="Times New Roman" w:eastAsiaTheme="minorHAnsi" w:hAnsi="Times New Roman"/>
          <w:sz w:val="28"/>
          <w:szCs w:val="28"/>
        </w:rPr>
        <w:t xml:space="preserve"> муниципальных программ утверждены н</w:t>
      </w:r>
      <w:r w:rsidRPr="00BA1516">
        <w:rPr>
          <w:rFonts w:ascii="Times New Roman" w:eastAsiaTheme="minorHAnsi" w:hAnsi="Times New Roman"/>
          <w:sz w:val="28"/>
          <w:szCs w:val="28"/>
        </w:rPr>
        <w:t xml:space="preserve">ормативно-правовым актом Администрации </w:t>
      </w:r>
      <w:r w:rsidR="00034693" w:rsidRPr="00BA1516">
        <w:rPr>
          <w:rFonts w:ascii="Times New Roman" w:eastAsiaTheme="minorHAnsi" w:hAnsi="Times New Roman"/>
          <w:sz w:val="28"/>
          <w:szCs w:val="28"/>
        </w:rPr>
        <w:t xml:space="preserve">городского поселения </w:t>
      </w:r>
      <w:r w:rsidRPr="00BA1516">
        <w:rPr>
          <w:rFonts w:ascii="Times New Roman" w:eastAsiaTheme="minorHAnsi" w:hAnsi="Times New Roman"/>
          <w:sz w:val="28"/>
          <w:szCs w:val="28"/>
        </w:rPr>
        <w:t>Гаврилов-Ям.</w:t>
      </w:r>
    </w:p>
    <w:p w:rsidR="00AC4592" w:rsidRDefault="008A423B" w:rsidP="00F2471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     </w:t>
      </w:r>
      <w:r w:rsidR="00F718E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C4592" w:rsidRPr="00AC4592">
        <w:rPr>
          <w:rFonts w:ascii="Times New Roman" w:eastAsia="Times New Roman" w:hAnsi="Times New Roman"/>
          <w:sz w:val="28"/>
          <w:szCs w:val="28"/>
          <w:lang w:eastAsia="ar-SA"/>
        </w:rPr>
        <w:t xml:space="preserve">Сравнительный анализ Перечня утвержденных муниципальных программ и </w:t>
      </w:r>
      <w:proofErr w:type="gramStart"/>
      <w:r w:rsidR="00AC4592" w:rsidRPr="00AC4592">
        <w:rPr>
          <w:rFonts w:ascii="Times New Roman" w:eastAsia="Times New Roman" w:hAnsi="Times New Roman"/>
          <w:sz w:val="28"/>
          <w:szCs w:val="28"/>
          <w:lang w:eastAsia="ar-SA"/>
        </w:rPr>
        <w:t xml:space="preserve">программ, включенных в Приложение № </w:t>
      </w:r>
      <w:r w:rsidR="001C3833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AC4592" w:rsidRPr="00AC4592">
        <w:rPr>
          <w:rFonts w:ascii="Times New Roman" w:eastAsia="Times New Roman" w:hAnsi="Times New Roman"/>
          <w:sz w:val="28"/>
          <w:szCs w:val="28"/>
          <w:lang w:eastAsia="ar-SA"/>
        </w:rPr>
        <w:t xml:space="preserve"> к проекту бюджета показал</w:t>
      </w:r>
      <w:proofErr w:type="gramEnd"/>
      <w:r w:rsidR="00AC4592" w:rsidRPr="00AC4592">
        <w:rPr>
          <w:rFonts w:ascii="Times New Roman" w:eastAsia="Times New Roman" w:hAnsi="Times New Roman"/>
          <w:sz w:val="28"/>
          <w:szCs w:val="28"/>
          <w:lang w:eastAsia="ar-SA"/>
        </w:rPr>
        <w:t xml:space="preserve">, что муниципальные программы, указанные в Приложении  </w:t>
      </w:r>
      <w:r w:rsidR="001C3833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AC4592" w:rsidRPr="00AC4592">
        <w:rPr>
          <w:rFonts w:ascii="Times New Roman" w:eastAsia="Times New Roman" w:hAnsi="Times New Roman"/>
          <w:sz w:val="28"/>
          <w:szCs w:val="28"/>
          <w:lang w:eastAsia="ar-SA"/>
        </w:rPr>
        <w:t xml:space="preserve"> к проекту бюджета, соответствуют утвержденному Перечню</w:t>
      </w:r>
      <w:r w:rsidR="00AC4592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7F3670" w:rsidRDefault="00274915" w:rsidP="00F2471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Контрольно-счетная комиссия отмечает, что паспорта</w:t>
      </w:r>
      <w:r w:rsidR="007F3670" w:rsidRPr="007F3670">
        <w:rPr>
          <w:rFonts w:ascii="Times New Roman" w:hAnsi="Times New Roman"/>
          <w:sz w:val="28"/>
          <w:szCs w:val="28"/>
        </w:rPr>
        <w:t xml:space="preserve"> </w:t>
      </w:r>
      <w:r w:rsidR="007F3670">
        <w:rPr>
          <w:rFonts w:ascii="Times New Roman" w:hAnsi="Times New Roman"/>
          <w:sz w:val="28"/>
          <w:szCs w:val="28"/>
        </w:rPr>
        <w:t>муниципальны</w:t>
      </w:r>
      <w:r w:rsidR="006B7479">
        <w:rPr>
          <w:rFonts w:ascii="Times New Roman" w:hAnsi="Times New Roman"/>
          <w:sz w:val="28"/>
          <w:szCs w:val="28"/>
        </w:rPr>
        <w:t>х</w:t>
      </w:r>
      <w:r w:rsidR="007F3670">
        <w:rPr>
          <w:rFonts w:ascii="Times New Roman" w:hAnsi="Times New Roman"/>
          <w:sz w:val="28"/>
          <w:szCs w:val="28"/>
        </w:rPr>
        <w:t xml:space="preserve"> программ </w:t>
      </w:r>
      <w:r w:rsidR="001C3833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607311">
        <w:rPr>
          <w:rFonts w:ascii="Times New Roman" w:hAnsi="Times New Roman"/>
          <w:sz w:val="28"/>
          <w:szCs w:val="28"/>
        </w:rPr>
        <w:t>Гаврилов-Ям</w:t>
      </w:r>
      <w:r w:rsidR="007F3670">
        <w:rPr>
          <w:rFonts w:ascii="Times New Roman" w:hAnsi="Times New Roman"/>
          <w:sz w:val="28"/>
          <w:szCs w:val="28"/>
        </w:rPr>
        <w:t>, включенные в состав материалов проекта бюджета</w:t>
      </w:r>
      <w:r w:rsidR="00607311">
        <w:rPr>
          <w:rFonts w:ascii="Times New Roman" w:hAnsi="Times New Roman"/>
          <w:sz w:val="28"/>
          <w:szCs w:val="28"/>
        </w:rPr>
        <w:t xml:space="preserve"> </w:t>
      </w:r>
      <w:r w:rsidR="001C3833">
        <w:rPr>
          <w:rFonts w:ascii="Times New Roman" w:hAnsi="Times New Roman"/>
          <w:sz w:val="28"/>
          <w:szCs w:val="28"/>
        </w:rPr>
        <w:t>поселения</w:t>
      </w:r>
      <w:r w:rsidR="007F3670">
        <w:rPr>
          <w:rFonts w:ascii="Times New Roman" w:hAnsi="Times New Roman"/>
          <w:sz w:val="28"/>
          <w:szCs w:val="28"/>
        </w:rPr>
        <w:t xml:space="preserve">, соответствуют форме паспорта </w:t>
      </w:r>
      <w:r w:rsidR="006B7479">
        <w:rPr>
          <w:rFonts w:ascii="Times New Roman" w:hAnsi="Times New Roman"/>
          <w:sz w:val="28"/>
          <w:szCs w:val="28"/>
        </w:rPr>
        <w:t xml:space="preserve">муниципальной </w:t>
      </w:r>
      <w:r w:rsidR="007F3670">
        <w:rPr>
          <w:rFonts w:ascii="Times New Roman" w:hAnsi="Times New Roman"/>
          <w:sz w:val="28"/>
          <w:szCs w:val="28"/>
        </w:rPr>
        <w:t xml:space="preserve">программы, определённой </w:t>
      </w:r>
      <w:r w:rsidR="007F3670" w:rsidRPr="00B53FCD">
        <w:rPr>
          <w:rFonts w:ascii="Times New Roman" w:hAnsi="Times New Roman"/>
          <w:sz w:val="28"/>
          <w:szCs w:val="28"/>
        </w:rPr>
        <w:t>постановление</w:t>
      </w:r>
      <w:r w:rsidR="007F3670">
        <w:rPr>
          <w:rFonts w:ascii="Times New Roman" w:hAnsi="Times New Roman"/>
          <w:sz w:val="28"/>
          <w:szCs w:val="28"/>
        </w:rPr>
        <w:t>м</w:t>
      </w:r>
      <w:r w:rsidR="007F3670" w:rsidRPr="00B53FCD">
        <w:rPr>
          <w:rFonts w:ascii="Times New Roman" w:hAnsi="Times New Roman"/>
          <w:sz w:val="28"/>
          <w:szCs w:val="28"/>
        </w:rPr>
        <w:t xml:space="preserve"> Правительства Я</w:t>
      </w:r>
      <w:r w:rsidR="007F3670">
        <w:rPr>
          <w:rFonts w:ascii="Times New Roman" w:hAnsi="Times New Roman"/>
          <w:sz w:val="28"/>
          <w:szCs w:val="28"/>
        </w:rPr>
        <w:t>рославской области</w:t>
      </w:r>
      <w:r w:rsidR="007F3670" w:rsidRPr="00B53FCD">
        <w:rPr>
          <w:rFonts w:ascii="Times New Roman" w:hAnsi="Times New Roman"/>
          <w:sz w:val="28"/>
          <w:szCs w:val="28"/>
        </w:rPr>
        <w:t xml:space="preserve"> от 14.08.2013 № 1039-п</w:t>
      </w:r>
      <w:r w:rsidR="007F3670">
        <w:rPr>
          <w:rFonts w:ascii="Times New Roman" w:hAnsi="Times New Roman"/>
          <w:sz w:val="28"/>
          <w:szCs w:val="28"/>
        </w:rPr>
        <w:t xml:space="preserve">, </w:t>
      </w:r>
      <w:r w:rsidR="006B7479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1C3833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6B7479">
        <w:rPr>
          <w:rFonts w:ascii="Times New Roman" w:hAnsi="Times New Roman"/>
          <w:sz w:val="28"/>
          <w:szCs w:val="28"/>
        </w:rPr>
        <w:t>Гаврилов-Ям</w:t>
      </w:r>
      <w:r w:rsidR="00175292">
        <w:rPr>
          <w:rFonts w:ascii="Times New Roman" w:hAnsi="Times New Roman"/>
          <w:sz w:val="28"/>
          <w:szCs w:val="28"/>
        </w:rPr>
        <w:t xml:space="preserve">  от </w:t>
      </w:r>
      <w:r w:rsidR="003C09EF">
        <w:rPr>
          <w:rFonts w:ascii="Times New Roman" w:hAnsi="Times New Roman"/>
          <w:sz w:val="28"/>
          <w:szCs w:val="28"/>
        </w:rPr>
        <w:t>10</w:t>
      </w:r>
      <w:r w:rsidR="00175292">
        <w:rPr>
          <w:rFonts w:ascii="Times New Roman" w:hAnsi="Times New Roman"/>
          <w:sz w:val="28"/>
          <w:szCs w:val="28"/>
        </w:rPr>
        <w:t>.0</w:t>
      </w:r>
      <w:r w:rsidR="003C09EF">
        <w:rPr>
          <w:rFonts w:ascii="Times New Roman" w:hAnsi="Times New Roman"/>
          <w:sz w:val="28"/>
          <w:szCs w:val="28"/>
        </w:rPr>
        <w:t>2</w:t>
      </w:r>
      <w:r w:rsidR="00175292">
        <w:rPr>
          <w:rFonts w:ascii="Times New Roman" w:hAnsi="Times New Roman"/>
          <w:sz w:val="28"/>
          <w:szCs w:val="28"/>
        </w:rPr>
        <w:t>.201</w:t>
      </w:r>
      <w:r w:rsidR="003C09EF">
        <w:rPr>
          <w:rFonts w:ascii="Times New Roman" w:hAnsi="Times New Roman"/>
          <w:sz w:val="28"/>
          <w:szCs w:val="28"/>
        </w:rPr>
        <w:t>5</w:t>
      </w:r>
      <w:r w:rsidR="00175292">
        <w:rPr>
          <w:rFonts w:ascii="Times New Roman" w:hAnsi="Times New Roman"/>
          <w:sz w:val="28"/>
          <w:szCs w:val="28"/>
        </w:rPr>
        <w:t xml:space="preserve"> № </w:t>
      </w:r>
      <w:r w:rsidR="003C09EF">
        <w:rPr>
          <w:rFonts w:ascii="Times New Roman" w:hAnsi="Times New Roman"/>
          <w:sz w:val="28"/>
          <w:szCs w:val="28"/>
        </w:rPr>
        <w:t>52.</w:t>
      </w:r>
    </w:p>
    <w:p w:rsidR="00D0677E" w:rsidRPr="00D0677E" w:rsidRDefault="008C00F1" w:rsidP="00F24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 xml:space="preserve">      </w:t>
      </w:r>
      <w:r w:rsidR="00D0677E">
        <w:rPr>
          <w:rFonts w:ascii="TimesNewRomanPSMT" w:eastAsiaTheme="minorHAnsi" w:hAnsi="TimesNewRomanPSMT" w:cs="TimesNewRomanPSMT"/>
          <w:sz w:val="24"/>
          <w:szCs w:val="24"/>
        </w:rPr>
        <w:t xml:space="preserve">   </w:t>
      </w:r>
      <w:r w:rsidR="00D0677E" w:rsidRPr="00D0677E">
        <w:rPr>
          <w:rFonts w:ascii="Times New Roman" w:eastAsiaTheme="minorHAnsi" w:hAnsi="Times New Roman"/>
          <w:sz w:val="28"/>
          <w:szCs w:val="28"/>
        </w:rPr>
        <w:t>В соответствии со статьей 184.2 Бюджетного кодекса Российской Федерации</w:t>
      </w:r>
      <w:r w:rsidR="00D0677E">
        <w:rPr>
          <w:rFonts w:ascii="Times New Roman" w:eastAsiaTheme="minorHAnsi" w:hAnsi="Times New Roman"/>
          <w:sz w:val="28"/>
          <w:szCs w:val="28"/>
        </w:rPr>
        <w:t xml:space="preserve"> </w:t>
      </w:r>
      <w:r w:rsidR="00D0677E" w:rsidRPr="00D0677E">
        <w:rPr>
          <w:rFonts w:ascii="Times New Roman" w:eastAsiaTheme="minorHAnsi" w:hAnsi="Times New Roman"/>
          <w:sz w:val="28"/>
          <w:szCs w:val="28"/>
        </w:rPr>
        <w:t>проект решения  о  бюджете на очередной финансовый год и</w:t>
      </w:r>
    </w:p>
    <w:p w:rsidR="001278E0" w:rsidRPr="00D0677E" w:rsidRDefault="00D0677E" w:rsidP="00F24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77E">
        <w:rPr>
          <w:rFonts w:ascii="Times New Roman" w:eastAsiaTheme="minorHAnsi" w:hAnsi="Times New Roman"/>
          <w:sz w:val="28"/>
          <w:szCs w:val="28"/>
        </w:rPr>
        <w:t>плановый период вносится в законодательный (представительный) орган одновременно с паспортами  муниципальных программ, проектами изменений указанных паспортов.</w:t>
      </w:r>
    </w:p>
    <w:p w:rsidR="008568E3" w:rsidRDefault="00670E59" w:rsidP="00F2471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Контрольно-счетная комиссия сопоставила объем расходов, установленный в паспортах муниципальных программ с плановыми бюджетными ассигнованиями, предлагаемыми проектом бюджета</w:t>
      </w:r>
      <w:r w:rsidR="002D6E06">
        <w:rPr>
          <w:rFonts w:ascii="Times New Roman" w:hAnsi="Times New Roman"/>
          <w:sz w:val="28"/>
          <w:szCs w:val="28"/>
        </w:rPr>
        <w:t xml:space="preserve"> на 201</w:t>
      </w:r>
      <w:r w:rsidR="004605DC">
        <w:rPr>
          <w:rFonts w:ascii="Times New Roman" w:hAnsi="Times New Roman"/>
          <w:sz w:val="28"/>
          <w:szCs w:val="28"/>
        </w:rPr>
        <w:t>8</w:t>
      </w:r>
      <w:r w:rsidR="002D6E06">
        <w:rPr>
          <w:rFonts w:ascii="Times New Roman" w:hAnsi="Times New Roman"/>
          <w:sz w:val="28"/>
          <w:szCs w:val="28"/>
        </w:rPr>
        <w:t xml:space="preserve"> год</w:t>
      </w:r>
      <w:r w:rsidR="00B61D3F">
        <w:rPr>
          <w:rFonts w:ascii="Times New Roman" w:hAnsi="Times New Roman"/>
          <w:sz w:val="28"/>
          <w:szCs w:val="28"/>
        </w:rPr>
        <w:t xml:space="preserve"> </w:t>
      </w:r>
      <w:r w:rsidR="008568E3">
        <w:rPr>
          <w:rFonts w:ascii="Times New Roman" w:hAnsi="Times New Roman"/>
          <w:sz w:val="28"/>
          <w:szCs w:val="28"/>
        </w:rPr>
        <w:t>(Таблица № 4)</w:t>
      </w:r>
      <w:r w:rsidR="00B61D3F">
        <w:rPr>
          <w:rFonts w:ascii="Times New Roman" w:hAnsi="Times New Roman"/>
          <w:sz w:val="28"/>
          <w:szCs w:val="28"/>
        </w:rPr>
        <w:t>.</w:t>
      </w:r>
    </w:p>
    <w:p w:rsidR="00AB7FC8" w:rsidRDefault="00AB7FC8" w:rsidP="00F2471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6760A" w:rsidRPr="008568E3" w:rsidRDefault="008568E3" w:rsidP="00F2471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568E3">
        <w:rPr>
          <w:rFonts w:ascii="Times New Roman" w:hAnsi="Times New Roman"/>
          <w:b/>
          <w:sz w:val="28"/>
          <w:szCs w:val="28"/>
        </w:rPr>
        <w:t>Анализ расходов по муниципальным программам проекта бюджета муниципального района на 2017 год</w:t>
      </w:r>
      <w:r w:rsidR="00670E59" w:rsidRPr="008568E3">
        <w:rPr>
          <w:rFonts w:ascii="Times New Roman" w:hAnsi="Times New Roman"/>
          <w:b/>
          <w:sz w:val="28"/>
          <w:szCs w:val="28"/>
        </w:rPr>
        <w:t xml:space="preserve"> </w:t>
      </w:r>
    </w:p>
    <w:p w:rsidR="00AB7FC8" w:rsidRDefault="00AB7FC8" w:rsidP="00F2471E">
      <w:pPr>
        <w:tabs>
          <w:tab w:val="left" w:pos="682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6760A" w:rsidRPr="008568E3" w:rsidRDefault="00AB7FC8" w:rsidP="00F2471E">
      <w:pPr>
        <w:tabs>
          <w:tab w:val="left" w:pos="682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8D0517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8568E3" w:rsidRPr="008568E3">
        <w:rPr>
          <w:rFonts w:ascii="Times New Roman" w:hAnsi="Times New Roman"/>
          <w:sz w:val="28"/>
          <w:szCs w:val="28"/>
        </w:rPr>
        <w:t>Таблица № 4</w:t>
      </w:r>
    </w:p>
    <w:p w:rsidR="0076760A" w:rsidRPr="00265029" w:rsidRDefault="00AB7FC8" w:rsidP="00F2471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C92038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605184">
        <w:rPr>
          <w:rFonts w:ascii="Times New Roman" w:hAnsi="Times New Roman"/>
          <w:sz w:val="24"/>
          <w:szCs w:val="24"/>
        </w:rPr>
        <w:t>т</w:t>
      </w:r>
      <w:r w:rsidR="00265029" w:rsidRPr="00265029">
        <w:rPr>
          <w:rFonts w:ascii="Times New Roman" w:hAnsi="Times New Roman"/>
          <w:sz w:val="24"/>
          <w:szCs w:val="24"/>
        </w:rPr>
        <w:t>ыс. руб.</w:t>
      </w: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709"/>
        <w:gridCol w:w="1134"/>
        <w:gridCol w:w="1276"/>
        <w:gridCol w:w="1276"/>
        <w:gridCol w:w="1134"/>
        <w:gridCol w:w="708"/>
        <w:gridCol w:w="284"/>
      </w:tblGrid>
      <w:tr w:rsidR="00A96E6E" w:rsidRPr="00E35381" w:rsidTr="00721026">
        <w:trPr>
          <w:trHeight w:val="11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E6E" w:rsidRPr="00E35381" w:rsidRDefault="00C53AFB" w:rsidP="00F247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422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A96E6E" w:rsidRPr="00E353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="00A96E6E" w:rsidRPr="00E353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gramEnd"/>
            <w:r w:rsidR="00A96E6E" w:rsidRPr="00E353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6E" w:rsidRPr="006666AE" w:rsidRDefault="00A96E6E" w:rsidP="00F247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666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6E" w:rsidRPr="006666AE" w:rsidRDefault="00A96E6E" w:rsidP="00F247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666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6E" w:rsidRDefault="00A96E6E" w:rsidP="00F247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D42E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Решени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0D42E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о бюджете</w:t>
            </w:r>
          </w:p>
          <w:p w:rsidR="00A96E6E" w:rsidRDefault="00A96E6E" w:rsidP="00F247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 201</w:t>
            </w:r>
            <w:r w:rsidR="008853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г.</w:t>
            </w:r>
          </w:p>
          <w:p w:rsidR="00A96E6E" w:rsidRDefault="00A96E6E" w:rsidP="00F247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(с изменен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 </w:t>
            </w:r>
            <w:r w:rsidR="008853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  <w:r w:rsidR="008853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</w:t>
            </w:r>
            <w:r w:rsidR="008853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.7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6 № </w:t>
            </w:r>
            <w:r w:rsidR="008853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144)</w:t>
            </w:r>
          </w:p>
          <w:p w:rsidR="00A96E6E" w:rsidRPr="006666AE" w:rsidRDefault="00A96E6E" w:rsidP="00F247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6E" w:rsidRDefault="00A96E6E" w:rsidP="00F247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Проект Решения о бюджете на 201</w:t>
            </w:r>
            <w:r w:rsidR="008853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г.</w:t>
            </w:r>
          </w:p>
          <w:p w:rsidR="00A96E6E" w:rsidRPr="006666AE" w:rsidRDefault="00A96E6E" w:rsidP="00F247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6E" w:rsidRDefault="00A96E6E" w:rsidP="00F247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Отклонения проекта бюджета </w:t>
            </w:r>
          </w:p>
          <w:p w:rsidR="00A96E6E" w:rsidRPr="00E66FF9" w:rsidRDefault="00A96E6E" w:rsidP="00F2471E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</w:t>
            </w:r>
            <w:r w:rsidRPr="00E66FF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 утверж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ден.</w:t>
            </w:r>
          </w:p>
          <w:p w:rsidR="00A96E6E" w:rsidRPr="00E66FF9" w:rsidRDefault="00A96E6E" w:rsidP="00F2471E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66FF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бюджет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 на 201</w:t>
            </w:r>
            <w:r w:rsidR="008853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г.</w:t>
            </w:r>
          </w:p>
          <w:p w:rsidR="00A96E6E" w:rsidRPr="006666AE" w:rsidRDefault="00A96E6E" w:rsidP="00F247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66FF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(5/4)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6E" w:rsidRDefault="00A96E6E" w:rsidP="00F247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66FF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Паспорта </w:t>
            </w:r>
            <w:r w:rsidR="007049D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МП</w:t>
            </w:r>
          </w:p>
          <w:p w:rsidR="007049D1" w:rsidRPr="006666AE" w:rsidRDefault="007049D1" w:rsidP="00F247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(проекты изменений в</w:t>
            </w:r>
            <w:r w:rsidR="0018700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Паспорта МП)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6E" w:rsidRDefault="00A96E6E" w:rsidP="00F247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Отклонения </w:t>
            </w:r>
          </w:p>
          <w:p w:rsidR="00A96E6E" w:rsidRPr="006666AE" w:rsidRDefault="00A96E6E" w:rsidP="00F247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(7</w:t>
            </w:r>
            <w:r w:rsidR="00920CE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A96E6E" w:rsidRPr="00E35381" w:rsidTr="00721026">
        <w:trPr>
          <w:trHeight w:val="3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E6E" w:rsidRPr="00E35381" w:rsidRDefault="00A96E6E" w:rsidP="00F247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6E" w:rsidRPr="006666AE" w:rsidRDefault="00A96E6E" w:rsidP="00F247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6E" w:rsidRPr="006666AE" w:rsidRDefault="00A96E6E" w:rsidP="00F247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6E" w:rsidRPr="000D42E0" w:rsidRDefault="00A96E6E" w:rsidP="00F247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6E" w:rsidRDefault="00A96E6E" w:rsidP="00F247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6E" w:rsidRDefault="00A96E6E" w:rsidP="00F247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6E" w:rsidRPr="00E66FF9" w:rsidRDefault="00A96E6E" w:rsidP="00F247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6E" w:rsidRPr="00E66FF9" w:rsidRDefault="00A96E6E" w:rsidP="00F247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A96E6E" w:rsidRPr="00E35381" w:rsidTr="00721026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E6E" w:rsidRPr="00E35381" w:rsidRDefault="00A96E6E" w:rsidP="00F247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353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6E" w:rsidRPr="00E35381" w:rsidRDefault="00A96E6E" w:rsidP="00F247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53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="00D637F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E353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Молодежная политика городского поселения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Гаврилов-Ям»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6E" w:rsidRPr="00E35381" w:rsidRDefault="00A96E6E" w:rsidP="00F247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53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CA9" w:rsidRDefault="001F2CA9" w:rsidP="00F247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A96E6E" w:rsidRDefault="006C774F" w:rsidP="00F247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180,0</w:t>
            </w:r>
          </w:p>
          <w:p w:rsidR="006C774F" w:rsidRPr="00E35381" w:rsidRDefault="006C774F" w:rsidP="00F247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E6E" w:rsidRPr="00E35381" w:rsidRDefault="003900A7" w:rsidP="00F247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E6E" w:rsidRPr="00E35381" w:rsidRDefault="00ED18CE" w:rsidP="00F247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6E" w:rsidRPr="00E35381" w:rsidRDefault="003F52BB" w:rsidP="00F247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6E" w:rsidRPr="00E35381" w:rsidRDefault="00D74F26" w:rsidP="00F247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A96E6E" w:rsidRPr="00E35381" w:rsidTr="00721026">
        <w:trPr>
          <w:trHeight w:val="8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E6E" w:rsidRPr="00E35381" w:rsidRDefault="00A96E6E" w:rsidP="00F247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6E" w:rsidRPr="00E35381" w:rsidRDefault="00A96E6E" w:rsidP="00F247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06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</w:t>
            </w:r>
            <w:r w:rsidR="00D637F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4F06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Обеспечение доступным и комфортабельным жильем населения городского поселения </w:t>
            </w:r>
            <w:r w:rsidRPr="004F06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Гаврилов-Ям</w:t>
            </w:r>
            <w:r w:rsidRPr="004F06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6E" w:rsidRPr="00E35381" w:rsidRDefault="00A96E6E" w:rsidP="00F247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E6E" w:rsidRPr="00E35381" w:rsidRDefault="006C774F" w:rsidP="00F247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22111,0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E6E" w:rsidRPr="00E35381" w:rsidRDefault="003900A7" w:rsidP="00F247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E6E" w:rsidRPr="00E35381" w:rsidRDefault="000055B0" w:rsidP="00F247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6E" w:rsidRPr="00E35381" w:rsidRDefault="00D5485D" w:rsidP="00F247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6E" w:rsidRPr="00E35381" w:rsidRDefault="00D74F26" w:rsidP="00F247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A96E6E" w:rsidRPr="00E35381" w:rsidTr="00721026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E6E" w:rsidRPr="00E35381" w:rsidRDefault="00A96E6E" w:rsidP="00F247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6E" w:rsidRPr="00E35381" w:rsidRDefault="00A96E6E" w:rsidP="00F247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53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="00D637F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E353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городского поселения Гаврилов-Ям от чрезвычайных ситуаций, обеспечение пожарной безопасности людей на водных объектах»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6E" w:rsidRPr="00E35381" w:rsidRDefault="00A96E6E" w:rsidP="00F247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E6E" w:rsidRPr="00E35381" w:rsidRDefault="006C774F" w:rsidP="00F247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E6E" w:rsidRPr="00E35381" w:rsidRDefault="00D637FF" w:rsidP="00F247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E6E" w:rsidRPr="00E35381" w:rsidRDefault="00BF7EE0" w:rsidP="00F247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6E" w:rsidRPr="00E35381" w:rsidRDefault="00D5485D" w:rsidP="00F247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6E" w:rsidRPr="00E35381" w:rsidRDefault="00D74F26" w:rsidP="00F247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A96E6E" w:rsidRPr="004644E8" w:rsidTr="00721026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E6E" w:rsidRPr="00E35381" w:rsidRDefault="00A96E6E" w:rsidP="00F247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6E" w:rsidRPr="00E35381" w:rsidRDefault="00A96E6E" w:rsidP="00F247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644E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</w:t>
            </w:r>
            <w:r w:rsidR="00D637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«Развитие культуры в городском поселении </w:t>
            </w:r>
            <w:r w:rsidRPr="00E353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Гаврилов-Ям</w:t>
            </w:r>
            <w:r w:rsidRPr="00E353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6E" w:rsidRPr="00E35381" w:rsidRDefault="00A96E6E" w:rsidP="00F247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E6E" w:rsidRPr="00E35381" w:rsidRDefault="006C774F" w:rsidP="00F247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10563,0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E6E" w:rsidRPr="00E35381" w:rsidRDefault="00D637FF" w:rsidP="00F247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6680,0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E6E" w:rsidRPr="00E35381" w:rsidRDefault="00BF7EE0" w:rsidP="00F247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6E" w:rsidRPr="00191B6F" w:rsidRDefault="00792D89" w:rsidP="00F247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91B6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  <w:r w:rsidR="00191B6F" w:rsidRPr="00191B6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680</w:t>
            </w:r>
            <w:r w:rsidRPr="00191B6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6E" w:rsidRPr="00191B6F" w:rsidRDefault="00920CE6" w:rsidP="00F247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91B6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A96E6E" w:rsidRPr="00E35381" w:rsidTr="00721026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E6E" w:rsidRPr="00D95F68" w:rsidRDefault="00A96E6E" w:rsidP="00F247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95F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6E" w:rsidRPr="00E35381" w:rsidRDefault="00A96E6E" w:rsidP="00F247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53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="00D637F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«Развитие физической культуры и спорта в городском поселении 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Гаврилов-Ям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6E" w:rsidRPr="00E35381" w:rsidRDefault="00A96E6E" w:rsidP="00F247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685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E6E" w:rsidRPr="00E35381" w:rsidRDefault="006C774F" w:rsidP="00F247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E6E" w:rsidRPr="00E35381" w:rsidRDefault="00D637FF" w:rsidP="00F247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E6E" w:rsidRPr="00E35381" w:rsidRDefault="00BF7EE0" w:rsidP="00F247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6E" w:rsidRPr="00E35381" w:rsidRDefault="00B22BD5" w:rsidP="00F247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1399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513997" w:rsidRPr="0051399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Pr="0051399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6E" w:rsidRPr="00E35381" w:rsidRDefault="00920CE6" w:rsidP="00F247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A96E6E" w:rsidRPr="00E35381" w:rsidTr="00721026">
        <w:trPr>
          <w:trHeight w:val="97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E6E" w:rsidRPr="00E35381" w:rsidRDefault="00A96E6E" w:rsidP="00F247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6E" w:rsidRPr="00E35381" w:rsidRDefault="00A96E6E" w:rsidP="00F247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3503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="00D637F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33503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объектов инфраструктуры в городском поселении Г</w:t>
            </w:r>
            <w:r w:rsidRPr="0033503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аврилов-Ям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6E" w:rsidRPr="00E35381" w:rsidRDefault="00A96E6E" w:rsidP="00F247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E6E" w:rsidRPr="00E35381" w:rsidRDefault="006C774F" w:rsidP="00F247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32483,0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E6E" w:rsidRPr="00E35381" w:rsidRDefault="00D637FF" w:rsidP="00F247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19095,0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E6E" w:rsidRPr="00E35381" w:rsidRDefault="00BF7EE0" w:rsidP="00F247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6E" w:rsidRPr="00E35381" w:rsidRDefault="004A1199" w:rsidP="00F247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19095,0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6E" w:rsidRPr="00E35381" w:rsidRDefault="00D74F26" w:rsidP="00F247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A96E6E" w:rsidRPr="00E35381" w:rsidTr="00721026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E6E" w:rsidRPr="00E35381" w:rsidRDefault="00A96E6E" w:rsidP="00F247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6E" w:rsidRPr="00E35381" w:rsidRDefault="00A96E6E" w:rsidP="00F247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F48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="00D637F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9F48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Экономическое развитие и инновационная экономика городского поселения Гаврилов-Ям»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6E" w:rsidRPr="00E35381" w:rsidRDefault="00A96E6E" w:rsidP="00F247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E6E" w:rsidRPr="00E35381" w:rsidRDefault="006C774F" w:rsidP="00F247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8387,0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E6E" w:rsidRPr="00E35381" w:rsidRDefault="00D637FF" w:rsidP="00F247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3940,0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E6E" w:rsidRPr="00E35381" w:rsidRDefault="00BF7EE0" w:rsidP="00F247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6E" w:rsidRPr="00E35381" w:rsidRDefault="00D5485D" w:rsidP="00F247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3940,0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6E" w:rsidRPr="00E35381" w:rsidRDefault="00920CE6" w:rsidP="00F247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D637FF" w:rsidRPr="00E35381" w:rsidTr="00721026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7FF" w:rsidRDefault="00D637FF" w:rsidP="00F247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7FF" w:rsidRPr="009F48D0" w:rsidRDefault="00D637FF" w:rsidP="00F247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МП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«Р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азвитие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муниципальной службы в городском поселении Гаврилов-Ям»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7FF" w:rsidRDefault="005D5BF1" w:rsidP="00F247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7FF" w:rsidRPr="00E35381" w:rsidRDefault="006C774F" w:rsidP="00F247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7FF" w:rsidRDefault="00D637FF" w:rsidP="00F247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7FF" w:rsidRPr="00E35381" w:rsidRDefault="00BF7EE0" w:rsidP="00F247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7FF" w:rsidRPr="00E35381" w:rsidRDefault="005C1D3F" w:rsidP="00F247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825,0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7FF" w:rsidRPr="00E35381" w:rsidRDefault="00920CE6" w:rsidP="00F247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A96E6E" w:rsidRPr="00E35381" w:rsidTr="00721026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E6E" w:rsidRPr="00E35381" w:rsidRDefault="00D637FF" w:rsidP="00F247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6E" w:rsidRPr="00E35381" w:rsidRDefault="00A96E6E" w:rsidP="00F247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48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="00D637F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«Развитие дорожного хозяйства городского поселения Гаврилов-Ям»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6E" w:rsidRPr="00E35381" w:rsidRDefault="00A96E6E" w:rsidP="00F247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Pr="00B2495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E6E" w:rsidRPr="00E35381" w:rsidRDefault="006C774F" w:rsidP="00F247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E6E" w:rsidRPr="00E35381" w:rsidRDefault="00D637FF" w:rsidP="00F247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16332,0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E6E" w:rsidRPr="00E35381" w:rsidRDefault="00920CE6" w:rsidP="00F247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6E" w:rsidRPr="00E35381" w:rsidRDefault="006B3637" w:rsidP="00F247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16332,1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6E" w:rsidRPr="00E35381" w:rsidRDefault="00920CE6" w:rsidP="00F247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A96E6E" w:rsidRPr="00E35381" w:rsidTr="00721026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E6E" w:rsidRPr="00E35381" w:rsidRDefault="00A96E6E" w:rsidP="00F247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6E" w:rsidRPr="00E35381" w:rsidRDefault="00A96E6E" w:rsidP="00F247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53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  <w:r w:rsidR="00F509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программных расходов</w:t>
            </w:r>
            <w:r w:rsidRPr="00E353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6E" w:rsidRPr="00E35381" w:rsidRDefault="00A96E6E" w:rsidP="00F247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E6E" w:rsidRPr="00E35381" w:rsidRDefault="00493D34" w:rsidP="00F247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98 863,0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E6E" w:rsidRPr="00E35381" w:rsidRDefault="000A00CB" w:rsidP="00F247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50 722,0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E6E" w:rsidRPr="00E35381" w:rsidRDefault="00A96E6E" w:rsidP="00F247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6E" w:rsidRPr="00E35381" w:rsidRDefault="008D2F4C" w:rsidP="00F247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50 722,0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6E" w:rsidRPr="00E35381" w:rsidRDefault="00A96E6E" w:rsidP="00F247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6E" w:rsidRPr="00E35381" w:rsidRDefault="00A96E6E" w:rsidP="00F247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96E6E" w:rsidRPr="00F509C2" w:rsidTr="00721026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E6E" w:rsidRPr="00F509C2" w:rsidRDefault="00A96E6E" w:rsidP="00F247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6E" w:rsidRPr="00F509C2" w:rsidRDefault="00F509C2" w:rsidP="00F247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09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6E" w:rsidRPr="00F509C2" w:rsidRDefault="00A96E6E" w:rsidP="00F247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E6E" w:rsidRPr="00721026" w:rsidRDefault="00493D34" w:rsidP="00F247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21026">
              <w:rPr>
                <w:rFonts w:ascii="Times New Roman" w:eastAsia="Times New Roman" w:hAnsi="Times New Roman"/>
                <w:b/>
                <w:bCs/>
                <w:lang w:eastAsia="ru-RU"/>
              </w:rPr>
              <w:t>117 555,0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E6E" w:rsidRPr="00721026" w:rsidRDefault="000A00CB" w:rsidP="00F247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21026">
              <w:rPr>
                <w:rFonts w:ascii="Times New Roman" w:eastAsia="Times New Roman" w:hAnsi="Times New Roman"/>
                <w:b/>
                <w:bCs/>
                <w:lang w:eastAsia="ru-RU"/>
              </w:rPr>
              <w:t>70 772,0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E6E" w:rsidRPr="00721026" w:rsidRDefault="00A96E6E" w:rsidP="00F247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6E" w:rsidRPr="00F509C2" w:rsidRDefault="00A96E6E" w:rsidP="00F247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6E" w:rsidRPr="00F509C2" w:rsidRDefault="00A96E6E" w:rsidP="00F247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6E" w:rsidRPr="00F509C2" w:rsidRDefault="00A96E6E" w:rsidP="00F247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5543A" w:rsidRPr="00E35381" w:rsidRDefault="00B5543A" w:rsidP="00F24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2AF6" w:rsidRPr="00EC0A81" w:rsidRDefault="00F509C2" w:rsidP="00F247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F042F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0E2AF6" w:rsidRPr="000E2AF6">
        <w:rPr>
          <w:rFonts w:ascii="Times New Roman" w:hAnsi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/>
          <w:sz w:val="28"/>
          <w:szCs w:val="28"/>
        </w:rPr>
        <w:t xml:space="preserve">№ 4 </w:t>
      </w:r>
      <w:r w:rsidR="000E2AF6" w:rsidRPr="000E2AF6">
        <w:rPr>
          <w:rFonts w:ascii="Times New Roman" w:hAnsi="Times New Roman"/>
          <w:sz w:val="28"/>
          <w:szCs w:val="28"/>
        </w:rPr>
        <w:t xml:space="preserve">к проекту бюджета «Расходы бюджета </w:t>
      </w:r>
      <w:r w:rsidR="00765E74">
        <w:rPr>
          <w:rFonts w:ascii="Times New Roman" w:hAnsi="Times New Roman"/>
          <w:sz w:val="28"/>
          <w:szCs w:val="28"/>
        </w:rPr>
        <w:t>городского поселения Гаврилов-Ям</w:t>
      </w:r>
      <w:r w:rsidR="000E2AF6" w:rsidRPr="000E2AF6">
        <w:rPr>
          <w:rFonts w:ascii="Times New Roman" w:hAnsi="Times New Roman"/>
          <w:sz w:val="28"/>
          <w:szCs w:val="28"/>
        </w:rPr>
        <w:t xml:space="preserve"> по целевым статьям (</w:t>
      </w:r>
      <w:r w:rsidR="00516BDE">
        <w:rPr>
          <w:rFonts w:ascii="Times New Roman" w:hAnsi="Times New Roman"/>
          <w:sz w:val="28"/>
          <w:szCs w:val="28"/>
        </w:rPr>
        <w:t xml:space="preserve">муниципальным </w:t>
      </w:r>
      <w:r w:rsidR="000E2AF6" w:rsidRPr="000E2AF6">
        <w:rPr>
          <w:rFonts w:ascii="Times New Roman" w:hAnsi="Times New Roman"/>
          <w:sz w:val="28"/>
          <w:szCs w:val="28"/>
        </w:rPr>
        <w:t>программам и непрограммным направлениям деятельности) и группам видов расходов классификации расходов бюджетов Российской Федерации на 201</w:t>
      </w:r>
      <w:r w:rsidR="00DC23AD">
        <w:rPr>
          <w:rFonts w:ascii="Times New Roman" w:hAnsi="Times New Roman"/>
          <w:sz w:val="28"/>
          <w:szCs w:val="28"/>
        </w:rPr>
        <w:t>8</w:t>
      </w:r>
      <w:r w:rsidR="000E2AF6" w:rsidRPr="000E2AF6">
        <w:rPr>
          <w:rFonts w:ascii="Times New Roman" w:hAnsi="Times New Roman"/>
          <w:sz w:val="28"/>
          <w:szCs w:val="28"/>
        </w:rPr>
        <w:t xml:space="preserve"> год» программная часть бюджета</w:t>
      </w:r>
      <w:r w:rsidR="00516BDE">
        <w:rPr>
          <w:rFonts w:ascii="Times New Roman" w:hAnsi="Times New Roman"/>
          <w:sz w:val="28"/>
          <w:szCs w:val="28"/>
        </w:rPr>
        <w:t xml:space="preserve"> </w:t>
      </w:r>
      <w:r w:rsidR="000E2AF6" w:rsidRPr="000E2AF6">
        <w:rPr>
          <w:rFonts w:ascii="Times New Roman" w:hAnsi="Times New Roman"/>
          <w:sz w:val="28"/>
          <w:szCs w:val="28"/>
        </w:rPr>
        <w:t>на 201</w:t>
      </w:r>
      <w:r w:rsidR="00DC23AD">
        <w:rPr>
          <w:rFonts w:ascii="Times New Roman" w:hAnsi="Times New Roman"/>
          <w:sz w:val="28"/>
          <w:szCs w:val="28"/>
        </w:rPr>
        <w:t>8</w:t>
      </w:r>
      <w:r w:rsidR="000E2AF6" w:rsidRPr="000E2AF6">
        <w:rPr>
          <w:rFonts w:ascii="Times New Roman" w:hAnsi="Times New Roman"/>
          <w:sz w:val="28"/>
          <w:szCs w:val="28"/>
        </w:rPr>
        <w:t xml:space="preserve"> год запланирована в сумме </w:t>
      </w:r>
      <w:r w:rsidR="00BF214D">
        <w:rPr>
          <w:rFonts w:ascii="Times New Roman" w:hAnsi="Times New Roman"/>
          <w:sz w:val="28"/>
          <w:szCs w:val="28"/>
        </w:rPr>
        <w:t>50 722</w:t>
      </w:r>
      <w:r w:rsidR="003E5E58">
        <w:rPr>
          <w:rFonts w:ascii="Times New Roman" w:hAnsi="Times New Roman"/>
          <w:sz w:val="28"/>
          <w:szCs w:val="28"/>
        </w:rPr>
        <w:t>,</w:t>
      </w:r>
      <w:r w:rsidR="000E2AF6" w:rsidRPr="000E2AF6">
        <w:rPr>
          <w:rFonts w:ascii="Times New Roman" w:hAnsi="Times New Roman"/>
          <w:sz w:val="28"/>
          <w:szCs w:val="28"/>
        </w:rPr>
        <w:t xml:space="preserve">0 тыс. руб., что составляет </w:t>
      </w:r>
      <w:r w:rsidR="00DD37FA">
        <w:rPr>
          <w:rFonts w:ascii="Times New Roman" w:hAnsi="Times New Roman"/>
          <w:sz w:val="28"/>
          <w:szCs w:val="28"/>
        </w:rPr>
        <w:t>7</w:t>
      </w:r>
      <w:r w:rsidR="00BF214D">
        <w:rPr>
          <w:rFonts w:ascii="Times New Roman" w:hAnsi="Times New Roman"/>
          <w:sz w:val="28"/>
          <w:szCs w:val="28"/>
        </w:rPr>
        <w:t>1,7</w:t>
      </w:r>
      <w:r w:rsidR="000E2AF6" w:rsidRPr="000E2AF6">
        <w:rPr>
          <w:rFonts w:ascii="Times New Roman" w:hAnsi="Times New Roman"/>
          <w:sz w:val="28"/>
          <w:szCs w:val="28"/>
        </w:rPr>
        <w:t xml:space="preserve">% от </w:t>
      </w:r>
      <w:r w:rsidR="000E2AF6">
        <w:rPr>
          <w:rFonts w:ascii="Times New Roman" w:hAnsi="Times New Roman"/>
          <w:sz w:val="28"/>
          <w:szCs w:val="28"/>
        </w:rPr>
        <w:t>общего объема расходов</w:t>
      </w:r>
      <w:r w:rsidR="000E2AF6" w:rsidRPr="000E2AF6">
        <w:rPr>
          <w:rFonts w:ascii="Times New Roman" w:hAnsi="Times New Roman"/>
          <w:sz w:val="28"/>
          <w:szCs w:val="28"/>
        </w:rPr>
        <w:t xml:space="preserve"> бюджета </w:t>
      </w:r>
      <w:r w:rsidR="00DD37FA">
        <w:rPr>
          <w:rFonts w:ascii="Times New Roman" w:hAnsi="Times New Roman"/>
          <w:sz w:val="28"/>
          <w:szCs w:val="28"/>
        </w:rPr>
        <w:t>городского поселения</w:t>
      </w:r>
      <w:r w:rsidR="000E2AF6">
        <w:rPr>
          <w:rFonts w:ascii="Times New Roman" w:hAnsi="Times New Roman"/>
          <w:sz w:val="28"/>
          <w:szCs w:val="28"/>
        </w:rPr>
        <w:t xml:space="preserve">, </w:t>
      </w:r>
      <w:r w:rsidR="000E2AF6" w:rsidRPr="004802E7">
        <w:rPr>
          <w:rFonts w:ascii="Times New Roman" w:hAnsi="Times New Roman"/>
          <w:sz w:val="28"/>
          <w:szCs w:val="28"/>
        </w:rPr>
        <w:t>то есть их доля будет</w:t>
      </w:r>
      <w:proofErr w:type="gramEnd"/>
      <w:r w:rsidR="000E2AF6" w:rsidRPr="004802E7">
        <w:rPr>
          <w:rFonts w:ascii="Times New Roman" w:hAnsi="Times New Roman"/>
          <w:sz w:val="28"/>
          <w:szCs w:val="28"/>
        </w:rPr>
        <w:t xml:space="preserve">  </w:t>
      </w:r>
      <w:r w:rsidRPr="004802E7">
        <w:rPr>
          <w:rFonts w:ascii="Times New Roman" w:hAnsi="Times New Roman"/>
          <w:sz w:val="28"/>
          <w:szCs w:val="28"/>
        </w:rPr>
        <w:t xml:space="preserve">ниже на </w:t>
      </w:r>
      <w:r w:rsidR="00BF214D">
        <w:rPr>
          <w:rFonts w:ascii="Times New Roman" w:hAnsi="Times New Roman"/>
          <w:sz w:val="28"/>
          <w:szCs w:val="28"/>
        </w:rPr>
        <w:t>12,3</w:t>
      </w:r>
      <w:r w:rsidRPr="004802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802E7">
        <w:rPr>
          <w:rFonts w:ascii="Times New Roman" w:hAnsi="Times New Roman"/>
          <w:sz w:val="28"/>
          <w:szCs w:val="28"/>
        </w:rPr>
        <w:t>процентных</w:t>
      </w:r>
      <w:proofErr w:type="gramEnd"/>
      <w:r w:rsidRPr="004802E7">
        <w:rPr>
          <w:rFonts w:ascii="Times New Roman" w:hAnsi="Times New Roman"/>
          <w:sz w:val="28"/>
          <w:szCs w:val="28"/>
        </w:rPr>
        <w:t xml:space="preserve"> пункта</w:t>
      </w:r>
      <w:r w:rsidR="000E2AF6" w:rsidRPr="004802E7">
        <w:rPr>
          <w:rFonts w:ascii="Times New Roman" w:hAnsi="Times New Roman"/>
          <w:sz w:val="28"/>
          <w:szCs w:val="28"/>
        </w:rPr>
        <w:t xml:space="preserve"> уровня 201</w:t>
      </w:r>
      <w:r w:rsidR="00BF214D">
        <w:rPr>
          <w:rFonts w:ascii="Times New Roman" w:hAnsi="Times New Roman"/>
          <w:sz w:val="28"/>
          <w:szCs w:val="28"/>
        </w:rPr>
        <w:t>7</w:t>
      </w:r>
      <w:r w:rsidR="000E2AF6" w:rsidRPr="004802E7">
        <w:rPr>
          <w:rFonts w:ascii="Times New Roman" w:hAnsi="Times New Roman"/>
          <w:sz w:val="28"/>
          <w:szCs w:val="28"/>
        </w:rPr>
        <w:t xml:space="preserve"> года (</w:t>
      </w:r>
      <w:r w:rsidR="00BF214D">
        <w:rPr>
          <w:rFonts w:ascii="Times New Roman" w:hAnsi="Times New Roman"/>
          <w:sz w:val="28"/>
          <w:szCs w:val="28"/>
        </w:rPr>
        <w:t>84,0</w:t>
      </w:r>
      <w:r w:rsidR="000E2AF6" w:rsidRPr="004802E7">
        <w:rPr>
          <w:rFonts w:ascii="Times New Roman" w:hAnsi="Times New Roman"/>
          <w:sz w:val="28"/>
          <w:szCs w:val="28"/>
        </w:rPr>
        <w:t xml:space="preserve">% в соответствии с решением </w:t>
      </w:r>
      <w:r w:rsidRPr="004802E7">
        <w:rPr>
          <w:rFonts w:ascii="Times New Roman" w:hAnsi="Times New Roman"/>
          <w:sz w:val="28"/>
          <w:szCs w:val="28"/>
        </w:rPr>
        <w:t>Муниципального Совета городского поселения Гаврилов-Ям</w:t>
      </w:r>
      <w:r w:rsidR="00A15044" w:rsidRPr="004802E7">
        <w:rPr>
          <w:rFonts w:ascii="Times New Roman" w:hAnsi="Times New Roman"/>
          <w:sz w:val="28"/>
          <w:szCs w:val="28"/>
        </w:rPr>
        <w:t xml:space="preserve"> на 201</w:t>
      </w:r>
      <w:r w:rsidR="00BF214D">
        <w:rPr>
          <w:rFonts w:ascii="Times New Roman" w:hAnsi="Times New Roman"/>
          <w:sz w:val="28"/>
          <w:szCs w:val="28"/>
        </w:rPr>
        <w:t>7</w:t>
      </w:r>
      <w:r w:rsidR="00A15044" w:rsidRPr="004802E7">
        <w:rPr>
          <w:rFonts w:ascii="Times New Roman" w:hAnsi="Times New Roman"/>
          <w:sz w:val="28"/>
          <w:szCs w:val="28"/>
        </w:rPr>
        <w:t xml:space="preserve"> год</w:t>
      </w:r>
      <w:r w:rsidRPr="004802E7">
        <w:rPr>
          <w:rFonts w:ascii="Times New Roman" w:hAnsi="Times New Roman"/>
          <w:sz w:val="28"/>
          <w:szCs w:val="28"/>
        </w:rPr>
        <w:t xml:space="preserve"> от </w:t>
      </w:r>
      <w:r w:rsidR="00BF214D">
        <w:rPr>
          <w:rFonts w:ascii="Times New Roman" w:hAnsi="Times New Roman"/>
          <w:sz w:val="28"/>
          <w:szCs w:val="28"/>
        </w:rPr>
        <w:t>23</w:t>
      </w:r>
      <w:r w:rsidRPr="004802E7">
        <w:rPr>
          <w:rFonts w:ascii="Times New Roman" w:hAnsi="Times New Roman"/>
          <w:sz w:val="28"/>
          <w:szCs w:val="28"/>
        </w:rPr>
        <w:t>.</w:t>
      </w:r>
      <w:r w:rsidR="00BF214D">
        <w:rPr>
          <w:rFonts w:ascii="Times New Roman" w:hAnsi="Times New Roman"/>
          <w:sz w:val="28"/>
          <w:szCs w:val="28"/>
        </w:rPr>
        <w:t>10.</w:t>
      </w:r>
      <w:r w:rsidRPr="004802E7">
        <w:rPr>
          <w:rFonts w:ascii="Times New Roman" w:hAnsi="Times New Roman"/>
          <w:sz w:val="28"/>
          <w:szCs w:val="28"/>
        </w:rPr>
        <w:t>201</w:t>
      </w:r>
      <w:r w:rsidR="00BF214D">
        <w:rPr>
          <w:rFonts w:ascii="Times New Roman" w:hAnsi="Times New Roman"/>
          <w:sz w:val="28"/>
          <w:szCs w:val="28"/>
        </w:rPr>
        <w:t>7</w:t>
      </w:r>
      <w:r w:rsidRPr="004802E7">
        <w:rPr>
          <w:rFonts w:ascii="Times New Roman" w:hAnsi="Times New Roman"/>
          <w:sz w:val="28"/>
          <w:szCs w:val="28"/>
        </w:rPr>
        <w:t xml:space="preserve"> № </w:t>
      </w:r>
      <w:r w:rsidR="00BF214D">
        <w:rPr>
          <w:rFonts w:ascii="Times New Roman" w:hAnsi="Times New Roman"/>
          <w:sz w:val="28"/>
          <w:szCs w:val="28"/>
        </w:rPr>
        <w:t>144</w:t>
      </w:r>
      <w:r w:rsidR="000E2AF6" w:rsidRPr="004802E7">
        <w:rPr>
          <w:rFonts w:ascii="Times New Roman" w:hAnsi="Times New Roman"/>
          <w:sz w:val="28"/>
          <w:szCs w:val="28"/>
        </w:rPr>
        <w:t>).</w:t>
      </w:r>
    </w:p>
    <w:p w:rsidR="00B156FB" w:rsidRPr="000C72A3" w:rsidRDefault="00007FE1" w:rsidP="00F247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60B54">
        <w:rPr>
          <w:rFonts w:ascii="Times New Roman" w:hAnsi="Times New Roman"/>
          <w:sz w:val="28"/>
          <w:szCs w:val="28"/>
        </w:rPr>
        <w:t xml:space="preserve"> </w:t>
      </w:r>
      <w:r w:rsidR="00312C4E">
        <w:rPr>
          <w:rFonts w:ascii="Times New Roman" w:hAnsi="Times New Roman"/>
          <w:sz w:val="28"/>
          <w:szCs w:val="28"/>
        </w:rPr>
        <w:t xml:space="preserve"> </w:t>
      </w:r>
      <w:r w:rsidR="003046E4" w:rsidRPr="00450FEB">
        <w:rPr>
          <w:rFonts w:ascii="Times New Roman" w:hAnsi="Times New Roman"/>
          <w:sz w:val="28"/>
          <w:szCs w:val="28"/>
        </w:rPr>
        <w:t xml:space="preserve">Проектом </w:t>
      </w:r>
      <w:r w:rsidR="00B156FB" w:rsidRPr="00450FEB">
        <w:rPr>
          <w:rFonts w:ascii="Times New Roman" w:hAnsi="Times New Roman"/>
          <w:sz w:val="28"/>
          <w:szCs w:val="28"/>
        </w:rPr>
        <w:t>Решени</w:t>
      </w:r>
      <w:r w:rsidR="003046E4" w:rsidRPr="00450FEB">
        <w:rPr>
          <w:rFonts w:ascii="Times New Roman" w:hAnsi="Times New Roman"/>
          <w:sz w:val="28"/>
          <w:szCs w:val="28"/>
        </w:rPr>
        <w:t>я</w:t>
      </w:r>
      <w:r w:rsidR="00B156FB" w:rsidRPr="00450FEB">
        <w:rPr>
          <w:rFonts w:ascii="Times New Roman" w:hAnsi="Times New Roman"/>
          <w:sz w:val="28"/>
          <w:szCs w:val="28"/>
        </w:rPr>
        <w:t xml:space="preserve"> о бюджете предусматривается </w:t>
      </w:r>
      <w:r w:rsidR="00B156FB" w:rsidRPr="00450FEB">
        <w:rPr>
          <w:rFonts w:ascii="Times New Roman" w:hAnsi="Times New Roman"/>
          <w:b/>
          <w:sz w:val="28"/>
          <w:szCs w:val="28"/>
        </w:rPr>
        <w:t>уменьшение бюджетных ассигнований на 201</w:t>
      </w:r>
      <w:r w:rsidR="000055B0" w:rsidRPr="00450FEB">
        <w:rPr>
          <w:rFonts w:ascii="Times New Roman" w:hAnsi="Times New Roman"/>
          <w:b/>
          <w:sz w:val="28"/>
          <w:szCs w:val="28"/>
        </w:rPr>
        <w:t>8</w:t>
      </w:r>
      <w:r w:rsidR="00B156FB" w:rsidRPr="00450FEB">
        <w:rPr>
          <w:rFonts w:ascii="Times New Roman" w:hAnsi="Times New Roman"/>
          <w:b/>
          <w:sz w:val="28"/>
          <w:szCs w:val="28"/>
        </w:rPr>
        <w:t xml:space="preserve"> год</w:t>
      </w:r>
      <w:r w:rsidR="00312C4E" w:rsidRPr="00450FEB">
        <w:rPr>
          <w:rFonts w:ascii="Times New Roman" w:hAnsi="Times New Roman"/>
          <w:b/>
          <w:sz w:val="28"/>
          <w:szCs w:val="28"/>
        </w:rPr>
        <w:t xml:space="preserve"> </w:t>
      </w:r>
      <w:r w:rsidR="00312C4E" w:rsidRPr="00450FEB">
        <w:rPr>
          <w:rFonts w:ascii="Times New Roman" w:hAnsi="Times New Roman"/>
          <w:sz w:val="28"/>
          <w:szCs w:val="28"/>
        </w:rPr>
        <w:t xml:space="preserve">по сравнению с показателями </w:t>
      </w:r>
      <w:r w:rsidR="00214288" w:rsidRPr="00450FEB">
        <w:rPr>
          <w:rFonts w:ascii="Times New Roman" w:hAnsi="Times New Roman"/>
          <w:sz w:val="28"/>
          <w:szCs w:val="28"/>
        </w:rPr>
        <w:t>Решения</w:t>
      </w:r>
      <w:r w:rsidR="00312C4E" w:rsidRPr="00450FEB">
        <w:rPr>
          <w:rFonts w:ascii="Times New Roman" w:hAnsi="Times New Roman"/>
          <w:sz w:val="28"/>
          <w:szCs w:val="28"/>
        </w:rPr>
        <w:t xml:space="preserve"> </w:t>
      </w:r>
      <w:r w:rsidR="008F3A3B" w:rsidRPr="00450FEB">
        <w:rPr>
          <w:rFonts w:ascii="Times New Roman" w:hAnsi="Times New Roman"/>
          <w:sz w:val="28"/>
          <w:szCs w:val="28"/>
        </w:rPr>
        <w:t xml:space="preserve">Муниципального Совета городского поселения Гаврилов-Ям № </w:t>
      </w:r>
      <w:r w:rsidR="007226E0" w:rsidRPr="00450FEB">
        <w:rPr>
          <w:rFonts w:ascii="Times New Roman" w:hAnsi="Times New Roman"/>
          <w:sz w:val="28"/>
          <w:szCs w:val="28"/>
        </w:rPr>
        <w:t>106</w:t>
      </w:r>
      <w:r w:rsidR="008F3A3B" w:rsidRPr="00450FEB">
        <w:rPr>
          <w:rFonts w:ascii="Times New Roman" w:hAnsi="Times New Roman"/>
          <w:sz w:val="28"/>
          <w:szCs w:val="28"/>
        </w:rPr>
        <w:t xml:space="preserve"> от </w:t>
      </w:r>
      <w:r w:rsidR="007226E0" w:rsidRPr="00450FEB">
        <w:rPr>
          <w:rFonts w:ascii="Times New Roman" w:hAnsi="Times New Roman"/>
          <w:sz w:val="28"/>
          <w:szCs w:val="28"/>
        </w:rPr>
        <w:t>20.12.</w:t>
      </w:r>
      <w:r w:rsidR="008F3A3B" w:rsidRPr="00450FEB">
        <w:rPr>
          <w:rFonts w:ascii="Times New Roman" w:hAnsi="Times New Roman"/>
          <w:sz w:val="28"/>
          <w:szCs w:val="28"/>
        </w:rPr>
        <w:t>201</w:t>
      </w:r>
      <w:r w:rsidR="007226E0" w:rsidRPr="00450FEB">
        <w:rPr>
          <w:rFonts w:ascii="Times New Roman" w:hAnsi="Times New Roman"/>
          <w:sz w:val="28"/>
          <w:szCs w:val="28"/>
        </w:rPr>
        <w:t>6</w:t>
      </w:r>
      <w:r w:rsidR="008F3A3B" w:rsidRPr="00450FEB">
        <w:rPr>
          <w:rFonts w:ascii="Times New Roman" w:hAnsi="Times New Roman"/>
          <w:sz w:val="28"/>
          <w:szCs w:val="28"/>
        </w:rPr>
        <w:t xml:space="preserve"> с учетом изменений</w:t>
      </w:r>
      <w:r w:rsidR="00312C4E" w:rsidRPr="00450FEB">
        <w:rPr>
          <w:rFonts w:ascii="Times New Roman" w:hAnsi="Times New Roman"/>
          <w:sz w:val="28"/>
          <w:szCs w:val="28"/>
        </w:rPr>
        <w:t xml:space="preserve"> с учетом изменений на 201</w:t>
      </w:r>
      <w:r w:rsidR="007226E0" w:rsidRPr="00450FEB">
        <w:rPr>
          <w:rFonts w:ascii="Times New Roman" w:hAnsi="Times New Roman"/>
          <w:sz w:val="28"/>
          <w:szCs w:val="28"/>
        </w:rPr>
        <w:t>7</w:t>
      </w:r>
      <w:r w:rsidR="00312C4E" w:rsidRPr="00450FEB">
        <w:rPr>
          <w:rFonts w:ascii="Times New Roman" w:hAnsi="Times New Roman"/>
          <w:sz w:val="28"/>
          <w:szCs w:val="28"/>
        </w:rPr>
        <w:t xml:space="preserve"> год </w:t>
      </w:r>
      <w:r w:rsidR="00894593" w:rsidRPr="00450FEB">
        <w:rPr>
          <w:rFonts w:ascii="Times New Roman" w:hAnsi="Times New Roman"/>
          <w:sz w:val="28"/>
          <w:szCs w:val="28"/>
        </w:rPr>
        <w:t xml:space="preserve">– </w:t>
      </w:r>
      <w:r w:rsidR="00894593" w:rsidRPr="00450FEB">
        <w:rPr>
          <w:rFonts w:ascii="Times New Roman" w:hAnsi="Times New Roman"/>
          <w:b/>
          <w:sz w:val="28"/>
          <w:szCs w:val="28"/>
        </w:rPr>
        <w:t xml:space="preserve">по </w:t>
      </w:r>
      <w:r w:rsidR="000055B0" w:rsidRPr="00450FEB">
        <w:rPr>
          <w:rFonts w:ascii="Times New Roman" w:hAnsi="Times New Roman"/>
          <w:b/>
          <w:sz w:val="28"/>
          <w:szCs w:val="28"/>
        </w:rPr>
        <w:t xml:space="preserve">6 </w:t>
      </w:r>
      <w:r w:rsidR="00894593" w:rsidRPr="00450FEB">
        <w:rPr>
          <w:rFonts w:ascii="Times New Roman" w:hAnsi="Times New Roman"/>
          <w:b/>
          <w:sz w:val="28"/>
          <w:szCs w:val="28"/>
        </w:rPr>
        <w:t xml:space="preserve"> программам.</w:t>
      </w:r>
    </w:p>
    <w:p w:rsidR="00917970" w:rsidRPr="004E2987" w:rsidRDefault="007E06D1" w:rsidP="00F247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2987">
        <w:rPr>
          <w:rFonts w:ascii="Times New Roman" w:hAnsi="Times New Roman"/>
          <w:sz w:val="28"/>
          <w:szCs w:val="28"/>
        </w:rPr>
        <w:t xml:space="preserve">       Значительное  уменьшение бюджетных ассигнований предусматривается по программам</w:t>
      </w:r>
      <w:r w:rsidR="00917970" w:rsidRPr="004E2987">
        <w:rPr>
          <w:rFonts w:ascii="Times New Roman" w:hAnsi="Times New Roman"/>
          <w:sz w:val="28"/>
          <w:szCs w:val="28"/>
        </w:rPr>
        <w:t>:</w:t>
      </w:r>
    </w:p>
    <w:p w:rsidR="00541B06" w:rsidRDefault="00917970" w:rsidP="00F2471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E2987">
        <w:rPr>
          <w:rFonts w:ascii="Times New Roman" w:hAnsi="Times New Roman"/>
          <w:sz w:val="28"/>
          <w:szCs w:val="28"/>
        </w:rPr>
        <w:t xml:space="preserve">1. </w:t>
      </w:r>
      <w:r w:rsidR="00541B06" w:rsidRPr="000055B0">
        <w:rPr>
          <w:rFonts w:ascii="Times New Roman" w:hAnsi="Times New Roman"/>
          <w:b/>
          <w:sz w:val="28"/>
          <w:szCs w:val="28"/>
        </w:rPr>
        <w:t>МП</w:t>
      </w:r>
      <w:r w:rsidR="00541B06" w:rsidRPr="004E2987">
        <w:rPr>
          <w:rFonts w:ascii="Times New Roman" w:hAnsi="Times New Roman"/>
          <w:sz w:val="28"/>
          <w:szCs w:val="28"/>
        </w:rPr>
        <w:t xml:space="preserve"> </w:t>
      </w:r>
      <w:r w:rsidR="002F042F" w:rsidRPr="002F042F">
        <w:rPr>
          <w:rFonts w:ascii="Times New Roman" w:hAnsi="Times New Roman"/>
          <w:b/>
          <w:bCs/>
          <w:sz w:val="28"/>
          <w:szCs w:val="28"/>
        </w:rPr>
        <w:t>"Обеспечение доступным и комфортабельным жильем населения городского поселения  Гаврилов-Ям</w:t>
      </w:r>
      <w:r w:rsidR="00541B06" w:rsidRPr="004E2987">
        <w:rPr>
          <w:rFonts w:ascii="Times New Roman" w:hAnsi="Times New Roman"/>
          <w:b/>
          <w:bCs/>
          <w:sz w:val="28"/>
          <w:szCs w:val="28"/>
        </w:rPr>
        <w:t>»</w:t>
      </w:r>
      <w:r w:rsidR="002F042F">
        <w:rPr>
          <w:rFonts w:ascii="Times New Roman" w:hAnsi="Times New Roman"/>
          <w:b/>
          <w:bCs/>
          <w:sz w:val="28"/>
          <w:szCs w:val="28"/>
        </w:rPr>
        <w:t xml:space="preserve"> - </w:t>
      </w:r>
      <w:r w:rsidR="00541B06" w:rsidRPr="004E298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41B06" w:rsidRPr="004E2987">
        <w:rPr>
          <w:rFonts w:ascii="Times New Roman" w:hAnsi="Times New Roman"/>
          <w:bCs/>
          <w:sz w:val="28"/>
          <w:szCs w:val="28"/>
        </w:rPr>
        <w:t xml:space="preserve">на </w:t>
      </w:r>
      <w:r w:rsidR="000055B0">
        <w:rPr>
          <w:rFonts w:ascii="Times New Roman" w:hAnsi="Times New Roman"/>
          <w:bCs/>
          <w:sz w:val="28"/>
          <w:szCs w:val="28"/>
        </w:rPr>
        <w:t>19 491</w:t>
      </w:r>
      <w:r w:rsidR="002F042F">
        <w:rPr>
          <w:rFonts w:ascii="Times New Roman" w:hAnsi="Times New Roman"/>
          <w:bCs/>
          <w:sz w:val="28"/>
          <w:szCs w:val="28"/>
        </w:rPr>
        <w:t>,0</w:t>
      </w:r>
      <w:r w:rsidR="00541B06" w:rsidRPr="004E2987">
        <w:rPr>
          <w:rFonts w:ascii="Times New Roman" w:hAnsi="Times New Roman"/>
          <w:bCs/>
          <w:sz w:val="28"/>
          <w:szCs w:val="28"/>
        </w:rPr>
        <w:t xml:space="preserve"> тыс. руб., </w:t>
      </w:r>
    </w:p>
    <w:p w:rsidR="000055B0" w:rsidRPr="000055B0" w:rsidRDefault="000055B0" w:rsidP="00F2471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0055B0">
        <w:rPr>
          <w:rFonts w:ascii="Times New Roman" w:hAnsi="Times New Roman"/>
          <w:b/>
          <w:bCs/>
          <w:sz w:val="28"/>
          <w:szCs w:val="28"/>
        </w:rPr>
        <w:t>. МП «Экономическое развитие и инновационная экономика городского поселения Гаврилов-Ям»</w:t>
      </w:r>
      <w:r>
        <w:rPr>
          <w:rFonts w:ascii="Times New Roman" w:hAnsi="Times New Roman"/>
          <w:b/>
          <w:bCs/>
          <w:sz w:val="28"/>
          <w:szCs w:val="28"/>
        </w:rPr>
        <w:t xml:space="preserve"> - </w:t>
      </w:r>
      <w:r w:rsidRPr="005C68C0">
        <w:rPr>
          <w:rFonts w:ascii="Times New Roman" w:hAnsi="Times New Roman"/>
          <w:bCs/>
          <w:sz w:val="28"/>
          <w:szCs w:val="28"/>
        </w:rPr>
        <w:t>на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055B0">
        <w:rPr>
          <w:rFonts w:ascii="Times New Roman" w:hAnsi="Times New Roman"/>
          <w:bCs/>
          <w:sz w:val="28"/>
          <w:szCs w:val="28"/>
        </w:rPr>
        <w:t>4 447,0 тыс. руб.,</w:t>
      </w:r>
    </w:p>
    <w:p w:rsidR="00541B06" w:rsidRDefault="00BA4658" w:rsidP="00F2471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A4658">
        <w:rPr>
          <w:rFonts w:ascii="Times New Roman" w:hAnsi="Times New Roman"/>
          <w:bCs/>
          <w:sz w:val="28"/>
          <w:szCs w:val="28"/>
        </w:rPr>
        <w:t>3</w:t>
      </w:r>
      <w:r w:rsidR="00541B06" w:rsidRPr="004E2987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B814D5" w:rsidRPr="004E2987">
        <w:rPr>
          <w:rFonts w:ascii="Times New Roman" w:hAnsi="Times New Roman"/>
          <w:b/>
          <w:bCs/>
          <w:sz w:val="28"/>
          <w:szCs w:val="28"/>
        </w:rPr>
        <w:t>МП «Развитие дорожного хозяйства</w:t>
      </w:r>
      <w:r w:rsidR="002F042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F042F" w:rsidRPr="002F042F">
        <w:rPr>
          <w:rFonts w:ascii="Times New Roman" w:hAnsi="Times New Roman"/>
          <w:b/>
          <w:bCs/>
          <w:sz w:val="28"/>
          <w:szCs w:val="28"/>
        </w:rPr>
        <w:t>городского поселения Гаврилов-Ям</w:t>
      </w:r>
      <w:r w:rsidR="00B814D5" w:rsidRPr="004E2987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="00B814D5" w:rsidRPr="004E2987">
        <w:rPr>
          <w:rFonts w:ascii="Times New Roman" w:hAnsi="Times New Roman"/>
          <w:bCs/>
          <w:sz w:val="28"/>
          <w:szCs w:val="28"/>
        </w:rPr>
        <w:t xml:space="preserve">на </w:t>
      </w:r>
      <w:r w:rsidR="000055B0">
        <w:rPr>
          <w:rFonts w:ascii="Times New Roman" w:hAnsi="Times New Roman"/>
          <w:bCs/>
          <w:sz w:val="28"/>
          <w:szCs w:val="28"/>
        </w:rPr>
        <w:t>6 968,0</w:t>
      </w:r>
      <w:r w:rsidR="00B814D5" w:rsidRPr="004E2987">
        <w:rPr>
          <w:rFonts w:ascii="Times New Roman" w:hAnsi="Times New Roman"/>
          <w:bCs/>
          <w:sz w:val="28"/>
          <w:szCs w:val="28"/>
        </w:rPr>
        <w:t xml:space="preserve"> тыс. </w:t>
      </w:r>
      <w:r w:rsidR="00AA7CBB" w:rsidRPr="004E2987">
        <w:rPr>
          <w:rFonts w:ascii="Times New Roman" w:hAnsi="Times New Roman"/>
          <w:bCs/>
          <w:sz w:val="28"/>
          <w:szCs w:val="28"/>
        </w:rPr>
        <w:t>руб.</w:t>
      </w:r>
    </w:p>
    <w:p w:rsidR="002F042F" w:rsidRPr="004E2987" w:rsidRDefault="002F042F" w:rsidP="00F2471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="008F1EF0" w:rsidRPr="00676D0F">
        <w:rPr>
          <w:rFonts w:ascii="Times New Roman" w:hAnsi="Times New Roman"/>
          <w:bCs/>
          <w:sz w:val="28"/>
          <w:szCs w:val="28"/>
        </w:rPr>
        <w:t>При сопоставлении плановых потребностей в бюджетных средствах, приведенных в</w:t>
      </w:r>
      <w:r w:rsidR="00876412">
        <w:rPr>
          <w:rFonts w:ascii="Times New Roman" w:hAnsi="Times New Roman"/>
          <w:bCs/>
          <w:sz w:val="28"/>
          <w:szCs w:val="28"/>
        </w:rPr>
        <w:t xml:space="preserve"> проектах </w:t>
      </w:r>
      <w:r w:rsidR="008F1EF0" w:rsidRPr="00676D0F">
        <w:rPr>
          <w:rFonts w:ascii="Times New Roman" w:hAnsi="Times New Roman"/>
          <w:bCs/>
          <w:sz w:val="28"/>
          <w:szCs w:val="28"/>
        </w:rPr>
        <w:t xml:space="preserve"> паспорт</w:t>
      </w:r>
      <w:r w:rsidR="00876412">
        <w:rPr>
          <w:rFonts w:ascii="Times New Roman" w:hAnsi="Times New Roman"/>
          <w:bCs/>
          <w:sz w:val="28"/>
          <w:szCs w:val="28"/>
        </w:rPr>
        <w:t>ов</w:t>
      </w:r>
      <w:r w:rsidR="008F1EF0" w:rsidRPr="00676D0F">
        <w:rPr>
          <w:rFonts w:ascii="Times New Roman" w:hAnsi="Times New Roman"/>
          <w:bCs/>
          <w:sz w:val="28"/>
          <w:szCs w:val="28"/>
        </w:rPr>
        <w:t xml:space="preserve"> муниципальных программ и  плановых бюджетных ассигнований, предлагаемых проектом бюджета (Приложение № 4) расхождений не выявлено.</w:t>
      </w:r>
    </w:p>
    <w:p w:rsidR="00443053" w:rsidRDefault="006B6E81" w:rsidP="00F2471E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20A48">
        <w:rPr>
          <w:rFonts w:ascii="Times New Roman" w:hAnsi="Times New Roman"/>
          <w:sz w:val="28"/>
          <w:szCs w:val="28"/>
        </w:rPr>
        <w:t xml:space="preserve"> </w:t>
      </w:r>
      <w:r w:rsidR="006031F6">
        <w:rPr>
          <w:rFonts w:ascii="Times New Roman" w:hAnsi="Times New Roman"/>
          <w:sz w:val="28"/>
          <w:szCs w:val="28"/>
        </w:rPr>
        <w:t xml:space="preserve">соответствии </w:t>
      </w:r>
      <w:r w:rsidR="00020A48">
        <w:rPr>
          <w:rFonts w:ascii="Times New Roman" w:hAnsi="Times New Roman"/>
          <w:sz w:val="28"/>
          <w:szCs w:val="28"/>
        </w:rPr>
        <w:t xml:space="preserve"> </w:t>
      </w:r>
      <w:r w:rsidR="006031F6">
        <w:rPr>
          <w:rFonts w:ascii="Times New Roman" w:hAnsi="Times New Roman"/>
          <w:sz w:val="28"/>
          <w:szCs w:val="28"/>
        </w:rPr>
        <w:t xml:space="preserve">со  </w:t>
      </w:r>
      <w:r>
        <w:rPr>
          <w:rFonts w:ascii="Times New Roman" w:hAnsi="Times New Roman"/>
          <w:sz w:val="28"/>
          <w:szCs w:val="28"/>
        </w:rPr>
        <w:t>стать</w:t>
      </w:r>
      <w:r w:rsidR="006031F6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179 БК РФ </w:t>
      </w:r>
      <w:r w:rsidR="00001E6F">
        <w:rPr>
          <w:rFonts w:ascii="Times New Roman" w:hAnsi="Times New Roman"/>
          <w:sz w:val="28"/>
          <w:szCs w:val="28"/>
        </w:rPr>
        <w:t xml:space="preserve">Постановлением </w:t>
      </w:r>
      <w:r w:rsidR="00020A48">
        <w:rPr>
          <w:rFonts w:ascii="Times New Roman" w:hAnsi="Times New Roman"/>
          <w:sz w:val="28"/>
          <w:szCs w:val="28"/>
        </w:rPr>
        <w:t xml:space="preserve"> Администрации </w:t>
      </w:r>
      <w:r w:rsidR="00E04518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020A48">
        <w:rPr>
          <w:rFonts w:ascii="Times New Roman" w:hAnsi="Times New Roman"/>
          <w:sz w:val="28"/>
          <w:szCs w:val="28"/>
        </w:rPr>
        <w:t>Гаврилов-Ям</w:t>
      </w:r>
      <w:r w:rsidR="00E04518">
        <w:rPr>
          <w:rFonts w:ascii="Times New Roman" w:hAnsi="Times New Roman"/>
          <w:sz w:val="28"/>
          <w:szCs w:val="28"/>
        </w:rPr>
        <w:t xml:space="preserve"> 10</w:t>
      </w:r>
      <w:r w:rsidR="00001E6F">
        <w:rPr>
          <w:rFonts w:ascii="Times New Roman" w:hAnsi="Times New Roman"/>
          <w:sz w:val="28"/>
          <w:szCs w:val="28"/>
        </w:rPr>
        <w:t>.0</w:t>
      </w:r>
      <w:r w:rsidR="00E04518">
        <w:rPr>
          <w:rFonts w:ascii="Times New Roman" w:hAnsi="Times New Roman"/>
          <w:sz w:val="28"/>
          <w:szCs w:val="28"/>
        </w:rPr>
        <w:t>2</w:t>
      </w:r>
      <w:r w:rsidR="00001E6F">
        <w:rPr>
          <w:rFonts w:ascii="Times New Roman" w:hAnsi="Times New Roman"/>
          <w:sz w:val="28"/>
          <w:szCs w:val="28"/>
        </w:rPr>
        <w:t>.201</w:t>
      </w:r>
      <w:r w:rsidR="00E04518">
        <w:rPr>
          <w:rFonts w:ascii="Times New Roman" w:hAnsi="Times New Roman"/>
          <w:sz w:val="28"/>
          <w:szCs w:val="28"/>
        </w:rPr>
        <w:t>5</w:t>
      </w:r>
      <w:r w:rsidR="00001E6F">
        <w:rPr>
          <w:rFonts w:ascii="Times New Roman" w:hAnsi="Times New Roman"/>
          <w:sz w:val="28"/>
          <w:szCs w:val="28"/>
        </w:rPr>
        <w:t xml:space="preserve"> № </w:t>
      </w:r>
      <w:r w:rsidR="00E04518">
        <w:rPr>
          <w:rFonts w:ascii="Times New Roman" w:hAnsi="Times New Roman"/>
          <w:sz w:val="28"/>
          <w:szCs w:val="28"/>
        </w:rPr>
        <w:t>52</w:t>
      </w:r>
      <w:r w:rsidR="00001E6F">
        <w:rPr>
          <w:rFonts w:ascii="Times New Roman" w:hAnsi="Times New Roman"/>
          <w:sz w:val="28"/>
          <w:szCs w:val="28"/>
        </w:rPr>
        <w:t xml:space="preserve">  утвержден</w:t>
      </w:r>
      <w:r>
        <w:rPr>
          <w:rFonts w:ascii="Times New Roman" w:hAnsi="Times New Roman"/>
          <w:sz w:val="28"/>
          <w:szCs w:val="28"/>
        </w:rPr>
        <w:t xml:space="preserve"> </w:t>
      </w:r>
      <w:r w:rsidR="00443053">
        <w:rPr>
          <w:rFonts w:ascii="Times New Roman" w:hAnsi="Times New Roman"/>
          <w:sz w:val="28"/>
          <w:szCs w:val="28"/>
        </w:rPr>
        <w:t>П</w:t>
      </w:r>
      <w:r w:rsidR="00443053" w:rsidRPr="001904DD">
        <w:rPr>
          <w:rFonts w:ascii="Times New Roman" w:hAnsi="Times New Roman"/>
          <w:sz w:val="28"/>
          <w:szCs w:val="28"/>
        </w:rPr>
        <w:t>орядок разработк</w:t>
      </w:r>
      <w:r w:rsidR="00001E6F">
        <w:rPr>
          <w:rFonts w:ascii="Times New Roman" w:hAnsi="Times New Roman"/>
          <w:sz w:val="28"/>
          <w:szCs w:val="28"/>
        </w:rPr>
        <w:t>и, реализации и оценки эффективности</w:t>
      </w:r>
      <w:r w:rsidR="00443053" w:rsidRPr="001904DD">
        <w:rPr>
          <w:rFonts w:ascii="Times New Roman" w:hAnsi="Times New Roman"/>
          <w:sz w:val="28"/>
          <w:szCs w:val="28"/>
        </w:rPr>
        <w:t xml:space="preserve"> </w:t>
      </w:r>
      <w:r w:rsidR="00443053">
        <w:rPr>
          <w:rFonts w:ascii="Times New Roman" w:hAnsi="Times New Roman"/>
          <w:sz w:val="28"/>
          <w:szCs w:val="28"/>
        </w:rPr>
        <w:t>муниципальных</w:t>
      </w:r>
      <w:r w:rsidR="00443053" w:rsidRPr="001904DD">
        <w:rPr>
          <w:rFonts w:ascii="Times New Roman" w:hAnsi="Times New Roman"/>
          <w:sz w:val="28"/>
          <w:szCs w:val="28"/>
        </w:rPr>
        <w:t xml:space="preserve"> программ </w:t>
      </w:r>
      <w:r w:rsidR="00E04518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443053">
        <w:rPr>
          <w:rFonts w:ascii="Times New Roman" w:hAnsi="Times New Roman"/>
          <w:sz w:val="28"/>
          <w:szCs w:val="28"/>
        </w:rPr>
        <w:t>Гаврилов-Ям</w:t>
      </w:r>
      <w:r w:rsidR="00020A48">
        <w:rPr>
          <w:rFonts w:ascii="Times New Roman" w:hAnsi="Times New Roman"/>
          <w:sz w:val="28"/>
          <w:szCs w:val="28"/>
        </w:rPr>
        <w:t>.</w:t>
      </w:r>
    </w:p>
    <w:p w:rsidR="00486DA7" w:rsidRPr="00651D74" w:rsidRDefault="00486DA7" w:rsidP="00F2471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365F91" w:themeColor="accent1" w:themeShade="BF"/>
          <w:sz w:val="28"/>
          <w:szCs w:val="28"/>
          <w:lang w:eastAsia="ar-SA"/>
        </w:rPr>
      </w:pPr>
    </w:p>
    <w:p w:rsidR="00F347D2" w:rsidRDefault="009C3A77" w:rsidP="00F2471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5</w:t>
      </w:r>
      <w:r w:rsidR="00590517">
        <w:rPr>
          <w:rFonts w:ascii="Times New Roman" w:eastAsia="Times New Roman" w:hAnsi="Times New Roman"/>
          <w:b/>
          <w:sz w:val="28"/>
          <w:szCs w:val="28"/>
          <w:lang w:eastAsia="ar-SA"/>
        </w:rPr>
        <w:t>.3</w:t>
      </w:r>
      <w:r w:rsidR="0002470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. Расходы бюджета </w:t>
      </w:r>
      <w:r w:rsidR="00D635B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городского поселения </w:t>
      </w:r>
      <w:r w:rsidR="00024706">
        <w:rPr>
          <w:rFonts w:ascii="Times New Roman" w:eastAsia="Times New Roman" w:hAnsi="Times New Roman"/>
          <w:b/>
          <w:sz w:val="28"/>
          <w:szCs w:val="28"/>
          <w:lang w:eastAsia="ar-SA"/>
        </w:rPr>
        <w:t>Гаврилов-Ям в разрезе главных распорядителей бюджетных средств</w:t>
      </w:r>
    </w:p>
    <w:p w:rsidR="00586435" w:rsidRPr="00586435" w:rsidRDefault="00590517" w:rsidP="00F2471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       </w:t>
      </w:r>
      <w:proofErr w:type="gramStart"/>
      <w:r w:rsidR="00586435" w:rsidRPr="00586435"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с требованиями статьи 6 Бюджетного кодекса РФ под ведомственной структурой расходов бюджета понимается распределение бюджетных ассигнований, предусмотренных законом </w:t>
      </w:r>
      <w:r w:rsidR="00516BDE">
        <w:rPr>
          <w:rFonts w:ascii="Times New Roman" w:eastAsia="Times New Roman" w:hAnsi="Times New Roman"/>
          <w:sz w:val="28"/>
          <w:szCs w:val="28"/>
          <w:lang w:eastAsia="ar-SA"/>
        </w:rPr>
        <w:t xml:space="preserve">(решением) </w:t>
      </w:r>
      <w:r w:rsidR="00586435" w:rsidRPr="00586435">
        <w:rPr>
          <w:rFonts w:ascii="Times New Roman" w:eastAsia="Times New Roman" w:hAnsi="Times New Roman"/>
          <w:sz w:val="28"/>
          <w:szCs w:val="28"/>
          <w:lang w:eastAsia="ar-SA"/>
        </w:rPr>
        <w:t xml:space="preserve">о бюджете, по главным распорядителям бюджетных средств, разделам, подразделам, целевым статьям, группам видов расходов бюджетов либо по главным распорядителям бюджетных средств, разделам, подразделам и (или) целевым статьям (государственным </w:t>
      </w:r>
      <w:r w:rsidR="00516BDE">
        <w:rPr>
          <w:rFonts w:ascii="Times New Roman" w:eastAsia="Times New Roman" w:hAnsi="Times New Roman"/>
          <w:sz w:val="28"/>
          <w:szCs w:val="28"/>
          <w:lang w:eastAsia="ar-SA"/>
        </w:rPr>
        <w:t xml:space="preserve">(муниципальным) </w:t>
      </w:r>
      <w:r w:rsidR="00586435" w:rsidRPr="00586435">
        <w:rPr>
          <w:rFonts w:ascii="Times New Roman" w:eastAsia="Times New Roman" w:hAnsi="Times New Roman"/>
          <w:sz w:val="28"/>
          <w:szCs w:val="28"/>
          <w:lang w:eastAsia="ar-SA"/>
        </w:rPr>
        <w:t>программам и непрограммным направлениям деятельности), группам видов расходов классификации расходов</w:t>
      </w:r>
      <w:proofErr w:type="gramEnd"/>
      <w:r w:rsidR="00586435" w:rsidRPr="00586435">
        <w:rPr>
          <w:rFonts w:ascii="Times New Roman" w:eastAsia="Times New Roman" w:hAnsi="Times New Roman"/>
          <w:sz w:val="28"/>
          <w:szCs w:val="28"/>
          <w:lang w:eastAsia="ar-SA"/>
        </w:rPr>
        <w:t xml:space="preserve"> бюджетов.</w:t>
      </w:r>
    </w:p>
    <w:p w:rsidR="00586435" w:rsidRPr="00586435" w:rsidRDefault="00590517" w:rsidP="00F2471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="00586435" w:rsidRPr="00586435">
        <w:rPr>
          <w:rFonts w:ascii="Times New Roman" w:eastAsia="Times New Roman" w:hAnsi="Times New Roman"/>
          <w:sz w:val="28"/>
          <w:szCs w:val="28"/>
          <w:lang w:eastAsia="ar-SA"/>
        </w:rPr>
        <w:t xml:space="preserve">Представленная в Приложении </w:t>
      </w:r>
      <w:r w:rsidR="00D635BA">
        <w:rPr>
          <w:rFonts w:ascii="Times New Roman" w:eastAsia="Times New Roman" w:hAnsi="Times New Roman"/>
          <w:sz w:val="28"/>
          <w:szCs w:val="28"/>
          <w:lang w:eastAsia="ar-SA"/>
        </w:rPr>
        <w:t>6,</w:t>
      </w:r>
      <w:r w:rsidR="00586435" w:rsidRPr="00586435">
        <w:rPr>
          <w:rFonts w:ascii="Times New Roman" w:eastAsia="Times New Roman" w:hAnsi="Times New Roman"/>
          <w:sz w:val="28"/>
          <w:szCs w:val="28"/>
          <w:lang w:eastAsia="ar-SA"/>
        </w:rPr>
        <w:t>7 к решению  ведомственная структура расходов  бюджета  в полной мере соответствует данному определению.</w:t>
      </w:r>
    </w:p>
    <w:p w:rsidR="00586435" w:rsidRPr="00586435" w:rsidRDefault="00590517" w:rsidP="00F2471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="00586435" w:rsidRPr="00586435">
        <w:rPr>
          <w:rFonts w:ascii="Times New Roman" w:eastAsia="Times New Roman" w:hAnsi="Times New Roman"/>
          <w:sz w:val="28"/>
          <w:szCs w:val="28"/>
          <w:lang w:eastAsia="ar-SA"/>
        </w:rPr>
        <w:t>Анализ ведомственной структуры расходов, показывает, что в 201</w:t>
      </w:r>
      <w:r w:rsidR="00906535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586435" w:rsidRPr="00586435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 расходы бюджета</w:t>
      </w:r>
      <w:r w:rsidR="00F8104E">
        <w:rPr>
          <w:rFonts w:ascii="Times New Roman" w:eastAsia="Times New Roman" w:hAnsi="Times New Roman"/>
          <w:sz w:val="28"/>
          <w:szCs w:val="28"/>
          <w:lang w:eastAsia="ar-SA"/>
        </w:rPr>
        <w:t xml:space="preserve"> городского поселения</w:t>
      </w:r>
      <w:r w:rsidR="00586435" w:rsidRPr="00586435">
        <w:rPr>
          <w:rFonts w:ascii="Times New Roman" w:eastAsia="Times New Roman" w:hAnsi="Times New Roman"/>
          <w:sz w:val="28"/>
          <w:szCs w:val="28"/>
          <w:lang w:eastAsia="ar-SA"/>
        </w:rPr>
        <w:t xml:space="preserve"> буд</w:t>
      </w:r>
      <w:r w:rsidR="00F8104E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="00586435" w:rsidRPr="00586435">
        <w:rPr>
          <w:rFonts w:ascii="Times New Roman" w:eastAsia="Times New Roman" w:hAnsi="Times New Roman"/>
          <w:sz w:val="28"/>
          <w:szCs w:val="28"/>
          <w:lang w:eastAsia="ar-SA"/>
        </w:rPr>
        <w:t xml:space="preserve">т осуществлять </w:t>
      </w:r>
      <w:r w:rsidR="00D635BA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586435" w:rsidRPr="00586435">
        <w:rPr>
          <w:rFonts w:ascii="Times New Roman" w:eastAsia="Times New Roman" w:hAnsi="Times New Roman"/>
          <w:sz w:val="28"/>
          <w:szCs w:val="28"/>
          <w:lang w:eastAsia="ar-SA"/>
        </w:rPr>
        <w:t xml:space="preserve"> главны</w:t>
      </w:r>
      <w:r w:rsidR="00D635BA">
        <w:rPr>
          <w:rFonts w:ascii="Times New Roman" w:eastAsia="Times New Roman" w:hAnsi="Times New Roman"/>
          <w:sz w:val="28"/>
          <w:szCs w:val="28"/>
          <w:lang w:eastAsia="ar-SA"/>
        </w:rPr>
        <w:t>й</w:t>
      </w:r>
      <w:r w:rsidR="00586435" w:rsidRPr="00586435">
        <w:rPr>
          <w:rFonts w:ascii="Times New Roman" w:eastAsia="Times New Roman" w:hAnsi="Times New Roman"/>
          <w:sz w:val="28"/>
          <w:szCs w:val="28"/>
          <w:lang w:eastAsia="ar-SA"/>
        </w:rPr>
        <w:t xml:space="preserve"> распорядител</w:t>
      </w:r>
      <w:r w:rsidR="00D635BA">
        <w:rPr>
          <w:rFonts w:ascii="Times New Roman" w:eastAsia="Times New Roman" w:hAnsi="Times New Roman"/>
          <w:sz w:val="28"/>
          <w:szCs w:val="28"/>
          <w:lang w:eastAsia="ar-SA"/>
        </w:rPr>
        <w:t>ь</w:t>
      </w:r>
      <w:r w:rsidR="00586435" w:rsidRPr="00586435">
        <w:rPr>
          <w:rFonts w:ascii="Times New Roman" w:eastAsia="Times New Roman" w:hAnsi="Times New Roman"/>
          <w:sz w:val="28"/>
          <w:szCs w:val="28"/>
          <w:lang w:eastAsia="ar-SA"/>
        </w:rPr>
        <w:t xml:space="preserve"> бюджетных средств</w:t>
      </w:r>
      <w:r w:rsidR="00D635BA">
        <w:rPr>
          <w:rFonts w:ascii="Times New Roman" w:eastAsia="Times New Roman" w:hAnsi="Times New Roman"/>
          <w:sz w:val="28"/>
          <w:szCs w:val="28"/>
          <w:lang w:eastAsia="ar-SA"/>
        </w:rPr>
        <w:t xml:space="preserve"> - Администрация городского поселения Гаврилов-Ям</w:t>
      </w:r>
      <w:r w:rsidR="00586435" w:rsidRPr="00586435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</w:p>
    <w:p w:rsidR="00024706" w:rsidRDefault="0089152D" w:rsidP="00F2471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</w:t>
      </w:r>
      <w:r w:rsidR="009C3A77">
        <w:rPr>
          <w:rFonts w:ascii="Times New Roman" w:eastAsia="Times New Roman" w:hAnsi="Times New Roman"/>
          <w:b/>
          <w:sz w:val="28"/>
          <w:szCs w:val="28"/>
          <w:lang w:eastAsia="ar-SA"/>
        </w:rPr>
        <w:t>5</w:t>
      </w:r>
      <w:r w:rsidR="00C63C39" w:rsidRPr="00C63C39">
        <w:rPr>
          <w:rFonts w:ascii="Times New Roman" w:eastAsia="Times New Roman" w:hAnsi="Times New Roman"/>
          <w:b/>
          <w:sz w:val="28"/>
          <w:szCs w:val="28"/>
          <w:lang w:eastAsia="ar-SA"/>
        </w:rPr>
        <w:t>.</w:t>
      </w:r>
      <w:r w:rsidR="00150782">
        <w:rPr>
          <w:rFonts w:ascii="Times New Roman" w:eastAsia="Times New Roman" w:hAnsi="Times New Roman"/>
          <w:b/>
          <w:sz w:val="28"/>
          <w:szCs w:val="28"/>
          <w:lang w:eastAsia="ar-SA"/>
        </w:rPr>
        <w:t>4</w:t>
      </w:r>
      <w:r w:rsidR="00C63C39" w:rsidRPr="00C63C39">
        <w:rPr>
          <w:rFonts w:ascii="Times New Roman" w:eastAsia="Times New Roman" w:hAnsi="Times New Roman"/>
          <w:b/>
          <w:sz w:val="28"/>
          <w:szCs w:val="28"/>
          <w:lang w:eastAsia="ar-SA"/>
        </w:rPr>
        <w:t>.</w:t>
      </w:r>
      <w:r w:rsidR="00C63C39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586435" w:rsidRPr="007537A2">
        <w:rPr>
          <w:rFonts w:ascii="Times New Roman" w:eastAsia="Times New Roman" w:hAnsi="Times New Roman"/>
          <w:b/>
          <w:sz w:val="28"/>
          <w:szCs w:val="28"/>
          <w:lang w:eastAsia="ar-SA"/>
        </w:rPr>
        <w:t>Расходы на содержание органов местного самоуправления</w:t>
      </w:r>
      <w:r w:rsidR="00586435" w:rsidRPr="0058643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324BA">
        <w:rPr>
          <w:rFonts w:ascii="Times New Roman" w:eastAsia="Times New Roman" w:hAnsi="Times New Roman"/>
          <w:sz w:val="28"/>
          <w:szCs w:val="28"/>
          <w:lang w:eastAsia="ar-SA"/>
        </w:rPr>
        <w:t xml:space="preserve">поселения запланированы в сумме </w:t>
      </w:r>
      <w:r w:rsidR="00447855">
        <w:rPr>
          <w:rFonts w:ascii="Times New Roman" w:eastAsia="Times New Roman" w:hAnsi="Times New Roman"/>
          <w:sz w:val="28"/>
          <w:szCs w:val="28"/>
          <w:lang w:eastAsia="ar-SA"/>
        </w:rPr>
        <w:t>10 388</w:t>
      </w:r>
      <w:r w:rsidR="009324BA">
        <w:rPr>
          <w:rFonts w:ascii="Times New Roman" w:eastAsia="Times New Roman" w:hAnsi="Times New Roman"/>
          <w:sz w:val="28"/>
          <w:szCs w:val="28"/>
          <w:lang w:eastAsia="ar-SA"/>
        </w:rPr>
        <w:t>,0 тыс. руб</w:t>
      </w:r>
      <w:proofErr w:type="gramStart"/>
      <w:r w:rsidR="009324BA">
        <w:rPr>
          <w:rFonts w:ascii="Times New Roman" w:eastAsia="Times New Roman" w:hAnsi="Times New Roman"/>
          <w:sz w:val="28"/>
          <w:szCs w:val="28"/>
          <w:lang w:eastAsia="ar-SA"/>
        </w:rPr>
        <w:t>.(</w:t>
      </w:r>
      <w:proofErr w:type="gramEnd"/>
      <w:r w:rsidR="009324BA">
        <w:rPr>
          <w:rFonts w:ascii="Times New Roman" w:eastAsia="Times New Roman" w:hAnsi="Times New Roman"/>
          <w:sz w:val="28"/>
          <w:szCs w:val="28"/>
          <w:lang w:eastAsia="ar-SA"/>
        </w:rPr>
        <w:t xml:space="preserve">сумма по разделу, подразделу 0102, 0103, 0104, 0106), что соответствует </w:t>
      </w:r>
      <w:r w:rsidR="00586435" w:rsidRPr="00586435">
        <w:rPr>
          <w:rFonts w:ascii="Times New Roman" w:eastAsia="Times New Roman" w:hAnsi="Times New Roman"/>
          <w:sz w:val="28"/>
          <w:szCs w:val="28"/>
          <w:lang w:eastAsia="ar-SA"/>
        </w:rPr>
        <w:t>норматив</w:t>
      </w:r>
      <w:r w:rsidR="009324BA">
        <w:rPr>
          <w:rFonts w:ascii="Times New Roman" w:eastAsia="Times New Roman" w:hAnsi="Times New Roman"/>
          <w:sz w:val="28"/>
          <w:szCs w:val="28"/>
          <w:lang w:eastAsia="ar-SA"/>
        </w:rPr>
        <w:t>у</w:t>
      </w:r>
      <w:r w:rsidR="00586435" w:rsidRPr="00586435">
        <w:rPr>
          <w:rFonts w:ascii="Times New Roman" w:eastAsia="Times New Roman" w:hAnsi="Times New Roman"/>
          <w:sz w:val="28"/>
          <w:szCs w:val="28"/>
          <w:lang w:eastAsia="ar-SA"/>
        </w:rPr>
        <w:t xml:space="preserve"> формирования расходов на содержание ОМС, установленные постановлением Правительства Ярославской области от 24.09.2008г. № 512-п  (в ред. </w:t>
      </w:r>
      <w:r w:rsidR="009324BA" w:rsidRPr="00463A7A">
        <w:rPr>
          <w:rFonts w:ascii="Times New Roman" w:hAnsi="Times New Roman"/>
          <w:sz w:val="28"/>
          <w:szCs w:val="28"/>
        </w:rPr>
        <w:t>действующей в отчетном году</w:t>
      </w:r>
      <w:r w:rsidR="00586435" w:rsidRPr="00586435">
        <w:rPr>
          <w:rFonts w:ascii="Times New Roman" w:eastAsia="Times New Roman" w:hAnsi="Times New Roman"/>
          <w:sz w:val="28"/>
          <w:szCs w:val="28"/>
          <w:lang w:eastAsia="ar-SA"/>
        </w:rPr>
        <w:t>).</w:t>
      </w:r>
    </w:p>
    <w:p w:rsidR="00B24850" w:rsidRDefault="00C50DA3" w:rsidP="00F247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A3C71">
        <w:rPr>
          <w:rFonts w:ascii="Times New Roman" w:hAnsi="Times New Roman"/>
          <w:sz w:val="28"/>
          <w:szCs w:val="28"/>
        </w:rPr>
        <w:t xml:space="preserve">  </w:t>
      </w:r>
      <w:r w:rsidR="009C3A77" w:rsidRPr="001C7BF3">
        <w:rPr>
          <w:rFonts w:ascii="Times New Roman" w:hAnsi="Times New Roman"/>
          <w:b/>
          <w:sz w:val="28"/>
          <w:szCs w:val="28"/>
        </w:rPr>
        <w:t>5</w:t>
      </w:r>
      <w:r w:rsidR="00B24850" w:rsidRPr="001C7BF3">
        <w:rPr>
          <w:rFonts w:ascii="Times New Roman" w:hAnsi="Times New Roman"/>
          <w:b/>
          <w:sz w:val="28"/>
          <w:szCs w:val="28"/>
        </w:rPr>
        <w:t>.</w:t>
      </w:r>
      <w:r w:rsidR="00E72238" w:rsidRPr="001C7BF3">
        <w:rPr>
          <w:rFonts w:ascii="Times New Roman" w:hAnsi="Times New Roman"/>
          <w:b/>
          <w:sz w:val="28"/>
          <w:szCs w:val="28"/>
        </w:rPr>
        <w:t>5</w:t>
      </w:r>
      <w:r w:rsidR="00B24850" w:rsidRPr="001C7BF3">
        <w:rPr>
          <w:rFonts w:ascii="Times New Roman" w:hAnsi="Times New Roman"/>
          <w:b/>
          <w:sz w:val="28"/>
          <w:szCs w:val="28"/>
        </w:rPr>
        <w:t>.</w:t>
      </w:r>
      <w:r w:rsidR="00B24850" w:rsidRPr="003201E2">
        <w:rPr>
          <w:rFonts w:ascii="Times New Roman" w:hAnsi="Times New Roman"/>
          <w:b/>
          <w:sz w:val="28"/>
          <w:szCs w:val="28"/>
        </w:rPr>
        <w:t xml:space="preserve"> Программа муниципальных заимствований </w:t>
      </w:r>
      <w:r w:rsidR="00B24850" w:rsidRPr="003201E2">
        <w:rPr>
          <w:rFonts w:ascii="Times New Roman" w:hAnsi="Times New Roman"/>
          <w:sz w:val="28"/>
          <w:szCs w:val="28"/>
        </w:rPr>
        <w:t>на 201</w:t>
      </w:r>
      <w:r w:rsidR="00433F35">
        <w:rPr>
          <w:rFonts w:ascii="Times New Roman" w:hAnsi="Times New Roman"/>
          <w:sz w:val="28"/>
          <w:szCs w:val="28"/>
        </w:rPr>
        <w:t>8</w:t>
      </w:r>
      <w:r w:rsidR="00B24850" w:rsidRPr="003201E2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433F35">
        <w:rPr>
          <w:rFonts w:ascii="Times New Roman" w:hAnsi="Times New Roman"/>
          <w:sz w:val="28"/>
          <w:szCs w:val="28"/>
        </w:rPr>
        <w:t>9</w:t>
      </w:r>
      <w:r w:rsidR="00B24850" w:rsidRPr="003201E2">
        <w:rPr>
          <w:rFonts w:ascii="Times New Roman" w:hAnsi="Times New Roman"/>
          <w:sz w:val="28"/>
          <w:szCs w:val="28"/>
        </w:rPr>
        <w:t xml:space="preserve"> и 20</w:t>
      </w:r>
      <w:r w:rsidR="00433F35">
        <w:rPr>
          <w:rFonts w:ascii="Times New Roman" w:hAnsi="Times New Roman"/>
          <w:sz w:val="28"/>
          <w:szCs w:val="28"/>
        </w:rPr>
        <w:t>20</w:t>
      </w:r>
      <w:r w:rsidR="00B24850" w:rsidRPr="003201E2">
        <w:rPr>
          <w:rFonts w:ascii="Times New Roman" w:hAnsi="Times New Roman"/>
          <w:sz w:val="28"/>
          <w:szCs w:val="28"/>
        </w:rPr>
        <w:t xml:space="preserve"> годов разработана  с учетом требований статьи 110.1 БК РФ, где установлены верхний предел муниципального долга, пределы муниципального долга и объемы расходов по обслуживанию долга. (Приложение № 1</w:t>
      </w:r>
      <w:r w:rsidR="00FC5216" w:rsidRPr="003201E2">
        <w:rPr>
          <w:rFonts w:ascii="Times New Roman" w:hAnsi="Times New Roman"/>
          <w:sz w:val="28"/>
          <w:szCs w:val="28"/>
        </w:rPr>
        <w:t>4</w:t>
      </w:r>
      <w:r w:rsidR="00B24850" w:rsidRPr="003201E2">
        <w:rPr>
          <w:rFonts w:ascii="Times New Roman" w:hAnsi="Times New Roman"/>
          <w:sz w:val="28"/>
          <w:szCs w:val="28"/>
        </w:rPr>
        <w:t xml:space="preserve"> к проекту бюджета).</w:t>
      </w:r>
    </w:p>
    <w:p w:rsidR="00B24850" w:rsidRPr="002D3143" w:rsidRDefault="00B24850" w:rsidP="00F24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Программы муниципальных заимствований </w:t>
      </w:r>
      <w:r w:rsidR="00A328F9">
        <w:rPr>
          <w:rFonts w:ascii="Times New Roman" w:hAnsi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/>
          <w:sz w:val="28"/>
          <w:szCs w:val="28"/>
        </w:rPr>
        <w:t>Гаврилов-Ям на 201</w:t>
      </w:r>
      <w:r w:rsidR="00433F3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433F3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433F3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годов, предельных объемов муниципального долга, муниципальных заимствований свидетельствует, что требования бюджетного законодательства при составлении проекта бюджета соблюдены.  </w:t>
      </w:r>
    </w:p>
    <w:p w:rsidR="00B24850" w:rsidRPr="0090331A" w:rsidRDefault="00B24850" w:rsidP="00F2471E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421B0D">
        <w:rPr>
          <w:rFonts w:ascii="Times New Roman" w:hAnsi="Times New Roman"/>
          <w:sz w:val="28"/>
          <w:szCs w:val="28"/>
        </w:rPr>
        <w:t>Так,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F020B">
        <w:rPr>
          <w:rFonts w:ascii="Times New Roman" w:hAnsi="Times New Roman"/>
          <w:b/>
          <w:sz w:val="28"/>
          <w:szCs w:val="28"/>
        </w:rPr>
        <w:t>предельный</w:t>
      </w:r>
      <w:r>
        <w:rPr>
          <w:rFonts w:ascii="Times New Roman" w:hAnsi="Times New Roman"/>
          <w:b/>
          <w:sz w:val="28"/>
          <w:szCs w:val="28"/>
        </w:rPr>
        <w:t xml:space="preserve"> объем </w:t>
      </w:r>
      <w:r w:rsidRPr="008C73E7">
        <w:rPr>
          <w:rFonts w:ascii="Times New Roman" w:hAnsi="Times New Roman"/>
          <w:b/>
          <w:sz w:val="28"/>
          <w:szCs w:val="28"/>
        </w:rPr>
        <w:t>муниципального долга</w:t>
      </w:r>
      <w:r>
        <w:rPr>
          <w:rFonts w:ascii="Times New Roman" w:hAnsi="Times New Roman"/>
          <w:sz w:val="28"/>
          <w:szCs w:val="28"/>
        </w:rPr>
        <w:t xml:space="preserve"> на 201</w:t>
      </w:r>
      <w:r w:rsidR="00472CE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планируется в сумме </w:t>
      </w:r>
      <w:r w:rsidR="00472CE4">
        <w:rPr>
          <w:rFonts w:ascii="Times New Roman" w:hAnsi="Times New Roman"/>
          <w:sz w:val="28"/>
          <w:szCs w:val="28"/>
        </w:rPr>
        <w:t>42 879</w:t>
      </w:r>
      <w:r>
        <w:rPr>
          <w:rFonts w:ascii="Times New Roman" w:hAnsi="Times New Roman"/>
          <w:sz w:val="28"/>
          <w:szCs w:val="28"/>
        </w:rPr>
        <w:t>,0 тыс.</w:t>
      </w:r>
      <w:r w:rsidR="00E428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рублей. </w:t>
      </w:r>
      <w:proofErr w:type="gramStart"/>
      <w:r>
        <w:rPr>
          <w:rFonts w:ascii="Times New Roman" w:hAnsi="Times New Roman"/>
          <w:sz w:val="28"/>
          <w:szCs w:val="28"/>
        </w:rPr>
        <w:t>В плановом периоде 201</w:t>
      </w:r>
      <w:r w:rsidR="00472CE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-20</w:t>
      </w:r>
      <w:r w:rsidR="00472CE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годов предусмотрен в размере </w:t>
      </w:r>
      <w:r w:rsidR="00472CE4">
        <w:rPr>
          <w:rFonts w:ascii="Times New Roman" w:hAnsi="Times New Roman"/>
          <w:sz w:val="28"/>
          <w:szCs w:val="28"/>
        </w:rPr>
        <w:t>44 669</w:t>
      </w:r>
      <w:r w:rsidR="00DF020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 0 тыс.</w:t>
      </w:r>
      <w:r w:rsidR="00E355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</w:t>
      </w:r>
      <w:r w:rsidR="00DF020B">
        <w:rPr>
          <w:rFonts w:ascii="Times New Roman" w:hAnsi="Times New Roman"/>
          <w:sz w:val="28"/>
          <w:szCs w:val="28"/>
        </w:rPr>
        <w:t>. и 4</w:t>
      </w:r>
      <w:r w:rsidR="00472CE4">
        <w:rPr>
          <w:rFonts w:ascii="Times New Roman" w:hAnsi="Times New Roman"/>
          <w:sz w:val="28"/>
          <w:szCs w:val="28"/>
        </w:rPr>
        <w:t>7 365</w:t>
      </w:r>
      <w:r w:rsidR="00DF020B">
        <w:rPr>
          <w:rFonts w:ascii="Times New Roman" w:hAnsi="Times New Roman"/>
          <w:sz w:val="28"/>
          <w:szCs w:val="28"/>
        </w:rPr>
        <w:t>,0 тыс. руб. соответственно</w:t>
      </w:r>
      <w:r>
        <w:rPr>
          <w:rFonts w:ascii="Times New Roman" w:hAnsi="Times New Roman"/>
          <w:sz w:val="28"/>
          <w:szCs w:val="28"/>
        </w:rPr>
        <w:t xml:space="preserve"> и не превышает </w:t>
      </w:r>
      <w:r w:rsidR="00161058" w:rsidRPr="001610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утвержденный общий годовой объем доходов местного бюджета без учета утвержденного объема безвозмездных поступлений и (или) поступлений налоговых доходов по дополнительным нормативам</w:t>
      </w:r>
      <w:r w:rsidRPr="0016105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,</w:t>
      </w:r>
      <w:r w:rsidRPr="0090331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что отвечает требованиям пункта 3 статьи 107 БК РФ. </w:t>
      </w:r>
      <w:proofErr w:type="gramEnd"/>
    </w:p>
    <w:p w:rsidR="00B24850" w:rsidRDefault="00B24850" w:rsidP="00F24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муниципальных гарантий на 201</w:t>
      </w:r>
      <w:r w:rsidR="00472CE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и плановый период  201</w:t>
      </w:r>
      <w:r w:rsidR="00472CE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-20</w:t>
      </w:r>
      <w:r w:rsidR="00472CE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годов не планируется.</w:t>
      </w:r>
    </w:p>
    <w:p w:rsidR="00E72238" w:rsidRDefault="000D6A3A" w:rsidP="00F2471E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BC546D" w:rsidRPr="00B96C51" w:rsidRDefault="0059651F" w:rsidP="00F2471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</w:t>
      </w:r>
      <w:r w:rsidR="0021310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9C3A77">
        <w:rPr>
          <w:rFonts w:ascii="Times New Roman" w:eastAsia="Times New Roman" w:hAnsi="Times New Roman"/>
          <w:b/>
          <w:sz w:val="28"/>
          <w:szCs w:val="28"/>
          <w:lang w:eastAsia="ar-SA"/>
        </w:rPr>
        <w:t>6</w:t>
      </w:r>
      <w:r w:rsidR="00BC546D" w:rsidRPr="00B96C51">
        <w:rPr>
          <w:rFonts w:ascii="Times New Roman" w:eastAsia="Times New Roman" w:hAnsi="Times New Roman"/>
          <w:b/>
          <w:sz w:val="28"/>
          <w:szCs w:val="28"/>
          <w:lang w:eastAsia="ar-SA"/>
        </w:rPr>
        <w:t>. Реестр источников доходов</w:t>
      </w:r>
    </w:p>
    <w:p w:rsidR="00BC546D" w:rsidRPr="00B96C51" w:rsidRDefault="00BC546D" w:rsidP="00F2471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96C51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</w:t>
      </w:r>
      <w:r w:rsidRPr="00B96C51">
        <w:rPr>
          <w:rFonts w:ascii="Times New Roman" w:eastAsia="Times New Roman" w:hAnsi="Times New Roman"/>
          <w:sz w:val="28"/>
          <w:szCs w:val="28"/>
          <w:lang w:eastAsia="ar-SA"/>
        </w:rPr>
        <w:t xml:space="preserve">В составе материалов к проекту бюджета, как того требует статья 184.2 БК РФ, представлен реестр источников доходов бюджета </w:t>
      </w:r>
      <w:r w:rsidR="005F5859">
        <w:rPr>
          <w:rFonts w:ascii="Times New Roman" w:eastAsia="Times New Roman" w:hAnsi="Times New Roman"/>
          <w:sz w:val="28"/>
          <w:szCs w:val="28"/>
          <w:lang w:eastAsia="ar-SA"/>
        </w:rPr>
        <w:t>городского поселения Гаврилов-Ям</w:t>
      </w:r>
      <w:r w:rsidRPr="00B96C51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2018 год и на плановый период 2019 и 2020 годов (далее – </w:t>
      </w:r>
      <w:r w:rsidRPr="00B96C51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реестр источников доходов), который согласно пункту 1 статьи 47.1 БК РФ обязаны вести финансовые органы муниципальных образований.</w:t>
      </w:r>
    </w:p>
    <w:p w:rsidR="00BC546D" w:rsidRPr="00B96C51" w:rsidRDefault="00BC546D" w:rsidP="00F2471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96C51"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proofErr w:type="gramStart"/>
      <w:r w:rsidRPr="00B96C51">
        <w:rPr>
          <w:rFonts w:ascii="Times New Roman" w:eastAsia="Times New Roman" w:hAnsi="Times New Roman"/>
          <w:sz w:val="28"/>
          <w:szCs w:val="28"/>
          <w:lang w:eastAsia="ar-SA"/>
        </w:rPr>
        <w:t>Согласно пункту 3 Общих требований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утвержденных Постановления Правительства Российской Федерации от 31.08.2016 № 868 «О порядке формирования и ведения перечня источников доходов Российской Федерации</w:t>
      </w:r>
      <w:proofErr w:type="gramEnd"/>
      <w:r w:rsidRPr="00B96C51">
        <w:rPr>
          <w:rFonts w:ascii="Times New Roman" w:eastAsia="Times New Roman" w:hAnsi="Times New Roman"/>
          <w:sz w:val="28"/>
          <w:szCs w:val="28"/>
          <w:lang w:eastAsia="ar-SA"/>
        </w:rPr>
        <w:t xml:space="preserve">» (далее - Общие требования) реестры </w:t>
      </w:r>
      <w:proofErr w:type="gramStart"/>
      <w:r w:rsidRPr="00B96C51">
        <w:rPr>
          <w:rFonts w:ascii="Times New Roman" w:eastAsia="Times New Roman" w:hAnsi="Times New Roman"/>
          <w:sz w:val="28"/>
          <w:szCs w:val="28"/>
          <w:lang w:eastAsia="ar-SA"/>
        </w:rPr>
        <w:t>источников доходов бюджетов субъектов Российской Федерации</w:t>
      </w:r>
      <w:proofErr w:type="gramEnd"/>
      <w:r w:rsidRPr="00B96C51">
        <w:rPr>
          <w:rFonts w:ascii="Times New Roman" w:eastAsia="Times New Roman" w:hAnsi="Times New Roman"/>
          <w:sz w:val="28"/>
          <w:szCs w:val="28"/>
          <w:lang w:eastAsia="ar-SA"/>
        </w:rPr>
        <w:t xml:space="preserve"> формируются и ведутся в порядке, установленном высшим исполнительным органом государственной власти субъекта Российской Федерации. </w:t>
      </w:r>
    </w:p>
    <w:p w:rsidR="00BC546D" w:rsidRPr="00B96C51" w:rsidRDefault="00BC546D" w:rsidP="00F2471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96C51">
        <w:rPr>
          <w:rFonts w:ascii="Times New Roman" w:eastAsia="Times New Roman" w:hAnsi="Times New Roman"/>
          <w:sz w:val="28"/>
          <w:szCs w:val="28"/>
          <w:lang w:eastAsia="ar-SA"/>
        </w:rPr>
        <w:t xml:space="preserve">     Данный порядок утвержден постановлением Администрации </w:t>
      </w:r>
      <w:r w:rsidR="00B151F5">
        <w:rPr>
          <w:rFonts w:ascii="Times New Roman" w:eastAsia="Times New Roman" w:hAnsi="Times New Roman"/>
          <w:sz w:val="28"/>
          <w:szCs w:val="28"/>
          <w:lang w:eastAsia="ar-SA"/>
        </w:rPr>
        <w:t xml:space="preserve">городского поселения </w:t>
      </w:r>
      <w:r w:rsidRPr="00B96C51">
        <w:rPr>
          <w:rFonts w:ascii="Times New Roman" w:eastAsia="Times New Roman" w:hAnsi="Times New Roman"/>
          <w:sz w:val="28"/>
          <w:szCs w:val="28"/>
          <w:lang w:eastAsia="ar-SA"/>
        </w:rPr>
        <w:t>Гаврилов-Ям</w:t>
      </w:r>
      <w:r w:rsidR="00B151F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B96C51">
        <w:rPr>
          <w:rFonts w:ascii="Times New Roman" w:eastAsia="Times New Roman" w:hAnsi="Times New Roman"/>
          <w:sz w:val="28"/>
          <w:szCs w:val="28"/>
          <w:lang w:eastAsia="ar-SA"/>
        </w:rPr>
        <w:t>от 1</w:t>
      </w:r>
      <w:r w:rsidR="00B151F5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B96C51">
        <w:rPr>
          <w:rFonts w:ascii="Times New Roman" w:eastAsia="Times New Roman" w:hAnsi="Times New Roman"/>
          <w:sz w:val="28"/>
          <w:szCs w:val="28"/>
          <w:lang w:eastAsia="ar-SA"/>
        </w:rPr>
        <w:t xml:space="preserve">.10.2017  № </w:t>
      </w:r>
      <w:r w:rsidR="00B151F5">
        <w:rPr>
          <w:rFonts w:ascii="Times New Roman" w:eastAsia="Times New Roman" w:hAnsi="Times New Roman"/>
          <w:sz w:val="28"/>
          <w:szCs w:val="28"/>
          <w:lang w:eastAsia="ar-SA"/>
        </w:rPr>
        <w:t>830</w:t>
      </w:r>
      <w:r w:rsidRPr="00B96C51">
        <w:rPr>
          <w:rFonts w:ascii="Times New Roman" w:eastAsia="Times New Roman" w:hAnsi="Times New Roman"/>
          <w:sz w:val="28"/>
          <w:szCs w:val="28"/>
          <w:lang w:eastAsia="ar-SA"/>
        </w:rPr>
        <w:t xml:space="preserve"> , что соответствует ст. 47.1 Бюджетного кодекса РФ.  </w:t>
      </w:r>
    </w:p>
    <w:p w:rsidR="00BC546D" w:rsidRDefault="00BC546D" w:rsidP="00F2471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96C51">
        <w:rPr>
          <w:rFonts w:ascii="Times New Roman" w:eastAsia="Times New Roman" w:hAnsi="Times New Roman"/>
          <w:sz w:val="28"/>
          <w:szCs w:val="28"/>
          <w:lang w:eastAsia="ar-SA"/>
        </w:rPr>
        <w:t xml:space="preserve">      При анализе представленного на проверку реестра источников доходов </w:t>
      </w:r>
      <w:r w:rsidR="00560314">
        <w:rPr>
          <w:rFonts w:ascii="Times New Roman" w:eastAsia="Times New Roman" w:hAnsi="Times New Roman"/>
          <w:sz w:val="28"/>
          <w:szCs w:val="28"/>
          <w:lang w:eastAsia="ar-SA"/>
        </w:rPr>
        <w:t xml:space="preserve">городского поселения </w:t>
      </w:r>
      <w:r w:rsidRPr="00B96C51">
        <w:rPr>
          <w:rFonts w:ascii="Times New Roman" w:eastAsia="Times New Roman" w:hAnsi="Times New Roman"/>
          <w:sz w:val="28"/>
          <w:szCs w:val="28"/>
          <w:lang w:eastAsia="ar-SA"/>
        </w:rPr>
        <w:t>Гаврилов-Ям установлено:</w:t>
      </w:r>
    </w:p>
    <w:p w:rsidR="00327EEF" w:rsidRPr="00B96C51" w:rsidRDefault="005F5859" w:rsidP="00F2471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5B7A4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27EEF">
        <w:rPr>
          <w:rFonts w:ascii="Times New Roman" w:eastAsia="Times New Roman" w:hAnsi="Times New Roman"/>
          <w:sz w:val="28"/>
          <w:szCs w:val="28"/>
          <w:lang w:eastAsia="ar-SA"/>
        </w:rPr>
        <w:t xml:space="preserve">в </w:t>
      </w:r>
      <w:r w:rsidR="00327EEF" w:rsidRPr="00327EEF">
        <w:rPr>
          <w:rFonts w:ascii="Times New Roman" w:eastAsia="Times New Roman" w:hAnsi="Times New Roman"/>
          <w:sz w:val="28"/>
          <w:szCs w:val="28"/>
          <w:lang w:eastAsia="ar-SA"/>
        </w:rPr>
        <w:t>реестр включ</w:t>
      </w:r>
      <w:r w:rsidR="00327EEF">
        <w:rPr>
          <w:rFonts w:ascii="Times New Roman" w:eastAsia="Times New Roman" w:hAnsi="Times New Roman"/>
          <w:sz w:val="28"/>
          <w:szCs w:val="28"/>
          <w:lang w:eastAsia="ar-SA"/>
        </w:rPr>
        <w:t>ена</w:t>
      </w:r>
      <w:r w:rsidR="00327EEF" w:rsidRPr="00327EEF">
        <w:rPr>
          <w:rFonts w:ascii="Times New Roman" w:eastAsia="Times New Roman" w:hAnsi="Times New Roman"/>
          <w:sz w:val="28"/>
          <w:szCs w:val="28"/>
          <w:lang w:eastAsia="ar-SA"/>
        </w:rPr>
        <w:t xml:space="preserve"> информация в отношении каждого источника доходов бюджета</w:t>
      </w:r>
      <w:r w:rsidR="00327EEF">
        <w:rPr>
          <w:rFonts w:ascii="Times New Roman" w:eastAsia="Times New Roman" w:hAnsi="Times New Roman"/>
          <w:sz w:val="28"/>
          <w:szCs w:val="28"/>
          <w:lang w:eastAsia="ar-SA"/>
        </w:rPr>
        <w:t xml:space="preserve"> городского поселения Гаврилов-Ям, что соответствует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пункту </w:t>
      </w:r>
      <w:r w:rsidR="00327EEF" w:rsidRPr="00B96C51">
        <w:rPr>
          <w:rFonts w:ascii="Times New Roman" w:eastAsia="Times New Roman" w:hAnsi="Times New Roman"/>
          <w:sz w:val="28"/>
          <w:szCs w:val="28"/>
          <w:lang w:eastAsia="ar-SA"/>
        </w:rPr>
        <w:t>11 Общих требований к составу информации, порядку формирования и ведения реестра источников доходов бюджета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BC546D" w:rsidRDefault="00BC546D" w:rsidP="00F2471E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72238" w:rsidRDefault="0059651F" w:rsidP="00F2471E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9C3A77">
        <w:rPr>
          <w:rFonts w:ascii="Times New Roman" w:hAnsi="Times New Roman"/>
          <w:b/>
          <w:sz w:val="28"/>
          <w:szCs w:val="28"/>
        </w:rPr>
        <w:t>7</w:t>
      </w:r>
      <w:r w:rsidR="00E72238">
        <w:rPr>
          <w:rFonts w:ascii="Times New Roman" w:hAnsi="Times New Roman"/>
          <w:b/>
          <w:sz w:val="28"/>
          <w:szCs w:val="28"/>
        </w:rPr>
        <w:t>. Реестр расходных обязательств</w:t>
      </w:r>
    </w:p>
    <w:p w:rsidR="00E72238" w:rsidRDefault="00E72238" w:rsidP="00F2471E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9651F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Pr="00865478">
        <w:rPr>
          <w:rFonts w:ascii="Times New Roman" w:hAnsi="Times New Roman"/>
          <w:sz w:val="28"/>
          <w:szCs w:val="28"/>
        </w:rPr>
        <w:t xml:space="preserve">В соответствии со статьей 87 Бюджетного кодекса РФ с целью учета расходных обязательств </w:t>
      </w:r>
      <w:r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865478">
        <w:rPr>
          <w:rFonts w:ascii="Times New Roman" w:hAnsi="Times New Roman"/>
          <w:sz w:val="28"/>
          <w:szCs w:val="28"/>
        </w:rPr>
        <w:t xml:space="preserve">Гаврилов-Ям и определения объемов бюджетных ассигнований бюджета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 w:rsidRPr="00865478">
        <w:rPr>
          <w:rFonts w:ascii="Times New Roman" w:hAnsi="Times New Roman"/>
          <w:sz w:val="28"/>
          <w:szCs w:val="28"/>
        </w:rPr>
        <w:t>, необходимых для их исполнения</w:t>
      </w:r>
      <w:r w:rsidRPr="00681FFE">
        <w:rPr>
          <w:rFonts w:ascii="Times New Roman" w:hAnsi="Times New Roman"/>
          <w:b/>
          <w:sz w:val="28"/>
          <w:szCs w:val="28"/>
        </w:rPr>
        <w:t xml:space="preserve"> ведется реестр расходных обязательств </w:t>
      </w:r>
      <w:r>
        <w:rPr>
          <w:rFonts w:ascii="Times New Roman" w:hAnsi="Times New Roman"/>
          <w:b/>
          <w:sz w:val="28"/>
          <w:szCs w:val="28"/>
        </w:rPr>
        <w:t>городского поселения Гаврилов-Ям</w:t>
      </w:r>
      <w:r w:rsidRPr="00681FFE">
        <w:rPr>
          <w:rFonts w:ascii="Times New Roman" w:hAnsi="Times New Roman"/>
          <w:b/>
          <w:sz w:val="28"/>
          <w:szCs w:val="28"/>
        </w:rPr>
        <w:t xml:space="preserve">. </w:t>
      </w:r>
    </w:p>
    <w:p w:rsidR="00E72238" w:rsidRPr="008D4D90" w:rsidRDefault="00E72238" w:rsidP="00F247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4D90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Данные Реестра используются при разработке проекта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решения</w:t>
      </w:r>
      <w:r w:rsidRPr="008D4D90">
        <w:rPr>
          <w:rFonts w:ascii="Times New Roman" w:eastAsia="Times New Roman" w:hAnsi="Times New Roman"/>
          <w:sz w:val="28"/>
          <w:szCs w:val="28"/>
          <w:lang w:eastAsia="ru-RU"/>
        </w:rPr>
        <w:t xml:space="preserve"> о бюджете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</w:t>
      </w:r>
      <w:r w:rsidRPr="008D4D9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очередной финансовый год и плановый период.</w:t>
      </w:r>
    </w:p>
    <w:p w:rsidR="00E72238" w:rsidRPr="001B2BF8" w:rsidRDefault="00E72238" w:rsidP="00F2471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1B2BF8">
        <w:rPr>
          <w:rFonts w:ascii="Times New Roman" w:eastAsia="Calibri" w:hAnsi="Times New Roman"/>
          <w:sz w:val="28"/>
          <w:szCs w:val="28"/>
          <w:lang w:eastAsia="en-US"/>
        </w:rPr>
        <w:t>Д</w:t>
      </w:r>
      <w:r w:rsidRPr="001B2BF8">
        <w:rPr>
          <w:rFonts w:ascii="Times New Roman" w:hAnsi="Times New Roman"/>
          <w:sz w:val="28"/>
          <w:szCs w:val="28"/>
        </w:rPr>
        <w:t xml:space="preserve">анный реестр ведется в порядке, </w:t>
      </w:r>
      <w:r w:rsidRPr="001B2BF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установленном местной администрацией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городского поселения.</w:t>
      </w:r>
    </w:p>
    <w:p w:rsidR="00E72238" w:rsidRDefault="00E72238" w:rsidP="00F24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6CD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AA66CD">
        <w:rPr>
          <w:rFonts w:ascii="Times New Roman" w:hAnsi="Times New Roman"/>
          <w:sz w:val="28"/>
          <w:szCs w:val="28"/>
        </w:rPr>
        <w:t xml:space="preserve">Гаврилов-Ям </w:t>
      </w:r>
      <w:r w:rsidRPr="00F05EFF">
        <w:rPr>
          <w:rFonts w:ascii="Times New Roman" w:hAnsi="Times New Roman"/>
          <w:sz w:val="28"/>
          <w:szCs w:val="28"/>
        </w:rPr>
        <w:t>от 19.04.2016 № 294</w:t>
      </w:r>
      <w:r w:rsidRPr="00AA66CD">
        <w:rPr>
          <w:rFonts w:ascii="Times New Roman" w:hAnsi="Times New Roman"/>
          <w:sz w:val="28"/>
          <w:szCs w:val="28"/>
        </w:rPr>
        <w:t xml:space="preserve"> утверждено Положение о порядке ведения реестра расходных обязательств </w:t>
      </w:r>
      <w:r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AA66CD">
        <w:rPr>
          <w:rFonts w:ascii="Times New Roman" w:hAnsi="Times New Roman"/>
          <w:sz w:val="28"/>
          <w:szCs w:val="28"/>
        </w:rPr>
        <w:t>Гаврилов-Ям</w:t>
      </w:r>
      <w:r>
        <w:rPr>
          <w:rFonts w:ascii="Times New Roman" w:hAnsi="Times New Roman"/>
          <w:sz w:val="28"/>
          <w:szCs w:val="28"/>
        </w:rPr>
        <w:t>, что соответствует п. 5 ст. 87 БК РФ.</w:t>
      </w:r>
    </w:p>
    <w:p w:rsidR="00E72238" w:rsidRDefault="00E72238" w:rsidP="00F2471E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53FDB" w:rsidRDefault="0059651F" w:rsidP="00F2471E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9C3A77">
        <w:rPr>
          <w:rFonts w:ascii="Times New Roman" w:hAnsi="Times New Roman"/>
          <w:b/>
          <w:sz w:val="28"/>
          <w:szCs w:val="28"/>
        </w:rPr>
        <w:t>8</w:t>
      </w:r>
      <w:r w:rsidR="007537A2" w:rsidRPr="0002646D">
        <w:rPr>
          <w:rFonts w:ascii="Times New Roman" w:hAnsi="Times New Roman"/>
          <w:b/>
          <w:sz w:val="28"/>
          <w:szCs w:val="28"/>
        </w:rPr>
        <w:t xml:space="preserve">.  </w:t>
      </w:r>
      <w:r w:rsidR="00F53FDB" w:rsidRPr="0002646D">
        <w:rPr>
          <w:rFonts w:ascii="Times New Roman" w:hAnsi="Times New Roman"/>
          <w:b/>
          <w:sz w:val="28"/>
          <w:szCs w:val="28"/>
        </w:rPr>
        <w:t>Межбюджетные трансферты</w:t>
      </w:r>
    </w:p>
    <w:p w:rsidR="007537A2" w:rsidRPr="000277F9" w:rsidRDefault="00F53FDB" w:rsidP="00F2471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F34160">
        <w:rPr>
          <w:rFonts w:ascii="Times New Roman" w:hAnsi="Times New Roman"/>
          <w:color w:val="FF0000"/>
          <w:sz w:val="28"/>
          <w:szCs w:val="28"/>
        </w:rPr>
        <w:t xml:space="preserve">  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537A2" w:rsidRPr="000277F9">
        <w:rPr>
          <w:rFonts w:ascii="Times New Roman" w:hAnsi="Times New Roman"/>
          <w:sz w:val="28"/>
          <w:szCs w:val="28"/>
        </w:rPr>
        <w:t xml:space="preserve">Величина межбюджетных трансфертов из бюджета </w:t>
      </w:r>
      <w:r w:rsidR="001A068F">
        <w:rPr>
          <w:rFonts w:ascii="Times New Roman" w:hAnsi="Times New Roman"/>
          <w:sz w:val="28"/>
          <w:szCs w:val="28"/>
        </w:rPr>
        <w:t>поселения</w:t>
      </w:r>
      <w:r w:rsidR="007537A2" w:rsidRPr="000277F9">
        <w:rPr>
          <w:rFonts w:ascii="Times New Roman" w:hAnsi="Times New Roman"/>
          <w:sz w:val="28"/>
          <w:szCs w:val="28"/>
        </w:rPr>
        <w:t xml:space="preserve"> в бюджет</w:t>
      </w:r>
      <w:r w:rsidR="001A068F">
        <w:rPr>
          <w:rFonts w:ascii="Times New Roman" w:hAnsi="Times New Roman"/>
          <w:sz w:val="28"/>
          <w:szCs w:val="28"/>
        </w:rPr>
        <w:t xml:space="preserve"> Гаврилов-Ямского муниципального района</w:t>
      </w:r>
      <w:r w:rsidR="007537A2" w:rsidRPr="000277F9">
        <w:rPr>
          <w:rFonts w:ascii="Times New Roman" w:hAnsi="Times New Roman"/>
          <w:sz w:val="28"/>
          <w:szCs w:val="28"/>
        </w:rPr>
        <w:t xml:space="preserve"> в 201</w:t>
      </w:r>
      <w:r w:rsidR="00300A5D">
        <w:rPr>
          <w:rFonts w:ascii="Times New Roman" w:hAnsi="Times New Roman"/>
          <w:sz w:val="28"/>
          <w:szCs w:val="28"/>
        </w:rPr>
        <w:t>8</w:t>
      </w:r>
      <w:r w:rsidR="007537A2" w:rsidRPr="000277F9">
        <w:rPr>
          <w:rFonts w:ascii="Times New Roman" w:hAnsi="Times New Roman"/>
          <w:sz w:val="28"/>
          <w:szCs w:val="28"/>
        </w:rPr>
        <w:t xml:space="preserve"> году составила</w:t>
      </w:r>
      <w:r w:rsidRPr="000277F9">
        <w:rPr>
          <w:rFonts w:ascii="Times New Roman" w:hAnsi="Times New Roman"/>
          <w:sz w:val="28"/>
          <w:szCs w:val="28"/>
        </w:rPr>
        <w:t xml:space="preserve"> </w:t>
      </w:r>
      <w:r w:rsidR="00300A5D">
        <w:rPr>
          <w:rFonts w:ascii="Times New Roman" w:hAnsi="Times New Roman"/>
          <w:sz w:val="28"/>
          <w:szCs w:val="28"/>
        </w:rPr>
        <w:t>5373</w:t>
      </w:r>
      <w:r w:rsidR="00F34160" w:rsidRPr="000277F9">
        <w:rPr>
          <w:rFonts w:ascii="Times New Roman" w:hAnsi="Times New Roman"/>
          <w:sz w:val="28"/>
          <w:szCs w:val="28"/>
        </w:rPr>
        <w:t>,0</w:t>
      </w:r>
      <w:r w:rsidR="007537A2" w:rsidRPr="000277F9">
        <w:rPr>
          <w:rFonts w:ascii="Times New Roman" w:hAnsi="Times New Roman"/>
          <w:sz w:val="28"/>
          <w:szCs w:val="28"/>
        </w:rPr>
        <w:t xml:space="preserve"> </w:t>
      </w:r>
      <w:r w:rsidRPr="000277F9">
        <w:rPr>
          <w:rFonts w:ascii="Times New Roman" w:hAnsi="Times New Roman"/>
          <w:sz w:val="28"/>
          <w:szCs w:val="28"/>
        </w:rPr>
        <w:t>тыс</w:t>
      </w:r>
      <w:r w:rsidR="007537A2" w:rsidRPr="000277F9">
        <w:rPr>
          <w:rFonts w:ascii="Times New Roman" w:hAnsi="Times New Roman"/>
          <w:sz w:val="28"/>
          <w:szCs w:val="28"/>
        </w:rPr>
        <w:t xml:space="preserve">. руб. Наибольший объём в общей сумме межбюджетных трансфертов </w:t>
      </w:r>
      <w:r w:rsidR="001A068F">
        <w:rPr>
          <w:rFonts w:ascii="Times New Roman" w:hAnsi="Times New Roman"/>
          <w:sz w:val="28"/>
          <w:szCs w:val="28"/>
        </w:rPr>
        <w:t xml:space="preserve">– </w:t>
      </w:r>
      <w:r w:rsidR="00300A5D">
        <w:rPr>
          <w:rFonts w:ascii="Times New Roman" w:hAnsi="Times New Roman"/>
          <w:sz w:val="28"/>
          <w:szCs w:val="28"/>
        </w:rPr>
        <w:t>3444,</w:t>
      </w:r>
      <w:r w:rsidR="001A068F">
        <w:rPr>
          <w:rFonts w:ascii="Times New Roman" w:hAnsi="Times New Roman"/>
          <w:sz w:val="28"/>
          <w:szCs w:val="28"/>
        </w:rPr>
        <w:t xml:space="preserve">0 тыс. руб. Администрации Гаврилов-Ямского муниципального района   </w:t>
      </w:r>
      <w:r w:rsidR="001A068F">
        <w:rPr>
          <w:rFonts w:ascii="Times New Roman" w:hAnsi="Times New Roman"/>
          <w:sz w:val="28"/>
          <w:szCs w:val="28"/>
        </w:rPr>
        <w:lastRenderedPageBreak/>
        <w:t xml:space="preserve">МБТ на осуществление части полномочий по решению вопросов местного значения в соответствии с заключенными соглашениями. </w:t>
      </w:r>
    </w:p>
    <w:p w:rsidR="006C10E8" w:rsidRDefault="006C10E8" w:rsidP="00F2471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D6A3A" w:rsidRPr="000D6A3A" w:rsidRDefault="009C3A77" w:rsidP="00F2471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E72238">
        <w:rPr>
          <w:rFonts w:ascii="Times New Roman" w:hAnsi="Times New Roman"/>
          <w:b/>
          <w:sz w:val="28"/>
          <w:szCs w:val="28"/>
        </w:rPr>
        <w:t>.</w:t>
      </w:r>
      <w:r w:rsidR="000D6A3A" w:rsidRPr="000D6A3A">
        <w:rPr>
          <w:rFonts w:ascii="Times New Roman" w:hAnsi="Times New Roman"/>
          <w:b/>
          <w:sz w:val="28"/>
          <w:szCs w:val="28"/>
        </w:rPr>
        <w:t xml:space="preserve"> Резервные фонды.</w:t>
      </w:r>
    </w:p>
    <w:p w:rsidR="007537A2" w:rsidRPr="003756FB" w:rsidRDefault="000D6A3A" w:rsidP="00F2471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3756FB">
        <w:rPr>
          <w:rFonts w:ascii="Times New Roman" w:hAnsi="Times New Roman"/>
          <w:sz w:val="28"/>
          <w:szCs w:val="28"/>
        </w:rPr>
        <w:t xml:space="preserve">В соответствии со ст.81 БК РФ Проектом </w:t>
      </w:r>
      <w:r w:rsidR="003756FB" w:rsidRPr="003756FB">
        <w:rPr>
          <w:rFonts w:ascii="Times New Roman" w:hAnsi="Times New Roman"/>
          <w:sz w:val="28"/>
          <w:szCs w:val="28"/>
        </w:rPr>
        <w:t xml:space="preserve">бюджета </w:t>
      </w:r>
      <w:r w:rsidRPr="003756FB">
        <w:rPr>
          <w:rFonts w:ascii="Times New Roman" w:hAnsi="Times New Roman"/>
          <w:sz w:val="28"/>
          <w:szCs w:val="28"/>
        </w:rPr>
        <w:t xml:space="preserve">установлен резервный фонд </w:t>
      </w:r>
      <w:r w:rsidR="003756FB" w:rsidRPr="003756FB">
        <w:rPr>
          <w:rFonts w:ascii="Times New Roman" w:hAnsi="Times New Roman"/>
          <w:sz w:val="28"/>
          <w:szCs w:val="28"/>
        </w:rPr>
        <w:t>А</w:t>
      </w:r>
      <w:r w:rsidRPr="003756FB">
        <w:rPr>
          <w:rFonts w:ascii="Times New Roman" w:hAnsi="Times New Roman"/>
          <w:sz w:val="28"/>
          <w:szCs w:val="28"/>
        </w:rPr>
        <w:t xml:space="preserve">дминистрации </w:t>
      </w:r>
      <w:r w:rsidR="00EF729E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3756FB" w:rsidRPr="003756FB">
        <w:rPr>
          <w:rFonts w:ascii="Times New Roman" w:hAnsi="Times New Roman"/>
          <w:sz w:val="28"/>
          <w:szCs w:val="28"/>
        </w:rPr>
        <w:t>Гаврилов-Ям</w:t>
      </w:r>
      <w:r w:rsidRPr="003756FB">
        <w:rPr>
          <w:rFonts w:ascii="Times New Roman" w:hAnsi="Times New Roman"/>
          <w:sz w:val="28"/>
          <w:szCs w:val="28"/>
        </w:rPr>
        <w:t xml:space="preserve"> на 201</w:t>
      </w:r>
      <w:r w:rsidR="001A7BC4">
        <w:rPr>
          <w:rFonts w:ascii="Times New Roman" w:hAnsi="Times New Roman"/>
          <w:sz w:val="28"/>
          <w:szCs w:val="28"/>
        </w:rPr>
        <w:t>8</w:t>
      </w:r>
      <w:r w:rsidRPr="003756FB">
        <w:rPr>
          <w:rFonts w:ascii="Times New Roman" w:hAnsi="Times New Roman"/>
          <w:sz w:val="28"/>
          <w:szCs w:val="28"/>
        </w:rPr>
        <w:t xml:space="preserve"> год в размере </w:t>
      </w:r>
      <w:r w:rsidR="003756FB" w:rsidRPr="003756FB">
        <w:rPr>
          <w:rFonts w:ascii="Times New Roman" w:hAnsi="Times New Roman"/>
          <w:sz w:val="28"/>
          <w:szCs w:val="28"/>
        </w:rPr>
        <w:t xml:space="preserve"> </w:t>
      </w:r>
      <w:r w:rsidR="00EF729E">
        <w:rPr>
          <w:rFonts w:ascii="Times New Roman" w:hAnsi="Times New Roman"/>
          <w:sz w:val="28"/>
          <w:szCs w:val="28"/>
        </w:rPr>
        <w:t>35</w:t>
      </w:r>
      <w:r w:rsidR="003756FB" w:rsidRPr="003756FB">
        <w:rPr>
          <w:rFonts w:ascii="Times New Roman" w:hAnsi="Times New Roman"/>
          <w:sz w:val="28"/>
          <w:szCs w:val="28"/>
        </w:rPr>
        <w:t>0</w:t>
      </w:r>
      <w:r w:rsidRPr="003756FB">
        <w:rPr>
          <w:rFonts w:ascii="Times New Roman" w:hAnsi="Times New Roman"/>
          <w:sz w:val="28"/>
          <w:szCs w:val="28"/>
        </w:rPr>
        <w:t>,0 тыс. рублей, на 201</w:t>
      </w:r>
      <w:r w:rsidR="001A7BC4">
        <w:rPr>
          <w:rFonts w:ascii="Times New Roman" w:hAnsi="Times New Roman"/>
          <w:sz w:val="28"/>
          <w:szCs w:val="28"/>
        </w:rPr>
        <w:t>9</w:t>
      </w:r>
      <w:r w:rsidRPr="003756FB">
        <w:rPr>
          <w:rFonts w:ascii="Times New Roman" w:hAnsi="Times New Roman"/>
          <w:sz w:val="28"/>
          <w:szCs w:val="28"/>
        </w:rPr>
        <w:t xml:space="preserve"> год установлен в размере</w:t>
      </w:r>
      <w:r w:rsidR="003756FB" w:rsidRPr="003756FB">
        <w:rPr>
          <w:rFonts w:ascii="Times New Roman" w:hAnsi="Times New Roman"/>
          <w:sz w:val="28"/>
          <w:szCs w:val="28"/>
        </w:rPr>
        <w:t xml:space="preserve"> </w:t>
      </w:r>
      <w:r w:rsidR="00EF729E">
        <w:rPr>
          <w:rFonts w:ascii="Times New Roman" w:hAnsi="Times New Roman"/>
          <w:sz w:val="28"/>
          <w:szCs w:val="28"/>
        </w:rPr>
        <w:t>35</w:t>
      </w:r>
      <w:r w:rsidRPr="003756FB">
        <w:rPr>
          <w:rFonts w:ascii="Times New Roman" w:hAnsi="Times New Roman"/>
          <w:sz w:val="28"/>
          <w:szCs w:val="28"/>
        </w:rPr>
        <w:t>0,0 тыс. рублей, на 20</w:t>
      </w:r>
      <w:r w:rsidR="001A7BC4">
        <w:rPr>
          <w:rFonts w:ascii="Times New Roman" w:hAnsi="Times New Roman"/>
          <w:sz w:val="28"/>
          <w:szCs w:val="28"/>
        </w:rPr>
        <w:t>20</w:t>
      </w:r>
      <w:r w:rsidRPr="003756FB">
        <w:rPr>
          <w:rFonts w:ascii="Times New Roman" w:hAnsi="Times New Roman"/>
          <w:sz w:val="28"/>
          <w:szCs w:val="28"/>
        </w:rPr>
        <w:t xml:space="preserve"> год – </w:t>
      </w:r>
      <w:r w:rsidR="00EF729E">
        <w:rPr>
          <w:rFonts w:ascii="Times New Roman" w:hAnsi="Times New Roman"/>
          <w:sz w:val="28"/>
          <w:szCs w:val="28"/>
        </w:rPr>
        <w:t>35</w:t>
      </w:r>
      <w:r w:rsidRPr="003756FB">
        <w:rPr>
          <w:rFonts w:ascii="Times New Roman" w:hAnsi="Times New Roman"/>
          <w:sz w:val="28"/>
          <w:szCs w:val="28"/>
        </w:rPr>
        <w:t>0,0 тыс. рублей, что в соответствии с требованиями ч. 3 указанной статьи не превышает 3% общего объема расходов.</w:t>
      </w:r>
      <w:proofErr w:type="gramEnd"/>
      <w:r w:rsidRPr="003756FB">
        <w:rPr>
          <w:rFonts w:ascii="Times New Roman" w:hAnsi="Times New Roman"/>
          <w:sz w:val="28"/>
          <w:szCs w:val="28"/>
        </w:rPr>
        <w:t xml:space="preserve"> В соответствии с п.4 ст.81 БК РФ средства резервного фонда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6C10E8" w:rsidRDefault="00E64E5E" w:rsidP="00F2471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</w:t>
      </w:r>
      <w:r w:rsidR="00A643B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:rsidR="00F26E6D" w:rsidRPr="00D5157C" w:rsidRDefault="00E64E5E" w:rsidP="00F2471E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6C10E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E72238">
        <w:rPr>
          <w:rFonts w:ascii="Times New Roman" w:eastAsia="Times New Roman" w:hAnsi="Times New Roman"/>
          <w:b/>
          <w:sz w:val="28"/>
          <w:szCs w:val="28"/>
          <w:lang w:eastAsia="ar-SA"/>
        </w:rPr>
        <w:t>1</w:t>
      </w:r>
      <w:r w:rsidR="009C3A77">
        <w:rPr>
          <w:rFonts w:ascii="Times New Roman" w:eastAsia="Times New Roman" w:hAnsi="Times New Roman"/>
          <w:b/>
          <w:sz w:val="28"/>
          <w:szCs w:val="28"/>
          <w:lang w:eastAsia="ar-SA"/>
        </w:rPr>
        <w:t>0</w:t>
      </w:r>
      <w:r w:rsidR="00F26E6D" w:rsidRPr="00D5157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. </w:t>
      </w:r>
      <w:r w:rsidR="00F26E6D" w:rsidRPr="00D5157C">
        <w:rPr>
          <w:rFonts w:ascii="Times New Roman" w:hAnsi="Times New Roman"/>
          <w:b/>
          <w:sz w:val="28"/>
          <w:szCs w:val="28"/>
        </w:rPr>
        <w:t xml:space="preserve">Дорожный фонд. </w:t>
      </w:r>
    </w:p>
    <w:p w:rsidR="002E0A44" w:rsidRPr="00AB7742" w:rsidRDefault="006C10E8" w:rsidP="00F2471E">
      <w:pPr>
        <w:suppressAutoHyphens/>
        <w:spacing w:after="0" w:line="240" w:lineRule="auto"/>
        <w:jc w:val="both"/>
        <w:rPr>
          <w:rFonts w:ascii="Times New Roman" w:hAnsi="Times New Roman"/>
          <w:color w:val="052635"/>
          <w:sz w:val="28"/>
          <w:szCs w:val="28"/>
          <w:shd w:val="clear" w:color="auto" w:fill="FFFFFF"/>
        </w:rPr>
      </w:pPr>
      <w:r>
        <w:t xml:space="preserve">    </w:t>
      </w:r>
      <w:r w:rsidR="00E66F0B">
        <w:t xml:space="preserve"> </w:t>
      </w:r>
      <w:r w:rsidR="002E0A44">
        <w:rPr>
          <w:rFonts w:ascii="Times New Roman" w:hAnsi="Times New Roman"/>
          <w:sz w:val="28"/>
          <w:szCs w:val="28"/>
        </w:rPr>
        <w:t xml:space="preserve">   </w:t>
      </w:r>
      <w:r w:rsidR="00FD58FF">
        <w:rPr>
          <w:rFonts w:ascii="Times New Roman" w:hAnsi="Times New Roman"/>
          <w:sz w:val="28"/>
          <w:szCs w:val="28"/>
        </w:rPr>
        <w:t xml:space="preserve"> </w:t>
      </w:r>
      <w:r w:rsidR="002E0A4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E0A44" w:rsidRPr="0098704D">
        <w:rPr>
          <w:rFonts w:ascii="Times New Roman" w:hAnsi="Times New Roman"/>
          <w:sz w:val="28"/>
          <w:szCs w:val="28"/>
        </w:rPr>
        <w:t>Р</w:t>
      </w:r>
      <w:r w:rsidR="007D4582" w:rsidRPr="0098704D">
        <w:rPr>
          <w:rFonts w:ascii="Times New Roman" w:hAnsi="Times New Roman"/>
          <w:sz w:val="28"/>
          <w:szCs w:val="28"/>
        </w:rPr>
        <w:t xml:space="preserve">ешением </w:t>
      </w:r>
      <w:r w:rsidR="000325A4" w:rsidRPr="0098704D">
        <w:rPr>
          <w:rFonts w:ascii="Times New Roman" w:hAnsi="Times New Roman"/>
          <w:sz w:val="28"/>
          <w:szCs w:val="28"/>
        </w:rPr>
        <w:t xml:space="preserve">Муниципального Совета городского поселения </w:t>
      </w:r>
      <w:r w:rsidR="007D4582" w:rsidRPr="0098704D">
        <w:rPr>
          <w:rFonts w:ascii="Times New Roman" w:hAnsi="Times New Roman"/>
          <w:sz w:val="28"/>
          <w:szCs w:val="28"/>
        </w:rPr>
        <w:t xml:space="preserve">Гаврилов-Ям </w:t>
      </w:r>
      <w:r w:rsidR="00F26E6D" w:rsidRPr="0098704D">
        <w:rPr>
          <w:rFonts w:ascii="Times New Roman" w:hAnsi="Times New Roman"/>
          <w:sz w:val="28"/>
          <w:szCs w:val="28"/>
        </w:rPr>
        <w:t xml:space="preserve">от </w:t>
      </w:r>
      <w:r w:rsidR="0098704D" w:rsidRPr="0098704D">
        <w:rPr>
          <w:rFonts w:ascii="Times New Roman" w:hAnsi="Times New Roman"/>
          <w:sz w:val="28"/>
          <w:szCs w:val="28"/>
        </w:rPr>
        <w:t>29</w:t>
      </w:r>
      <w:r w:rsidR="00F26E6D" w:rsidRPr="0098704D">
        <w:rPr>
          <w:rFonts w:ascii="Times New Roman" w:hAnsi="Times New Roman"/>
          <w:sz w:val="28"/>
          <w:szCs w:val="28"/>
        </w:rPr>
        <w:t>.1</w:t>
      </w:r>
      <w:r w:rsidR="0098704D" w:rsidRPr="0098704D">
        <w:rPr>
          <w:rFonts w:ascii="Times New Roman" w:hAnsi="Times New Roman"/>
          <w:sz w:val="28"/>
          <w:szCs w:val="28"/>
        </w:rPr>
        <w:t>0</w:t>
      </w:r>
      <w:r w:rsidR="00F26E6D" w:rsidRPr="0098704D">
        <w:rPr>
          <w:rFonts w:ascii="Times New Roman" w:hAnsi="Times New Roman"/>
          <w:sz w:val="28"/>
          <w:szCs w:val="28"/>
        </w:rPr>
        <w:t>.201</w:t>
      </w:r>
      <w:r w:rsidR="007D4582" w:rsidRPr="0098704D">
        <w:rPr>
          <w:rFonts w:ascii="Times New Roman" w:hAnsi="Times New Roman"/>
          <w:sz w:val="28"/>
          <w:szCs w:val="28"/>
        </w:rPr>
        <w:t xml:space="preserve">3 </w:t>
      </w:r>
      <w:r w:rsidR="00F26E6D" w:rsidRPr="0098704D">
        <w:rPr>
          <w:rFonts w:ascii="Times New Roman" w:hAnsi="Times New Roman"/>
          <w:sz w:val="28"/>
          <w:szCs w:val="28"/>
        </w:rPr>
        <w:t xml:space="preserve"> № </w:t>
      </w:r>
      <w:r w:rsidR="0098704D" w:rsidRPr="0098704D">
        <w:rPr>
          <w:rFonts w:ascii="Times New Roman" w:hAnsi="Times New Roman"/>
          <w:sz w:val="28"/>
          <w:szCs w:val="28"/>
        </w:rPr>
        <w:t>182</w:t>
      </w:r>
      <w:r w:rsidR="00F26E6D" w:rsidRPr="0098704D">
        <w:rPr>
          <w:rFonts w:ascii="Times New Roman" w:hAnsi="Times New Roman"/>
          <w:sz w:val="28"/>
          <w:szCs w:val="28"/>
        </w:rPr>
        <w:t xml:space="preserve"> </w:t>
      </w:r>
      <w:r w:rsidR="007D4582" w:rsidRPr="0098704D">
        <w:rPr>
          <w:rFonts w:ascii="Times New Roman" w:hAnsi="Times New Roman"/>
          <w:sz w:val="28"/>
          <w:szCs w:val="28"/>
        </w:rPr>
        <w:t>«</w:t>
      </w:r>
      <w:r w:rsidR="002E0A44" w:rsidRPr="0098704D">
        <w:rPr>
          <w:rFonts w:ascii="Times New Roman" w:hAnsi="Times New Roman"/>
          <w:sz w:val="28"/>
          <w:szCs w:val="28"/>
          <w:shd w:val="clear" w:color="auto" w:fill="FFFFFF"/>
        </w:rPr>
        <w:t xml:space="preserve">О создании дорожного фонда» </w:t>
      </w:r>
      <w:r w:rsidR="00FD58FF" w:rsidRPr="0098704D">
        <w:rPr>
          <w:rFonts w:ascii="Times New Roman" w:hAnsi="Times New Roman"/>
          <w:sz w:val="28"/>
          <w:szCs w:val="28"/>
          <w:shd w:val="clear" w:color="auto" w:fill="FFFFFF"/>
        </w:rPr>
        <w:t xml:space="preserve">(с изм. от </w:t>
      </w:r>
      <w:r w:rsidR="0098704D" w:rsidRPr="0098704D">
        <w:rPr>
          <w:rFonts w:ascii="Times New Roman" w:hAnsi="Times New Roman"/>
          <w:sz w:val="28"/>
          <w:szCs w:val="28"/>
          <w:shd w:val="clear" w:color="auto" w:fill="FFFFFF"/>
        </w:rPr>
        <w:t>24.06</w:t>
      </w:r>
      <w:r w:rsidR="00FD58FF" w:rsidRPr="0098704D">
        <w:rPr>
          <w:rFonts w:ascii="Times New Roman" w:hAnsi="Times New Roman"/>
          <w:sz w:val="28"/>
          <w:szCs w:val="28"/>
          <w:shd w:val="clear" w:color="auto" w:fill="FFFFFF"/>
        </w:rPr>
        <w:t>.201</w:t>
      </w:r>
      <w:r w:rsidR="0098704D" w:rsidRPr="0098704D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FD58FF" w:rsidRPr="0098704D">
        <w:rPr>
          <w:rFonts w:ascii="Times New Roman" w:hAnsi="Times New Roman"/>
          <w:sz w:val="28"/>
          <w:szCs w:val="28"/>
          <w:shd w:val="clear" w:color="auto" w:fill="FFFFFF"/>
        </w:rPr>
        <w:t xml:space="preserve"> № </w:t>
      </w:r>
      <w:r w:rsidR="0098704D" w:rsidRPr="0098704D">
        <w:rPr>
          <w:rFonts w:ascii="Times New Roman" w:hAnsi="Times New Roman"/>
          <w:sz w:val="28"/>
          <w:szCs w:val="28"/>
          <w:shd w:val="clear" w:color="auto" w:fill="FFFFFF"/>
        </w:rPr>
        <w:t>221</w:t>
      </w:r>
      <w:r w:rsidR="00FD58FF" w:rsidRPr="0098704D"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  <w:r w:rsidR="007D4582" w:rsidRPr="0098704D">
        <w:rPr>
          <w:rFonts w:ascii="Times New Roman" w:hAnsi="Times New Roman"/>
          <w:sz w:val="28"/>
          <w:szCs w:val="28"/>
          <w:shd w:val="clear" w:color="auto" w:fill="FFFFFF"/>
        </w:rPr>
        <w:t xml:space="preserve"> утвержден </w:t>
      </w:r>
      <w:r w:rsidR="002E0A44" w:rsidRPr="0098704D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7D4582" w:rsidRPr="0098704D">
        <w:rPr>
          <w:rFonts w:ascii="Times New Roman" w:hAnsi="Times New Roman"/>
          <w:sz w:val="28"/>
          <w:szCs w:val="28"/>
          <w:shd w:val="clear" w:color="auto" w:fill="FFFFFF"/>
        </w:rPr>
        <w:t>оряд</w:t>
      </w:r>
      <w:r w:rsidR="002E0A44" w:rsidRPr="0098704D">
        <w:rPr>
          <w:rFonts w:ascii="Times New Roman" w:hAnsi="Times New Roman"/>
          <w:sz w:val="28"/>
          <w:szCs w:val="28"/>
          <w:shd w:val="clear" w:color="auto" w:fill="FFFFFF"/>
        </w:rPr>
        <w:t xml:space="preserve">ок </w:t>
      </w:r>
      <w:r w:rsidR="007D4582" w:rsidRPr="0098704D">
        <w:rPr>
          <w:rFonts w:ascii="Times New Roman" w:hAnsi="Times New Roman"/>
          <w:sz w:val="28"/>
          <w:szCs w:val="28"/>
          <w:shd w:val="clear" w:color="auto" w:fill="FFFFFF"/>
        </w:rPr>
        <w:t xml:space="preserve"> формирования и использования бюджетных ассигнований дорожного фонда </w:t>
      </w:r>
      <w:r w:rsidR="00104E90" w:rsidRPr="0098704D">
        <w:rPr>
          <w:rFonts w:ascii="Times New Roman" w:hAnsi="Times New Roman"/>
          <w:sz w:val="28"/>
          <w:szCs w:val="28"/>
          <w:shd w:val="clear" w:color="auto" w:fill="FFFFFF"/>
        </w:rPr>
        <w:t xml:space="preserve">городского поселения </w:t>
      </w:r>
      <w:r w:rsidR="007D4582" w:rsidRPr="0098704D">
        <w:rPr>
          <w:rFonts w:ascii="Times New Roman" w:hAnsi="Times New Roman"/>
          <w:sz w:val="28"/>
          <w:szCs w:val="28"/>
          <w:shd w:val="clear" w:color="auto" w:fill="FFFFFF"/>
        </w:rPr>
        <w:t>Гаврилов-Ям</w:t>
      </w:r>
      <w:r w:rsidR="00AB7742" w:rsidRPr="0098704D">
        <w:rPr>
          <w:rFonts w:ascii="Times New Roman" w:hAnsi="Times New Roman"/>
          <w:sz w:val="28"/>
          <w:szCs w:val="28"/>
          <w:shd w:val="clear" w:color="auto" w:fill="FFFFFF"/>
        </w:rPr>
        <w:t>, который</w:t>
      </w:r>
      <w:r w:rsidR="00AB7742" w:rsidRPr="0098704D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 xml:space="preserve"> </w:t>
      </w:r>
      <w:r w:rsidR="00AB7742" w:rsidRPr="0098704D">
        <w:rPr>
          <w:rFonts w:ascii="Times New Roman" w:hAnsi="Times New Roman"/>
          <w:sz w:val="28"/>
          <w:szCs w:val="28"/>
        </w:rPr>
        <w:t xml:space="preserve">определяет источники формирования и использования бюджетных ассигнований дорожного фонда </w:t>
      </w:r>
      <w:r w:rsidR="00104E90" w:rsidRPr="0098704D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AB7742" w:rsidRPr="0098704D">
        <w:rPr>
          <w:rFonts w:ascii="Times New Roman" w:hAnsi="Times New Roman"/>
          <w:sz w:val="28"/>
          <w:szCs w:val="28"/>
        </w:rPr>
        <w:t>Гаврилов-Ям</w:t>
      </w:r>
      <w:r w:rsidR="00A643B9" w:rsidRPr="0098704D">
        <w:rPr>
          <w:rFonts w:ascii="Times New Roman" w:hAnsi="Times New Roman"/>
          <w:sz w:val="28"/>
          <w:szCs w:val="28"/>
        </w:rPr>
        <w:t>, что соответствует п.5 ст.179.4 БК РФ.</w:t>
      </w:r>
      <w:proofErr w:type="gramEnd"/>
    </w:p>
    <w:p w:rsidR="00562A4C" w:rsidRPr="00E14249" w:rsidRDefault="002E0A44" w:rsidP="00F2471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58FF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 xml:space="preserve"> </w:t>
      </w:r>
      <w:r w:rsidR="00F26E6D" w:rsidRPr="00FD58FF">
        <w:rPr>
          <w:rFonts w:ascii="Times New Roman" w:hAnsi="Times New Roman"/>
          <w:sz w:val="28"/>
          <w:szCs w:val="28"/>
        </w:rPr>
        <w:t xml:space="preserve"> </w:t>
      </w:r>
      <w:r w:rsidR="00E64E5E" w:rsidRPr="00FD58FF">
        <w:rPr>
          <w:rFonts w:ascii="Times New Roman" w:hAnsi="Times New Roman"/>
          <w:sz w:val="28"/>
          <w:szCs w:val="28"/>
        </w:rPr>
        <w:t xml:space="preserve">    </w:t>
      </w:r>
      <w:r w:rsidR="00562A4C" w:rsidRPr="00E14249"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 w:rsidR="001A7BC4">
        <w:rPr>
          <w:rFonts w:ascii="Times New Roman" w:hAnsi="Times New Roman"/>
          <w:sz w:val="28"/>
          <w:szCs w:val="28"/>
        </w:rPr>
        <w:t>8</w:t>
      </w:r>
      <w:r w:rsidR="00562A4C" w:rsidRPr="00E14249">
        <w:rPr>
          <w:rFonts w:ascii="Times New Roman" w:hAnsi="Times New Roman"/>
          <w:sz w:val="28"/>
          <w:szCs w:val="28"/>
        </w:rPr>
        <w:t xml:space="preserve"> проекта решения объем бюджетных ассигнований дорожного фонда на 201</w:t>
      </w:r>
      <w:r w:rsidR="001A7BC4">
        <w:rPr>
          <w:rFonts w:ascii="Times New Roman" w:hAnsi="Times New Roman"/>
          <w:sz w:val="28"/>
          <w:szCs w:val="28"/>
        </w:rPr>
        <w:t>8</w:t>
      </w:r>
      <w:r w:rsidR="00562A4C" w:rsidRPr="00E14249">
        <w:rPr>
          <w:rFonts w:ascii="Times New Roman" w:hAnsi="Times New Roman"/>
          <w:sz w:val="28"/>
          <w:szCs w:val="28"/>
        </w:rPr>
        <w:t xml:space="preserve"> год составит </w:t>
      </w:r>
      <w:r w:rsidR="00104E90">
        <w:rPr>
          <w:rFonts w:ascii="Times New Roman" w:hAnsi="Times New Roman"/>
          <w:sz w:val="28"/>
          <w:szCs w:val="28"/>
        </w:rPr>
        <w:t>1</w:t>
      </w:r>
      <w:r w:rsidR="001A7BC4">
        <w:rPr>
          <w:rFonts w:ascii="Times New Roman" w:hAnsi="Times New Roman"/>
          <w:sz w:val="28"/>
          <w:szCs w:val="28"/>
        </w:rPr>
        <w:t>5 917,1</w:t>
      </w:r>
      <w:r w:rsidR="00562A4C" w:rsidRPr="00E14249">
        <w:rPr>
          <w:rFonts w:ascii="Times New Roman" w:hAnsi="Times New Roman"/>
          <w:sz w:val="28"/>
          <w:szCs w:val="28"/>
        </w:rPr>
        <w:t xml:space="preserve"> тыс. рублей, на плановый период 201</w:t>
      </w:r>
      <w:r w:rsidR="001A7BC4">
        <w:rPr>
          <w:rFonts w:ascii="Times New Roman" w:hAnsi="Times New Roman"/>
          <w:sz w:val="28"/>
          <w:szCs w:val="28"/>
        </w:rPr>
        <w:t>9</w:t>
      </w:r>
      <w:r w:rsidR="00562A4C" w:rsidRPr="00E14249">
        <w:rPr>
          <w:rFonts w:ascii="Times New Roman" w:hAnsi="Times New Roman"/>
          <w:sz w:val="28"/>
          <w:szCs w:val="28"/>
        </w:rPr>
        <w:t>, 20</w:t>
      </w:r>
      <w:r w:rsidR="001A7BC4">
        <w:rPr>
          <w:rFonts w:ascii="Times New Roman" w:hAnsi="Times New Roman"/>
          <w:sz w:val="28"/>
          <w:szCs w:val="28"/>
        </w:rPr>
        <w:t>20</w:t>
      </w:r>
      <w:r w:rsidR="00562A4C" w:rsidRPr="00E14249">
        <w:rPr>
          <w:rFonts w:ascii="Times New Roman" w:hAnsi="Times New Roman"/>
          <w:sz w:val="28"/>
          <w:szCs w:val="28"/>
        </w:rPr>
        <w:t xml:space="preserve"> годы в сумме </w:t>
      </w:r>
      <w:r w:rsidR="001A7BC4">
        <w:rPr>
          <w:rFonts w:ascii="Times New Roman" w:hAnsi="Times New Roman"/>
          <w:sz w:val="28"/>
          <w:szCs w:val="28"/>
        </w:rPr>
        <w:t>8 081</w:t>
      </w:r>
      <w:r w:rsidR="00562A4C" w:rsidRPr="00E14249">
        <w:rPr>
          <w:rFonts w:ascii="Times New Roman" w:hAnsi="Times New Roman"/>
          <w:sz w:val="28"/>
          <w:szCs w:val="28"/>
        </w:rPr>
        <w:t xml:space="preserve">,0 тыс. рублей и </w:t>
      </w:r>
      <w:r w:rsidR="001A7BC4">
        <w:rPr>
          <w:rFonts w:ascii="Times New Roman" w:hAnsi="Times New Roman"/>
          <w:sz w:val="28"/>
          <w:szCs w:val="28"/>
        </w:rPr>
        <w:t>9 127</w:t>
      </w:r>
      <w:r w:rsidR="00562A4C" w:rsidRPr="00E14249">
        <w:rPr>
          <w:rFonts w:ascii="Times New Roman" w:hAnsi="Times New Roman"/>
          <w:sz w:val="28"/>
          <w:szCs w:val="28"/>
        </w:rPr>
        <w:t>,0 тыс. рублей, соответственно.</w:t>
      </w:r>
    </w:p>
    <w:p w:rsidR="00FA4F1A" w:rsidRPr="00E14249" w:rsidRDefault="00FA4F1A" w:rsidP="00F2471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4249">
        <w:rPr>
          <w:rFonts w:ascii="Times New Roman" w:hAnsi="Times New Roman"/>
          <w:sz w:val="28"/>
          <w:szCs w:val="28"/>
        </w:rPr>
        <w:t xml:space="preserve">    </w:t>
      </w:r>
      <w:r w:rsidRPr="00075AB3">
        <w:rPr>
          <w:rFonts w:ascii="Times New Roman" w:hAnsi="Times New Roman"/>
          <w:sz w:val="28"/>
          <w:szCs w:val="28"/>
        </w:rPr>
        <w:t xml:space="preserve">Действующей редакцией решения о бюджете </w:t>
      </w:r>
      <w:r w:rsidR="00146F74" w:rsidRPr="00075AB3">
        <w:rPr>
          <w:rFonts w:ascii="Times New Roman" w:hAnsi="Times New Roman"/>
          <w:sz w:val="28"/>
          <w:szCs w:val="28"/>
        </w:rPr>
        <w:t>поселения</w:t>
      </w:r>
      <w:r w:rsidRPr="00075AB3">
        <w:rPr>
          <w:rFonts w:ascii="Times New Roman" w:hAnsi="Times New Roman"/>
          <w:sz w:val="28"/>
          <w:szCs w:val="28"/>
        </w:rPr>
        <w:t xml:space="preserve"> на 201</w:t>
      </w:r>
      <w:r w:rsidR="001A7BC4">
        <w:rPr>
          <w:rFonts w:ascii="Times New Roman" w:hAnsi="Times New Roman"/>
          <w:sz w:val="28"/>
          <w:szCs w:val="28"/>
        </w:rPr>
        <w:t>7</w:t>
      </w:r>
      <w:r w:rsidRPr="00075AB3">
        <w:rPr>
          <w:rFonts w:ascii="Times New Roman" w:hAnsi="Times New Roman"/>
          <w:sz w:val="28"/>
          <w:szCs w:val="28"/>
        </w:rPr>
        <w:t xml:space="preserve"> год объем бюджетных ассигнований дорожного фонда предусмотрен в сумме</w:t>
      </w:r>
      <w:r w:rsidR="00075AB3" w:rsidRPr="00075AB3">
        <w:rPr>
          <w:rFonts w:ascii="Times New Roman" w:hAnsi="Times New Roman"/>
          <w:sz w:val="28"/>
          <w:szCs w:val="28"/>
        </w:rPr>
        <w:t xml:space="preserve"> </w:t>
      </w:r>
      <w:r w:rsidR="00996789">
        <w:rPr>
          <w:rFonts w:ascii="Times New Roman" w:hAnsi="Times New Roman"/>
          <w:sz w:val="28"/>
          <w:szCs w:val="28"/>
        </w:rPr>
        <w:t>22 884,9</w:t>
      </w:r>
      <w:r w:rsidRPr="00075AB3">
        <w:rPr>
          <w:rFonts w:ascii="Times New Roman" w:hAnsi="Times New Roman"/>
          <w:sz w:val="28"/>
          <w:szCs w:val="28"/>
        </w:rPr>
        <w:t xml:space="preserve"> тыс. руб</w:t>
      </w:r>
      <w:r w:rsidR="00E14249" w:rsidRPr="00075AB3">
        <w:rPr>
          <w:rFonts w:ascii="Times New Roman" w:hAnsi="Times New Roman"/>
          <w:sz w:val="28"/>
          <w:szCs w:val="28"/>
        </w:rPr>
        <w:t>.</w:t>
      </w:r>
    </w:p>
    <w:p w:rsidR="00562A4C" w:rsidRPr="00E14249" w:rsidRDefault="00B20979" w:rsidP="00F247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4249">
        <w:rPr>
          <w:rFonts w:ascii="Times New Roman" w:hAnsi="Times New Roman"/>
          <w:sz w:val="24"/>
          <w:szCs w:val="24"/>
        </w:rPr>
        <w:t>тыс</w:t>
      </w:r>
      <w:r w:rsidR="00562A4C" w:rsidRPr="00E14249">
        <w:rPr>
          <w:rFonts w:ascii="Times New Roman" w:hAnsi="Times New Roman"/>
          <w:sz w:val="24"/>
          <w:szCs w:val="24"/>
        </w:rPr>
        <w:t>. руб.</w:t>
      </w:r>
    </w:p>
    <w:tbl>
      <w:tblPr>
        <w:tblW w:w="92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7"/>
        <w:gridCol w:w="1276"/>
        <w:gridCol w:w="1559"/>
        <w:gridCol w:w="1417"/>
        <w:gridCol w:w="1418"/>
        <w:gridCol w:w="1701"/>
      </w:tblGrid>
      <w:tr w:rsidR="00562A4C" w:rsidRPr="0094299E" w:rsidTr="00EF4DE0">
        <w:trPr>
          <w:trHeight w:hRule="exact" w:val="835"/>
        </w:trPr>
        <w:tc>
          <w:tcPr>
            <w:tcW w:w="1887" w:type="dxa"/>
            <w:shd w:val="clear" w:color="000000" w:fill="FFFFFF"/>
            <w:hideMark/>
          </w:tcPr>
          <w:p w:rsidR="00562A4C" w:rsidRPr="0094299E" w:rsidRDefault="00562A4C" w:rsidP="00F247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299E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shd w:val="clear" w:color="000000" w:fill="FFFFFF"/>
            <w:hideMark/>
          </w:tcPr>
          <w:p w:rsidR="00562A4C" w:rsidRPr="0094299E" w:rsidRDefault="00562A4C" w:rsidP="00F247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299E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1A7BC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94299E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562A4C" w:rsidRPr="0094299E" w:rsidRDefault="00562A4C" w:rsidP="00F247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299E">
              <w:rPr>
                <w:rFonts w:ascii="Times New Roman" w:hAnsi="Times New Roman"/>
                <w:b/>
                <w:sz w:val="24"/>
                <w:szCs w:val="24"/>
              </w:rPr>
              <w:t>отчет</w:t>
            </w:r>
          </w:p>
        </w:tc>
        <w:tc>
          <w:tcPr>
            <w:tcW w:w="1559" w:type="dxa"/>
            <w:shd w:val="clear" w:color="000000" w:fill="FFFFFF"/>
            <w:hideMark/>
          </w:tcPr>
          <w:p w:rsidR="00562A4C" w:rsidRPr="0094299E" w:rsidRDefault="00562A4C" w:rsidP="00F247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299E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1A7BC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94299E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562A4C" w:rsidRPr="0094299E" w:rsidRDefault="00562A4C" w:rsidP="00F247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299E">
              <w:rPr>
                <w:rFonts w:ascii="Times New Roman" w:hAnsi="Times New Roman"/>
                <w:b/>
                <w:sz w:val="24"/>
                <w:szCs w:val="24"/>
              </w:rPr>
              <w:t xml:space="preserve">(ред. от </w:t>
            </w:r>
            <w:r w:rsidR="001A7BC4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94299E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 w:rsidR="001A7BC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94299E"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 w:rsidR="001A7BC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40043C">
              <w:rPr>
                <w:rFonts w:ascii="Times New Roman" w:hAnsi="Times New Roman"/>
                <w:b/>
                <w:sz w:val="24"/>
                <w:szCs w:val="24"/>
              </w:rPr>
              <w:t>)№ №№ 99 №</w:t>
            </w:r>
            <w:proofErr w:type="gramStart"/>
            <w:r w:rsidR="004004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4299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proofErr w:type="gramEnd"/>
          </w:p>
        </w:tc>
        <w:tc>
          <w:tcPr>
            <w:tcW w:w="1417" w:type="dxa"/>
            <w:shd w:val="clear" w:color="000000" w:fill="FFFFFF"/>
            <w:hideMark/>
          </w:tcPr>
          <w:p w:rsidR="00562A4C" w:rsidRPr="0094299E" w:rsidRDefault="00562A4C" w:rsidP="00F247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299E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1A7BC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94299E">
              <w:rPr>
                <w:rFonts w:ascii="Times New Roman" w:hAnsi="Times New Roman"/>
                <w:b/>
                <w:sz w:val="24"/>
                <w:szCs w:val="24"/>
              </w:rPr>
              <w:t xml:space="preserve"> год проект</w:t>
            </w:r>
          </w:p>
        </w:tc>
        <w:tc>
          <w:tcPr>
            <w:tcW w:w="1418" w:type="dxa"/>
            <w:shd w:val="clear" w:color="000000" w:fill="FFFFFF"/>
          </w:tcPr>
          <w:p w:rsidR="00562A4C" w:rsidRPr="0094299E" w:rsidRDefault="00562A4C" w:rsidP="00F2471E">
            <w:pPr>
              <w:spacing w:after="0" w:line="240" w:lineRule="auto"/>
              <w:ind w:left="-533" w:firstLine="5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299E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1A7BC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94299E">
              <w:rPr>
                <w:rFonts w:ascii="Times New Roman" w:hAnsi="Times New Roman"/>
                <w:b/>
                <w:sz w:val="24"/>
                <w:szCs w:val="24"/>
              </w:rPr>
              <w:t xml:space="preserve"> год проект</w:t>
            </w:r>
          </w:p>
        </w:tc>
        <w:tc>
          <w:tcPr>
            <w:tcW w:w="1701" w:type="dxa"/>
            <w:shd w:val="clear" w:color="000000" w:fill="FFFFFF"/>
          </w:tcPr>
          <w:p w:rsidR="00562A4C" w:rsidRPr="0094299E" w:rsidRDefault="00562A4C" w:rsidP="00F2471E">
            <w:pPr>
              <w:spacing w:after="0" w:line="240" w:lineRule="auto"/>
              <w:ind w:left="-533" w:firstLine="5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299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1A7BC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94299E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562A4C" w:rsidRPr="0094299E" w:rsidRDefault="00562A4C" w:rsidP="00F2471E">
            <w:pPr>
              <w:spacing w:after="0" w:line="240" w:lineRule="auto"/>
              <w:ind w:left="-533" w:firstLine="5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299E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</w:p>
        </w:tc>
      </w:tr>
      <w:tr w:rsidR="00E14249" w:rsidRPr="0094299E" w:rsidTr="00EF4DE0">
        <w:trPr>
          <w:trHeight w:hRule="exact" w:val="1124"/>
        </w:trPr>
        <w:tc>
          <w:tcPr>
            <w:tcW w:w="1887" w:type="dxa"/>
            <w:shd w:val="clear" w:color="000000" w:fill="FFFFFF"/>
          </w:tcPr>
          <w:p w:rsidR="00562A4C" w:rsidRPr="0094299E" w:rsidRDefault="00562A4C" w:rsidP="00F24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99E">
              <w:rPr>
                <w:rFonts w:ascii="Times New Roman" w:hAnsi="Times New Roman"/>
                <w:sz w:val="24"/>
                <w:szCs w:val="24"/>
              </w:rPr>
              <w:t>Бюджетные ассигнования дорожного фонда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62A4C" w:rsidRPr="0094299E" w:rsidRDefault="0003608F" w:rsidP="00F24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22 695,4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62A4C" w:rsidRPr="0094299E" w:rsidRDefault="007F6AC3" w:rsidP="00F24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22 884,9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62A4C" w:rsidRPr="0094299E" w:rsidRDefault="001A7BC4" w:rsidP="00F24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15 917,1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562A4C" w:rsidRPr="0094299E" w:rsidRDefault="001A7BC4" w:rsidP="00F2471E">
            <w:pPr>
              <w:spacing w:after="0" w:line="240" w:lineRule="auto"/>
              <w:ind w:left="-533"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8081,0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20979" w:rsidRPr="0094299E" w:rsidRDefault="001A7BC4" w:rsidP="00F2471E">
            <w:pPr>
              <w:spacing w:after="0" w:line="240" w:lineRule="auto"/>
              <w:ind w:left="-533"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9 127,0</w:t>
            </w:r>
          </w:p>
        </w:tc>
      </w:tr>
    </w:tbl>
    <w:p w:rsidR="00562A4C" w:rsidRPr="0094299E" w:rsidRDefault="00562A4C" w:rsidP="00F2471E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562A4C" w:rsidRPr="0050325C" w:rsidRDefault="00562A4C" w:rsidP="00F2471E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50325C">
        <w:rPr>
          <w:rFonts w:ascii="Times New Roman" w:hAnsi="Times New Roman"/>
          <w:bCs/>
          <w:iCs/>
          <w:sz w:val="28"/>
          <w:szCs w:val="28"/>
        </w:rPr>
        <w:t xml:space="preserve">Средства дорожного фонда распределены по следующим направлениям: </w:t>
      </w:r>
    </w:p>
    <w:p w:rsidR="00A37803" w:rsidRPr="0050325C" w:rsidRDefault="00562A4C" w:rsidP="00F2471E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50325C">
        <w:rPr>
          <w:rFonts w:ascii="Times New Roman" w:hAnsi="Times New Roman"/>
          <w:bCs/>
          <w:iCs/>
          <w:sz w:val="28"/>
          <w:szCs w:val="28"/>
        </w:rPr>
        <w:t>-</w:t>
      </w:r>
      <w:r w:rsidR="00A75C16" w:rsidRPr="0050325C">
        <w:rPr>
          <w:rFonts w:ascii="Times New Roman" w:hAnsi="Times New Roman"/>
          <w:bCs/>
          <w:iCs/>
          <w:sz w:val="28"/>
          <w:szCs w:val="28"/>
        </w:rPr>
        <w:t>муниципальная</w:t>
      </w:r>
      <w:r w:rsidRPr="0050325C">
        <w:rPr>
          <w:rFonts w:ascii="Times New Roman" w:hAnsi="Times New Roman"/>
          <w:bCs/>
          <w:iCs/>
          <w:sz w:val="28"/>
          <w:szCs w:val="28"/>
        </w:rPr>
        <w:t xml:space="preserve"> целевая программа «Развитие</w:t>
      </w:r>
      <w:r w:rsidR="009615B2">
        <w:rPr>
          <w:rFonts w:ascii="Times New Roman" w:hAnsi="Times New Roman"/>
          <w:bCs/>
          <w:iCs/>
          <w:sz w:val="28"/>
          <w:szCs w:val="28"/>
        </w:rPr>
        <w:t xml:space="preserve"> дорожного хозяйства городского поселения</w:t>
      </w:r>
      <w:r w:rsidR="00A75C16" w:rsidRPr="0050325C">
        <w:rPr>
          <w:rFonts w:ascii="Times New Roman" w:hAnsi="Times New Roman"/>
          <w:bCs/>
          <w:iCs/>
          <w:sz w:val="28"/>
          <w:szCs w:val="28"/>
        </w:rPr>
        <w:t xml:space="preserve"> Гаврилов-Ям</w:t>
      </w:r>
      <w:r w:rsidR="00AC42E2" w:rsidRPr="0050325C">
        <w:rPr>
          <w:rFonts w:ascii="Times New Roman" w:hAnsi="Times New Roman"/>
          <w:bCs/>
          <w:iCs/>
          <w:sz w:val="28"/>
          <w:szCs w:val="28"/>
        </w:rPr>
        <w:t>»</w:t>
      </w:r>
      <w:r w:rsidR="00A37803" w:rsidRPr="0050325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A75C16" w:rsidRPr="0050325C"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="00EC5624">
        <w:rPr>
          <w:rFonts w:ascii="Times New Roman" w:hAnsi="Times New Roman"/>
          <w:bCs/>
          <w:iCs/>
          <w:sz w:val="28"/>
          <w:szCs w:val="28"/>
        </w:rPr>
        <w:t>15 917,1</w:t>
      </w:r>
      <w:r w:rsidR="00A75C16" w:rsidRPr="0050325C">
        <w:rPr>
          <w:rFonts w:ascii="Times New Roman" w:hAnsi="Times New Roman"/>
          <w:bCs/>
          <w:iCs/>
          <w:sz w:val="28"/>
          <w:szCs w:val="28"/>
        </w:rPr>
        <w:t>,0 тыс.</w:t>
      </w:r>
      <w:r w:rsidRPr="0050325C">
        <w:rPr>
          <w:rFonts w:ascii="Times New Roman" w:hAnsi="Times New Roman"/>
          <w:bCs/>
          <w:iCs/>
          <w:sz w:val="28"/>
          <w:szCs w:val="28"/>
        </w:rPr>
        <w:t xml:space="preserve"> руб.</w:t>
      </w:r>
      <w:r w:rsidR="000622B6" w:rsidRPr="0050325C">
        <w:rPr>
          <w:rFonts w:ascii="Times New Roman" w:hAnsi="Times New Roman"/>
          <w:bCs/>
          <w:iCs/>
          <w:sz w:val="28"/>
          <w:szCs w:val="28"/>
        </w:rPr>
        <w:t>, в том числе:</w:t>
      </w:r>
    </w:p>
    <w:p w:rsidR="000622B6" w:rsidRPr="0050325C" w:rsidRDefault="000622B6" w:rsidP="00F2471E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50325C">
        <w:rPr>
          <w:rFonts w:ascii="Times New Roman" w:hAnsi="Times New Roman"/>
          <w:bCs/>
          <w:iCs/>
          <w:sz w:val="28"/>
          <w:szCs w:val="28"/>
        </w:rPr>
        <w:t xml:space="preserve">1. </w:t>
      </w:r>
      <w:r w:rsidR="009615B2">
        <w:rPr>
          <w:rFonts w:ascii="Times New Roman" w:hAnsi="Times New Roman"/>
          <w:bCs/>
          <w:iCs/>
          <w:sz w:val="28"/>
          <w:szCs w:val="28"/>
        </w:rPr>
        <w:t>Улучшение транспортно - эксплуатационного состояния дорог для безопасности движения</w:t>
      </w:r>
      <w:r w:rsidRPr="0050325C">
        <w:rPr>
          <w:rFonts w:ascii="Times New Roman" w:hAnsi="Times New Roman"/>
          <w:bCs/>
          <w:iCs/>
          <w:sz w:val="28"/>
          <w:szCs w:val="28"/>
        </w:rPr>
        <w:t xml:space="preserve"> – </w:t>
      </w:r>
      <w:r w:rsidR="00EC5624">
        <w:rPr>
          <w:rFonts w:ascii="Times New Roman" w:hAnsi="Times New Roman"/>
          <w:bCs/>
          <w:iCs/>
          <w:sz w:val="28"/>
          <w:szCs w:val="28"/>
        </w:rPr>
        <w:t>1520</w:t>
      </w:r>
      <w:r w:rsidR="009615B2">
        <w:rPr>
          <w:rFonts w:ascii="Times New Roman" w:hAnsi="Times New Roman"/>
          <w:bCs/>
          <w:iCs/>
          <w:sz w:val="28"/>
          <w:szCs w:val="28"/>
        </w:rPr>
        <w:t>,0</w:t>
      </w:r>
      <w:r w:rsidRPr="0050325C">
        <w:rPr>
          <w:rFonts w:ascii="Times New Roman" w:hAnsi="Times New Roman"/>
          <w:bCs/>
          <w:iCs/>
          <w:sz w:val="28"/>
          <w:szCs w:val="28"/>
        </w:rPr>
        <w:t xml:space="preserve"> тыс. руб., </w:t>
      </w:r>
    </w:p>
    <w:p w:rsidR="000622B6" w:rsidRPr="0050325C" w:rsidRDefault="000622B6" w:rsidP="00F2471E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50325C">
        <w:rPr>
          <w:rFonts w:ascii="Times New Roman" w:hAnsi="Times New Roman"/>
          <w:bCs/>
          <w:iCs/>
          <w:sz w:val="28"/>
          <w:szCs w:val="28"/>
        </w:rPr>
        <w:lastRenderedPageBreak/>
        <w:t xml:space="preserve">2. </w:t>
      </w:r>
      <w:r w:rsidR="009615B2">
        <w:rPr>
          <w:rFonts w:ascii="Times New Roman" w:hAnsi="Times New Roman"/>
          <w:bCs/>
          <w:iCs/>
          <w:sz w:val="28"/>
          <w:szCs w:val="28"/>
        </w:rPr>
        <w:t>Обеспечение сохранности сети дорог общего пользования, выполнение работ по содержанию и ремонту в целях доведения их состояния до нормативных</w:t>
      </w:r>
      <w:r w:rsidR="00DA65FB" w:rsidRPr="0050325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0325C">
        <w:rPr>
          <w:rFonts w:ascii="Times New Roman" w:hAnsi="Times New Roman"/>
          <w:bCs/>
          <w:iCs/>
          <w:sz w:val="28"/>
          <w:szCs w:val="28"/>
        </w:rPr>
        <w:t xml:space="preserve">(за счет средств местного бюджета)  – </w:t>
      </w:r>
      <w:r w:rsidR="00EC5624">
        <w:rPr>
          <w:rFonts w:ascii="Times New Roman" w:hAnsi="Times New Roman"/>
          <w:bCs/>
          <w:iCs/>
          <w:sz w:val="28"/>
          <w:szCs w:val="28"/>
        </w:rPr>
        <w:t>14 397,1</w:t>
      </w:r>
      <w:r w:rsidRPr="0050325C">
        <w:rPr>
          <w:rFonts w:ascii="Times New Roman" w:hAnsi="Times New Roman"/>
          <w:bCs/>
          <w:iCs/>
          <w:sz w:val="28"/>
          <w:szCs w:val="28"/>
        </w:rPr>
        <w:t xml:space="preserve"> тыс. руб.</w:t>
      </w:r>
    </w:p>
    <w:p w:rsidR="009615B2" w:rsidRDefault="009615B2" w:rsidP="00F2471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24706" w:rsidRPr="000A10F2" w:rsidRDefault="003506E8" w:rsidP="00F2471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</w:t>
      </w:r>
      <w:r w:rsidR="00525CE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</w:t>
      </w:r>
      <w:r w:rsidR="00E72238">
        <w:rPr>
          <w:rFonts w:ascii="Times New Roman" w:eastAsia="Times New Roman" w:hAnsi="Times New Roman"/>
          <w:b/>
          <w:sz w:val="28"/>
          <w:szCs w:val="28"/>
          <w:lang w:eastAsia="ar-SA"/>
        </w:rPr>
        <w:t>1</w:t>
      </w:r>
      <w:r w:rsidR="009C3A77">
        <w:rPr>
          <w:rFonts w:ascii="Times New Roman" w:eastAsia="Times New Roman" w:hAnsi="Times New Roman"/>
          <w:b/>
          <w:sz w:val="28"/>
          <w:szCs w:val="28"/>
          <w:lang w:eastAsia="ar-SA"/>
        </w:rPr>
        <w:t>1</w:t>
      </w:r>
      <w:r w:rsidR="00E72238">
        <w:rPr>
          <w:rFonts w:ascii="Times New Roman" w:eastAsia="Times New Roman" w:hAnsi="Times New Roman"/>
          <w:b/>
          <w:sz w:val="28"/>
          <w:szCs w:val="28"/>
          <w:lang w:eastAsia="ar-SA"/>
        </w:rPr>
        <w:t>.</w:t>
      </w:r>
      <w:r w:rsidR="000A10F2" w:rsidRPr="000A10F2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024706" w:rsidRPr="000A10F2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Результаты проверки и анализа соблюдения порядка применения</w:t>
      </w:r>
    </w:p>
    <w:p w:rsidR="00024706" w:rsidRPr="000A10F2" w:rsidRDefault="00024706" w:rsidP="00F2471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A10F2">
        <w:rPr>
          <w:rFonts w:ascii="Times New Roman" w:eastAsia="Times New Roman" w:hAnsi="Times New Roman"/>
          <w:b/>
          <w:sz w:val="28"/>
          <w:szCs w:val="28"/>
          <w:lang w:eastAsia="ar-SA"/>
        </w:rPr>
        <w:t>бюджетной классификации Российской Федерации</w:t>
      </w:r>
    </w:p>
    <w:p w:rsidR="00193518" w:rsidRPr="00193518" w:rsidRDefault="0028361A" w:rsidP="00F2471E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9C3A77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193518">
        <w:rPr>
          <w:rFonts w:ascii="Times New Roman" w:eastAsia="Times New Roman" w:hAnsi="Times New Roman"/>
          <w:sz w:val="28"/>
          <w:szCs w:val="28"/>
          <w:lang w:eastAsia="ar-SA"/>
        </w:rPr>
        <w:t xml:space="preserve">.1. </w:t>
      </w:r>
      <w:r w:rsidR="00193518" w:rsidRPr="00193518">
        <w:rPr>
          <w:rFonts w:ascii="Times New Roman" w:eastAsia="Times New Roman" w:hAnsi="Times New Roman"/>
          <w:sz w:val="28"/>
          <w:szCs w:val="28"/>
          <w:lang w:eastAsia="ar-SA"/>
        </w:rPr>
        <w:t>В Проекте бюджета доходы и расходы бюджета, источники финансирования дефицита бюджета сгруппированы в соответствии с Приказом Минфина России от 01.07.2013 №</w:t>
      </w:r>
      <w:r w:rsidR="009B571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93518" w:rsidRPr="00193518">
        <w:rPr>
          <w:rFonts w:ascii="Times New Roman" w:eastAsia="Times New Roman" w:hAnsi="Times New Roman"/>
          <w:sz w:val="28"/>
          <w:szCs w:val="28"/>
          <w:lang w:eastAsia="ar-SA"/>
        </w:rPr>
        <w:t>65н «Об утверждении Указаний о порядке применения бюджетной классификации Российской Федерации</w:t>
      </w:r>
      <w:r w:rsidR="006A1782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DB1275" w:rsidRDefault="0028361A" w:rsidP="00F2471E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9C3A77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284A80" w:rsidRPr="00DB1275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193518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284A80" w:rsidRPr="00DB1275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8F40E6" w:rsidRPr="00DB1275">
        <w:rPr>
          <w:rFonts w:ascii="Times New Roman" w:eastAsia="Times New Roman" w:hAnsi="Times New Roman"/>
          <w:sz w:val="28"/>
          <w:szCs w:val="28"/>
          <w:lang w:eastAsia="ar-SA"/>
        </w:rPr>
        <w:t xml:space="preserve">   В соответствии со статьями 21,154 Бюджетного кодекса РФ, п.4.1. </w:t>
      </w:r>
      <w:proofErr w:type="gramStart"/>
      <w:r w:rsidR="008F40E6" w:rsidRPr="00DB1275">
        <w:rPr>
          <w:rFonts w:ascii="Times New Roman" w:eastAsia="Times New Roman" w:hAnsi="Times New Roman"/>
          <w:sz w:val="28"/>
          <w:szCs w:val="28"/>
          <w:lang w:eastAsia="ar-SA"/>
        </w:rPr>
        <w:t xml:space="preserve">Приказа Минфина России от 01.07.2013 № 65н «Об утверждении Указаний о порядке применения бюджетной классификации Российской Федерации» </w:t>
      </w:r>
      <w:r w:rsidR="00151B77">
        <w:rPr>
          <w:rFonts w:ascii="Times New Roman" w:eastAsia="Times New Roman" w:hAnsi="Times New Roman"/>
          <w:sz w:val="28"/>
          <w:szCs w:val="28"/>
          <w:lang w:eastAsia="ar-SA"/>
        </w:rPr>
        <w:t xml:space="preserve">постановлением </w:t>
      </w:r>
      <w:r w:rsidR="008F40E6" w:rsidRPr="00DB1275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Администрации </w:t>
      </w:r>
      <w:r w:rsidR="00151B77">
        <w:rPr>
          <w:rFonts w:ascii="Times New Roman" w:eastAsia="Times New Roman" w:hAnsi="Times New Roman"/>
          <w:sz w:val="28"/>
          <w:szCs w:val="28"/>
          <w:lang w:eastAsia="ar-SA"/>
        </w:rPr>
        <w:t xml:space="preserve">городского поселения </w:t>
      </w:r>
      <w:r w:rsidR="008F40E6" w:rsidRPr="00DB1275">
        <w:rPr>
          <w:rFonts w:ascii="Times New Roman" w:eastAsia="Times New Roman" w:hAnsi="Times New Roman"/>
          <w:sz w:val="28"/>
          <w:szCs w:val="28"/>
          <w:lang w:eastAsia="ar-SA"/>
        </w:rPr>
        <w:t xml:space="preserve">Гаврилов-Ям </w:t>
      </w:r>
      <w:r w:rsidR="00944F31">
        <w:rPr>
          <w:rFonts w:ascii="Times New Roman" w:eastAsia="Times New Roman" w:hAnsi="Times New Roman"/>
          <w:sz w:val="28"/>
          <w:szCs w:val="28"/>
          <w:lang w:eastAsia="ar-SA"/>
        </w:rPr>
        <w:t>12</w:t>
      </w:r>
      <w:r w:rsidR="008F40E6" w:rsidRPr="00DB1275">
        <w:rPr>
          <w:rFonts w:ascii="Times New Roman" w:eastAsia="Times New Roman" w:hAnsi="Times New Roman"/>
          <w:sz w:val="28"/>
          <w:szCs w:val="28"/>
          <w:lang w:eastAsia="ar-SA"/>
        </w:rPr>
        <w:t>.1</w:t>
      </w:r>
      <w:r w:rsidR="00944F31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8F40E6" w:rsidRPr="00DB1275">
        <w:rPr>
          <w:rFonts w:ascii="Times New Roman" w:eastAsia="Times New Roman" w:hAnsi="Times New Roman"/>
          <w:sz w:val="28"/>
          <w:szCs w:val="28"/>
          <w:lang w:eastAsia="ar-SA"/>
        </w:rPr>
        <w:t>.201</w:t>
      </w:r>
      <w:r w:rsidR="00944F31">
        <w:rPr>
          <w:rFonts w:ascii="Times New Roman" w:eastAsia="Times New Roman" w:hAnsi="Times New Roman"/>
          <w:sz w:val="28"/>
          <w:szCs w:val="28"/>
          <w:lang w:eastAsia="ar-SA"/>
        </w:rPr>
        <w:t xml:space="preserve">7 </w:t>
      </w:r>
      <w:r w:rsidR="008F40E6" w:rsidRPr="00DB1275">
        <w:rPr>
          <w:rFonts w:ascii="Times New Roman" w:eastAsia="Times New Roman" w:hAnsi="Times New Roman"/>
          <w:sz w:val="28"/>
          <w:szCs w:val="28"/>
          <w:lang w:eastAsia="ar-SA"/>
        </w:rPr>
        <w:t xml:space="preserve"> № </w:t>
      </w:r>
      <w:r w:rsidR="00151B77">
        <w:rPr>
          <w:rFonts w:ascii="Times New Roman" w:eastAsia="Times New Roman" w:hAnsi="Times New Roman"/>
          <w:sz w:val="28"/>
          <w:szCs w:val="28"/>
          <w:lang w:eastAsia="ar-SA"/>
        </w:rPr>
        <w:t>94</w:t>
      </w:r>
      <w:r w:rsidR="00944F31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8F40E6" w:rsidRPr="00DB1275">
        <w:rPr>
          <w:rFonts w:ascii="Times New Roman" w:eastAsia="Times New Roman" w:hAnsi="Times New Roman"/>
          <w:sz w:val="28"/>
          <w:szCs w:val="28"/>
          <w:lang w:eastAsia="ar-SA"/>
        </w:rPr>
        <w:t xml:space="preserve"> утвержден </w:t>
      </w:r>
      <w:r w:rsidR="008F40E6" w:rsidRPr="00AF0838">
        <w:rPr>
          <w:rFonts w:ascii="Times New Roman" w:eastAsia="Times New Roman" w:hAnsi="Times New Roman"/>
          <w:sz w:val="28"/>
          <w:szCs w:val="28"/>
          <w:lang w:eastAsia="ar-SA"/>
        </w:rPr>
        <w:t>Порядок формирования целевых статей расходов бюджета и</w:t>
      </w:r>
      <w:r w:rsidR="008F40E6" w:rsidRPr="00AF0838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 xml:space="preserve"> </w:t>
      </w:r>
      <w:r w:rsidR="00DB1275" w:rsidRPr="00AF0838">
        <w:rPr>
          <w:rFonts w:ascii="Times New Roman" w:hAnsi="Times New Roman"/>
          <w:sz w:val="28"/>
          <w:szCs w:val="28"/>
        </w:rPr>
        <w:t xml:space="preserve">Перечень и коды целевых статей расходов, применяемых при формировании и исполнении бюджета </w:t>
      </w:r>
      <w:r w:rsidR="00761548" w:rsidRPr="00AF0838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DB1275" w:rsidRPr="00AF0838">
        <w:rPr>
          <w:rFonts w:ascii="Times New Roman" w:hAnsi="Times New Roman"/>
          <w:sz w:val="28"/>
          <w:szCs w:val="28"/>
        </w:rPr>
        <w:t>Гаврилов – Ям на 2017 год и на плановый период 2018-2019 годов</w:t>
      </w:r>
      <w:r w:rsidR="00DB1275" w:rsidRPr="00AF0838">
        <w:t>.</w:t>
      </w:r>
      <w:proofErr w:type="gramEnd"/>
    </w:p>
    <w:p w:rsidR="00C36B11" w:rsidRDefault="0028361A" w:rsidP="00F2471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9C3A77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024706" w:rsidRPr="00586435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193518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="00024706" w:rsidRPr="00586435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8F40E6">
        <w:rPr>
          <w:rFonts w:ascii="Times New Roman" w:eastAsia="Times New Roman" w:hAnsi="Times New Roman"/>
          <w:sz w:val="28"/>
          <w:szCs w:val="28"/>
          <w:lang w:eastAsia="ar-SA"/>
        </w:rPr>
        <w:t xml:space="preserve">При </w:t>
      </w:r>
      <w:r w:rsidR="00024706" w:rsidRPr="00586435">
        <w:rPr>
          <w:rFonts w:ascii="Times New Roman" w:eastAsia="Times New Roman" w:hAnsi="Times New Roman"/>
          <w:sz w:val="28"/>
          <w:szCs w:val="28"/>
          <w:lang w:eastAsia="ar-SA"/>
        </w:rPr>
        <w:t xml:space="preserve"> анализ</w:t>
      </w:r>
      <w:r w:rsidR="008F40E6">
        <w:rPr>
          <w:rFonts w:ascii="Times New Roman" w:eastAsia="Times New Roman" w:hAnsi="Times New Roman"/>
          <w:sz w:val="28"/>
          <w:szCs w:val="28"/>
          <w:lang w:eastAsia="ar-SA"/>
        </w:rPr>
        <w:t xml:space="preserve">е </w:t>
      </w:r>
      <w:r w:rsidR="008F40E6" w:rsidRPr="008F40E6">
        <w:rPr>
          <w:rFonts w:ascii="Times New Roman" w:eastAsia="Times New Roman" w:hAnsi="Times New Roman"/>
          <w:sz w:val="28"/>
          <w:szCs w:val="28"/>
          <w:lang w:eastAsia="ar-SA"/>
        </w:rPr>
        <w:t xml:space="preserve">кодов целевых статей расходов </w:t>
      </w:r>
      <w:r w:rsidR="008F40E6">
        <w:rPr>
          <w:rFonts w:ascii="Times New Roman" w:eastAsia="Times New Roman" w:hAnsi="Times New Roman"/>
          <w:sz w:val="28"/>
          <w:szCs w:val="28"/>
          <w:lang w:eastAsia="ar-SA"/>
        </w:rPr>
        <w:t xml:space="preserve">в Приложении № 5 </w:t>
      </w:r>
      <w:proofErr w:type="gramStart"/>
      <w:r w:rsidR="008F40E6">
        <w:rPr>
          <w:rFonts w:ascii="Times New Roman" w:eastAsia="Times New Roman" w:hAnsi="Times New Roman"/>
          <w:sz w:val="28"/>
          <w:szCs w:val="28"/>
          <w:lang w:eastAsia="ar-SA"/>
        </w:rPr>
        <w:t>к</w:t>
      </w:r>
      <w:proofErr w:type="gramEnd"/>
      <w:r w:rsidR="008F40E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024706" w:rsidRDefault="008F40E6" w:rsidP="00F2471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проекту бюджета  и кодов в утвержденном Перечне расхождений не установлено.</w:t>
      </w:r>
    </w:p>
    <w:p w:rsidR="00A176B0" w:rsidRPr="00396CAE" w:rsidRDefault="002E2221" w:rsidP="00F2471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                  </w:t>
      </w:r>
      <w:r w:rsidR="00A176B0" w:rsidRPr="00396CAE">
        <w:rPr>
          <w:rFonts w:ascii="Times New Roman" w:eastAsia="Times New Roman" w:hAnsi="Times New Roman"/>
          <w:b/>
          <w:sz w:val="28"/>
          <w:szCs w:val="28"/>
          <w:lang w:eastAsia="ar-SA"/>
        </w:rPr>
        <w:t>Выводы</w:t>
      </w:r>
      <w:r w:rsidR="00955CED">
        <w:rPr>
          <w:rFonts w:ascii="Times New Roman" w:eastAsia="Times New Roman" w:hAnsi="Times New Roman"/>
          <w:b/>
          <w:sz w:val="28"/>
          <w:szCs w:val="28"/>
          <w:lang w:eastAsia="ar-SA"/>
        </w:rPr>
        <w:t>:</w:t>
      </w:r>
      <w:r w:rsidR="00A176B0" w:rsidRPr="00396CA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:rsidR="00A176B0" w:rsidRDefault="00A176B0" w:rsidP="00F2471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176B0" w:rsidRDefault="00A176B0" w:rsidP="00F2471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1. 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Проект бюджета </w:t>
      </w:r>
      <w:r w:rsidR="00FF7235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городского поселения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Гаврилов-Ям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на 201</w:t>
      </w:r>
      <w:r w:rsidR="00F76536">
        <w:rPr>
          <w:rFonts w:ascii="Times New Roman" w:eastAsia="Times New Roman" w:hAnsi="Times New Roman"/>
          <w:bCs/>
          <w:sz w:val="28"/>
          <w:szCs w:val="28"/>
          <w:lang w:eastAsia="ar-SA"/>
        </w:rPr>
        <w:t>8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год и плановый период 201</w:t>
      </w:r>
      <w:r w:rsidR="00F76536">
        <w:rPr>
          <w:rFonts w:ascii="Times New Roman" w:eastAsia="Times New Roman" w:hAnsi="Times New Roman"/>
          <w:bCs/>
          <w:sz w:val="28"/>
          <w:szCs w:val="28"/>
          <w:lang w:eastAsia="ar-SA"/>
        </w:rPr>
        <w:t>9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>-20</w:t>
      </w:r>
      <w:r w:rsidR="00F76536">
        <w:rPr>
          <w:rFonts w:ascii="Times New Roman" w:eastAsia="Times New Roman" w:hAnsi="Times New Roman"/>
          <w:bCs/>
          <w:sz w:val="28"/>
          <w:szCs w:val="28"/>
          <w:lang w:eastAsia="ar-SA"/>
        </w:rPr>
        <w:t>20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годов разработан и внесен в </w:t>
      </w:r>
      <w:r w:rsidR="00FF7235">
        <w:rPr>
          <w:rFonts w:ascii="Times New Roman" w:eastAsia="Times New Roman" w:hAnsi="Times New Roman"/>
          <w:bCs/>
          <w:sz w:val="28"/>
          <w:szCs w:val="28"/>
          <w:lang w:eastAsia="ar-SA"/>
        </w:rPr>
        <w:t>Муниципальный Совет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FF7235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городского поселения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Гаврилов-Ям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в соответствии с  Бюджетным  Кодексом, Положением о бюджетном процессе в </w:t>
      </w:r>
      <w:r w:rsidR="00FF7235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городском поселении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Гаврилов-Ям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</w:p>
    <w:p w:rsidR="00A176B0" w:rsidRDefault="00A176B0" w:rsidP="00F2471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2. </w:t>
      </w:r>
      <w:r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с п. 2 ст. 169 БК РФ, проект  бюджета был составлен в порядке, установленном постановлением  </w:t>
      </w:r>
      <w:r w:rsidR="00FF7235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дминистрации </w:t>
      </w:r>
      <w:r w:rsidR="00FF7235">
        <w:rPr>
          <w:rFonts w:ascii="Times New Roman" w:eastAsia="Times New Roman" w:hAnsi="Times New Roman"/>
          <w:sz w:val="28"/>
          <w:szCs w:val="28"/>
          <w:lang w:eastAsia="ar-SA"/>
        </w:rPr>
        <w:t xml:space="preserve">городского поселения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Гаврилов-Ям</w:t>
      </w:r>
      <w:r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 от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F7235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F76536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843D8C">
        <w:rPr>
          <w:rFonts w:ascii="Times New Roman" w:eastAsia="Times New Roman" w:hAnsi="Times New Roman"/>
          <w:sz w:val="28"/>
          <w:szCs w:val="28"/>
          <w:lang w:eastAsia="ar-SA"/>
        </w:rPr>
        <w:t>.0</w:t>
      </w:r>
      <w:r w:rsidR="00893B47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.201</w:t>
      </w:r>
      <w:r w:rsidR="00F76536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г. № </w:t>
      </w:r>
      <w:r w:rsidR="00F76536">
        <w:rPr>
          <w:rFonts w:ascii="Times New Roman" w:eastAsia="Times New Roman" w:hAnsi="Times New Roman"/>
          <w:sz w:val="28"/>
          <w:szCs w:val="28"/>
          <w:lang w:eastAsia="ar-SA"/>
        </w:rPr>
        <w:t>456</w:t>
      </w:r>
      <w:r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 «Об утверждении плана мероприятий по подготовке проекта бюджета </w:t>
      </w:r>
      <w:r w:rsidR="00FF7235">
        <w:rPr>
          <w:rFonts w:ascii="Times New Roman" w:eastAsia="Times New Roman" w:hAnsi="Times New Roman"/>
          <w:sz w:val="28"/>
          <w:szCs w:val="28"/>
          <w:lang w:eastAsia="ar-SA"/>
        </w:rPr>
        <w:t xml:space="preserve">городского поселения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Гаврилов-Ям</w:t>
      </w:r>
      <w:r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F76536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и </w:t>
      </w:r>
      <w:r w:rsidR="00516BDE">
        <w:rPr>
          <w:rFonts w:ascii="Times New Roman" w:eastAsia="Times New Roman" w:hAnsi="Times New Roman"/>
          <w:sz w:val="28"/>
          <w:szCs w:val="28"/>
          <w:lang w:eastAsia="ar-SA"/>
        </w:rPr>
        <w:t xml:space="preserve">на </w:t>
      </w:r>
      <w:r w:rsidRPr="008148CE">
        <w:rPr>
          <w:rFonts w:ascii="Times New Roman" w:eastAsia="Times New Roman" w:hAnsi="Times New Roman"/>
          <w:sz w:val="28"/>
          <w:szCs w:val="28"/>
          <w:lang w:eastAsia="ar-SA"/>
        </w:rPr>
        <w:t>плановый период 201</w:t>
      </w:r>
      <w:r w:rsidR="00F76536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8148CE">
        <w:rPr>
          <w:rFonts w:ascii="Times New Roman" w:eastAsia="Times New Roman" w:hAnsi="Times New Roman"/>
          <w:sz w:val="28"/>
          <w:szCs w:val="28"/>
          <w:lang w:eastAsia="ar-SA"/>
        </w:rPr>
        <w:t>-20</w:t>
      </w:r>
      <w:r w:rsidR="00F76536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Pr="008148CE">
        <w:rPr>
          <w:rFonts w:ascii="Times New Roman" w:eastAsia="Times New Roman" w:hAnsi="Times New Roman"/>
          <w:sz w:val="28"/>
          <w:szCs w:val="28"/>
          <w:lang w:eastAsia="ar-SA"/>
        </w:rPr>
        <w:t>годов».</w:t>
      </w:r>
    </w:p>
    <w:p w:rsidR="00133B6D" w:rsidRDefault="00133B6D" w:rsidP="00F2471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3. Перечень и содержание документов представленных одновременно с проектом бюджета соответствуют статье 184.2. БК РФ.</w:t>
      </w:r>
    </w:p>
    <w:p w:rsidR="00133B6D" w:rsidRDefault="00133B6D" w:rsidP="00F2471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4.</w:t>
      </w:r>
      <w:r w:rsidR="00A079F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Анализ основных характеристик проекта бюджета установил их соответствие требованиям статей 31-38.1 БК РФ.</w:t>
      </w:r>
    </w:p>
    <w:p w:rsidR="00467B0F" w:rsidRPr="00467B0F" w:rsidRDefault="000E7C98" w:rsidP="00F2471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467B0F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467B0F" w:rsidRPr="00467B0F">
        <w:rPr>
          <w:rFonts w:ascii="Times New Roman" w:eastAsia="Times New Roman" w:hAnsi="Times New Roman"/>
          <w:sz w:val="28"/>
          <w:szCs w:val="28"/>
          <w:lang w:eastAsia="ar-SA"/>
        </w:rPr>
        <w:t xml:space="preserve">Согласно статье 33 Бюджетного кодекса соблюден принцип сбалансированности бюджета </w:t>
      </w:r>
      <w:r w:rsidR="00C8714C">
        <w:rPr>
          <w:rFonts w:ascii="Times New Roman" w:eastAsia="Times New Roman" w:hAnsi="Times New Roman"/>
          <w:sz w:val="28"/>
          <w:szCs w:val="28"/>
          <w:lang w:eastAsia="ar-SA"/>
        </w:rPr>
        <w:t xml:space="preserve">городского поселения </w:t>
      </w:r>
      <w:r w:rsidR="00467B0F">
        <w:rPr>
          <w:rFonts w:ascii="Times New Roman" w:eastAsia="Times New Roman" w:hAnsi="Times New Roman"/>
          <w:sz w:val="28"/>
          <w:szCs w:val="28"/>
          <w:lang w:eastAsia="ar-SA"/>
        </w:rPr>
        <w:t>Гаврилов-Ям</w:t>
      </w:r>
      <w:r w:rsidR="00467B0F" w:rsidRPr="00467B0F">
        <w:rPr>
          <w:rFonts w:ascii="Times New Roman" w:eastAsia="Times New Roman" w:hAnsi="Times New Roman"/>
          <w:sz w:val="28"/>
          <w:szCs w:val="28"/>
          <w:lang w:eastAsia="ar-SA"/>
        </w:rPr>
        <w:t>,  объем предусмотренных бюджетом расходов  соответствует суммарному объему доходов бюджета и поступлений источников финансирования его дефицита.</w:t>
      </w:r>
    </w:p>
    <w:p w:rsidR="00F76536" w:rsidRDefault="004C4637" w:rsidP="00F2471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="00327987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="000E7C98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A176B0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A176B0" w:rsidRPr="00360918">
        <w:rPr>
          <w:rFonts w:ascii="Times New Roman" w:hAnsi="Times New Roman"/>
          <w:i/>
          <w:sz w:val="28"/>
          <w:szCs w:val="28"/>
        </w:rPr>
        <w:t xml:space="preserve">Доходы </w:t>
      </w:r>
      <w:r w:rsidR="00A176B0" w:rsidRPr="003360C4">
        <w:rPr>
          <w:rFonts w:ascii="Times New Roman" w:hAnsi="Times New Roman"/>
          <w:sz w:val="28"/>
          <w:szCs w:val="28"/>
        </w:rPr>
        <w:t>бюджета</w:t>
      </w:r>
      <w:r w:rsidR="003330FD">
        <w:rPr>
          <w:rFonts w:ascii="Times New Roman" w:hAnsi="Times New Roman"/>
          <w:sz w:val="28"/>
          <w:szCs w:val="28"/>
        </w:rPr>
        <w:t xml:space="preserve"> </w:t>
      </w:r>
      <w:r w:rsidR="00C8714C">
        <w:rPr>
          <w:rFonts w:ascii="Times New Roman" w:hAnsi="Times New Roman"/>
          <w:sz w:val="28"/>
          <w:szCs w:val="28"/>
        </w:rPr>
        <w:t>городского поселения Г</w:t>
      </w:r>
      <w:r w:rsidR="003330FD">
        <w:rPr>
          <w:rFonts w:ascii="Times New Roman" w:hAnsi="Times New Roman"/>
          <w:sz w:val="28"/>
          <w:szCs w:val="28"/>
        </w:rPr>
        <w:t>аврилов-Ям</w:t>
      </w:r>
      <w:r w:rsidR="00A176B0" w:rsidRPr="003360C4">
        <w:rPr>
          <w:rFonts w:ascii="Times New Roman" w:hAnsi="Times New Roman"/>
          <w:sz w:val="28"/>
          <w:szCs w:val="28"/>
        </w:rPr>
        <w:t xml:space="preserve"> на 201</w:t>
      </w:r>
      <w:r w:rsidR="00F76536">
        <w:rPr>
          <w:rFonts w:ascii="Times New Roman" w:hAnsi="Times New Roman"/>
          <w:sz w:val="28"/>
          <w:szCs w:val="28"/>
        </w:rPr>
        <w:t>8</w:t>
      </w:r>
      <w:r w:rsidR="00A176B0" w:rsidRPr="003360C4">
        <w:rPr>
          <w:rFonts w:ascii="Times New Roman" w:hAnsi="Times New Roman"/>
          <w:sz w:val="28"/>
          <w:szCs w:val="28"/>
        </w:rPr>
        <w:t xml:space="preserve"> год </w:t>
      </w:r>
      <w:r w:rsidR="00A176B0">
        <w:rPr>
          <w:rFonts w:ascii="Times New Roman" w:hAnsi="Times New Roman"/>
          <w:sz w:val="28"/>
          <w:szCs w:val="28"/>
        </w:rPr>
        <w:t xml:space="preserve">планируются </w:t>
      </w:r>
      <w:r w:rsidR="00A176B0" w:rsidRPr="003360C4">
        <w:rPr>
          <w:rFonts w:ascii="Times New Roman" w:hAnsi="Times New Roman"/>
          <w:sz w:val="28"/>
          <w:szCs w:val="28"/>
        </w:rPr>
        <w:t>в сумме</w:t>
      </w:r>
      <w:r w:rsidR="00A176B0">
        <w:rPr>
          <w:rFonts w:ascii="Times New Roman" w:hAnsi="Times New Roman"/>
          <w:sz w:val="28"/>
          <w:szCs w:val="28"/>
        </w:rPr>
        <w:t xml:space="preserve"> </w:t>
      </w:r>
      <w:r w:rsidR="00F76536">
        <w:rPr>
          <w:rFonts w:ascii="Times New Roman" w:hAnsi="Times New Roman"/>
          <w:sz w:val="28"/>
          <w:szCs w:val="28"/>
        </w:rPr>
        <w:t>70 772</w:t>
      </w:r>
      <w:r w:rsidR="00A176B0">
        <w:rPr>
          <w:rFonts w:ascii="Times New Roman" w:eastAsia="Times New Roman" w:hAnsi="Times New Roman"/>
          <w:sz w:val="28"/>
          <w:szCs w:val="28"/>
          <w:lang w:eastAsia="ar-SA"/>
        </w:rPr>
        <w:t>,0 тыс.</w:t>
      </w:r>
      <w:r w:rsidR="00A176B0" w:rsidRPr="003360C4">
        <w:rPr>
          <w:rFonts w:ascii="Times New Roman" w:hAnsi="Times New Roman"/>
          <w:sz w:val="28"/>
          <w:szCs w:val="28"/>
        </w:rPr>
        <w:t xml:space="preserve"> руб., </w:t>
      </w:r>
      <w:r w:rsidR="00F76536" w:rsidRPr="003360C4">
        <w:rPr>
          <w:rFonts w:ascii="Times New Roman" w:hAnsi="Times New Roman"/>
          <w:sz w:val="28"/>
          <w:szCs w:val="28"/>
        </w:rPr>
        <w:t xml:space="preserve">т.е. </w:t>
      </w:r>
      <w:r w:rsidR="00F76536">
        <w:rPr>
          <w:rFonts w:ascii="Times New Roman" w:eastAsia="Times New Roman" w:hAnsi="Times New Roman"/>
          <w:sz w:val="28"/>
          <w:szCs w:val="28"/>
          <w:lang w:eastAsia="ar-SA"/>
        </w:rPr>
        <w:t>со снижением по сравнению с ожидаемым исполнением 2017 года на 46 526,0  тыс.</w:t>
      </w:r>
      <w:r w:rsidR="00722A5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76536">
        <w:rPr>
          <w:rFonts w:ascii="Times New Roman" w:eastAsia="Times New Roman" w:hAnsi="Times New Roman"/>
          <w:sz w:val="28"/>
          <w:szCs w:val="28"/>
          <w:lang w:eastAsia="ar-SA"/>
        </w:rPr>
        <w:t>руб. или на  40,0%,</w:t>
      </w:r>
    </w:p>
    <w:p w:rsidR="004C4637" w:rsidRDefault="00A176B0" w:rsidP="00F2471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360C4">
        <w:rPr>
          <w:rFonts w:ascii="Times New Roman" w:hAnsi="Times New Roman"/>
          <w:sz w:val="28"/>
          <w:szCs w:val="28"/>
        </w:rPr>
        <w:t>на 201</w:t>
      </w:r>
      <w:r w:rsidR="00F76536">
        <w:rPr>
          <w:rFonts w:ascii="Times New Roman" w:hAnsi="Times New Roman"/>
          <w:sz w:val="28"/>
          <w:szCs w:val="28"/>
        </w:rPr>
        <w:t>9</w:t>
      </w:r>
      <w:r w:rsidRPr="003360C4">
        <w:rPr>
          <w:rFonts w:ascii="Times New Roman" w:hAnsi="Times New Roman"/>
          <w:sz w:val="28"/>
          <w:szCs w:val="28"/>
        </w:rPr>
        <w:t xml:space="preserve"> год – </w:t>
      </w:r>
      <w:r w:rsidR="00F76536">
        <w:rPr>
          <w:rFonts w:ascii="Times New Roman" w:hAnsi="Times New Roman"/>
          <w:sz w:val="28"/>
          <w:szCs w:val="28"/>
        </w:rPr>
        <w:t>44 669</w:t>
      </w:r>
      <w:r>
        <w:rPr>
          <w:rFonts w:ascii="Times New Roman" w:hAnsi="Times New Roman"/>
          <w:sz w:val="28"/>
          <w:szCs w:val="28"/>
        </w:rPr>
        <w:t>,0 тыс.</w:t>
      </w:r>
      <w:r w:rsidRPr="003360C4">
        <w:rPr>
          <w:rFonts w:ascii="Times New Roman" w:hAnsi="Times New Roman"/>
          <w:sz w:val="28"/>
          <w:szCs w:val="28"/>
        </w:rPr>
        <w:t xml:space="preserve"> руб., на 20</w:t>
      </w:r>
      <w:r w:rsidR="00F76536">
        <w:rPr>
          <w:rFonts w:ascii="Times New Roman" w:hAnsi="Times New Roman"/>
          <w:sz w:val="28"/>
          <w:szCs w:val="28"/>
        </w:rPr>
        <w:t>20</w:t>
      </w:r>
      <w:r w:rsidRPr="003360C4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F76536">
        <w:rPr>
          <w:rFonts w:ascii="Times New Roman" w:hAnsi="Times New Roman"/>
          <w:sz w:val="28"/>
          <w:szCs w:val="28"/>
        </w:rPr>
        <w:t>47 365</w:t>
      </w:r>
      <w:r>
        <w:rPr>
          <w:rFonts w:ascii="Times New Roman" w:hAnsi="Times New Roman"/>
          <w:sz w:val="28"/>
          <w:szCs w:val="28"/>
        </w:rPr>
        <w:t>,0 тыс.</w:t>
      </w:r>
      <w:r w:rsidRPr="003360C4">
        <w:rPr>
          <w:rFonts w:ascii="Times New Roman" w:hAnsi="Times New Roman"/>
          <w:sz w:val="28"/>
          <w:szCs w:val="28"/>
        </w:rPr>
        <w:t xml:space="preserve">  руб</w:t>
      </w:r>
      <w:r w:rsidR="00F76536">
        <w:rPr>
          <w:rFonts w:ascii="Times New Roman" w:hAnsi="Times New Roman"/>
          <w:sz w:val="28"/>
          <w:szCs w:val="28"/>
        </w:rPr>
        <w:t>.</w:t>
      </w:r>
    </w:p>
    <w:p w:rsidR="00A176B0" w:rsidRPr="008D78E9" w:rsidRDefault="00A176B0" w:rsidP="00F2471E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0918">
        <w:rPr>
          <w:rFonts w:ascii="Times New Roman" w:hAnsi="Times New Roman"/>
          <w:i/>
          <w:sz w:val="28"/>
          <w:szCs w:val="28"/>
        </w:rPr>
        <w:lastRenderedPageBreak/>
        <w:t>Расходы</w:t>
      </w:r>
      <w:r w:rsidRPr="00721F21">
        <w:rPr>
          <w:rFonts w:ascii="Times New Roman" w:hAnsi="Times New Roman"/>
          <w:b/>
          <w:sz w:val="28"/>
          <w:szCs w:val="28"/>
        </w:rPr>
        <w:t xml:space="preserve"> </w:t>
      </w:r>
      <w:r w:rsidRPr="008D78E9">
        <w:rPr>
          <w:rFonts w:ascii="Times New Roman" w:hAnsi="Times New Roman"/>
          <w:sz w:val="28"/>
          <w:szCs w:val="28"/>
        </w:rPr>
        <w:t xml:space="preserve"> бюджета</w:t>
      </w:r>
      <w:r w:rsidR="003330FD">
        <w:rPr>
          <w:rFonts w:ascii="Times New Roman" w:hAnsi="Times New Roman"/>
          <w:sz w:val="28"/>
          <w:szCs w:val="28"/>
        </w:rPr>
        <w:t xml:space="preserve"> </w:t>
      </w:r>
      <w:r w:rsidRPr="008D78E9">
        <w:rPr>
          <w:rFonts w:ascii="Times New Roman" w:hAnsi="Times New Roman"/>
          <w:sz w:val="28"/>
          <w:szCs w:val="28"/>
        </w:rPr>
        <w:t xml:space="preserve"> в 201</w:t>
      </w:r>
      <w:r w:rsidR="00C844BC">
        <w:rPr>
          <w:rFonts w:ascii="Times New Roman" w:hAnsi="Times New Roman"/>
          <w:sz w:val="28"/>
          <w:szCs w:val="28"/>
        </w:rPr>
        <w:t>8</w:t>
      </w:r>
      <w:r w:rsidRPr="008D78E9">
        <w:rPr>
          <w:rFonts w:ascii="Times New Roman" w:hAnsi="Times New Roman"/>
          <w:sz w:val="28"/>
          <w:szCs w:val="28"/>
        </w:rPr>
        <w:t xml:space="preserve"> году составят</w:t>
      </w:r>
      <w:r>
        <w:rPr>
          <w:rFonts w:ascii="Times New Roman" w:hAnsi="Times New Roman"/>
          <w:sz w:val="28"/>
          <w:szCs w:val="28"/>
        </w:rPr>
        <w:t xml:space="preserve"> </w:t>
      </w:r>
      <w:r w:rsidR="00C844BC">
        <w:rPr>
          <w:rFonts w:ascii="Times New Roman" w:hAnsi="Times New Roman"/>
          <w:sz w:val="28"/>
          <w:szCs w:val="28"/>
        </w:rPr>
        <w:t>70 772,0</w:t>
      </w:r>
      <w:r w:rsidRPr="008D78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</w:t>
      </w:r>
      <w:r w:rsidR="00722A57">
        <w:rPr>
          <w:rFonts w:ascii="Times New Roman" w:hAnsi="Times New Roman"/>
          <w:sz w:val="28"/>
          <w:szCs w:val="28"/>
        </w:rPr>
        <w:t xml:space="preserve"> </w:t>
      </w:r>
      <w:r w:rsidRPr="008D78E9">
        <w:rPr>
          <w:rFonts w:ascii="Times New Roman" w:hAnsi="Times New Roman"/>
          <w:sz w:val="28"/>
          <w:szCs w:val="28"/>
        </w:rPr>
        <w:t>руб.</w:t>
      </w:r>
      <w:r>
        <w:rPr>
          <w:rFonts w:ascii="Times New Roman" w:hAnsi="Times New Roman"/>
          <w:sz w:val="28"/>
          <w:szCs w:val="28"/>
        </w:rPr>
        <w:t>,</w:t>
      </w:r>
      <w:r w:rsidRPr="008D78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201</w:t>
      </w:r>
      <w:r w:rsidR="00C844B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 – </w:t>
      </w:r>
      <w:r w:rsidR="00C844BC">
        <w:rPr>
          <w:rFonts w:ascii="Times New Roman" w:hAnsi="Times New Roman"/>
          <w:sz w:val="28"/>
          <w:szCs w:val="28"/>
        </w:rPr>
        <w:t>44 669</w:t>
      </w:r>
      <w:r>
        <w:rPr>
          <w:rFonts w:ascii="Times New Roman" w:hAnsi="Times New Roman"/>
          <w:sz w:val="28"/>
          <w:szCs w:val="28"/>
        </w:rPr>
        <w:t>,0 тыс.</w:t>
      </w:r>
      <w:r w:rsidR="000A05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руб., в 20</w:t>
      </w:r>
      <w:r w:rsidR="00C844B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году – </w:t>
      </w:r>
      <w:r w:rsidR="00C844BC">
        <w:rPr>
          <w:rFonts w:ascii="Times New Roman" w:hAnsi="Times New Roman"/>
          <w:sz w:val="28"/>
          <w:szCs w:val="28"/>
        </w:rPr>
        <w:t>47 365</w:t>
      </w:r>
      <w:r>
        <w:rPr>
          <w:rFonts w:ascii="Times New Roman" w:hAnsi="Times New Roman"/>
          <w:sz w:val="28"/>
          <w:szCs w:val="28"/>
        </w:rPr>
        <w:t>,0 тыс. руб.</w:t>
      </w:r>
    </w:p>
    <w:p w:rsidR="00A176B0" w:rsidRDefault="00A176B0" w:rsidP="00F2471E">
      <w:pPr>
        <w:tabs>
          <w:tab w:val="left" w:pos="426"/>
          <w:tab w:val="left" w:pos="1134"/>
        </w:tabs>
        <w:spacing w:after="0" w:line="240" w:lineRule="auto"/>
        <w:ind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тем, что </w:t>
      </w:r>
      <w:r w:rsidR="00BD65B9" w:rsidRPr="00BD65B9">
        <w:rPr>
          <w:rFonts w:ascii="Times New Roman" w:hAnsi="Times New Roman"/>
          <w:sz w:val="28"/>
          <w:szCs w:val="28"/>
        </w:rPr>
        <w:t>в областном  бюджете на 201</w:t>
      </w:r>
      <w:r w:rsidR="00C844BC">
        <w:rPr>
          <w:rFonts w:ascii="Times New Roman" w:hAnsi="Times New Roman"/>
          <w:sz w:val="28"/>
          <w:szCs w:val="28"/>
        </w:rPr>
        <w:t>8</w:t>
      </w:r>
      <w:r w:rsidR="00BD65B9" w:rsidRPr="00BD65B9">
        <w:rPr>
          <w:rFonts w:ascii="Times New Roman" w:hAnsi="Times New Roman"/>
          <w:sz w:val="28"/>
          <w:szCs w:val="28"/>
        </w:rPr>
        <w:t xml:space="preserve"> год</w:t>
      </w:r>
      <w:r w:rsidRPr="00275B7F">
        <w:rPr>
          <w:rFonts w:ascii="Times New Roman" w:hAnsi="Times New Roman"/>
          <w:bCs/>
          <w:sz w:val="28"/>
          <w:szCs w:val="28"/>
        </w:rPr>
        <w:t xml:space="preserve"> межбюджетны</w:t>
      </w:r>
      <w:r w:rsidR="00BD65B9">
        <w:rPr>
          <w:rFonts w:ascii="Times New Roman" w:hAnsi="Times New Roman"/>
          <w:bCs/>
          <w:sz w:val="28"/>
          <w:szCs w:val="28"/>
        </w:rPr>
        <w:t>е</w:t>
      </w:r>
      <w:r w:rsidRPr="00275B7F">
        <w:rPr>
          <w:rFonts w:ascii="Times New Roman" w:hAnsi="Times New Roman"/>
          <w:bCs/>
          <w:sz w:val="28"/>
          <w:szCs w:val="28"/>
        </w:rPr>
        <w:t xml:space="preserve"> трансферт</w:t>
      </w:r>
      <w:r w:rsidR="00BD65B9">
        <w:rPr>
          <w:rFonts w:ascii="Times New Roman" w:hAnsi="Times New Roman"/>
          <w:bCs/>
          <w:sz w:val="28"/>
          <w:szCs w:val="28"/>
        </w:rPr>
        <w:t>ы</w:t>
      </w:r>
      <w:r w:rsidRPr="00275B7F">
        <w:rPr>
          <w:rFonts w:ascii="Times New Roman" w:hAnsi="Times New Roman"/>
          <w:bCs/>
          <w:sz w:val="28"/>
          <w:szCs w:val="28"/>
        </w:rPr>
        <w:t xml:space="preserve"> </w:t>
      </w:r>
      <w:r w:rsidRPr="00275B7F">
        <w:rPr>
          <w:rFonts w:ascii="Times New Roman" w:hAnsi="Times New Roman"/>
          <w:sz w:val="28"/>
          <w:szCs w:val="28"/>
        </w:rPr>
        <w:t xml:space="preserve">бюджетам </w:t>
      </w:r>
      <w:r>
        <w:rPr>
          <w:rFonts w:ascii="Times New Roman" w:hAnsi="Times New Roman"/>
          <w:sz w:val="28"/>
          <w:szCs w:val="28"/>
        </w:rPr>
        <w:t>муниципальных районов</w:t>
      </w:r>
      <w:r w:rsidR="00C8714C">
        <w:rPr>
          <w:rFonts w:ascii="Times New Roman" w:hAnsi="Times New Roman"/>
          <w:sz w:val="28"/>
          <w:szCs w:val="28"/>
        </w:rPr>
        <w:t>, поселениям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="003330FD">
        <w:rPr>
          <w:rFonts w:ascii="Times New Roman" w:hAnsi="Times New Roman"/>
          <w:sz w:val="28"/>
          <w:szCs w:val="28"/>
        </w:rPr>
        <w:t>распределены не в полном объеме</w:t>
      </w:r>
      <w:r>
        <w:rPr>
          <w:rFonts w:ascii="Times New Roman" w:hAnsi="Times New Roman"/>
          <w:sz w:val="28"/>
          <w:szCs w:val="28"/>
        </w:rPr>
        <w:t xml:space="preserve">, </w:t>
      </w:r>
      <w:r w:rsidR="003330FD">
        <w:rPr>
          <w:rFonts w:ascii="Times New Roman" w:hAnsi="Times New Roman"/>
          <w:sz w:val="28"/>
          <w:szCs w:val="28"/>
        </w:rPr>
        <w:t xml:space="preserve">то </w:t>
      </w:r>
      <w:r>
        <w:rPr>
          <w:rFonts w:ascii="Times New Roman" w:hAnsi="Times New Roman"/>
          <w:sz w:val="28"/>
          <w:szCs w:val="28"/>
        </w:rPr>
        <w:t xml:space="preserve">в </w:t>
      </w:r>
      <w:r w:rsidR="001917E6">
        <w:rPr>
          <w:rFonts w:ascii="Times New Roman" w:hAnsi="Times New Roman"/>
          <w:sz w:val="28"/>
          <w:szCs w:val="28"/>
        </w:rPr>
        <w:t>оставшийся период 201</w:t>
      </w:r>
      <w:r w:rsidR="006617CA">
        <w:rPr>
          <w:rFonts w:ascii="Times New Roman" w:hAnsi="Times New Roman"/>
          <w:sz w:val="28"/>
          <w:szCs w:val="28"/>
        </w:rPr>
        <w:t>7</w:t>
      </w:r>
      <w:r w:rsidR="001917E6">
        <w:rPr>
          <w:rFonts w:ascii="Times New Roman" w:hAnsi="Times New Roman"/>
          <w:sz w:val="28"/>
          <w:szCs w:val="28"/>
        </w:rPr>
        <w:t xml:space="preserve"> года и </w:t>
      </w:r>
      <w:r>
        <w:rPr>
          <w:rFonts w:ascii="Times New Roman" w:hAnsi="Times New Roman"/>
          <w:sz w:val="28"/>
          <w:szCs w:val="28"/>
        </w:rPr>
        <w:t>течение 201</w:t>
      </w:r>
      <w:r w:rsidR="006617C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будет производиться корректировка размера безвозмездных поступлений  бюджета </w:t>
      </w:r>
      <w:r w:rsidR="00C8714C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A176B0" w:rsidRDefault="00C8714C" w:rsidP="00F2471E">
      <w:pPr>
        <w:widowControl w:val="0"/>
        <w:tabs>
          <w:tab w:val="left" w:pos="0"/>
          <w:tab w:val="left" w:pos="426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B29CA" w:rsidRPr="00AB29CA">
        <w:rPr>
          <w:rFonts w:ascii="Times New Roman" w:hAnsi="Times New Roman"/>
          <w:sz w:val="28"/>
          <w:szCs w:val="28"/>
        </w:rPr>
        <w:t xml:space="preserve">. Проект бюджета </w:t>
      </w:r>
      <w:r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AB29CA" w:rsidRPr="00AB29CA">
        <w:rPr>
          <w:rFonts w:ascii="Times New Roman" w:hAnsi="Times New Roman"/>
          <w:sz w:val="28"/>
          <w:szCs w:val="28"/>
        </w:rPr>
        <w:t>Гаврилов-Ям</w:t>
      </w:r>
      <w:r>
        <w:rPr>
          <w:rFonts w:ascii="Times New Roman" w:hAnsi="Times New Roman"/>
          <w:sz w:val="28"/>
          <w:szCs w:val="28"/>
        </w:rPr>
        <w:t xml:space="preserve"> </w:t>
      </w:r>
      <w:r w:rsidR="00AB29CA">
        <w:rPr>
          <w:rFonts w:ascii="Times New Roman" w:hAnsi="Times New Roman"/>
          <w:sz w:val="28"/>
          <w:szCs w:val="28"/>
        </w:rPr>
        <w:t>на 201</w:t>
      </w:r>
      <w:r w:rsidR="009D1270">
        <w:rPr>
          <w:rFonts w:ascii="Times New Roman" w:hAnsi="Times New Roman"/>
          <w:sz w:val="28"/>
          <w:szCs w:val="28"/>
        </w:rPr>
        <w:t>8</w:t>
      </w:r>
      <w:r w:rsidR="00AB29CA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9D1270">
        <w:rPr>
          <w:rFonts w:ascii="Times New Roman" w:hAnsi="Times New Roman"/>
          <w:sz w:val="28"/>
          <w:szCs w:val="28"/>
        </w:rPr>
        <w:t>9</w:t>
      </w:r>
      <w:r w:rsidR="00AB29CA">
        <w:rPr>
          <w:rFonts w:ascii="Times New Roman" w:hAnsi="Times New Roman"/>
          <w:sz w:val="28"/>
          <w:szCs w:val="28"/>
        </w:rPr>
        <w:t>-20</w:t>
      </w:r>
      <w:r w:rsidR="009D1270">
        <w:rPr>
          <w:rFonts w:ascii="Times New Roman" w:hAnsi="Times New Roman"/>
          <w:sz w:val="28"/>
          <w:szCs w:val="28"/>
        </w:rPr>
        <w:t>20</w:t>
      </w:r>
      <w:r w:rsidR="00AB29CA">
        <w:rPr>
          <w:rFonts w:ascii="Times New Roman" w:hAnsi="Times New Roman"/>
          <w:sz w:val="28"/>
          <w:szCs w:val="28"/>
        </w:rPr>
        <w:t xml:space="preserve"> годы сформирован программным методом, предусмотрено финансирование </w:t>
      </w:r>
      <w:r w:rsidR="009D1270">
        <w:rPr>
          <w:rFonts w:ascii="Times New Roman" w:hAnsi="Times New Roman"/>
          <w:sz w:val="28"/>
          <w:szCs w:val="28"/>
        </w:rPr>
        <w:t>9</w:t>
      </w:r>
      <w:r w:rsidR="00AB29CA">
        <w:rPr>
          <w:rFonts w:ascii="Times New Roman" w:hAnsi="Times New Roman"/>
          <w:sz w:val="28"/>
          <w:szCs w:val="28"/>
        </w:rPr>
        <w:t xml:space="preserve"> муниципальных программ на сумму</w:t>
      </w:r>
      <w:r w:rsidR="00A176B0">
        <w:rPr>
          <w:rFonts w:ascii="Times New Roman" w:hAnsi="Times New Roman"/>
          <w:sz w:val="28"/>
          <w:szCs w:val="28"/>
        </w:rPr>
        <w:t xml:space="preserve"> </w:t>
      </w:r>
      <w:r w:rsidR="009D1270">
        <w:rPr>
          <w:rFonts w:ascii="Times New Roman" w:hAnsi="Times New Roman"/>
          <w:sz w:val="28"/>
          <w:szCs w:val="28"/>
        </w:rPr>
        <w:t>50 772</w:t>
      </w:r>
      <w:r w:rsidR="008C62B9">
        <w:rPr>
          <w:rFonts w:ascii="Times New Roman" w:hAnsi="Times New Roman"/>
          <w:sz w:val="28"/>
          <w:szCs w:val="28"/>
        </w:rPr>
        <w:t>,0</w:t>
      </w:r>
      <w:r w:rsidR="00A176B0">
        <w:rPr>
          <w:rFonts w:ascii="Times New Roman" w:hAnsi="Times New Roman"/>
          <w:sz w:val="28"/>
          <w:szCs w:val="28"/>
        </w:rPr>
        <w:t xml:space="preserve"> </w:t>
      </w:r>
      <w:r w:rsidR="00A176B0" w:rsidRPr="0014525B">
        <w:rPr>
          <w:rFonts w:ascii="Times New Roman" w:hAnsi="Times New Roman"/>
          <w:sz w:val="28"/>
          <w:szCs w:val="28"/>
        </w:rPr>
        <w:t xml:space="preserve"> </w:t>
      </w:r>
      <w:r w:rsidR="00A176B0">
        <w:rPr>
          <w:rFonts w:ascii="Times New Roman" w:hAnsi="Times New Roman"/>
          <w:sz w:val="28"/>
          <w:szCs w:val="28"/>
        </w:rPr>
        <w:t>тыс</w:t>
      </w:r>
      <w:r w:rsidR="00A176B0" w:rsidRPr="0014525B">
        <w:rPr>
          <w:rFonts w:ascii="Times New Roman" w:hAnsi="Times New Roman"/>
          <w:sz w:val="28"/>
          <w:szCs w:val="28"/>
        </w:rPr>
        <w:t>. руб.</w:t>
      </w:r>
      <w:r w:rsidR="001B5EA6">
        <w:rPr>
          <w:rFonts w:ascii="Times New Roman" w:hAnsi="Times New Roman"/>
          <w:sz w:val="28"/>
          <w:szCs w:val="28"/>
        </w:rPr>
        <w:t xml:space="preserve">, что </w:t>
      </w:r>
      <w:r w:rsidR="00A176B0" w:rsidRPr="0014525B">
        <w:rPr>
          <w:rFonts w:ascii="Times New Roman" w:hAnsi="Times New Roman"/>
          <w:sz w:val="28"/>
          <w:szCs w:val="28"/>
        </w:rPr>
        <w:t xml:space="preserve">составляет </w:t>
      </w:r>
      <w:r>
        <w:rPr>
          <w:rFonts w:ascii="Times New Roman" w:hAnsi="Times New Roman"/>
          <w:sz w:val="28"/>
          <w:szCs w:val="28"/>
        </w:rPr>
        <w:t>7</w:t>
      </w:r>
      <w:r w:rsidR="009D127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</w:t>
      </w:r>
      <w:r w:rsidR="009D1270">
        <w:rPr>
          <w:rFonts w:ascii="Times New Roman" w:hAnsi="Times New Roman"/>
          <w:sz w:val="28"/>
          <w:szCs w:val="28"/>
        </w:rPr>
        <w:t>7</w:t>
      </w:r>
      <w:r w:rsidR="00A176B0" w:rsidRPr="0014525B">
        <w:rPr>
          <w:rFonts w:ascii="Times New Roman" w:hAnsi="Times New Roman"/>
          <w:sz w:val="28"/>
          <w:szCs w:val="28"/>
        </w:rPr>
        <w:t xml:space="preserve"> % от всех расходов бюджета</w:t>
      </w:r>
      <w:r w:rsidR="00E061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</w:t>
      </w:r>
      <w:r w:rsidR="00AB29CA">
        <w:rPr>
          <w:rFonts w:ascii="Times New Roman" w:hAnsi="Times New Roman"/>
          <w:sz w:val="28"/>
          <w:szCs w:val="28"/>
        </w:rPr>
        <w:t>.</w:t>
      </w:r>
      <w:r w:rsidR="00E06114">
        <w:rPr>
          <w:rFonts w:ascii="Times New Roman" w:hAnsi="Times New Roman"/>
          <w:sz w:val="28"/>
          <w:szCs w:val="28"/>
        </w:rPr>
        <w:t xml:space="preserve"> </w:t>
      </w:r>
      <w:r w:rsidR="00A176B0" w:rsidRPr="0014525B">
        <w:rPr>
          <w:rFonts w:ascii="Times New Roman" w:hAnsi="Times New Roman"/>
          <w:sz w:val="28"/>
          <w:szCs w:val="28"/>
        </w:rPr>
        <w:t xml:space="preserve"> </w:t>
      </w:r>
    </w:p>
    <w:p w:rsidR="00A176B0" w:rsidRPr="0032439F" w:rsidRDefault="00C8714C" w:rsidP="00F2471E">
      <w:pPr>
        <w:pStyle w:val="rvps698610"/>
        <w:widowControl w:val="0"/>
        <w:tabs>
          <w:tab w:val="left" w:pos="9355"/>
        </w:tabs>
        <w:spacing w:after="0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8</w:t>
      </w:r>
      <w:r w:rsidR="00A176B0">
        <w:rPr>
          <w:sz w:val="28"/>
          <w:szCs w:val="28"/>
          <w:lang w:eastAsia="ar-SA"/>
        </w:rPr>
        <w:t xml:space="preserve">. </w:t>
      </w:r>
      <w:r w:rsidR="00A176B0" w:rsidRPr="0032439F">
        <w:rPr>
          <w:sz w:val="28"/>
          <w:szCs w:val="28"/>
        </w:rPr>
        <w:t>Д</w:t>
      </w:r>
      <w:r w:rsidR="00A176B0" w:rsidRPr="0032439F">
        <w:rPr>
          <w:bCs/>
          <w:sz w:val="28"/>
          <w:szCs w:val="28"/>
        </w:rPr>
        <w:t>ефицит  бюджета</w:t>
      </w:r>
      <w:r w:rsidR="001E11E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поселения</w:t>
      </w:r>
      <w:r w:rsidR="00A176B0" w:rsidRPr="0032439F">
        <w:rPr>
          <w:bCs/>
          <w:sz w:val="28"/>
          <w:szCs w:val="28"/>
        </w:rPr>
        <w:t xml:space="preserve">  в</w:t>
      </w:r>
      <w:r w:rsidR="00A176B0" w:rsidRPr="0032439F">
        <w:rPr>
          <w:sz w:val="28"/>
          <w:szCs w:val="28"/>
        </w:rPr>
        <w:t xml:space="preserve"> 201</w:t>
      </w:r>
      <w:r w:rsidR="009D1270">
        <w:rPr>
          <w:sz w:val="28"/>
          <w:szCs w:val="28"/>
        </w:rPr>
        <w:t>8</w:t>
      </w:r>
      <w:r w:rsidR="00A176B0" w:rsidRPr="0032439F">
        <w:rPr>
          <w:sz w:val="28"/>
          <w:szCs w:val="28"/>
        </w:rPr>
        <w:t xml:space="preserve"> году </w:t>
      </w:r>
      <w:r w:rsidR="00FD679A">
        <w:rPr>
          <w:sz w:val="28"/>
          <w:szCs w:val="28"/>
        </w:rPr>
        <w:t xml:space="preserve">и </w:t>
      </w:r>
      <w:r w:rsidR="00A176B0" w:rsidRPr="0032439F">
        <w:rPr>
          <w:sz w:val="28"/>
          <w:szCs w:val="28"/>
        </w:rPr>
        <w:t xml:space="preserve">в </w:t>
      </w:r>
      <w:r w:rsidR="00FD679A">
        <w:rPr>
          <w:sz w:val="28"/>
          <w:szCs w:val="28"/>
        </w:rPr>
        <w:t xml:space="preserve"> плановом периоде </w:t>
      </w:r>
      <w:r w:rsidR="00A176B0" w:rsidRPr="0032439F">
        <w:rPr>
          <w:bCs/>
          <w:sz w:val="28"/>
          <w:szCs w:val="28"/>
        </w:rPr>
        <w:t>201</w:t>
      </w:r>
      <w:r w:rsidR="009D1270">
        <w:rPr>
          <w:bCs/>
          <w:sz w:val="28"/>
          <w:szCs w:val="28"/>
        </w:rPr>
        <w:t>9</w:t>
      </w:r>
      <w:r w:rsidR="00D02339">
        <w:rPr>
          <w:bCs/>
          <w:sz w:val="28"/>
          <w:szCs w:val="28"/>
        </w:rPr>
        <w:t xml:space="preserve"> </w:t>
      </w:r>
      <w:r w:rsidR="00FD679A">
        <w:rPr>
          <w:bCs/>
          <w:sz w:val="28"/>
          <w:szCs w:val="28"/>
        </w:rPr>
        <w:t>-</w:t>
      </w:r>
      <w:r w:rsidR="00D02339">
        <w:rPr>
          <w:bCs/>
          <w:sz w:val="28"/>
          <w:szCs w:val="28"/>
        </w:rPr>
        <w:t xml:space="preserve"> 20</w:t>
      </w:r>
      <w:r w:rsidR="009D1270">
        <w:rPr>
          <w:bCs/>
          <w:sz w:val="28"/>
          <w:szCs w:val="28"/>
        </w:rPr>
        <w:t>20</w:t>
      </w:r>
      <w:r w:rsidR="00A176B0" w:rsidRPr="0032439F">
        <w:rPr>
          <w:bCs/>
          <w:sz w:val="28"/>
          <w:szCs w:val="28"/>
        </w:rPr>
        <w:t xml:space="preserve"> год</w:t>
      </w:r>
      <w:r w:rsidR="00FD679A">
        <w:rPr>
          <w:bCs/>
          <w:sz w:val="28"/>
          <w:szCs w:val="28"/>
        </w:rPr>
        <w:t xml:space="preserve">ов </w:t>
      </w:r>
      <w:r w:rsidR="00D02339">
        <w:rPr>
          <w:bCs/>
          <w:sz w:val="28"/>
          <w:szCs w:val="28"/>
        </w:rPr>
        <w:t xml:space="preserve">не </w:t>
      </w:r>
      <w:r w:rsidR="00A176B0" w:rsidRPr="0032439F">
        <w:rPr>
          <w:bCs/>
          <w:sz w:val="28"/>
          <w:szCs w:val="28"/>
        </w:rPr>
        <w:t>прогнозируется</w:t>
      </w:r>
      <w:r w:rsidR="00D02339">
        <w:rPr>
          <w:bCs/>
          <w:sz w:val="28"/>
          <w:szCs w:val="28"/>
        </w:rPr>
        <w:t>.</w:t>
      </w:r>
      <w:r w:rsidR="00A176B0" w:rsidRPr="0032439F">
        <w:rPr>
          <w:sz w:val="28"/>
          <w:szCs w:val="28"/>
        </w:rPr>
        <w:t xml:space="preserve"> </w:t>
      </w:r>
    </w:p>
    <w:p w:rsidR="00A176B0" w:rsidRDefault="00C8714C" w:rsidP="00F2471E">
      <w:pPr>
        <w:pStyle w:val="rvps698610"/>
        <w:widowControl w:val="0"/>
        <w:tabs>
          <w:tab w:val="left" w:pos="9355"/>
        </w:tabs>
        <w:spacing w:after="0"/>
        <w:ind w:righ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9</w:t>
      </w:r>
      <w:r w:rsidR="000E7C98">
        <w:rPr>
          <w:sz w:val="28"/>
          <w:szCs w:val="28"/>
        </w:rPr>
        <w:t>.</w:t>
      </w:r>
      <w:r w:rsidR="00A079FE">
        <w:rPr>
          <w:sz w:val="28"/>
          <w:szCs w:val="28"/>
        </w:rPr>
        <w:t xml:space="preserve"> </w:t>
      </w:r>
      <w:r w:rsidR="00A176B0" w:rsidRPr="00E93CC4">
        <w:rPr>
          <w:sz w:val="28"/>
          <w:szCs w:val="28"/>
        </w:rPr>
        <w:t>На 01.01.201</w:t>
      </w:r>
      <w:r w:rsidR="006E2FCE">
        <w:rPr>
          <w:sz w:val="28"/>
          <w:szCs w:val="28"/>
        </w:rPr>
        <w:t xml:space="preserve">8 </w:t>
      </w:r>
      <w:r w:rsidR="001E11E5">
        <w:rPr>
          <w:sz w:val="28"/>
          <w:szCs w:val="28"/>
        </w:rPr>
        <w:t>г.</w:t>
      </w:r>
      <w:r w:rsidR="00A176B0" w:rsidRPr="00E93CC4">
        <w:rPr>
          <w:sz w:val="28"/>
          <w:szCs w:val="28"/>
        </w:rPr>
        <w:t xml:space="preserve"> </w:t>
      </w:r>
      <w:r w:rsidR="009A089E">
        <w:rPr>
          <w:sz w:val="28"/>
          <w:szCs w:val="28"/>
        </w:rPr>
        <w:t xml:space="preserve">предельный </w:t>
      </w:r>
      <w:r w:rsidR="00A176B0" w:rsidRPr="00E93CC4">
        <w:rPr>
          <w:sz w:val="28"/>
          <w:szCs w:val="28"/>
        </w:rPr>
        <w:t xml:space="preserve">объем </w:t>
      </w:r>
      <w:r w:rsidR="00A176B0">
        <w:rPr>
          <w:sz w:val="28"/>
          <w:szCs w:val="28"/>
        </w:rPr>
        <w:t>муниципального</w:t>
      </w:r>
      <w:r w:rsidR="00A176B0" w:rsidRPr="00E93CC4">
        <w:rPr>
          <w:sz w:val="28"/>
          <w:szCs w:val="28"/>
        </w:rPr>
        <w:t xml:space="preserve"> долга </w:t>
      </w:r>
      <w:r>
        <w:rPr>
          <w:sz w:val="28"/>
          <w:szCs w:val="28"/>
        </w:rPr>
        <w:t xml:space="preserve">городского поселения </w:t>
      </w:r>
      <w:r w:rsidR="00A176B0">
        <w:rPr>
          <w:sz w:val="28"/>
          <w:szCs w:val="28"/>
        </w:rPr>
        <w:t>Гаврилов-Ям</w:t>
      </w:r>
      <w:r w:rsidR="00A176B0" w:rsidRPr="00E93CC4">
        <w:rPr>
          <w:sz w:val="28"/>
          <w:szCs w:val="28"/>
        </w:rPr>
        <w:t xml:space="preserve"> составит </w:t>
      </w:r>
      <w:r w:rsidR="00A176B0">
        <w:rPr>
          <w:sz w:val="28"/>
          <w:szCs w:val="28"/>
        </w:rPr>
        <w:t>4</w:t>
      </w:r>
      <w:r w:rsidR="00BE08E4">
        <w:rPr>
          <w:sz w:val="28"/>
          <w:szCs w:val="28"/>
        </w:rPr>
        <w:t>2 879</w:t>
      </w:r>
      <w:r w:rsidR="00A176B0">
        <w:rPr>
          <w:sz w:val="28"/>
          <w:szCs w:val="28"/>
        </w:rPr>
        <w:t>,0 тыс.</w:t>
      </w:r>
      <w:r w:rsidR="00327987">
        <w:rPr>
          <w:sz w:val="28"/>
          <w:szCs w:val="28"/>
        </w:rPr>
        <w:t xml:space="preserve"> руб.</w:t>
      </w:r>
      <w:r>
        <w:rPr>
          <w:sz w:val="28"/>
          <w:szCs w:val="28"/>
        </w:rPr>
        <w:t>, что с</w:t>
      </w:r>
      <w:r w:rsidR="00A176B0" w:rsidRPr="00EB1BCA">
        <w:rPr>
          <w:sz w:val="28"/>
          <w:szCs w:val="28"/>
          <w:lang w:eastAsia="ar-SA"/>
        </w:rPr>
        <w:t>оответству</w:t>
      </w:r>
      <w:r w:rsidR="00070D24">
        <w:rPr>
          <w:sz w:val="28"/>
          <w:szCs w:val="28"/>
          <w:lang w:eastAsia="ar-SA"/>
        </w:rPr>
        <w:t>е</w:t>
      </w:r>
      <w:r w:rsidR="00A176B0" w:rsidRPr="00EB1BCA">
        <w:rPr>
          <w:sz w:val="28"/>
          <w:szCs w:val="28"/>
          <w:lang w:eastAsia="ar-SA"/>
        </w:rPr>
        <w:t xml:space="preserve">т требованиям </w:t>
      </w:r>
      <w:r>
        <w:rPr>
          <w:sz w:val="28"/>
          <w:szCs w:val="28"/>
          <w:lang w:eastAsia="ar-SA"/>
        </w:rPr>
        <w:t xml:space="preserve">п.3 ст. 107 </w:t>
      </w:r>
      <w:r w:rsidR="00A176B0" w:rsidRPr="00EB1BCA">
        <w:rPr>
          <w:sz w:val="28"/>
          <w:szCs w:val="28"/>
          <w:lang w:eastAsia="ar-SA"/>
        </w:rPr>
        <w:t>Бюджетного кодекса РФ.</w:t>
      </w:r>
    </w:p>
    <w:p w:rsidR="00FC663F" w:rsidRDefault="00FC663F" w:rsidP="00F2471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5B5A67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Проект решения </w:t>
      </w:r>
      <w:r w:rsidR="005B5A67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Муниципального Совета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«О 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>бюджет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е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5B5A67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городского поселения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Гаврилов-Ям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на 201</w:t>
      </w:r>
      <w:r w:rsidR="00E76F58">
        <w:rPr>
          <w:rFonts w:ascii="Times New Roman" w:eastAsia="Times New Roman" w:hAnsi="Times New Roman"/>
          <w:bCs/>
          <w:sz w:val="28"/>
          <w:szCs w:val="28"/>
          <w:lang w:eastAsia="ar-SA"/>
        </w:rPr>
        <w:t>8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год и плановый период 201</w:t>
      </w:r>
      <w:r w:rsidR="00E76F58">
        <w:rPr>
          <w:rFonts w:ascii="Times New Roman" w:eastAsia="Times New Roman" w:hAnsi="Times New Roman"/>
          <w:bCs/>
          <w:sz w:val="28"/>
          <w:szCs w:val="28"/>
          <w:lang w:eastAsia="ar-SA"/>
        </w:rPr>
        <w:t>9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>-20</w:t>
      </w:r>
      <w:r w:rsidR="00E76F58">
        <w:rPr>
          <w:rFonts w:ascii="Times New Roman" w:eastAsia="Times New Roman" w:hAnsi="Times New Roman"/>
          <w:bCs/>
          <w:sz w:val="28"/>
          <w:szCs w:val="28"/>
          <w:lang w:eastAsia="ar-SA"/>
        </w:rPr>
        <w:t>20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годов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» подготовлен в соответствии с требованиями бюджетного законодательства, экономически обоснован, достоверен, сбалансирован, соответствует основным направлениям бюджетной и налоговой политики </w:t>
      </w:r>
      <w:r w:rsidR="00506152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городского поселения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Гаврилов-Ям</w:t>
      </w:r>
      <w:r w:rsidR="00506152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и основным показателям прогноза социально-экономического развития </w:t>
      </w:r>
      <w:r w:rsidR="00A41CFE">
        <w:rPr>
          <w:rFonts w:ascii="Times New Roman" w:eastAsia="Times New Roman" w:hAnsi="Times New Roman"/>
          <w:bCs/>
          <w:sz w:val="28"/>
          <w:szCs w:val="28"/>
          <w:lang w:eastAsia="ar-SA"/>
        </w:rPr>
        <w:t>городского поселения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на 201</w:t>
      </w:r>
      <w:r w:rsidR="00E76F58">
        <w:rPr>
          <w:rFonts w:ascii="Times New Roman" w:eastAsia="Times New Roman" w:hAnsi="Times New Roman"/>
          <w:bCs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-20</w:t>
      </w:r>
      <w:r w:rsidR="00E76F58">
        <w:rPr>
          <w:rFonts w:ascii="Times New Roman" w:eastAsia="Times New Roman" w:hAnsi="Times New Roman"/>
          <w:bCs/>
          <w:sz w:val="28"/>
          <w:szCs w:val="28"/>
          <w:lang w:eastAsia="ar-SA"/>
        </w:rPr>
        <w:t>20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годы. </w:t>
      </w:r>
    </w:p>
    <w:p w:rsidR="003A1A2B" w:rsidRDefault="003A1A2B" w:rsidP="00F2471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176B0" w:rsidRDefault="008C7BBB" w:rsidP="00F2471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                   </w:t>
      </w:r>
      <w:r w:rsidR="00722A5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A176B0" w:rsidRPr="00447341">
        <w:rPr>
          <w:rFonts w:ascii="Times New Roman" w:eastAsia="Times New Roman" w:hAnsi="Times New Roman"/>
          <w:b/>
          <w:sz w:val="28"/>
          <w:szCs w:val="28"/>
          <w:lang w:eastAsia="ar-SA"/>
        </w:rPr>
        <w:t>Предложения</w:t>
      </w:r>
      <w:r w:rsidR="00A176B0" w:rsidRPr="00447341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A176B0" w:rsidRPr="00651D74" w:rsidRDefault="00A176B0" w:rsidP="00F2471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365F91" w:themeColor="accent1" w:themeShade="BF"/>
          <w:sz w:val="28"/>
          <w:szCs w:val="28"/>
          <w:lang w:eastAsia="ar-SA"/>
        </w:rPr>
      </w:pPr>
    </w:p>
    <w:p w:rsidR="00431BE1" w:rsidRDefault="00052887" w:rsidP="00F2471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1F12BB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1F12BB" w:rsidRPr="001F12BB">
        <w:rPr>
          <w:rFonts w:ascii="Times New Roman" w:eastAsia="Times New Roman" w:hAnsi="Times New Roman"/>
          <w:sz w:val="28"/>
          <w:szCs w:val="28"/>
          <w:lang w:eastAsia="ar-SA"/>
        </w:rPr>
        <w:t>Учесть имеющиеся резервы, связанные с проведением работы по взысканию реальной задолженности по неналоговым доходам</w:t>
      </w:r>
      <w:r w:rsidR="001F12BB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F347D2" w:rsidRDefault="00DE453E" w:rsidP="00F2471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1F12B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 </w:t>
      </w:r>
      <w:r w:rsidR="001F12BB" w:rsidRPr="001F12B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</w:t>
      </w:r>
      <w:r w:rsidR="00F347D2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        </w:t>
      </w:r>
    </w:p>
    <w:p w:rsidR="00A176B0" w:rsidRDefault="00F347D2" w:rsidP="00F2471E">
      <w:pPr>
        <w:tabs>
          <w:tab w:val="left" w:pos="4290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 </w:t>
      </w:r>
      <w:r w:rsidR="00295B0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3A1A2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</w:t>
      </w:r>
      <w:r w:rsidR="00A176B0" w:rsidRPr="00447341">
        <w:rPr>
          <w:rFonts w:ascii="Times New Roman" w:eastAsia="Times New Roman" w:hAnsi="Times New Roman"/>
          <w:b/>
          <w:sz w:val="28"/>
          <w:szCs w:val="28"/>
          <w:lang w:eastAsia="ar-SA"/>
        </w:rPr>
        <w:t>Рекомендации:</w:t>
      </w:r>
    </w:p>
    <w:p w:rsidR="004F7580" w:rsidRPr="00447341" w:rsidRDefault="004F7580" w:rsidP="00F2471E">
      <w:pPr>
        <w:tabs>
          <w:tab w:val="left" w:pos="4290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176B0" w:rsidRPr="003A72C7" w:rsidRDefault="00A176B0" w:rsidP="00F2471E">
      <w:pPr>
        <w:suppressAutoHyphens/>
        <w:spacing w:after="120" w:line="240" w:lineRule="auto"/>
        <w:ind w:firstLine="90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Рекомендовать  </w:t>
      </w:r>
      <w:r w:rsidR="00052887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Муниципальному Совету городского поселения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Гаврилов-Ям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 решение «О бюджете </w:t>
      </w:r>
      <w:r w:rsidR="00052887">
        <w:rPr>
          <w:rFonts w:ascii="Times New Roman" w:eastAsia="Times New Roman" w:hAnsi="Times New Roman"/>
          <w:sz w:val="28"/>
          <w:szCs w:val="28"/>
          <w:lang w:eastAsia="ar-SA"/>
        </w:rPr>
        <w:t xml:space="preserve">городского поселения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Гаврилов-Ям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617E42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и на плановый период  201</w:t>
      </w:r>
      <w:r w:rsidR="00617E42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 и 20</w:t>
      </w:r>
      <w:r w:rsidR="00617E42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3A72C7">
        <w:rPr>
          <w:rFonts w:ascii="Times New Roman" w:eastAsia="Times New Roman" w:hAnsi="Times New Roman"/>
          <w:sz w:val="28"/>
          <w:szCs w:val="28"/>
          <w:lang w:eastAsia="ar-SA"/>
        </w:rPr>
        <w:t xml:space="preserve">годов» к принятию с учетом предложений. </w:t>
      </w:r>
    </w:p>
    <w:p w:rsidR="007B1709" w:rsidRDefault="007B1709" w:rsidP="00F2471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86DA7" w:rsidRDefault="001C093E" w:rsidP="00F2471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Председатель Контрольно-счетной комиссии</w:t>
      </w:r>
    </w:p>
    <w:p w:rsidR="007B1709" w:rsidRDefault="001C093E" w:rsidP="00F2471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Гаврилов-Ямского муниципального района                      Е.Р. Бурдова</w:t>
      </w:r>
    </w:p>
    <w:p w:rsidR="007B1709" w:rsidRDefault="007B1709" w:rsidP="00F2471E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81B24" w:rsidRDefault="00E81B24" w:rsidP="008C7BBB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C093E" w:rsidRPr="007B1709" w:rsidRDefault="007B1709" w:rsidP="008C7BBB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Ознакомлен:</w:t>
      </w:r>
    </w:p>
    <w:sectPr w:rsidR="001C093E" w:rsidRPr="007B1709" w:rsidSect="000A5C87">
      <w:headerReference w:type="default" r:id="rId11"/>
      <w:headerReference w:type="first" r:id="rId12"/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712" w:rsidRDefault="00A53712" w:rsidP="0039534C">
      <w:pPr>
        <w:spacing w:after="0" w:line="240" w:lineRule="auto"/>
      </w:pPr>
      <w:r>
        <w:separator/>
      </w:r>
    </w:p>
  </w:endnote>
  <w:endnote w:type="continuationSeparator" w:id="0">
    <w:p w:rsidR="00A53712" w:rsidRDefault="00A53712" w:rsidP="0039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712" w:rsidRDefault="00A53712" w:rsidP="0039534C">
      <w:pPr>
        <w:spacing w:after="0" w:line="240" w:lineRule="auto"/>
      </w:pPr>
      <w:r>
        <w:separator/>
      </w:r>
    </w:p>
  </w:footnote>
  <w:footnote w:type="continuationSeparator" w:id="0">
    <w:p w:rsidR="00A53712" w:rsidRDefault="00A53712" w:rsidP="0039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18614"/>
    </w:sdtPr>
    <w:sdtContent>
      <w:p w:rsidR="002D64CA" w:rsidRDefault="002D64C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60A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D64CA" w:rsidRDefault="002D64C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4CA" w:rsidRDefault="002D64CA" w:rsidP="000A5C87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00000004"/>
    <w:multiLevelType w:val="singleLevel"/>
    <w:tmpl w:val="00000004"/>
    <w:name w:val="WW8Num11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4">
    <w:nsid w:val="00000005"/>
    <w:multiLevelType w:val="singleLevel"/>
    <w:tmpl w:val="00000005"/>
    <w:name w:val="WW8Num15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OpenSymbol" w:hAnsi="OpenSymbol"/>
      </w:rPr>
    </w:lvl>
  </w:abstractNum>
  <w:abstractNum w:abstractNumId="5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OpenSymbol" w:hAnsi="OpenSymbol"/>
      </w:rPr>
    </w:lvl>
  </w:abstractNum>
  <w:abstractNum w:abstractNumId="6">
    <w:nsid w:val="00000007"/>
    <w:multiLevelType w:val="singleLevel"/>
    <w:tmpl w:val="00000007"/>
    <w:name w:val="WW8Num10"/>
    <w:lvl w:ilvl="0"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OpenSymbol" w:hAnsi="OpenSymbol"/>
      </w:rPr>
    </w:lvl>
  </w:abstractNum>
  <w:abstractNum w:abstractNumId="7">
    <w:nsid w:val="00000008"/>
    <w:multiLevelType w:val="singleLevel"/>
    <w:tmpl w:val="00000008"/>
    <w:name w:val="WW8Num3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8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OpenSymbol" w:hAnsi="OpenSymbol"/>
      </w:rPr>
    </w:lvl>
  </w:abstractNum>
  <w:abstractNum w:abstractNumId="12">
    <w:nsid w:val="005F6B77"/>
    <w:multiLevelType w:val="hybridMultilevel"/>
    <w:tmpl w:val="F0F2FB64"/>
    <w:lvl w:ilvl="0" w:tplc="6FA6A67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051408F0"/>
    <w:multiLevelType w:val="hybridMultilevel"/>
    <w:tmpl w:val="12FA4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5D5634"/>
    <w:multiLevelType w:val="hybridMultilevel"/>
    <w:tmpl w:val="AD2C0D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17971DE"/>
    <w:multiLevelType w:val="multilevel"/>
    <w:tmpl w:val="2BC2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9440C64"/>
    <w:multiLevelType w:val="hybridMultilevel"/>
    <w:tmpl w:val="FABCB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ADE6B82"/>
    <w:multiLevelType w:val="hybridMultilevel"/>
    <w:tmpl w:val="4C48F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D806C8C"/>
    <w:multiLevelType w:val="multilevel"/>
    <w:tmpl w:val="3006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6D29A3"/>
    <w:multiLevelType w:val="hybridMultilevel"/>
    <w:tmpl w:val="313882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3CF71AB2"/>
    <w:multiLevelType w:val="hybridMultilevel"/>
    <w:tmpl w:val="495C9E5C"/>
    <w:lvl w:ilvl="0" w:tplc="041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21">
    <w:nsid w:val="3F276EC2"/>
    <w:multiLevelType w:val="hybridMultilevel"/>
    <w:tmpl w:val="C85CF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DD5BF1"/>
    <w:multiLevelType w:val="multilevel"/>
    <w:tmpl w:val="E39A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4845A0"/>
    <w:multiLevelType w:val="hybridMultilevel"/>
    <w:tmpl w:val="F6E66BAC"/>
    <w:lvl w:ilvl="0" w:tplc="33661EF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668A1217"/>
    <w:multiLevelType w:val="hybridMultilevel"/>
    <w:tmpl w:val="DBA8535A"/>
    <w:lvl w:ilvl="0" w:tplc="7A42C5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67B9725E"/>
    <w:multiLevelType w:val="hybridMultilevel"/>
    <w:tmpl w:val="1E10B528"/>
    <w:lvl w:ilvl="0" w:tplc="AD68E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DA76775"/>
    <w:multiLevelType w:val="multilevel"/>
    <w:tmpl w:val="69F2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FC5746"/>
    <w:multiLevelType w:val="hybridMultilevel"/>
    <w:tmpl w:val="AAD077CC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8">
    <w:nsid w:val="798652F6"/>
    <w:multiLevelType w:val="multilevel"/>
    <w:tmpl w:val="F20C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BB7E65"/>
    <w:multiLevelType w:val="hybridMultilevel"/>
    <w:tmpl w:val="199E0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8"/>
  </w:num>
  <w:num w:numId="4">
    <w:abstractNumId w:val="26"/>
  </w:num>
  <w:num w:numId="5">
    <w:abstractNumId w:val="1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7"/>
  </w:num>
  <w:num w:numId="19">
    <w:abstractNumId w:val="13"/>
  </w:num>
  <w:num w:numId="20">
    <w:abstractNumId w:val="19"/>
  </w:num>
  <w:num w:numId="21">
    <w:abstractNumId w:val="16"/>
  </w:num>
  <w:num w:numId="22">
    <w:abstractNumId w:val="14"/>
  </w:num>
  <w:num w:numId="23">
    <w:abstractNumId w:val="21"/>
  </w:num>
  <w:num w:numId="24">
    <w:abstractNumId w:val="20"/>
  </w:num>
  <w:num w:numId="25">
    <w:abstractNumId w:val="27"/>
  </w:num>
  <w:num w:numId="26">
    <w:abstractNumId w:val="23"/>
  </w:num>
  <w:num w:numId="27">
    <w:abstractNumId w:val="12"/>
  </w:num>
  <w:num w:numId="28">
    <w:abstractNumId w:val="24"/>
  </w:num>
  <w:num w:numId="29">
    <w:abstractNumId w:val="25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DCF"/>
    <w:rsid w:val="00000433"/>
    <w:rsid w:val="0000049C"/>
    <w:rsid w:val="00000656"/>
    <w:rsid w:val="00000BC2"/>
    <w:rsid w:val="0000137F"/>
    <w:rsid w:val="00001E6F"/>
    <w:rsid w:val="00002843"/>
    <w:rsid w:val="00003C52"/>
    <w:rsid w:val="000055B0"/>
    <w:rsid w:val="00005656"/>
    <w:rsid w:val="00006CEA"/>
    <w:rsid w:val="00006D0D"/>
    <w:rsid w:val="00007FE1"/>
    <w:rsid w:val="00010E7E"/>
    <w:rsid w:val="00013E29"/>
    <w:rsid w:val="00013F90"/>
    <w:rsid w:val="000140B2"/>
    <w:rsid w:val="00014AA0"/>
    <w:rsid w:val="00014D36"/>
    <w:rsid w:val="00014EDD"/>
    <w:rsid w:val="000153E9"/>
    <w:rsid w:val="00016129"/>
    <w:rsid w:val="00020A48"/>
    <w:rsid w:val="000211B9"/>
    <w:rsid w:val="000211D6"/>
    <w:rsid w:val="00024706"/>
    <w:rsid w:val="00025EA5"/>
    <w:rsid w:val="0002646D"/>
    <w:rsid w:val="000269FC"/>
    <w:rsid w:val="000277F9"/>
    <w:rsid w:val="00027A8A"/>
    <w:rsid w:val="00032016"/>
    <w:rsid w:val="000325A4"/>
    <w:rsid w:val="00033007"/>
    <w:rsid w:val="00033425"/>
    <w:rsid w:val="000340AC"/>
    <w:rsid w:val="00034693"/>
    <w:rsid w:val="000346CB"/>
    <w:rsid w:val="00035227"/>
    <w:rsid w:val="00035D80"/>
    <w:rsid w:val="00035F26"/>
    <w:rsid w:val="00036075"/>
    <w:rsid w:val="0003608F"/>
    <w:rsid w:val="000371A1"/>
    <w:rsid w:val="000374AF"/>
    <w:rsid w:val="000421F5"/>
    <w:rsid w:val="00042BD9"/>
    <w:rsid w:val="00044701"/>
    <w:rsid w:val="00044F2B"/>
    <w:rsid w:val="000450F5"/>
    <w:rsid w:val="000458BE"/>
    <w:rsid w:val="00046DDD"/>
    <w:rsid w:val="00047AEB"/>
    <w:rsid w:val="00050394"/>
    <w:rsid w:val="000513F8"/>
    <w:rsid w:val="00051AD8"/>
    <w:rsid w:val="00052887"/>
    <w:rsid w:val="0005403E"/>
    <w:rsid w:val="0005592A"/>
    <w:rsid w:val="000569E9"/>
    <w:rsid w:val="00056FD8"/>
    <w:rsid w:val="00057850"/>
    <w:rsid w:val="00057B5B"/>
    <w:rsid w:val="00060005"/>
    <w:rsid w:val="00060672"/>
    <w:rsid w:val="000607EF"/>
    <w:rsid w:val="00060A5E"/>
    <w:rsid w:val="0006135F"/>
    <w:rsid w:val="00061F33"/>
    <w:rsid w:val="000622B6"/>
    <w:rsid w:val="00063186"/>
    <w:rsid w:val="00063DF9"/>
    <w:rsid w:val="00070D24"/>
    <w:rsid w:val="000712A8"/>
    <w:rsid w:val="00071432"/>
    <w:rsid w:val="00071BA7"/>
    <w:rsid w:val="00071D6C"/>
    <w:rsid w:val="00072349"/>
    <w:rsid w:val="0007249F"/>
    <w:rsid w:val="00073CF7"/>
    <w:rsid w:val="00075AB3"/>
    <w:rsid w:val="000761D1"/>
    <w:rsid w:val="000765A0"/>
    <w:rsid w:val="00077F6A"/>
    <w:rsid w:val="000819CB"/>
    <w:rsid w:val="000820B0"/>
    <w:rsid w:val="00083525"/>
    <w:rsid w:val="00083F8B"/>
    <w:rsid w:val="00084021"/>
    <w:rsid w:val="00084136"/>
    <w:rsid w:val="000847B5"/>
    <w:rsid w:val="00084A4F"/>
    <w:rsid w:val="00085179"/>
    <w:rsid w:val="00085F25"/>
    <w:rsid w:val="000865FB"/>
    <w:rsid w:val="0008688E"/>
    <w:rsid w:val="000869BF"/>
    <w:rsid w:val="00087EEC"/>
    <w:rsid w:val="00090E40"/>
    <w:rsid w:val="00091B34"/>
    <w:rsid w:val="00091F6C"/>
    <w:rsid w:val="000924EA"/>
    <w:rsid w:val="00092D88"/>
    <w:rsid w:val="00092F72"/>
    <w:rsid w:val="000938B8"/>
    <w:rsid w:val="00093B84"/>
    <w:rsid w:val="00096441"/>
    <w:rsid w:val="00096632"/>
    <w:rsid w:val="000979C1"/>
    <w:rsid w:val="000A00CB"/>
    <w:rsid w:val="000A0503"/>
    <w:rsid w:val="000A094F"/>
    <w:rsid w:val="000A0ECF"/>
    <w:rsid w:val="000A10F2"/>
    <w:rsid w:val="000A1127"/>
    <w:rsid w:val="000A20AA"/>
    <w:rsid w:val="000A2993"/>
    <w:rsid w:val="000A384B"/>
    <w:rsid w:val="000A442B"/>
    <w:rsid w:val="000A5C87"/>
    <w:rsid w:val="000A6B55"/>
    <w:rsid w:val="000A79D6"/>
    <w:rsid w:val="000B0181"/>
    <w:rsid w:val="000B06C3"/>
    <w:rsid w:val="000B2C18"/>
    <w:rsid w:val="000B3EF6"/>
    <w:rsid w:val="000B4450"/>
    <w:rsid w:val="000B4DC1"/>
    <w:rsid w:val="000B6531"/>
    <w:rsid w:val="000B6EF2"/>
    <w:rsid w:val="000B7104"/>
    <w:rsid w:val="000B7232"/>
    <w:rsid w:val="000C141C"/>
    <w:rsid w:val="000C2299"/>
    <w:rsid w:val="000C2EBC"/>
    <w:rsid w:val="000C3261"/>
    <w:rsid w:val="000C4800"/>
    <w:rsid w:val="000C50E1"/>
    <w:rsid w:val="000C511D"/>
    <w:rsid w:val="000C5445"/>
    <w:rsid w:val="000C555A"/>
    <w:rsid w:val="000C585C"/>
    <w:rsid w:val="000C72A3"/>
    <w:rsid w:val="000C72C4"/>
    <w:rsid w:val="000C7844"/>
    <w:rsid w:val="000D0042"/>
    <w:rsid w:val="000D0697"/>
    <w:rsid w:val="000D06A0"/>
    <w:rsid w:val="000D1215"/>
    <w:rsid w:val="000D31E5"/>
    <w:rsid w:val="000D326D"/>
    <w:rsid w:val="000D3295"/>
    <w:rsid w:val="000D42E0"/>
    <w:rsid w:val="000D532C"/>
    <w:rsid w:val="000D5FA7"/>
    <w:rsid w:val="000D6A3A"/>
    <w:rsid w:val="000D7888"/>
    <w:rsid w:val="000E07BE"/>
    <w:rsid w:val="000E0D40"/>
    <w:rsid w:val="000E0D6F"/>
    <w:rsid w:val="000E1D6F"/>
    <w:rsid w:val="000E2171"/>
    <w:rsid w:val="000E2AF6"/>
    <w:rsid w:val="000E3606"/>
    <w:rsid w:val="000E36C2"/>
    <w:rsid w:val="000E5BB7"/>
    <w:rsid w:val="000E6120"/>
    <w:rsid w:val="000E66B7"/>
    <w:rsid w:val="000E66C2"/>
    <w:rsid w:val="000E7C7D"/>
    <w:rsid w:val="000E7C98"/>
    <w:rsid w:val="000F155F"/>
    <w:rsid w:val="000F26B9"/>
    <w:rsid w:val="000F2E1F"/>
    <w:rsid w:val="000F38F4"/>
    <w:rsid w:val="000F3D00"/>
    <w:rsid w:val="000F53F2"/>
    <w:rsid w:val="000F5CC1"/>
    <w:rsid w:val="001015F1"/>
    <w:rsid w:val="0010160B"/>
    <w:rsid w:val="00102555"/>
    <w:rsid w:val="0010256D"/>
    <w:rsid w:val="001028AA"/>
    <w:rsid w:val="00104E60"/>
    <w:rsid w:val="00104E90"/>
    <w:rsid w:val="00105436"/>
    <w:rsid w:val="0010600B"/>
    <w:rsid w:val="00106739"/>
    <w:rsid w:val="0010690A"/>
    <w:rsid w:val="001071EA"/>
    <w:rsid w:val="0011229A"/>
    <w:rsid w:val="00113C6B"/>
    <w:rsid w:val="00115FC4"/>
    <w:rsid w:val="00116016"/>
    <w:rsid w:val="00117306"/>
    <w:rsid w:val="0012119C"/>
    <w:rsid w:val="001218DC"/>
    <w:rsid w:val="00121EC8"/>
    <w:rsid w:val="001221A4"/>
    <w:rsid w:val="001223B6"/>
    <w:rsid w:val="00122E85"/>
    <w:rsid w:val="0012416A"/>
    <w:rsid w:val="001241FE"/>
    <w:rsid w:val="0012421D"/>
    <w:rsid w:val="00124651"/>
    <w:rsid w:val="001259CA"/>
    <w:rsid w:val="0012603D"/>
    <w:rsid w:val="001268B1"/>
    <w:rsid w:val="00126995"/>
    <w:rsid w:val="001273B0"/>
    <w:rsid w:val="0012780D"/>
    <w:rsid w:val="001278E0"/>
    <w:rsid w:val="001279D1"/>
    <w:rsid w:val="00131004"/>
    <w:rsid w:val="001316E6"/>
    <w:rsid w:val="00131A08"/>
    <w:rsid w:val="00131DC7"/>
    <w:rsid w:val="00133517"/>
    <w:rsid w:val="00133B6D"/>
    <w:rsid w:val="00136511"/>
    <w:rsid w:val="00136612"/>
    <w:rsid w:val="0013737D"/>
    <w:rsid w:val="00137F84"/>
    <w:rsid w:val="001406E2"/>
    <w:rsid w:val="00140F15"/>
    <w:rsid w:val="001426CD"/>
    <w:rsid w:val="00142D17"/>
    <w:rsid w:val="00143228"/>
    <w:rsid w:val="00143B79"/>
    <w:rsid w:val="0014404D"/>
    <w:rsid w:val="00144FB4"/>
    <w:rsid w:val="00144FE2"/>
    <w:rsid w:val="001450E0"/>
    <w:rsid w:val="00146BA8"/>
    <w:rsid w:val="00146F74"/>
    <w:rsid w:val="00147AB6"/>
    <w:rsid w:val="00150782"/>
    <w:rsid w:val="00151258"/>
    <w:rsid w:val="00151B77"/>
    <w:rsid w:val="00152A90"/>
    <w:rsid w:val="00152C2C"/>
    <w:rsid w:val="00152F29"/>
    <w:rsid w:val="001605D2"/>
    <w:rsid w:val="0016087C"/>
    <w:rsid w:val="00161058"/>
    <w:rsid w:val="00161966"/>
    <w:rsid w:val="00161B57"/>
    <w:rsid w:val="001633E6"/>
    <w:rsid w:val="0016470C"/>
    <w:rsid w:val="001649E3"/>
    <w:rsid w:val="001704BE"/>
    <w:rsid w:val="00170719"/>
    <w:rsid w:val="00172366"/>
    <w:rsid w:val="00172E9A"/>
    <w:rsid w:val="00174EB2"/>
    <w:rsid w:val="00175292"/>
    <w:rsid w:val="00175BC5"/>
    <w:rsid w:val="00180986"/>
    <w:rsid w:val="00181D1D"/>
    <w:rsid w:val="001830E1"/>
    <w:rsid w:val="0018329A"/>
    <w:rsid w:val="00183A8F"/>
    <w:rsid w:val="00183B3A"/>
    <w:rsid w:val="00184F47"/>
    <w:rsid w:val="001851AA"/>
    <w:rsid w:val="00187002"/>
    <w:rsid w:val="00191539"/>
    <w:rsid w:val="001917E6"/>
    <w:rsid w:val="00191928"/>
    <w:rsid w:val="00191B6F"/>
    <w:rsid w:val="00192D7E"/>
    <w:rsid w:val="00192FEB"/>
    <w:rsid w:val="00193518"/>
    <w:rsid w:val="00194C30"/>
    <w:rsid w:val="00195BCA"/>
    <w:rsid w:val="001961F8"/>
    <w:rsid w:val="00196286"/>
    <w:rsid w:val="0019699B"/>
    <w:rsid w:val="00197017"/>
    <w:rsid w:val="001973AC"/>
    <w:rsid w:val="00197921"/>
    <w:rsid w:val="001A068F"/>
    <w:rsid w:val="001A58DE"/>
    <w:rsid w:val="001A7BC4"/>
    <w:rsid w:val="001A7DBC"/>
    <w:rsid w:val="001B03FB"/>
    <w:rsid w:val="001B0B6C"/>
    <w:rsid w:val="001B0C9D"/>
    <w:rsid w:val="001B1D12"/>
    <w:rsid w:val="001B2823"/>
    <w:rsid w:val="001B28EC"/>
    <w:rsid w:val="001B2AC9"/>
    <w:rsid w:val="001B2ACD"/>
    <w:rsid w:val="001B2BF8"/>
    <w:rsid w:val="001B302F"/>
    <w:rsid w:val="001B429A"/>
    <w:rsid w:val="001B4B16"/>
    <w:rsid w:val="001B4E8D"/>
    <w:rsid w:val="001B5EA6"/>
    <w:rsid w:val="001B611A"/>
    <w:rsid w:val="001B6C00"/>
    <w:rsid w:val="001B6F8B"/>
    <w:rsid w:val="001C093E"/>
    <w:rsid w:val="001C1112"/>
    <w:rsid w:val="001C2391"/>
    <w:rsid w:val="001C2920"/>
    <w:rsid w:val="001C302F"/>
    <w:rsid w:val="001C3833"/>
    <w:rsid w:val="001C3BC9"/>
    <w:rsid w:val="001C6E89"/>
    <w:rsid w:val="001C703A"/>
    <w:rsid w:val="001C7BF3"/>
    <w:rsid w:val="001D03DE"/>
    <w:rsid w:val="001D09BC"/>
    <w:rsid w:val="001D17D5"/>
    <w:rsid w:val="001D3011"/>
    <w:rsid w:val="001D3E2F"/>
    <w:rsid w:val="001D3F44"/>
    <w:rsid w:val="001D4F24"/>
    <w:rsid w:val="001D5BA0"/>
    <w:rsid w:val="001D7E2B"/>
    <w:rsid w:val="001E11E5"/>
    <w:rsid w:val="001E36BC"/>
    <w:rsid w:val="001E3716"/>
    <w:rsid w:val="001E3E31"/>
    <w:rsid w:val="001E7159"/>
    <w:rsid w:val="001E77FF"/>
    <w:rsid w:val="001E7F31"/>
    <w:rsid w:val="001F001D"/>
    <w:rsid w:val="001F041A"/>
    <w:rsid w:val="001F0A15"/>
    <w:rsid w:val="001F0DBF"/>
    <w:rsid w:val="001F1213"/>
    <w:rsid w:val="001F12BB"/>
    <w:rsid w:val="001F1855"/>
    <w:rsid w:val="001F28DE"/>
    <w:rsid w:val="001F2B1E"/>
    <w:rsid w:val="001F2CA9"/>
    <w:rsid w:val="001F30E3"/>
    <w:rsid w:val="001F3876"/>
    <w:rsid w:val="001F4F02"/>
    <w:rsid w:val="001F4FE7"/>
    <w:rsid w:val="001F534D"/>
    <w:rsid w:val="001F535B"/>
    <w:rsid w:val="001F56BB"/>
    <w:rsid w:val="001F779B"/>
    <w:rsid w:val="0020006D"/>
    <w:rsid w:val="00200E5F"/>
    <w:rsid w:val="0020148D"/>
    <w:rsid w:val="00202117"/>
    <w:rsid w:val="002033FC"/>
    <w:rsid w:val="00203EA9"/>
    <w:rsid w:val="0020413B"/>
    <w:rsid w:val="0020765A"/>
    <w:rsid w:val="00207C1F"/>
    <w:rsid w:val="00210795"/>
    <w:rsid w:val="002108D9"/>
    <w:rsid w:val="00210F0F"/>
    <w:rsid w:val="00211120"/>
    <w:rsid w:val="00212A50"/>
    <w:rsid w:val="00213108"/>
    <w:rsid w:val="002135ED"/>
    <w:rsid w:val="0021408D"/>
    <w:rsid w:val="00214288"/>
    <w:rsid w:val="0021678F"/>
    <w:rsid w:val="0022082A"/>
    <w:rsid w:val="002209AF"/>
    <w:rsid w:val="00221B44"/>
    <w:rsid w:val="002236D0"/>
    <w:rsid w:val="002238E8"/>
    <w:rsid w:val="00223DFC"/>
    <w:rsid w:val="002259BB"/>
    <w:rsid w:val="00226569"/>
    <w:rsid w:val="00227BBC"/>
    <w:rsid w:val="00230447"/>
    <w:rsid w:val="00230ACB"/>
    <w:rsid w:val="00230D6B"/>
    <w:rsid w:val="00233924"/>
    <w:rsid w:val="002343AF"/>
    <w:rsid w:val="00234F41"/>
    <w:rsid w:val="00236322"/>
    <w:rsid w:val="00237658"/>
    <w:rsid w:val="002436FD"/>
    <w:rsid w:val="00244269"/>
    <w:rsid w:val="00245F09"/>
    <w:rsid w:val="00246B64"/>
    <w:rsid w:val="0024729F"/>
    <w:rsid w:val="00251000"/>
    <w:rsid w:val="00252D00"/>
    <w:rsid w:val="00253DD9"/>
    <w:rsid w:val="0025656A"/>
    <w:rsid w:val="00257093"/>
    <w:rsid w:val="00257D2A"/>
    <w:rsid w:val="00261E6E"/>
    <w:rsid w:val="002626C5"/>
    <w:rsid w:val="0026353B"/>
    <w:rsid w:val="002640BE"/>
    <w:rsid w:val="0026480C"/>
    <w:rsid w:val="00264871"/>
    <w:rsid w:val="00265029"/>
    <w:rsid w:val="002664BF"/>
    <w:rsid w:val="002667FC"/>
    <w:rsid w:val="002704D2"/>
    <w:rsid w:val="002707B8"/>
    <w:rsid w:val="00270B85"/>
    <w:rsid w:val="00271AA0"/>
    <w:rsid w:val="00271D9C"/>
    <w:rsid w:val="00271F45"/>
    <w:rsid w:val="0027229E"/>
    <w:rsid w:val="00272813"/>
    <w:rsid w:val="00272915"/>
    <w:rsid w:val="00272F6A"/>
    <w:rsid w:val="00274758"/>
    <w:rsid w:val="00274915"/>
    <w:rsid w:val="00274B5C"/>
    <w:rsid w:val="00275441"/>
    <w:rsid w:val="00276B21"/>
    <w:rsid w:val="0027701C"/>
    <w:rsid w:val="002777F8"/>
    <w:rsid w:val="00280C00"/>
    <w:rsid w:val="0028262D"/>
    <w:rsid w:val="0028361A"/>
    <w:rsid w:val="0028372E"/>
    <w:rsid w:val="00283BC7"/>
    <w:rsid w:val="002847B3"/>
    <w:rsid w:val="00284A2E"/>
    <w:rsid w:val="00284A80"/>
    <w:rsid w:val="00285FDE"/>
    <w:rsid w:val="00286D25"/>
    <w:rsid w:val="002874D9"/>
    <w:rsid w:val="00292322"/>
    <w:rsid w:val="00292E82"/>
    <w:rsid w:val="00293B9F"/>
    <w:rsid w:val="00294048"/>
    <w:rsid w:val="00294351"/>
    <w:rsid w:val="00295B07"/>
    <w:rsid w:val="002A1612"/>
    <w:rsid w:val="002A1829"/>
    <w:rsid w:val="002A2959"/>
    <w:rsid w:val="002A333C"/>
    <w:rsid w:val="002A3CA5"/>
    <w:rsid w:val="002A4851"/>
    <w:rsid w:val="002A48E0"/>
    <w:rsid w:val="002A50D5"/>
    <w:rsid w:val="002A5BC9"/>
    <w:rsid w:val="002A72C5"/>
    <w:rsid w:val="002B1ED7"/>
    <w:rsid w:val="002B24A9"/>
    <w:rsid w:val="002B266A"/>
    <w:rsid w:val="002B2991"/>
    <w:rsid w:val="002B2F77"/>
    <w:rsid w:val="002B45F4"/>
    <w:rsid w:val="002B5262"/>
    <w:rsid w:val="002B5663"/>
    <w:rsid w:val="002B687A"/>
    <w:rsid w:val="002B7E5B"/>
    <w:rsid w:val="002C096D"/>
    <w:rsid w:val="002C18C1"/>
    <w:rsid w:val="002C2ACE"/>
    <w:rsid w:val="002C2FD5"/>
    <w:rsid w:val="002C32A3"/>
    <w:rsid w:val="002C384E"/>
    <w:rsid w:val="002C4202"/>
    <w:rsid w:val="002C43C8"/>
    <w:rsid w:val="002D041F"/>
    <w:rsid w:val="002D0865"/>
    <w:rsid w:val="002D0BB1"/>
    <w:rsid w:val="002D1F55"/>
    <w:rsid w:val="002D25FD"/>
    <w:rsid w:val="002D2C54"/>
    <w:rsid w:val="002D2F0A"/>
    <w:rsid w:val="002D2F69"/>
    <w:rsid w:val="002D3143"/>
    <w:rsid w:val="002D3DFC"/>
    <w:rsid w:val="002D4399"/>
    <w:rsid w:val="002D5422"/>
    <w:rsid w:val="002D6300"/>
    <w:rsid w:val="002D64CA"/>
    <w:rsid w:val="002D6E06"/>
    <w:rsid w:val="002E00FE"/>
    <w:rsid w:val="002E0A44"/>
    <w:rsid w:val="002E0D8A"/>
    <w:rsid w:val="002E2221"/>
    <w:rsid w:val="002E2746"/>
    <w:rsid w:val="002E3682"/>
    <w:rsid w:val="002E6E59"/>
    <w:rsid w:val="002E7B97"/>
    <w:rsid w:val="002F042F"/>
    <w:rsid w:val="002F14A6"/>
    <w:rsid w:val="002F163A"/>
    <w:rsid w:val="002F17BB"/>
    <w:rsid w:val="002F1DEE"/>
    <w:rsid w:val="002F2893"/>
    <w:rsid w:val="002F36E9"/>
    <w:rsid w:val="002F43E9"/>
    <w:rsid w:val="002F457D"/>
    <w:rsid w:val="002F527F"/>
    <w:rsid w:val="002F63E2"/>
    <w:rsid w:val="002F7423"/>
    <w:rsid w:val="002F771F"/>
    <w:rsid w:val="002F7B16"/>
    <w:rsid w:val="002F7CA6"/>
    <w:rsid w:val="002F7F14"/>
    <w:rsid w:val="00300A5D"/>
    <w:rsid w:val="00300F64"/>
    <w:rsid w:val="00301BF3"/>
    <w:rsid w:val="00301C36"/>
    <w:rsid w:val="00302046"/>
    <w:rsid w:val="00302417"/>
    <w:rsid w:val="00302D79"/>
    <w:rsid w:val="003046E4"/>
    <w:rsid w:val="0030473C"/>
    <w:rsid w:val="00304D2E"/>
    <w:rsid w:val="003051CD"/>
    <w:rsid w:val="0030652B"/>
    <w:rsid w:val="00311334"/>
    <w:rsid w:val="00312C4E"/>
    <w:rsid w:val="00313C71"/>
    <w:rsid w:val="00314F66"/>
    <w:rsid w:val="00315F2A"/>
    <w:rsid w:val="0031631D"/>
    <w:rsid w:val="00317ACA"/>
    <w:rsid w:val="003201E2"/>
    <w:rsid w:val="003228C2"/>
    <w:rsid w:val="0032436B"/>
    <w:rsid w:val="0032439F"/>
    <w:rsid w:val="003253C8"/>
    <w:rsid w:val="00326C20"/>
    <w:rsid w:val="00327765"/>
    <w:rsid w:val="00327987"/>
    <w:rsid w:val="00327EEF"/>
    <w:rsid w:val="00330194"/>
    <w:rsid w:val="00330550"/>
    <w:rsid w:val="0033133D"/>
    <w:rsid w:val="00331B8B"/>
    <w:rsid w:val="00331FFF"/>
    <w:rsid w:val="00332360"/>
    <w:rsid w:val="0033262B"/>
    <w:rsid w:val="003330FD"/>
    <w:rsid w:val="00333B85"/>
    <w:rsid w:val="0033411A"/>
    <w:rsid w:val="003344A5"/>
    <w:rsid w:val="00336641"/>
    <w:rsid w:val="00337A37"/>
    <w:rsid w:val="00337D8D"/>
    <w:rsid w:val="0034081A"/>
    <w:rsid w:val="00340BBE"/>
    <w:rsid w:val="0034275F"/>
    <w:rsid w:val="003441C8"/>
    <w:rsid w:val="00345809"/>
    <w:rsid w:val="00345CDB"/>
    <w:rsid w:val="003470E1"/>
    <w:rsid w:val="00347A70"/>
    <w:rsid w:val="00347B72"/>
    <w:rsid w:val="003502B0"/>
    <w:rsid w:val="003506E8"/>
    <w:rsid w:val="003516A8"/>
    <w:rsid w:val="00351B3A"/>
    <w:rsid w:val="003524DF"/>
    <w:rsid w:val="00353FCE"/>
    <w:rsid w:val="003546FF"/>
    <w:rsid w:val="003556BD"/>
    <w:rsid w:val="0035594A"/>
    <w:rsid w:val="00355B7B"/>
    <w:rsid w:val="003571C6"/>
    <w:rsid w:val="00357485"/>
    <w:rsid w:val="003601E0"/>
    <w:rsid w:val="00361D64"/>
    <w:rsid w:val="0036318B"/>
    <w:rsid w:val="00364A15"/>
    <w:rsid w:val="00365B8D"/>
    <w:rsid w:val="00365C6C"/>
    <w:rsid w:val="0036638D"/>
    <w:rsid w:val="003706EA"/>
    <w:rsid w:val="003717CB"/>
    <w:rsid w:val="00372F02"/>
    <w:rsid w:val="0037331B"/>
    <w:rsid w:val="00373408"/>
    <w:rsid w:val="003737B6"/>
    <w:rsid w:val="0037393E"/>
    <w:rsid w:val="00373E05"/>
    <w:rsid w:val="00373E8A"/>
    <w:rsid w:val="00374784"/>
    <w:rsid w:val="00374950"/>
    <w:rsid w:val="00374A02"/>
    <w:rsid w:val="003756FB"/>
    <w:rsid w:val="00375BF1"/>
    <w:rsid w:val="003762C7"/>
    <w:rsid w:val="00376DF7"/>
    <w:rsid w:val="003775E3"/>
    <w:rsid w:val="00377D3C"/>
    <w:rsid w:val="0038029F"/>
    <w:rsid w:val="003807D9"/>
    <w:rsid w:val="00380BA5"/>
    <w:rsid w:val="00380FC4"/>
    <w:rsid w:val="00381059"/>
    <w:rsid w:val="003812A4"/>
    <w:rsid w:val="00381782"/>
    <w:rsid w:val="003825B5"/>
    <w:rsid w:val="0038378D"/>
    <w:rsid w:val="00384536"/>
    <w:rsid w:val="00386E79"/>
    <w:rsid w:val="00386EC0"/>
    <w:rsid w:val="00386EE5"/>
    <w:rsid w:val="003900A7"/>
    <w:rsid w:val="003915BC"/>
    <w:rsid w:val="00392010"/>
    <w:rsid w:val="00392285"/>
    <w:rsid w:val="00392535"/>
    <w:rsid w:val="00392AD6"/>
    <w:rsid w:val="0039300B"/>
    <w:rsid w:val="0039336A"/>
    <w:rsid w:val="00393AC4"/>
    <w:rsid w:val="0039534C"/>
    <w:rsid w:val="00396DD4"/>
    <w:rsid w:val="00396E10"/>
    <w:rsid w:val="003973AD"/>
    <w:rsid w:val="003A04C5"/>
    <w:rsid w:val="003A0B00"/>
    <w:rsid w:val="003A1A2B"/>
    <w:rsid w:val="003A3E1C"/>
    <w:rsid w:val="003A50C4"/>
    <w:rsid w:val="003A5128"/>
    <w:rsid w:val="003A51C5"/>
    <w:rsid w:val="003A72C7"/>
    <w:rsid w:val="003A7A53"/>
    <w:rsid w:val="003A7ADE"/>
    <w:rsid w:val="003B082F"/>
    <w:rsid w:val="003B11B9"/>
    <w:rsid w:val="003B2440"/>
    <w:rsid w:val="003B35D8"/>
    <w:rsid w:val="003B5E5A"/>
    <w:rsid w:val="003B606A"/>
    <w:rsid w:val="003B60E1"/>
    <w:rsid w:val="003B6141"/>
    <w:rsid w:val="003B622A"/>
    <w:rsid w:val="003B769A"/>
    <w:rsid w:val="003B7C2F"/>
    <w:rsid w:val="003C09EF"/>
    <w:rsid w:val="003C142F"/>
    <w:rsid w:val="003C1869"/>
    <w:rsid w:val="003C2140"/>
    <w:rsid w:val="003C3A80"/>
    <w:rsid w:val="003C4C2E"/>
    <w:rsid w:val="003C53F7"/>
    <w:rsid w:val="003C5686"/>
    <w:rsid w:val="003C5759"/>
    <w:rsid w:val="003D0C39"/>
    <w:rsid w:val="003D0D94"/>
    <w:rsid w:val="003D1438"/>
    <w:rsid w:val="003D184D"/>
    <w:rsid w:val="003D5BDC"/>
    <w:rsid w:val="003D5D8F"/>
    <w:rsid w:val="003D6110"/>
    <w:rsid w:val="003D61F4"/>
    <w:rsid w:val="003E0C3B"/>
    <w:rsid w:val="003E15DC"/>
    <w:rsid w:val="003E2615"/>
    <w:rsid w:val="003E2FD5"/>
    <w:rsid w:val="003E34A1"/>
    <w:rsid w:val="003E433E"/>
    <w:rsid w:val="003E4D57"/>
    <w:rsid w:val="003E5982"/>
    <w:rsid w:val="003E5A8E"/>
    <w:rsid w:val="003E5E58"/>
    <w:rsid w:val="003E5E60"/>
    <w:rsid w:val="003F1354"/>
    <w:rsid w:val="003F1C91"/>
    <w:rsid w:val="003F1F65"/>
    <w:rsid w:val="003F2D0D"/>
    <w:rsid w:val="003F46BD"/>
    <w:rsid w:val="003F519B"/>
    <w:rsid w:val="003F52BB"/>
    <w:rsid w:val="003F52DF"/>
    <w:rsid w:val="003F56B3"/>
    <w:rsid w:val="003F5884"/>
    <w:rsid w:val="003F5AFD"/>
    <w:rsid w:val="003F651D"/>
    <w:rsid w:val="003F7479"/>
    <w:rsid w:val="0040043C"/>
    <w:rsid w:val="00402E7E"/>
    <w:rsid w:val="00403DAA"/>
    <w:rsid w:val="00405D53"/>
    <w:rsid w:val="004069B9"/>
    <w:rsid w:val="0040798F"/>
    <w:rsid w:val="004102DD"/>
    <w:rsid w:val="004105EF"/>
    <w:rsid w:val="004111FA"/>
    <w:rsid w:val="004142E9"/>
    <w:rsid w:val="00414394"/>
    <w:rsid w:val="0042061F"/>
    <w:rsid w:val="00420FAC"/>
    <w:rsid w:val="0042193E"/>
    <w:rsid w:val="004219B7"/>
    <w:rsid w:val="00421B0D"/>
    <w:rsid w:val="0042265F"/>
    <w:rsid w:val="00425764"/>
    <w:rsid w:val="00425CFA"/>
    <w:rsid w:val="00431BE1"/>
    <w:rsid w:val="004336F1"/>
    <w:rsid w:val="00433954"/>
    <w:rsid w:val="00433F35"/>
    <w:rsid w:val="00434C0D"/>
    <w:rsid w:val="00434DDE"/>
    <w:rsid w:val="00435164"/>
    <w:rsid w:val="0043794A"/>
    <w:rsid w:val="004417C8"/>
    <w:rsid w:val="00443053"/>
    <w:rsid w:val="004431AC"/>
    <w:rsid w:val="00443822"/>
    <w:rsid w:val="004446AB"/>
    <w:rsid w:val="0044646F"/>
    <w:rsid w:val="004465F1"/>
    <w:rsid w:val="00447782"/>
    <w:rsid w:val="00447855"/>
    <w:rsid w:val="00450FEB"/>
    <w:rsid w:val="00451238"/>
    <w:rsid w:val="00451807"/>
    <w:rsid w:val="00451B9C"/>
    <w:rsid w:val="00454342"/>
    <w:rsid w:val="004551D1"/>
    <w:rsid w:val="004568BC"/>
    <w:rsid w:val="00457F75"/>
    <w:rsid w:val="004604C7"/>
    <w:rsid w:val="004605DC"/>
    <w:rsid w:val="00462996"/>
    <w:rsid w:val="00463EF9"/>
    <w:rsid w:val="00465968"/>
    <w:rsid w:val="00465A42"/>
    <w:rsid w:val="00465D87"/>
    <w:rsid w:val="004671D0"/>
    <w:rsid w:val="00467B0F"/>
    <w:rsid w:val="00470F96"/>
    <w:rsid w:val="0047116C"/>
    <w:rsid w:val="00472C69"/>
    <w:rsid w:val="00472CE4"/>
    <w:rsid w:val="0047435A"/>
    <w:rsid w:val="00474B1A"/>
    <w:rsid w:val="004801D1"/>
    <w:rsid w:val="004802E7"/>
    <w:rsid w:val="004803C5"/>
    <w:rsid w:val="004819B4"/>
    <w:rsid w:val="00481A5E"/>
    <w:rsid w:val="00483970"/>
    <w:rsid w:val="00484A7D"/>
    <w:rsid w:val="00484C50"/>
    <w:rsid w:val="00485155"/>
    <w:rsid w:val="00485434"/>
    <w:rsid w:val="004866C0"/>
    <w:rsid w:val="00486DA7"/>
    <w:rsid w:val="0048735D"/>
    <w:rsid w:val="004875A3"/>
    <w:rsid w:val="00487B83"/>
    <w:rsid w:val="00490253"/>
    <w:rsid w:val="00490B69"/>
    <w:rsid w:val="00490D68"/>
    <w:rsid w:val="00490F24"/>
    <w:rsid w:val="004925DD"/>
    <w:rsid w:val="00493D34"/>
    <w:rsid w:val="00495663"/>
    <w:rsid w:val="00497828"/>
    <w:rsid w:val="004A0D0A"/>
    <w:rsid w:val="004A1199"/>
    <w:rsid w:val="004A28D8"/>
    <w:rsid w:val="004A2CC7"/>
    <w:rsid w:val="004A2DBF"/>
    <w:rsid w:val="004A3057"/>
    <w:rsid w:val="004A31E4"/>
    <w:rsid w:val="004A369F"/>
    <w:rsid w:val="004A3D76"/>
    <w:rsid w:val="004A5AC9"/>
    <w:rsid w:val="004A6380"/>
    <w:rsid w:val="004A7397"/>
    <w:rsid w:val="004A79D8"/>
    <w:rsid w:val="004B1105"/>
    <w:rsid w:val="004B26A5"/>
    <w:rsid w:val="004B2FA2"/>
    <w:rsid w:val="004B502D"/>
    <w:rsid w:val="004B5C86"/>
    <w:rsid w:val="004C007D"/>
    <w:rsid w:val="004C06FF"/>
    <w:rsid w:val="004C0776"/>
    <w:rsid w:val="004C07CD"/>
    <w:rsid w:val="004C1EF8"/>
    <w:rsid w:val="004C2319"/>
    <w:rsid w:val="004C2CB5"/>
    <w:rsid w:val="004C355E"/>
    <w:rsid w:val="004C3611"/>
    <w:rsid w:val="004C3BF3"/>
    <w:rsid w:val="004C41B9"/>
    <w:rsid w:val="004C4637"/>
    <w:rsid w:val="004C4C90"/>
    <w:rsid w:val="004C58EB"/>
    <w:rsid w:val="004C60F9"/>
    <w:rsid w:val="004D1F7B"/>
    <w:rsid w:val="004D3E97"/>
    <w:rsid w:val="004D53ED"/>
    <w:rsid w:val="004D62EB"/>
    <w:rsid w:val="004D66EC"/>
    <w:rsid w:val="004E0811"/>
    <w:rsid w:val="004E0F7A"/>
    <w:rsid w:val="004E13AF"/>
    <w:rsid w:val="004E15A7"/>
    <w:rsid w:val="004E1C9D"/>
    <w:rsid w:val="004E1DA0"/>
    <w:rsid w:val="004E224A"/>
    <w:rsid w:val="004E2418"/>
    <w:rsid w:val="004E2987"/>
    <w:rsid w:val="004E2D1D"/>
    <w:rsid w:val="004E2EF5"/>
    <w:rsid w:val="004E3004"/>
    <w:rsid w:val="004E5C21"/>
    <w:rsid w:val="004F169A"/>
    <w:rsid w:val="004F23A0"/>
    <w:rsid w:val="004F38E1"/>
    <w:rsid w:val="004F464E"/>
    <w:rsid w:val="004F466E"/>
    <w:rsid w:val="004F47B0"/>
    <w:rsid w:val="004F5896"/>
    <w:rsid w:val="004F5F99"/>
    <w:rsid w:val="004F66C8"/>
    <w:rsid w:val="004F7580"/>
    <w:rsid w:val="004F7A0F"/>
    <w:rsid w:val="00500B4F"/>
    <w:rsid w:val="00500D87"/>
    <w:rsid w:val="0050325C"/>
    <w:rsid w:val="00503BAC"/>
    <w:rsid w:val="00503C5C"/>
    <w:rsid w:val="00503F4F"/>
    <w:rsid w:val="005054AC"/>
    <w:rsid w:val="00505570"/>
    <w:rsid w:val="00506152"/>
    <w:rsid w:val="005066E3"/>
    <w:rsid w:val="00506B61"/>
    <w:rsid w:val="00507E99"/>
    <w:rsid w:val="005104AA"/>
    <w:rsid w:val="005107F5"/>
    <w:rsid w:val="00510F08"/>
    <w:rsid w:val="0051125B"/>
    <w:rsid w:val="0051271F"/>
    <w:rsid w:val="00512AB5"/>
    <w:rsid w:val="00513275"/>
    <w:rsid w:val="00513997"/>
    <w:rsid w:val="00513C2F"/>
    <w:rsid w:val="00513FCA"/>
    <w:rsid w:val="00515007"/>
    <w:rsid w:val="005157F5"/>
    <w:rsid w:val="00516504"/>
    <w:rsid w:val="00516BDE"/>
    <w:rsid w:val="00517170"/>
    <w:rsid w:val="00521A07"/>
    <w:rsid w:val="00522506"/>
    <w:rsid w:val="005243DE"/>
    <w:rsid w:val="0052486B"/>
    <w:rsid w:val="00524E16"/>
    <w:rsid w:val="00525693"/>
    <w:rsid w:val="0052590D"/>
    <w:rsid w:val="00525CEC"/>
    <w:rsid w:val="00526D86"/>
    <w:rsid w:val="0052719F"/>
    <w:rsid w:val="005309CC"/>
    <w:rsid w:val="00530BC9"/>
    <w:rsid w:val="005318B0"/>
    <w:rsid w:val="00533218"/>
    <w:rsid w:val="00533AFC"/>
    <w:rsid w:val="00533B09"/>
    <w:rsid w:val="005343D9"/>
    <w:rsid w:val="005375B0"/>
    <w:rsid w:val="005379FD"/>
    <w:rsid w:val="00537DF9"/>
    <w:rsid w:val="005415C7"/>
    <w:rsid w:val="00541B06"/>
    <w:rsid w:val="005428D5"/>
    <w:rsid w:val="00542A97"/>
    <w:rsid w:val="00543257"/>
    <w:rsid w:val="00543F43"/>
    <w:rsid w:val="005447AB"/>
    <w:rsid w:val="005455C2"/>
    <w:rsid w:val="00545D1A"/>
    <w:rsid w:val="00545E39"/>
    <w:rsid w:val="00547D72"/>
    <w:rsid w:val="00550DC9"/>
    <w:rsid w:val="00551992"/>
    <w:rsid w:val="005529C4"/>
    <w:rsid w:val="005542E1"/>
    <w:rsid w:val="0055487D"/>
    <w:rsid w:val="00554986"/>
    <w:rsid w:val="00554CB4"/>
    <w:rsid w:val="00555AF5"/>
    <w:rsid w:val="00555B4C"/>
    <w:rsid w:val="00560314"/>
    <w:rsid w:val="005608B5"/>
    <w:rsid w:val="00560BE7"/>
    <w:rsid w:val="0056101F"/>
    <w:rsid w:val="00562A4C"/>
    <w:rsid w:val="00563BBF"/>
    <w:rsid w:val="005643EA"/>
    <w:rsid w:val="00564955"/>
    <w:rsid w:val="005649F6"/>
    <w:rsid w:val="00565807"/>
    <w:rsid w:val="00565895"/>
    <w:rsid w:val="00567821"/>
    <w:rsid w:val="00567B11"/>
    <w:rsid w:val="00570BCE"/>
    <w:rsid w:val="005721EE"/>
    <w:rsid w:val="00572B36"/>
    <w:rsid w:val="00573620"/>
    <w:rsid w:val="0057379A"/>
    <w:rsid w:val="005750A0"/>
    <w:rsid w:val="00575411"/>
    <w:rsid w:val="005757A7"/>
    <w:rsid w:val="0057741B"/>
    <w:rsid w:val="005805D0"/>
    <w:rsid w:val="0058065A"/>
    <w:rsid w:val="0058115A"/>
    <w:rsid w:val="00582010"/>
    <w:rsid w:val="00582C08"/>
    <w:rsid w:val="00584726"/>
    <w:rsid w:val="00584E00"/>
    <w:rsid w:val="005852C1"/>
    <w:rsid w:val="00586435"/>
    <w:rsid w:val="0058644A"/>
    <w:rsid w:val="00586BCE"/>
    <w:rsid w:val="00587C09"/>
    <w:rsid w:val="00590517"/>
    <w:rsid w:val="0059082B"/>
    <w:rsid w:val="00592F15"/>
    <w:rsid w:val="005937C9"/>
    <w:rsid w:val="005941AB"/>
    <w:rsid w:val="005961DC"/>
    <w:rsid w:val="0059651F"/>
    <w:rsid w:val="00597386"/>
    <w:rsid w:val="005A1346"/>
    <w:rsid w:val="005A153E"/>
    <w:rsid w:val="005A1D58"/>
    <w:rsid w:val="005A2237"/>
    <w:rsid w:val="005A3AFE"/>
    <w:rsid w:val="005A3D1C"/>
    <w:rsid w:val="005A4AB1"/>
    <w:rsid w:val="005A4C66"/>
    <w:rsid w:val="005A4D1A"/>
    <w:rsid w:val="005A61BA"/>
    <w:rsid w:val="005A7209"/>
    <w:rsid w:val="005A7C8D"/>
    <w:rsid w:val="005B07D4"/>
    <w:rsid w:val="005B0BDC"/>
    <w:rsid w:val="005B0D70"/>
    <w:rsid w:val="005B0DCF"/>
    <w:rsid w:val="005B1D42"/>
    <w:rsid w:val="005B2C26"/>
    <w:rsid w:val="005B2C6C"/>
    <w:rsid w:val="005B42F8"/>
    <w:rsid w:val="005B4AC3"/>
    <w:rsid w:val="005B5A24"/>
    <w:rsid w:val="005B5A67"/>
    <w:rsid w:val="005B7507"/>
    <w:rsid w:val="005B7A47"/>
    <w:rsid w:val="005B7D00"/>
    <w:rsid w:val="005C0BF7"/>
    <w:rsid w:val="005C1D3F"/>
    <w:rsid w:val="005C1FBA"/>
    <w:rsid w:val="005C23C8"/>
    <w:rsid w:val="005C3A8E"/>
    <w:rsid w:val="005C3E9C"/>
    <w:rsid w:val="005C4738"/>
    <w:rsid w:val="005C4792"/>
    <w:rsid w:val="005C5330"/>
    <w:rsid w:val="005C5713"/>
    <w:rsid w:val="005C5A24"/>
    <w:rsid w:val="005C5DDF"/>
    <w:rsid w:val="005C662A"/>
    <w:rsid w:val="005C68C0"/>
    <w:rsid w:val="005C6CA6"/>
    <w:rsid w:val="005C7423"/>
    <w:rsid w:val="005D0E71"/>
    <w:rsid w:val="005D1F63"/>
    <w:rsid w:val="005D35AB"/>
    <w:rsid w:val="005D3AA3"/>
    <w:rsid w:val="005D5164"/>
    <w:rsid w:val="005D5271"/>
    <w:rsid w:val="005D5BF1"/>
    <w:rsid w:val="005D5C22"/>
    <w:rsid w:val="005D6137"/>
    <w:rsid w:val="005D65D5"/>
    <w:rsid w:val="005D65EC"/>
    <w:rsid w:val="005D72A2"/>
    <w:rsid w:val="005D7835"/>
    <w:rsid w:val="005D7A0C"/>
    <w:rsid w:val="005D7DD0"/>
    <w:rsid w:val="005E1C12"/>
    <w:rsid w:val="005E2763"/>
    <w:rsid w:val="005E322A"/>
    <w:rsid w:val="005E3391"/>
    <w:rsid w:val="005E359C"/>
    <w:rsid w:val="005E3CA9"/>
    <w:rsid w:val="005E4BC7"/>
    <w:rsid w:val="005E74DD"/>
    <w:rsid w:val="005E7C7E"/>
    <w:rsid w:val="005E7D8A"/>
    <w:rsid w:val="005F0162"/>
    <w:rsid w:val="005F0772"/>
    <w:rsid w:val="005F3514"/>
    <w:rsid w:val="005F3A08"/>
    <w:rsid w:val="005F5859"/>
    <w:rsid w:val="005F66E0"/>
    <w:rsid w:val="005F6DAC"/>
    <w:rsid w:val="005F7D0D"/>
    <w:rsid w:val="00600098"/>
    <w:rsid w:val="00601E69"/>
    <w:rsid w:val="006031F6"/>
    <w:rsid w:val="00604ADE"/>
    <w:rsid w:val="00605184"/>
    <w:rsid w:val="006056DA"/>
    <w:rsid w:val="00605911"/>
    <w:rsid w:val="00605EE9"/>
    <w:rsid w:val="006063DD"/>
    <w:rsid w:val="00606575"/>
    <w:rsid w:val="00606CB1"/>
    <w:rsid w:val="00607311"/>
    <w:rsid w:val="00611037"/>
    <w:rsid w:val="006113EF"/>
    <w:rsid w:val="00611FE1"/>
    <w:rsid w:val="00612AAE"/>
    <w:rsid w:val="006134F2"/>
    <w:rsid w:val="0061452E"/>
    <w:rsid w:val="00614C54"/>
    <w:rsid w:val="00614F4C"/>
    <w:rsid w:val="00615150"/>
    <w:rsid w:val="00615D66"/>
    <w:rsid w:val="0061720F"/>
    <w:rsid w:val="00617567"/>
    <w:rsid w:val="00617E42"/>
    <w:rsid w:val="00621304"/>
    <w:rsid w:val="006220CF"/>
    <w:rsid w:val="00623222"/>
    <w:rsid w:val="006236F1"/>
    <w:rsid w:val="00624B9C"/>
    <w:rsid w:val="00624FC0"/>
    <w:rsid w:val="00625598"/>
    <w:rsid w:val="00625ED6"/>
    <w:rsid w:val="00626633"/>
    <w:rsid w:val="00630713"/>
    <w:rsid w:val="006316F3"/>
    <w:rsid w:val="006318CB"/>
    <w:rsid w:val="00633772"/>
    <w:rsid w:val="00633A97"/>
    <w:rsid w:val="0063574D"/>
    <w:rsid w:val="00636F71"/>
    <w:rsid w:val="00640005"/>
    <w:rsid w:val="00641544"/>
    <w:rsid w:val="006421F9"/>
    <w:rsid w:val="00642A29"/>
    <w:rsid w:val="00642EC7"/>
    <w:rsid w:val="00642F6E"/>
    <w:rsid w:val="00642FD0"/>
    <w:rsid w:val="006443F9"/>
    <w:rsid w:val="00644CC4"/>
    <w:rsid w:val="00645150"/>
    <w:rsid w:val="00645904"/>
    <w:rsid w:val="0065104D"/>
    <w:rsid w:val="006513F2"/>
    <w:rsid w:val="00651C36"/>
    <w:rsid w:val="00651CEF"/>
    <w:rsid w:val="00651D74"/>
    <w:rsid w:val="00653643"/>
    <w:rsid w:val="0065748C"/>
    <w:rsid w:val="00657975"/>
    <w:rsid w:val="00660370"/>
    <w:rsid w:val="006617CA"/>
    <w:rsid w:val="00661E36"/>
    <w:rsid w:val="00664632"/>
    <w:rsid w:val="00665006"/>
    <w:rsid w:val="006655B9"/>
    <w:rsid w:val="0066588F"/>
    <w:rsid w:val="00666DCD"/>
    <w:rsid w:val="0067095E"/>
    <w:rsid w:val="00670B50"/>
    <w:rsid w:val="00670B67"/>
    <w:rsid w:val="00670E59"/>
    <w:rsid w:val="00670FA4"/>
    <w:rsid w:val="006710D3"/>
    <w:rsid w:val="006718BD"/>
    <w:rsid w:val="00671FF8"/>
    <w:rsid w:val="00672C17"/>
    <w:rsid w:val="00673EC8"/>
    <w:rsid w:val="00674518"/>
    <w:rsid w:val="0067542E"/>
    <w:rsid w:val="00675B68"/>
    <w:rsid w:val="00676D0F"/>
    <w:rsid w:val="00676ED6"/>
    <w:rsid w:val="006773C1"/>
    <w:rsid w:val="006801FD"/>
    <w:rsid w:val="00680B2A"/>
    <w:rsid w:val="00682691"/>
    <w:rsid w:val="00682E00"/>
    <w:rsid w:val="00683BAF"/>
    <w:rsid w:val="00685250"/>
    <w:rsid w:val="006863CC"/>
    <w:rsid w:val="006872D0"/>
    <w:rsid w:val="00690EF7"/>
    <w:rsid w:val="00691AE2"/>
    <w:rsid w:val="0069244F"/>
    <w:rsid w:val="0069330D"/>
    <w:rsid w:val="006943E7"/>
    <w:rsid w:val="00694738"/>
    <w:rsid w:val="00694F67"/>
    <w:rsid w:val="006967DD"/>
    <w:rsid w:val="006A078D"/>
    <w:rsid w:val="006A0996"/>
    <w:rsid w:val="006A1782"/>
    <w:rsid w:val="006A1A69"/>
    <w:rsid w:val="006A3586"/>
    <w:rsid w:val="006A5EBB"/>
    <w:rsid w:val="006A6A31"/>
    <w:rsid w:val="006A6CC7"/>
    <w:rsid w:val="006A7570"/>
    <w:rsid w:val="006B154C"/>
    <w:rsid w:val="006B2C33"/>
    <w:rsid w:val="006B2FDE"/>
    <w:rsid w:val="006B3637"/>
    <w:rsid w:val="006B37B4"/>
    <w:rsid w:val="006B3D48"/>
    <w:rsid w:val="006B5EBF"/>
    <w:rsid w:val="006B5FD0"/>
    <w:rsid w:val="006B6E81"/>
    <w:rsid w:val="006B7069"/>
    <w:rsid w:val="006B7479"/>
    <w:rsid w:val="006C0163"/>
    <w:rsid w:val="006C0645"/>
    <w:rsid w:val="006C10E8"/>
    <w:rsid w:val="006C21F3"/>
    <w:rsid w:val="006C3173"/>
    <w:rsid w:val="006C3D82"/>
    <w:rsid w:val="006C3E85"/>
    <w:rsid w:val="006C41EB"/>
    <w:rsid w:val="006C4527"/>
    <w:rsid w:val="006C4642"/>
    <w:rsid w:val="006C7525"/>
    <w:rsid w:val="006C774F"/>
    <w:rsid w:val="006D0152"/>
    <w:rsid w:val="006D02E7"/>
    <w:rsid w:val="006D04EE"/>
    <w:rsid w:val="006D20CD"/>
    <w:rsid w:val="006D2775"/>
    <w:rsid w:val="006D56FA"/>
    <w:rsid w:val="006D5FB6"/>
    <w:rsid w:val="006D640F"/>
    <w:rsid w:val="006D71E4"/>
    <w:rsid w:val="006D7D83"/>
    <w:rsid w:val="006E15E4"/>
    <w:rsid w:val="006E19CE"/>
    <w:rsid w:val="006E1DE7"/>
    <w:rsid w:val="006E1E2C"/>
    <w:rsid w:val="006E2FCE"/>
    <w:rsid w:val="006E5182"/>
    <w:rsid w:val="006E5CC9"/>
    <w:rsid w:val="006E6981"/>
    <w:rsid w:val="006E6B2A"/>
    <w:rsid w:val="006E6F9A"/>
    <w:rsid w:val="006E7823"/>
    <w:rsid w:val="006F0344"/>
    <w:rsid w:val="006F09D5"/>
    <w:rsid w:val="006F2029"/>
    <w:rsid w:val="006F38F2"/>
    <w:rsid w:val="006F46BD"/>
    <w:rsid w:val="006F4CB0"/>
    <w:rsid w:val="006F56D4"/>
    <w:rsid w:val="006F606E"/>
    <w:rsid w:val="006F753C"/>
    <w:rsid w:val="0070184F"/>
    <w:rsid w:val="00702A5C"/>
    <w:rsid w:val="00703D4F"/>
    <w:rsid w:val="00703FA6"/>
    <w:rsid w:val="0070463A"/>
    <w:rsid w:val="007049D1"/>
    <w:rsid w:val="00704C35"/>
    <w:rsid w:val="00706D8E"/>
    <w:rsid w:val="0070754A"/>
    <w:rsid w:val="0071048F"/>
    <w:rsid w:val="007105C6"/>
    <w:rsid w:val="00710929"/>
    <w:rsid w:val="007117BD"/>
    <w:rsid w:val="00713BAA"/>
    <w:rsid w:val="00714414"/>
    <w:rsid w:val="00714B21"/>
    <w:rsid w:val="00714E51"/>
    <w:rsid w:val="00714FBD"/>
    <w:rsid w:val="00715632"/>
    <w:rsid w:val="007166D9"/>
    <w:rsid w:val="0071689E"/>
    <w:rsid w:val="00717A52"/>
    <w:rsid w:val="00721026"/>
    <w:rsid w:val="007221A4"/>
    <w:rsid w:val="007226E0"/>
    <w:rsid w:val="007227A1"/>
    <w:rsid w:val="00722890"/>
    <w:rsid w:val="00722A57"/>
    <w:rsid w:val="00723965"/>
    <w:rsid w:val="0072482B"/>
    <w:rsid w:val="00724B9A"/>
    <w:rsid w:val="00726409"/>
    <w:rsid w:val="00726F1C"/>
    <w:rsid w:val="00727D1F"/>
    <w:rsid w:val="00730AD9"/>
    <w:rsid w:val="00730DAA"/>
    <w:rsid w:val="00730E7C"/>
    <w:rsid w:val="007316E8"/>
    <w:rsid w:val="00731E53"/>
    <w:rsid w:val="007328E3"/>
    <w:rsid w:val="00732AB1"/>
    <w:rsid w:val="00733553"/>
    <w:rsid w:val="00734740"/>
    <w:rsid w:val="00735882"/>
    <w:rsid w:val="00735F24"/>
    <w:rsid w:val="00736689"/>
    <w:rsid w:val="0073760D"/>
    <w:rsid w:val="00740044"/>
    <w:rsid w:val="00740332"/>
    <w:rsid w:val="007405FB"/>
    <w:rsid w:val="007412FE"/>
    <w:rsid w:val="00741DFD"/>
    <w:rsid w:val="00741F60"/>
    <w:rsid w:val="00741FAC"/>
    <w:rsid w:val="007422E7"/>
    <w:rsid w:val="007432DF"/>
    <w:rsid w:val="00743562"/>
    <w:rsid w:val="007436C5"/>
    <w:rsid w:val="00744732"/>
    <w:rsid w:val="00745431"/>
    <w:rsid w:val="00746025"/>
    <w:rsid w:val="0074638E"/>
    <w:rsid w:val="007473EF"/>
    <w:rsid w:val="00747C6F"/>
    <w:rsid w:val="007519AA"/>
    <w:rsid w:val="007537A2"/>
    <w:rsid w:val="00753A29"/>
    <w:rsid w:val="00753D81"/>
    <w:rsid w:val="00756D80"/>
    <w:rsid w:val="007574F7"/>
    <w:rsid w:val="00760169"/>
    <w:rsid w:val="00761548"/>
    <w:rsid w:val="00761FBA"/>
    <w:rsid w:val="00762722"/>
    <w:rsid w:val="00764094"/>
    <w:rsid w:val="00764122"/>
    <w:rsid w:val="00765E74"/>
    <w:rsid w:val="00766D86"/>
    <w:rsid w:val="0076760A"/>
    <w:rsid w:val="00770CC3"/>
    <w:rsid w:val="007719D0"/>
    <w:rsid w:val="00771D2D"/>
    <w:rsid w:val="0077250B"/>
    <w:rsid w:val="00772BA9"/>
    <w:rsid w:val="00773415"/>
    <w:rsid w:val="007743B7"/>
    <w:rsid w:val="00774788"/>
    <w:rsid w:val="00775A4B"/>
    <w:rsid w:val="00777B55"/>
    <w:rsid w:val="00777E7D"/>
    <w:rsid w:val="007800CE"/>
    <w:rsid w:val="00780BF4"/>
    <w:rsid w:val="0078273C"/>
    <w:rsid w:val="00782B48"/>
    <w:rsid w:val="00786594"/>
    <w:rsid w:val="00787717"/>
    <w:rsid w:val="00790B94"/>
    <w:rsid w:val="00790D23"/>
    <w:rsid w:val="00792D89"/>
    <w:rsid w:val="00793903"/>
    <w:rsid w:val="00794409"/>
    <w:rsid w:val="0079636C"/>
    <w:rsid w:val="00796A46"/>
    <w:rsid w:val="007A0940"/>
    <w:rsid w:val="007A0E29"/>
    <w:rsid w:val="007A12F4"/>
    <w:rsid w:val="007A16B8"/>
    <w:rsid w:val="007A1914"/>
    <w:rsid w:val="007A1B3E"/>
    <w:rsid w:val="007A30CE"/>
    <w:rsid w:val="007A355A"/>
    <w:rsid w:val="007A3FBF"/>
    <w:rsid w:val="007A4AAD"/>
    <w:rsid w:val="007A528C"/>
    <w:rsid w:val="007A5A2B"/>
    <w:rsid w:val="007A6296"/>
    <w:rsid w:val="007B05B4"/>
    <w:rsid w:val="007B1341"/>
    <w:rsid w:val="007B1709"/>
    <w:rsid w:val="007B1896"/>
    <w:rsid w:val="007B1D86"/>
    <w:rsid w:val="007B1DF7"/>
    <w:rsid w:val="007B290A"/>
    <w:rsid w:val="007B37FE"/>
    <w:rsid w:val="007B41C5"/>
    <w:rsid w:val="007B5D36"/>
    <w:rsid w:val="007B6661"/>
    <w:rsid w:val="007B6691"/>
    <w:rsid w:val="007B70A5"/>
    <w:rsid w:val="007B767A"/>
    <w:rsid w:val="007C05AD"/>
    <w:rsid w:val="007C235D"/>
    <w:rsid w:val="007C3E55"/>
    <w:rsid w:val="007C4C0E"/>
    <w:rsid w:val="007C5F88"/>
    <w:rsid w:val="007C7698"/>
    <w:rsid w:val="007C7E12"/>
    <w:rsid w:val="007D0C7F"/>
    <w:rsid w:val="007D127E"/>
    <w:rsid w:val="007D1395"/>
    <w:rsid w:val="007D33FD"/>
    <w:rsid w:val="007D4582"/>
    <w:rsid w:val="007D5A1E"/>
    <w:rsid w:val="007D5DF1"/>
    <w:rsid w:val="007D75D9"/>
    <w:rsid w:val="007D76E2"/>
    <w:rsid w:val="007E0524"/>
    <w:rsid w:val="007E06D1"/>
    <w:rsid w:val="007E2140"/>
    <w:rsid w:val="007E2436"/>
    <w:rsid w:val="007E3FFF"/>
    <w:rsid w:val="007E59AE"/>
    <w:rsid w:val="007E6A41"/>
    <w:rsid w:val="007E7050"/>
    <w:rsid w:val="007E7421"/>
    <w:rsid w:val="007E7CA8"/>
    <w:rsid w:val="007F3670"/>
    <w:rsid w:val="007F4627"/>
    <w:rsid w:val="007F51A5"/>
    <w:rsid w:val="007F53A9"/>
    <w:rsid w:val="007F688B"/>
    <w:rsid w:val="007F6AC3"/>
    <w:rsid w:val="007F72CF"/>
    <w:rsid w:val="007F7847"/>
    <w:rsid w:val="0080102B"/>
    <w:rsid w:val="00801502"/>
    <w:rsid w:val="0080250E"/>
    <w:rsid w:val="00804EAC"/>
    <w:rsid w:val="008059B7"/>
    <w:rsid w:val="00807EB6"/>
    <w:rsid w:val="00814D63"/>
    <w:rsid w:val="00814E22"/>
    <w:rsid w:val="00816381"/>
    <w:rsid w:val="00817DFE"/>
    <w:rsid w:val="00820896"/>
    <w:rsid w:val="00820CE7"/>
    <w:rsid w:val="00821284"/>
    <w:rsid w:val="008225EB"/>
    <w:rsid w:val="00826A2E"/>
    <w:rsid w:val="00827290"/>
    <w:rsid w:val="00827596"/>
    <w:rsid w:val="0083057E"/>
    <w:rsid w:val="008307AE"/>
    <w:rsid w:val="00830FB5"/>
    <w:rsid w:val="00831537"/>
    <w:rsid w:val="00832FAB"/>
    <w:rsid w:val="008356DA"/>
    <w:rsid w:val="0083629D"/>
    <w:rsid w:val="008375AC"/>
    <w:rsid w:val="00837BF8"/>
    <w:rsid w:val="00841828"/>
    <w:rsid w:val="00843CC3"/>
    <w:rsid w:val="00843D8C"/>
    <w:rsid w:val="00845725"/>
    <w:rsid w:val="0084600D"/>
    <w:rsid w:val="0084612B"/>
    <w:rsid w:val="00846DA1"/>
    <w:rsid w:val="008500F7"/>
    <w:rsid w:val="00850138"/>
    <w:rsid w:val="00850B3B"/>
    <w:rsid w:val="00850BCA"/>
    <w:rsid w:val="00851363"/>
    <w:rsid w:val="008519BB"/>
    <w:rsid w:val="008532EA"/>
    <w:rsid w:val="0085375E"/>
    <w:rsid w:val="00853C41"/>
    <w:rsid w:val="00853E2D"/>
    <w:rsid w:val="008561C4"/>
    <w:rsid w:val="008568E3"/>
    <w:rsid w:val="0085698F"/>
    <w:rsid w:val="00856DDC"/>
    <w:rsid w:val="008578C0"/>
    <w:rsid w:val="00857F66"/>
    <w:rsid w:val="00860B79"/>
    <w:rsid w:val="008610A8"/>
    <w:rsid w:val="00861DE2"/>
    <w:rsid w:val="00863FEA"/>
    <w:rsid w:val="0086449E"/>
    <w:rsid w:val="00864B5D"/>
    <w:rsid w:val="00865478"/>
    <w:rsid w:val="00865CFE"/>
    <w:rsid w:val="00865D4C"/>
    <w:rsid w:val="008665BB"/>
    <w:rsid w:val="0086718D"/>
    <w:rsid w:val="00870B30"/>
    <w:rsid w:val="00871C07"/>
    <w:rsid w:val="00874DE4"/>
    <w:rsid w:val="0087552F"/>
    <w:rsid w:val="00875C85"/>
    <w:rsid w:val="00875ECD"/>
    <w:rsid w:val="00876412"/>
    <w:rsid w:val="00876B4C"/>
    <w:rsid w:val="008820DB"/>
    <w:rsid w:val="008826B3"/>
    <w:rsid w:val="00882767"/>
    <w:rsid w:val="00882EF4"/>
    <w:rsid w:val="008845EF"/>
    <w:rsid w:val="00885375"/>
    <w:rsid w:val="00886745"/>
    <w:rsid w:val="00887660"/>
    <w:rsid w:val="00887821"/>
    <w:rsid w:val="00887D87"/>
    <w:rsid w:val="00890352"/>
    <w:rsid w:val="0089152D"/>
    <w:rsid w:val="00891CC1"/>
    <w:rsid w:val="00893B47"/>
    <w:rsid w:val="00894593"/>
    <w:rsid w:val="008945DA"/>
    <w:rsid w:val="0089532F"/>
    <w:rsid w:val="00895C26"/>
    <w:rsid w:val="0089601C"/>
    <w:rsid w:val="00897E43"/>
    <w:rsid w:val="008A1283"/>
    <w:rsid w:val="008A41BF"/>
    <w:rsid w:val="008A423B"/>
    <w:rsid w:val="008A4AD1"/>
    <w:rsid w:val="008A7631"/>
    <w:rsid w:val="008B392E"/>
    <w:rsid w:val="008B3937"/>
    <w:rsid w:val="008B45D3"/>
    <w:rsid w:val="008B4CA0"/>
    <w:rsid w:val="008B58DD"/>
    <w:rsid w:val="008B5C5A"/>
    <w:rsid w:val="008B5E7B"/>
    <w:rsid w:val="008B66DD"/>
    <w:rsid w:val="008B7027"/>
    <w:rsid w:val="008C00F1"/>
    <w:rsid w:val="008C16A9"/>
    <w:rsid w:val="008C248C"/>
    <w:rsid w:val="008C3C54"/>
    <w:rsid w:val="008C3D75"/>
    <w:rsid w:val="008C48F6"/>
    <w:rsid w:val="008C62B9"/>
    <w:rsid w:val="008C73E7"/>
    <w:rsid w:val="008C7723"/>
    <w:rsid w:val="008C7871"/>
    <w:rsid w:val="008C7BBB"/>
    <w:rsid w:val="008D0517"/>
    <w:rsid w:val="008D0780"/>
    <w:rsid w:val="008D2850"/>
    <w:rsid w:val="008D2F4C"/>
    <w:rsid w:val="008D39DE"/>
    <w:rsid w:val="008D4C44"/>
    <w:rsid w:val="008D4CD6"/>
    <w:rsid w:val="008D4D90"/>
    <w:rsid w:val="008D5A1F"/>
    <w:rsid w:val="008D5D58"/>
    <w:rsid w:val="008D75B5"/>
    <w:rsid w:val="008E144B"/>
    <w:rsid w:val="008E1CCF"/>
    <w:rsid w:val="008E1DEB"/>
    <w:rsid w:val="008E2A60"/>
    <w:rsid w:val="008E3E65"/>
    <w:rsid w:val="008E498D"/>
    <w:rsid w:val="008E691E"/>
    <w:rsid w:val="008E7325"/>
    <w:rsid w:val="008E7384"/>
    <w:rsid w:val="008E7A67"/>
    <w:rsid w:val="008F1533"/>
    <w:rsid w:val="008F1CBF"/>
    <w:rsid w:val="008F1EF0"/>
    <w:rsid w:val="008F3A3B"/>
    <w:rsid w:val="008F3EFD"/>
    <w:rsid w:val="008F40E6"/>
    <w:rsid w:val="008F419F"/>
    <w:rsid w:val="008F56A5"/>
    <w:rsid w:val="008F577F"/>
    <w:rsid w:val="00900098"/>
    <w:rsid w:val="009011B7"/>
    <w:rsid w:val="00901272"/>
    <w:rsid w:val="00902284"/>
    <w:rsid w:val="0090331A"/>
    <w:rsid w:val="00903E71"/>
    <w:rsid w:val="009048D7"/>
    <w:rsid w:val="009049E7"/>
    <w:rsid w:val="009061F4"/>
    <w:rsid w:val="00906535"/>
    <w:rsid w:val="009065C2"/>
    <w:rsid w:val="00907F34"/>
    <w:rsid w:val="009108F1"/>
    <w:rsid w:val="0091124A"/>
    <w:rsid w:val="009118B1"/>
    <w:rsid w:val="00913061"/>
    <w:rsid w:val="009135EB"/>
    <w:rsid w:val="0091536B"/>
    <w:rsid w:val="00917970"/>
    <w:rsid w:val="00920CE6"/>
    <w:rsid w:val="0092179B"/>
    <w:rsid w:val="00921C43"/>
    <w:rsid w:val="00923232"/>
    <w:rsid w:val="00924960"/>
    <w:rsid w:val="009263E8"/>
    <w:rsid w:val="009279FC"/>
    <w:rsid w:val="0093057E"/>
    <w:rsid w:val="00930F51"/>
    <w:rsid w:val="00930F74"/>
    <w:rsid w:val="00932125"/>
    <w:rsid w:val="009324BA"/>
    <w:rsid w:val="009326B2"/>
    <w:rsid w:val="00933926"/>
    <w:rsid w:val="00933978"/>
    <w:rsid w:val="00934B6E"/>
    <w:rsid w:val="00934C5C"/>
    <w:rsid w:val="00934EBD"/>
    <w:rsid w:val="009354BE"/>
    <w:rsid w:val="00936FDE"/>
    <w:rsid w:val="0094299E"/>
    <w:rsid w:val="009434E4"/>
    <w:rsid w:val="00943A42"/>
    <w:rsid w:val="00944F31"/>
    <w:rsid w:val="0094575C"/>
    <w:rsid w:val="00945857"/>
    <w:rsid w:val="009504C1"/>
    <w:rsid w:val="00950EF2"/>
    <w:rsid w:val="00951450"/>
    <w:rsid w:val="00952148"/>
    <w:rsid w:val="00954142"/>
    <w:rsid w:val="0095427D"/>
    <w:rsid w:val="0095481D"/>
    <w:rsid w:val="009549D3"/>
    <w:rsid w:val="00955308"/>
    <w:rsid w:val="00955CED"/>
    <w:rsid w:val="0095652C"/>
    <w:rsid w:val="00956AC2"/>
    <w:rsid w:val="00956D49"/>
    <w:rsid w:val="00960ECE"/>
    <w:rsid w:val="00960F8F"/>
    <w:rsid w:val="009615B2"/>
    <w:rsid w:val="00961965"/>
    <w:rsid w:val="0096250E"/>
    <w:rsid w:val="009627BC"/>
    <w:rsid w:val="009630C9"/>
    <w:rsid w:val="009651DE"/>
    <w:rsid w:val="00965658"/>
    <w:rsid w:val="0096703A"/>
    <w:rsid w:val="00967959"/>
    <w:rsid w:val="00970DEC"/>
    <w:rsid w:val="00975E9B"/>
    <w:rsid w:val="00977653"/>
    <w:rsid w:val="00977AAC"/>
    <w:rsid w:val="00980731"/>
    <w:rsid w:val="009811DF"/>
    <w:rsid w:val="00982035"/>
    <w:rsid w:val="00982120"/>
    <w:rsid w:val="0098271B"/>
    <w:rsid w:val="00982785"/>
    <w:rsid w:val="00982864"/>
    <w:rsid w:val="0098309D"/>
    <w:rsid w:val="00984A45"/>
    <w:rsid w:val="00984BCA"/>
    <w:rsid w:val="009850CE"/>
    <w:rsid w:val="009866DD"/>
    <w:rsid w:val="00986E33"/>
    <w:rsid w:val="0098704D"/>
    <w:rsid w:val="00990315"/>
    <w:rsid w:val="009912B2"/>
    <w:rsid w:val="00991DD4"/>
    <w:rsid w:val="00992040"/>
    <w:rsid w:val="00993B24"/>
    <w:rsid w:val="00994C2E"/>
    <w:rsid w:val="009954FD"/>
    <w:rsid w:val="00996387"/>
    <w:rsid w:val="00996789"/>
    <w:rsid w:val="00996A40"/>
    <w:rsid w:val="009975AC"/>
    <w:rsid w:val="009A089E"/>
    <w:rsid w:val="009A181B"/>
    <w:rsid w:val="009A3C92"/>
    <w:rsid w:val="009A47FC"/>
    <w:rsid w:val="009A5F82"/>
    <w:rsid w:val="009A64FF"/>
    <w:rsid w:val="009A78ED"/>
    <w:rsid w:val="009B1CF5"/>
    <w:rsid w:val="009B2C78"/>
    <w:rsid w:val="009B358B"/>
    <w:rsid w:val="009B571B"/>
    <w:rsid w:val="009B6BA5"/>
    <w:rsid w:val="009B7371"/>
    <w:rsid w:val="009B76A5"/>
    <w:rsid w:val="009C1D4F"/>
    <w:rsid w:val="009C3A77"/>
    <w:rsid w:val="009C428D"/>
    <w:rsid w:val="009C47F4"/>
    <w:rsid w:val="009C4885"/>
    <w:rsid w:val="009C4994"/>
    <w:rsid w:val="009C4FD9"/>
    <w:rsid w:val="009C5212"/>
    <w:rsid w:val="009C5376"/>
    <w:rsid w:val="009C614F"/>
    <w:rsid w:val="009C674F"/>
    <w:rsid w:val="009C68DD"/>
    <w:rsid w:val="009C7857"/>
    <w:rsid w:val="009D03E8"/>
    <w:rsid w:val="009D1270"/>
    <w:rsid w:val="009D3675"/>
    <w:rsid w:val="009D3C94"/>
    <w:rsid w:val="009D442E"/>
    <w:rsid w:val="009D544E"/>
    <w:rsid w:val="009D5C5C"/>
    <w:rsid w:val="009D60B1"/>
    <w:rsid w:val="009D68D1"/>
    <w:rsid w:val="009E2506"/>
    <w:rsid w:val="009E3F97"/>
    <w:rsid w:val="009E508A"/>
    <w:rsid w:val="009E5E59"/>
    <w:rsid w:val="009E7868"/>
    <w:rsid w:val="009E7FDC"/>
    <w:rsid w:val="009F12AB"/>
    <w:rsid w:val="009F2634"/>
    <w:rsid w:val="009F66F2"/>
    <w:rsid w:val="009F6D61"/>
    <w:rsid w:val="00A00084"/>
    <w:rsid w:val="00A011A3"/>
    <w:rsid w:val="00A0284E"/>
    <w:rsid w:val="00A03001"/>
    <w:rsid w:val="00A0316C"/>
    <w:rsid w:val="00A0423C"/>
    <w:rsid w:val="00A0627D"/>
    <w:rsid w:val="00A064B3"/>
    <w:rsid w:val="00A0672E"/>
    <w:rsid w:val="00A06928"/>
    <w:rsid w:val="00A06F28"/>
    <w:rsid w:val="00A070CC"/>
    <w:rsid w:val="00A079FE"/>
    <w:rsid w:val="00A114D6"/>
    <w:rsid w:val="00A1183B"/>
    <w:rsid w:val="00A14462"/>
    <w:rsid w:val="00A15044"/>
    <w:rsid w:val="00A152D1"/>
    <w:rsid w:val="00A17144"/>
    <w:rsid w:val="00A176B0"/>
    <w:rsid w:val="00A2183D"/>
    <w:rsid w:val="00A21D5D"/>
    <w:rsid w:val="00A22876"/>
    <w:rsid w:val="00A2342E"/>
    <w:rsid w:val="00A25DA3"/>
    <w:rsid w:val="00A25FB0"/>
    <w:rsid w:val="00A2681A"/>
    <w:rsid w:val="00A26C00"/>
    <w:rsid w:val="00A31161"/>
    <w:rsid w:val="00A321A9"/>
    <w:rsid w:val="00A328F9"/>
    <w:rsid w:val="00A32AB6"/>
    <w:rsid w:val="00A3483C"/>
    <w:rsid w:val="00A3595B"/>
    <w:rsid w:val="00A35D67"/>
    <w:rsid w:val="00A37803"/>
    <w:rsid w:val="00A402ED"/>
    <w:rsid w:val="00A41CFE"/>
    <w:rsid w:val="00A426ED"/>
    <w:rsid w:val="00A44DB0"/>
    <w:rsid w:val="00A45DFC"/>
    <w:rsid w:val="00A4628A"/>
    <w:rsid w:val="00A462DB"/>
    <w:rsid w:val="00A46CE3"/>
    <w:rsid w:val="00A47693"/>
    <w:rsid w:val="00A51398"/>
    <w:rsid w:val="00A51969"/>
    <w:rsid w:val="00A51B9A"/>
    <w:rsid w:val="00A51CAE"/>
    <w:rsid w:val="00A52EBA"/>
    <w:rsid w:val="00A534B5"/>
    <w:rsid w:val="00A53712"/>
    <w:rsid w:val="00A54136"/>
    <w:rsid w:val="00A54183"/>
    <w:rsid w:val="00A54B3B"/>
    <w:rsid w:val="00A556BE"/>
    <w:rsid w:val="00A57629"/>
    <w:rsid w:val="00A57941"/>
    <w:rsid w:val="00A60721"/>
    <w:rsid w:val="00A625DD"/>
    <w:rsid w:val="00A643B9"/>
    <w:rsid w:val="00A64C44"/>
    <w:rsid w:val="00A6584C"/>
    <w:rsid w:val="00A66189"/>
    <w:rsid w:val="00A6625C"/>
    <w:rsid w:val="00A67183"/>
    <w:rsid w:val="00A7017D"/>
    <w:rsid w:val="00A7109B"/>
    <w:rsid w:val="00A71E09"/>
    <w:rsid w:val="00A72766"/>
    <w:rsid w:val="00A74DFC"/>
    <w:rsid w:val="00A7538F"/>
    <w:rsid w:val="00A75B9A"/>
    <w:rsid w:val="00A75C16"/>
    <w:rsid w:val="00A7746C"/>
    <w:rsid w:val="00A77C87"/>
    <w:rsid w:val="00A800A3"/>
    <w:rsid w:val="00A83313"/>
    <w:rsid w:val="00A847F5"/>
    <w:rsid w:val="00A84FF9"/>
    <w:rsid w:val="00A85CA6"/>
    <w:rsid w:val="00A85FAC"/>
    <w:rsid w:val="00A865A6"/>
    <w:rsid w:val="00A87036"/>
    <w:rsid w:val="00A917CB"/>
    <w:rsid w:val="00A92D12"/>
    <w:rsid w:val="00A9391C"/>
    <w:rsid w:val="00A94096"/>
    <w:rsid w:val="00A94311"/>
    <w:rsid w:val="00A949FB"/>
    <w:rsid w:val="00A94BC3"/>
    <w:rsid w:val="00A94BFD"/>
    <w:rsid w:val="00A96E6E"/>
    <w:rsid w:val="00A97BDD"/>
    <w:rsid w:val="00AA05A1"/>
    <w:rsid w:val="00AA1A04"/>
    <w:rsid w:val="00AA1AD8"/>
    <w:rsid w:val="00AA35E7"/>
    <w:rsid w:val="00AA383F"/>
    <w:rsid w:val="00AA3C71"/>
    <w:rsid w:val="00AA4F97"/>
    <w:rsid w:val="00AA52FF"/>
    <w:rsid w:val="00AA66CD"/>
    <w:rsid w:val="00AA7CBB"/>
    <w:rsid w:val="00AB0DB3"/>
    <w:rsid w:val="00AB0F96"/>
    <w:rsid w:val="00AB29CA"/>
    <w:rsid w:val="00AB2FC8"/>
    <w:rsid w:val="00AB49CB"/>
    <w:rsid w:val="00AB5A75"/>
    <w:rsid w:val="00AB5D07"/>
    <w:rsid w:val="00AB6E70"/>
    <w:rsid w:val="00AB729F"/>
    <w:rsid w:val="00AB735D"/>
    <w:rsid w:val="00AB7742"/>
    <w:rsid w:val="00AB7909"/>
    <w:rsid w:val="00AB7FC8"/>
    <w:rsid w:val="00AC1D8B"/>
    <w:rsid w:val="00AC3678"/>
    <w:rsid w:val="00AC403A"/>
    <w:rsid w:val="00AC429D"/>
    <w:rsid w:val="00AC42E2"/>
    <w:rsid w:val="00AC4592"/>
    <w:rsid w:val="00AC47DA"/>
    <w:rsid w:val="00AC60E3"/>
    <w:rsid w:val="00AC699B"/>
    <w:rsid w:val="00AC6F1E"/>
    <w:rsid w:val="00AC7DB0"/>
    <w:rsid w:val="00AC7E5F"/>
    <w:rsid w:val="00AD00CB"/>
    <w:rsid w:val="00AD0164"/>
    <w:rsid w:val="00AD14A8"/>
    <w:rsid w:val="00AD256B"/>
    <w:rsid w:val="00AD2DE3"/>
    <w:rsid w:val="00AD41EC"/>
    <w:rsid w:val="00AD422B"/>
    <w:rsid w:val="00AD520E"/>
    <w:rsid w:val="00AD56AE"/>
    <w:rsid w:val="00AD57FB"/>
    <w:rsid w:val="00AD61DF"/>
    <w:rsid w:val="00AD6ED7"/>
    <w:rsid w:val="00AD73A2"/>
    <w:rsid w:val="00AD7547"/>
    <w:rsid w:val="00AE28B6"/>
    <w:rsid w:val="00AE30DF"/>
    <w:rsid w:val="00AE31D6"/>
    <w:rsid w:val="00AE3B38"/>
    <w:rsid w:val="00AE3FFD"/>
    <w:rsid w:val="00AE46C5"/>
    <w:rsid w:val="00AE5CC8"/>
    <w:rsid w:val="00AE5EC4"/>
    <w:rsid w:val="00AE612B"/>
    <w:rsid w:val="00AE65C4"/>
    <w:rsid w:val="00AE7791"/>
    <w:rsid w:val="00AE790A"/>
    <w:rsid w:val="00AF0838"/>
    <w:rsid w:val="00AF096E"/>
    <w:rsid w:val="00AF1655"/>
    <w:rsid w:val="00AF1683"/>
    <w:rsid w:val="00AF1B6A"/>
    <w:rsid w:val="00AF471A"/>
    <w:rsid w:val="00AF4ACE"/>
    <w:rsid w:val="00AF54F3"/>
    <w:rsid w:val="00AF5765"/>
    <w:rsid w:val="00AF5FDF"/>
    <w:rsid w:val="00AF6150"/>
    <w:rsid w:val="00B00839"/>
    <w:rsid w:val="00B00930"/>
    <w:rsid w:val="00B017B0"/>
    <w:rsid w:val="00B01D52"/>
    <w:rsid w:val="00B02F02"/>
    <w:rsid w:val="00B0303E"/>
    <w:rsid w:val="00B032EE"/>
    <w:rsid w:val="00B03852"/>
    <w:rsid w:val="00B0433A"/>
    <w:rsid w:val="00B04AEC"/>
    <w:rsid w:val="00B078B6"/>
    <w:rsid w:val="00B07EC2"/>
    <w:rsid w:val="00B101D3"/>
    <w:rsid w:val="00B103EF"/>
    <w:rsid w:val="00B106C0"/>
    <w:rsid w:val="00B11755"/>
    <w:rsid w:val="00B11BAE"/>
    <w:rsid w:val="00B11F1B"/>
    <w:rsid w:val="00B12814"/>
    <w:rsid w:val="00B138E8"/>
    <w:rsid w:val="00B14481"/>
    <w:rsid w:val="00B151F5"/>
    <w:rsid w:val="00B1556F"/>
    <w:rsid w:val="00B156FB"/>
    <w:rsid w:val="00B1645A"/>
    <w:rsid w:val="00B16877"/>
    <w:rsid w:val="00B16FA4"/>
    <w:rsid w:val="00B17955"/>
    <w:rsid w:val="00B17EF8"/>
    <w:rsid w:val="00B20979"/>
    <w:rsid w:val="00B22BD5"/>
    <w:rsid w:val="00B24696"/>
    <w:rsid w:val="00B24850"/>
    <w:rsid w:val="00B26B88"/>
    <w:rsid w:val="00B271F7"/>
    <w:rsid w:val="00B2782B"/>
    <w:rsid w:val="00B3005E"/>
    <w:rsid w:val="00B33CDF"/>
    <w:rsid w:val="00B34AAC"/>
    <w:rsid w:val="00B353DA"/>
    <w:rsid w:val="00B36621"/>
    <w:rsid w:val="00B400C1"/>
    <w:rsid w:val="00B40503"/>
    <w:rsid w:val="00B41CC5"/>
    <w:rsid w:val="00B4230A"/>
    <w:rsid w:val="00B43378"/>
    <w:rsid w:val="00B43C74"/>
    <w:rsid w:val="00B447F2"/>
    <w:rsid w:val="00B4628C"/>
    <w:rsid w:val="00B4667D"/>
    <w:rsid w:val="00B46888"/>
    <w:rsid w:val="00B47B1A"/>
    <w:rsid w:val="00B51F79"/>
    <w:rsid w:val="00B545AB"/>
    <w:rsid w:val="00B548AD"/>
    <w:rsid w:val="00B5543A"/>
    <w:rsid w:val="00B55DCC"/>
    <w:rsid w:val="00B56045"/>
    <w:rsid w:val="00B60123"/>
    <w:rsid w:val="00B60B54"/>
    <w:rsid w:val="00B615E7"/>
    <w:rsid w:val="00B61D3F"/>
    <w:rsid w:val="00B63122"/>
    <w:rsid w:val="00B66156"/>
    <w:rsid w:val="00B6647B"/>
    <w:rsid w:val="00B666BC"/>
    <w:rsid w:val="00B66D37"/>
    <w:rsid w:val="00B672BD"/>
    <w:rsid w:val="00B67959"/>
    <w:rsid w:val="00B7070F"/>
    <w:rsid w:val="00B7138B"/>
    <w:rsid w:val="00B71562"/>
    <w:rsid w:val="00B716B0"/>
    <w:rsid w:val="00B72D5C"/>
    <w:rsid w:val="00B72DEC"/>
    <w:rsid w:val="00B72E7E"/>
    <w:rsid w:val="00B72F44"/>
    <w:rsid w:val="00B73DD8"/>
    <w:rsid w:val="00B7419E"/>
    <w:rsid w:val="00B74D00"/>
    <w:rsid w:val="00B75A2C"/>
    <w:rsid w:val="00B76994"/>
    <w:rsid w:val="00B7716C"/>
    <w:rsid w:val="00B80B50"/>
    <w:rsid w:val="00B814D5"/>
    <w:rsid w:val="00B835D5"/>
    <w:rsid w:val="00B83BDD"/>
    <w:rsid w:val="00B904FB"/>
    <w:rsid w:val="00B92C44"/>
    <w:rsid w:val="00B92ECA"/>
    <w:rsid w:val="00B93B61"/>
    <w:rsid w:val="00B94CEA"/>
    <w:rsid w:val="00B94E80"/>
    <w:rsid w:val="00B9695F"/>
    <w:rsid w:val="00B96C51"/>
    <w:rsid w:val="00B96CA3"/>
    <w:rsid w:val="00B979BD"/>
    <w:rsid w:val="00BA0310"/>
    <w:rsid w:val="00BA09C7"/>
    <w:rsid w:val="00BA0BBE"/>
    <w:rsid w:val="00BA1516"/>
    <w:rsid w:val="00BA1658"/>
    <w:rsid w:val="00BA1AFC"/>
    <w:rsid w:val="00BA3863"/>
    <w:rsid w:val="00BA4350"/>
    <w:rsid w:val="00BA4353"/>
    <w:rsid w:val="00BA4658"/>
    <w:rsid w:val="00BA5A53"/>
    <w:rsid w:val="00BB00E1"/>
    <w:rsid w:val="00BB0A37"/>
    <w:rsid w:val="00BB161A"/>
    <w:rsid w:val="00BB1A2A"/>
    <w:rsid w:val="00BB5653"/>
    <w:rsid w:val="00BB5C67"/>
    <w:rsid w:val="00BB6006"/>
    <w:rsid w:val="00BB69B3"/>
    <w:rsid w:val="00BB729A"/>
    <w:rsid w:val="00BC2658"/>
    <w:rsid w:val="00BC51EE"/>
    <w:rsid w:val="00BC546D"/>
    <w:rsid w:val="00BC77D6"/>
    <w:rsid w:val="00BD0C6A"/>
    <w:rsid w:val="00BD0E3D"/>
    <w:rsid w:val="00BD23C3"/>
    <w:rsid w:val="00BD3BC3"/>
    <w:rsid w:val="00BD44DE"/>
    <w:rsid w:val="00BD46C3"/>
    <w:rsid w:val="00BD4FAA"/>
    <w:rsid w:val="00BD5598"/>
    <w:rsid w:val="00BD5DA7"/>
    <w:rsid w:val="00BD65B9"/>
    <w:rsid w:val="00BD6A86"/>
    <w:rsid w:val="00BD6BF4"/>
    <w:rsid w:val="00BD717C"/>
    <w:rsid w:val="00BD7939"/>
    <w:rsid w:val="00BD7ABC"/>
    <w:rsid w:val="00BD7F0B"/>
    <w:rsid w:val="00BE05F2"/>
    <w:rsid w:val="00BE08E4"/>
    <w:rsid w:val="00BE0D09"/>
    <w:rsid w:val="00BE1381"/>
    <w:rsid w:val="00BE198F"/>
    <w:rsid w:val="00BE259F"/>
    <w:rsid w:val="00BE27E1"/>
    <w:rsid w:val="00BE3933"/>
    <w:rsid w:val="00BE39A3"/>
    <w:rsid w:val="00BE47D8"/>
    <w:rsid w:val="00BE5215"/>
    <w:rsid w:val="00BE582B"/>
    <w:rsid w:val="00BE62A1"/>
    <w:rsid w:val="00BF0E45"/>
    <w:rsid w:val="00BF1C21"/>
    <w:rsid w:val="00BF1E5B"/>
    <w:rsid w:val="00BF214D"/>
    <w:rsid w:val="00BF32AF"/>
    <w:rsid w:val="00BF45E4"/>
    <w:rsid w:val="00BF53F9"/>
    <w:rsid w:val="00BF5609"/>
    <w:rsid w:val="00BF5C24"/>
    <w:rsid w:val="00BF5DB6"/>
    <w:rsid w:val="00BF6DE2"/>
    <w:rsid w:val="00BF7EE0"/>
    <w:rsid w:val="00C00736"/>
    <w:rsid w:val="00C02115"/>
    <w:rsid w:val="00C02DD9"/>
    <w:rsid w:val="00C04B59"/>
    <w:rsid w:val="00C04EF9"/>
    <w:rsid w:val="00C05AFE"/>
    <w:rsid w:val="00C05B80"/>
    <w:rsid w:val="00C05CA3"/>
    <w:rsid w:val="00C1042F"/>
    <w:rsid w:val="00C10D17"/>
    <w:rsid w:val="00C10EF9"/>
    <w:rsid w:val="00C10FBE"/>
    <w:rsid w:val="00C111BF"/>
    <w:rsid w:val="00C117F0"/>
    <w:rsid w:val="00C1442C"/>
    <w:rsid w:val="00C15F2C"/>
    <w:rsid w:val="00C16D0D"/>
    <w:rsid w:val="00C16E3C"/>
    <w:rsid w:val="00C21409"/>
    <w:rsid w:val="00C21AE2"/>
    <w:rsid w:val="00C22B35"/>
    <w:rsid w:val="00C25746"/>
    <w:rsid w:val="00C26640"/>
    <w:rsid w:val="00C30979"/>
    <w:rsid w:val="00C3133A"/>
    <w:rsid w:val="00C31E65"/>
    <w:rsid w:val="00C33688"/>
    <w:rsid w:val="00C337BA"/>
    <w:rsid w:val="00C34C89"/>
    <w:rsid w:val="00C36B11"/>
    <w:rsid w:val="00C36E11"/>
    <w:rsid w:val="00C36F70"/>
    <w:rsid w:val="00C376B3"/>
    <w:rsid w:val="00C403B1"/>
    <w:rsid w:val="00C412AC"/>
    <w:rsid w:val="00C41733"/>
    <w:rsid w:val="00C42883"/>
    <w:rsid w:val="00C42966"/>
    <w:rsid w:val="00C43930"/>
    <w:rsid w:val="00C44BC7"/>
    <w:rsid w:val="00C45094"/>
    <w:rsid w:val="00C45645"/>
    <w:rsid w:val="00C465EE"/>
    <w:rsid w:val="00C46D9E"/>
    <w:rsid w:val="00C46F85"/>
    <w:rsid w:val="00C475D9"/>
    <w:rsid w:val="00C47A1A"/>
    <w:rsid w:val="00C50A85"/>
    <w:rsid w:val="00C50DA3"/>
    <w:rsid w:val="00C51326"/>
    <w:rsid w:val="00C53211"/>
    <w:rsid w:val="00C536C1"/>
    <w:rsid w:val="00C53AFB"/>
    <w:rsid w:val="00C54439"/>
    <w:rsid w:val="00C55238"/>
    <w:rsid w:val="00C554DF"/>
    <w:rsid w:val="00C5575A"/>
    <w:rsid w:val="00C55CD8"/>
    <w:rsid w:val="00C56101"/>
    <w:rsid w:val="00C56420"/>
    <w:rsid w:val="00C57436"/>
    <w:rsid w:val="00C607D3"/>
    <w:rsid w:val="00C61207"/>
    <w:rsid w:val="00C61C7D"/>
    <w:rsid w:val="00C6271C"/>
    <w:rsid w:val="00C62F50"/>
    <w:rsid w:val="00C63C39"/>
    <w:rsid w:val="00C648AF"/>
    <w:rsid w:val="00C6506C"/>
    <w:rsid w:val="00C652B5"/>
    <w:rsid w:val="00C6690A"/>
    <w:rsid w:val="00C669B2"/>
    <w:rsid w:val="00C66B35"/>
    <w:rsid w:val="00C66CFA"/>
    <w:rsid w:val="00C707C3"/>
    <w:rsid w:val="00C708B9"/>
    <w:rsid w:val="00C70D4D"/>
    <w:rsid w:val="00C70EA0"/>
    <w:rsid w:val="00C7266D"/>
    <w:rsid w:val="00C737CE"/>
    <w:rsid w:val="00C7396C"/>
    <w:rsid w:val="00C73A42"/>
    <w:rsid w:val="00C73E39"/>
    <w:rsid w:val="00C75891"/>
    <w:rsid w:val="00C75B2F"/>
    <w:rsid w:val="00C773BD"/>
    <w:rsid w:val="00C810AA"/>
    <w:rsid w:val="00C82EEF"/>
    <w:rsid w:val="00C844BC"/>
    <w:rsid w:val="00C85231"/>
    <w:rsid w:val="00C85273"/>
    <w:rsid w:val="00C854EC"/>
    <w:rsid w:val="00C860BF"/>
    <w:rsid w:val="00C8714C"/>
    <w:rsid w:val="00C87287"/>
    <w:rsid w:val="00C8784A"/>
    <w:rsid w:val="00C91136"/>
    <w:rsid w:val="00C9147A"/>
    <w:rsid w:val="00C92038"/>
    <w:rsid w:val="00C946B1"/>
    <w:rsid w:val="00C95A30"/>
    <w:rsid w:val="00C95B6B"/>
    <w:rsid w:val="00C95EC6"/>
    <w:rsid w:val="00CA01FF"/>
    <w:rsid w:val="00CA065E"/>
    <w:rsid w:val="00CA0745"/>
    <w:rsid w:val="00CA0B20"/>
    <w:rsid w:val="00CA0F08"/>
    <w:rsid w:val="00CA0FA8"/>
    <w:rsid w:val="00CA2BCB"/>
    <w:rsid w:val="00CA3714"/>
    <w:rsid w:val="00CA4322"/>
    <w:rsid w:val="00CA7395"/>
    <w:rsid w:val="00CB3459"/>
    <w:rsid w:val="00CB3B0C"/>
    <w:rsid w:val="00CB43D5"/>
    <w:rsid w:val="00CB4C96"/>
    <w:rsid w:val="00CB70F0"/>
    <w:rsid w:val="00CC0231"/>
    <w:rsid w:val="00CC0C41"/>
    <w:rsid w:val="00CC21A1"/>
    <w:rsid w:val="00CC27A6"/>
    <w:rsid w:val="00CC2BA2"/>
    <w:rsid w:val="00CC4E2F"/>
    <w:rsid w:val="00CC5D1A"/>
    <w:rsid w:val="00CC71FE"/>
    <w:rsid w:val="00CC7630"/>
    <w:rsid w:val="00CD005A"/>
    <w:rsid w:val="00CD03D7"/>
    <w:rsid w:val="00CD1204"/>
    <w:rsid w:val="00CD1FBC"/>
    <w:rsid w:val="00CD262A"/>
    <w:rsid w:val="00CD2BC4"/>
    <w:rsid w:val="00CD3842"/>
    <w:rsid w:val="00CD39A0"/>
    <w:rsid w:val="00CD5496"/>
    <w:rsid w:val="00CD5F8C"/>
    <w:rsid w:val="00CD6A85"/>
    <w:rsid w:val="00CD6ADC"/>
    <w:rsid w:val="00CD6F04"/>
    <w:rsid w:val="00CE17C8"/>
    <w:rsid w:val="00CE29D9"/>
    <w:rsid w:val="00CE2C44"/>
    <w:rsid w:val="00CE2F45"/>
    <w:rsid w:val="00CE3C4E"/>
    <w:rsid w:val="00CE417F"/>
    <w:rsid w:val="00CE62CC"/>
    <w:rsid w:val="00CE68FC"/>
    <w:rsid w:val="00CE6BAD"/>
    <w:rsid w:val="00CE6BBC"/>
    <w:rsid w:val="00CE77B1"/>
    <w:rsid w:val="00CE79E7"/>
    <w:rsid w:val="00CF0BF6"/>
    <w:rsid w:val="00CF26E8"/>
    <w:rsid w:val="00CF62B1"/>
    <w:rsid w:val="00CF68F5"/>
    <w:rsid w:val="00CF7E5D"/>
    <w:rsid w:val="00D019F5"/>
    <w:rsid w:val="00D02339"/>
    <w:rsid w:val="00D02E37"/>
    <w:rsid w:val="00D03E80"/>
    <w:rsid w:val="00D0677E"/>
    <w:rsid w:val="00D07233"/>
    <w:rsid w:val="00D0754B"/>
    <w:rsid w:val="00D106E2"/>
    <w:rsid w:val="00D10EE6"/>
    <w:rsid w:val="00D11628"/>
    <w:rsid w:val="00D11FE9"/>
    <w:rsid w:val="00D12531"/>
    <w:rsid w:val="00D1484D"/>
    <w:rsid w:val="00D14ACB"/>
    <w:rsid w:val="00D14EAB"/>
    <w:rsid w:val="00D1641B"/>
    <w:rsid w:val="00D17C70"/>
    <w:rsid w:val="00D205D3"/>
    <w:rsid w:val="00D20B34"/>
    <w:rsid w:val="00D220FC"/>
    <w:rsid w:val="00D2248A"/>
    <w:rsid w:val="00D235CF"/>
    <w:rsid w:val="00D2377D"/>
    <w:rsid w:val="00D26332"/>
    <w:rsid w:val="00D27897"/>
    <w:rsid w:val="00D27913"/>
    <w:rsid w:val="00D27B4B"/>
    <w:rsid w:val="00D27B7D"/>
    <w:rsid w:val="00D308B6"/>
    <w:rsid w:val="00D30A55"/>
    <w:rsid w:val="00D316AE"/>
    <w:rsid w:val="00D31E43"/>
    <w:rsid w:val="00D32FE8"/>
    <w:rsid w:val="00D35AE2"/>
    <w:rsid w:val="00D36A61"/>
    <w:rsid w:val="00D36B9C"/>
    <w:rsid w:val="00D37B87"/>
    <w:rsid w:val="00D41547"/>
    <w:rsid w:val="00D42039"/>
    <w:rsid w:val="00D438B9"/>
    <w:rsid w:val="00D46CCD"/>
    <w:rsid w:val="00D46F76"/>
    <w:rsid w:val="00D47168"/>
    <w:rsid w:val="00D50434"/>
    <w:rsid w:val="00D514D0"/>
    <w:rsid w:val="00D5157C"/>
    <w:rsid w:val="00D5160A"/>
    <w:rsid w:val="00D521BA"/>
    <w:rsid w:val="00D5304B"/>
    <w:rsid w:val="00D54459"/>
    <w:rsid w:val="00D5485D"/>
    <w:rsid w:val="00D54BFF"/>
    <w:rsid w:val="00D54D53"/>
    <w:rsid w:val="00D550E9"/>
    <w:rsid w:val="00D568C8"/>
    <w:rsid w:val="00D56B26"/>
    <w:rsid w:val="00D57E66"/>
    <w:rsid w:val="00D635BA"/>
    <w:rsid w:val="00D637FF"/>
    <w:rsid w:val="00D63B11"/>
    <w:rsid w:val="00D6464B"/>
    <w:rsid w:val="00D64B4B"/>
    <w:rsid w:val="00D651AD"/>
    <w:rsid w:val="00D65696"/>
    <w:rsid w:val="00D664DD"/>
    <w:rsid w:val="00D703D9"/>
    <w:rsid w:val="00D70536"/>
    <w:rsid w:val="00D7070B"/>
    <w:rsid w:val="00D712AB"/>
    <w:rsid w:val="00D72695"/>
    <w:rsid w:val="00D729AC"/>
    <w:rsid w:val="00D72F04"/>
    <w:rsid w:val="00D74C45"/>
    <w:rsid w:val="00D74F26"/>
    <w:rsid w:val="00D75A7D"/>
    <w:rsid w:val="00D763A5"/>
    <w:rsid w:val="00D77AD7"/>
    <w:rsid w:val="00D77CF7"/>
    <w:rsid w:val="00D80790"/>
    <w:rsid w:val="00D81DBC"/>
    <w:rsid w:val="00D8272A"/>
    <w:rsid w:val="00D83127"/>
    <w:rsid w:val="00D84A75"/>
    <w:rsid w:val="00D85344"/>
    <w:rsid w:val="00D869A3"/>
    <w:rsid w:val="00D916B0"/>
    <w:rsid w:val="00D91732"/>
    <w:rsid w:val="00D9191C"/>
    <w:rsid w:val="00D91B49"/>
    <w:rsid w:val="00D94ADF"/>
    <w:rsid w:val="00D9530C"/>
    <w:rsid w:val="00D9589F"/>
    <w:rsid w:val="00D96635"/>
    <w:rsid w:val="00D968E0"/>
    <w:rsid w:val="00D9728C"/>
    <w:rsid w:val="00DA0BDC"/>
    <w:rsid w:val="00DA0CF6"/>
    <w:rsid w:val="00DA2332"/>
    <w:rsid w:val="00DA415C"/>
    <w:rsid w:val="00DA4D74"/>
    <w:rsid w:val="00DA6430"/>
    <w:rsid w:val="00DA65FB"/>
    <w:rsid w:val="00DA6609"/>
    <w:rsid w:val="00DA71DD"/>
    <w:rsid w:val="00DB1275"/>
    <w:rsid w:val="00DB14CD"/>
    <w:rsid w:val="00DB19B5"/>
    <w:rsid w:val="00DB2273"/>
    <w:rsid w:val="00DB6166"/>
    <w:rsid w:val="00DC05C0"/>
    <w:rsid w:val="00DC15EF"/>
    <w:rsid w:val="00DC23AD"/>
    <w:rsid w:val="00DC310C"/>
    <w:rsid w:val="00DC41C7"/>
    <w:rsid w:val="00DC4761"/>
    <w:rsid w:val="00DC47B5"/>
    <w:rsid w:val="00DD00F9"/>
    <w:rsid w:val="00DD01DB"/>
    <w:rsid w:val="00DD16DE"/>
    <w:rsid w:val="00DD37FA"/>
    <w:rsid w:val="00DD5BE3"/>
    <w:rsid w:val="00DD60A0"/>
    <w:rsid w:val="00DD6A1B"/>
    <w:rsid w:val="00DE0E0F"/>
    <w:rsid w:val="00DE0F6B"/>
    <w:rsid w:val="00DE2479"/>
    <w:rsid w:val="00DE453E"/>
    <w:rsid w:val="00DE4DE6"/>
    <w:rsid w:val="00DE4FA1"/>
    <w:rsid w:val="00DE51CD"/>
    <w:rsid w:val="00DE5607"/>
    <w:rsid w:val="00DE6A7E"/>
    <w:rsid w:val="00DE6DE8"/>
    <w:rsid w:val="00DE7B39"/>
    <w:rsid w:val="00DF020B"/>
    <w:rsid w:val="00DF0606"/>
    <w:rsid w:val="00DF08AA"/>
    <w:rsid w:val="00DF09D8"/>
    <w:rsid w:val="00DF0ACA"/>
    <w:rsid w:val="00DF0C28"/>
    <w:rsid w:val="00DF0CD9"/>
    <w:rsid w:val="00DF2151"/>
    <w:rsid w:val="00DF28A7"/>
    <w:rsid w:val="00DF51E3"/>
    <w:rsid w:val="00DF5BC6"/>
    <w:rsid w:val="00DF7D94"/>
    <w:rsid w:val="00E01539"/>
    <w:rsid w:val="00E031BA"/>
    <w:rsid w:val="00E04518"/>
    <w:rsid w:val="00E04BC8"/>
    <w:rsid w:val="00E0597E"/>
    <w:rsid w:val="00E06114"/>
    <w:rsid w:val="00E12D88"/>
    <w:rsid w:val="00E1317D"/>
    <w:rsid w:val="00E1375E"/>
    <w:rsid w:val="00E14249"/>
    <w:rsid w:val="00E1439B"/>
    <w:rsid w:val="00E175AC"/>
    <w:rsid w:val="00E20BBB"/>
    <w:rsid w:val="00E21066"/>
    <w:rsid w:val="00E21136"/>
    <w:rsid w:val="00E2668D"/>
    <w:rsid w:val="00E26A4E"/>
    <w:rsid w:val="00E277A7"/>
    <w:rsid w:val="00E31154"/>
    <w:rsid w:val="00E344EE"/>
    <w:rsid w:val="00E35546"/>
    <w:rsid w:val="00E35730"/>
    <w:rsid w:val="00E36641"/>
    <w:rsid w:val="00E37C2F"/>
    <w:rsid w:val="00E40700"/>
    <w:rsid w:val="00E4154C"/>
    <w:rsid w:val="00E428C3"/>
    <w:rsid w:val="00E44007"/>
    <w:rsid w:val="00E460BA"/>
    <w:rsid w:val="00E46C69"/>
    <w:rsid w:val="00E505C6"/>
    <w:rsid w:val="00E51CEE"/>
    <w:rsid w:val="00E51F21"/>
    <w:rsid w:val="00E522A9"/>
    <w:rsid w:val="00E53311"/>
    <w:rsid w:val="00E54B50"/>
    <w:rsid w:val="00E605CD"/>
    <w:rsid w:val="00E615AF"/>
    <w:rsid w:val="00E6175F"/>
    <w:rsid w:val="00E61B35"/>
    <w:rsid w:val="00E63327"/>
    <w:rsid w:val="00E638D9"/>
    <w:rsid w:val="00E63B3F"/>
    <w:rsid w:val="00E64014"/>
    <w:rsid w:val="00E64E5E"/>
    <w:rsid w:val="00E65E34"/>
    <w:rsid w:val="00E66315"/>
    <w:rsid w:val="00E66623"/>
    <w:rsid w:val="00E66E50"/>
    <w:rsid w:val="00E66F0B"/>
    <w:rsid w:val="00E66FF9"/>
    <w:rsid w:val="00E67109"/>
    <w:rsid w:val="00E67A40"/>
    <w:rsid w:val="00E707ED"/>
    <w:rsid w:val="00E71989"/>
    <w:rsid w:val="00E71C0A"/>
    <w:rsid w:val="00E72238"/>
    <w:rsid w:val="00E72DD6"/>
    <w:rsid w:val="00E75096"/>
    <w:rsid w:val="00E76F58"/>
    <w:rsid w:val="00E77BD2"/>
    <w:rsid w:val="00E77F9C"/>
    <w:rsid w:val="00E806F7"/>
    <w:rsid w:val="00E81B24"/>
    <w:rsid w:val="00E8356E"/>
    <w:rsid w:val="00E8391B"/>
    <w:rsid w:val="00E83C49"/>
    <w:rsid w:val="00E85BFF"/>
    <w:rsid w:val="00E85F7D"/>
    <w:rsid w:val="00E90131"/>
    <w:rsid w:val="00E9163B"/>
    <w:rsid w:val="00E91D0F"/>
    <w:rsid w:val="00E924A7"/>
    <w:rsid w:val="00E92E0B"/>
    <w:rsid w:val="00E93C33"/>
    <w:rsid w:val="00E94ADE"/>
    <w:rsid w:val="00E95F1F"/>
    <w:rsid w:val="00E96509"/>
    <w:rsid w:val="00E97A67"/>
    <w:rsid w:val="00EA03AB"/>
    <w:rsid w:val="00EA0F88"/>
    <w:rsid w:val="00EA35A5"/>
    <w:rsid w:val="00EA434C"/>
    <w:rsid w:val="00EA475B"/>
    <w:rsid w:val="00EA539F"/>
    <w:rsid w:val="00EA5B47"/>
    <w:rsid w:val="00EA61B5"/>
    <w:rsid w:val="00EA6E5E"/>
    <w:rsid w:val="00EA6FF2"/>
    <w:rsid w:val="00EA7A52"/>
    <w:rsid w:val="00EB07BF"/>
    <w:rsid w:val="00EB0B0B"/>
    <w:rsid w:val="00EB1050"/>
    <w:rsid w:val="00EB1D26"/>
    <w:rsid w:val="00EB33EA"/>
    <w:rsid w:val="00EB3840"/>
    <w:rsid w:val="00EB3A7D"/>
    <w:rsid w:val="00EB7DB3"/>
    <w:rsid w:val="00EC02EF"/>
    <w:rsid w:val="00EC0A81"/>
    <w:rsid w:val="00EC0F0B"/>
    <w:rsid w:val="00EC30B5"/>
    <w:rsid w:val="00EC3890"/>
    <w:rsid w:val="00EC527D"/>
    <w:rsid w:val="00EC5624"/>
    <w:rsid w:val="00EC5B7D"/>
    <w:rsid w:val="00EC5D18"/>
    <w:rsid w:val="00EC6A48"/>
    <w:rsid w:val="00ED18CE"/>
    <w:rsid w:val="00ED1D47"/>
    <w:rsid w:val="00ED204C"/>
    <w:rsid w:val="00ED3044"/>
    <w:rsid w:val="00ED397D"/>
    <w:rsid w:val="00ED3FB3"/>
    <w:rsid w:val="00ED4574"/>
    <w:rsid w:val="00ED46C7"/>
    <w:rsid w:val="00ED49AF"/>
    <w:rsid w:val="00ED4C40"/>
    <w:rsid w:val="00ED51D4"/>
    <w:rsid w:val="00ED5352"/>
    <w:rsid w:val="00ED68F2"/>
    <w:rsid w:val="00ED7444"/>
    <w:rsid w:val="00EE1CA1"/>
    <w:rsid w:val="00EE28B5"/>
    <w:rsid w:val="00EE3978"/>
    <w:rsid w:val="00EE3B77"/>
    <w:rsid w:val="00EE4618"/>
    <w:rsid w:val="00EE556D"/>
    <w:rsid w:val="00EE666B"/>
    <w:rsid w:val="00EE6CB5"/>
    <w:rsid w:val="00EE6D9A"/>
    <w:rsid w:val="00EE6E27"/>
    <w:rsid w:val="00EE7D4C"/>
    <w:rsid w:val="00EF2607"/>
    <w:rsid w:val="00EF2D4F"/>
    <w:rsid w:val="00EF340F"/>
    <w:rsid w:val="00EF3994"/>
    <w:rsid w:val="00EF3F90"/>
    <w:rsid w:val="00EF4DE0"/>
    <w:rsid w:val="00EF4E96"/>
    <w:rsid w:val="00EF50CC"/>
    <w:rsid w:val="00EF6A25"/>
    <w:rsid w:val="00EF729E"/>
    <w:rsid w:val="00EF791C"/>
    <w:rsid w:val="00F01956"/>
    <w:rsid w:val="00F0297A"/>
    <w:rsid w:val="00F03291"/>
    <w:rsid w:val="00F03403"/>
    <w:rsid w:val="00F037A4"/>
    <w:rsid w:val="00F0435E"/>
    <w:rsid w:val="00F0487B"/>
    <w:rsid w:val="00F050D6"/>
    <w:rsid w:val="00F0557D"/>
    <w:rsid w:val="00F05DE3"/>
    <w:rsid w:val="00F05EFF"/>
    <w:rsid w:val="00F063DF"/>
    <w:rsid w:val="00F06888"/>
    <w:rsid w:val="00F11268"/>
    <w:rsid w:val="00F126CD"/>
    <w:rsid w:val="00F13EEE"/>
    <w:rsid w:val="00F1404C"/>
    <w:rsid w:val="00F14BF0"/>
    <w:rsid w:val="00F173AA"/>
    <w:rsid w:val="00F1744B"/>
    <w:rsid w:val="00F17509"/>
    <w:rsid w:val="00F179F6"/>
    <w:rsid w:val="00F17A88"/>
    <w:rsid w:val="00F209E9"/>
    <w:rsid w:val="00F2471E"/>
    <w:rsid w:val="00F2521C"/>
    <w:rsid w:val="00F25FE9"/>
    <w:rsid w:val="00F26104"/>
    <w:rsid w:val="00F26E6D"/>
    <w:rsid w:val="00F27229"/>
    <w:rsid w:val="00F313DA"/>
    <w:rsid w:val="00F32EB3"/>
    <w:rsid w:val="00F33BD5"/>
    <w:rsid w:val="00F34160"/>
    <w:rsid w:val="00F347D2"/>
    <w:rsid w:val="00F35C54"/>
    <w:rsid w:val="00F36D8D"/>
    <w:rsid w:val="00F40263"/>
    <w:rsid w:val="00F418D1"/>
    <w:rsid w:val="00F42FB6"/>
    <w:rsid w:val="00F432B0"/>
    <w:rsid w:val="00F4341E"/>
    <w:rsid w:val="00F475C6"/>
    <w:rsid w:val="00F509C2"/>
    <w:rsid w:val="00F515BD"/>
    <w:rsid w:val="00F53DE4"/>
    <w:rsid w:val="00F53FDB"/>
    <w:rsid w:val="00F54C74"/>
    <w:rsid w:val="00F54E39"/>
    <w:rsid w:val="00F54E69"/>
    <w:rsid w:val="00F554D6"/>
    <w:rsid w:val="00F57066"/>
    <w:rsid w:val="00F579ED"/>
    <w:rsid w:val="00F60841"/>
    <w:rsid w:val="00F61258"/>
    <w:rsid w:val="00F623D6"/>
    <w:rsid w:val="00F64044"/>
    <w:rsid w:val="00F6488C"/>
    <w:rsid w:val="00F66769"/>
    <w:rsid w:val="00F668FA"/>
    <w:rsid w:val="00F66B2C"/>
    <w:rsid w:val="00F70E8B"/>
    <w:rsid w:val="00F718E9"/>
    <w:rsid w:val="00F7412D"/>
    <w:rsid w:val="00F742FA"/>
    <w:rsid w:val="00F74829"/>
    <w:rsid w:val="00F748DA"/>
    <w:rsid w:val="00F74FA3"/>
    <w:rsid w:val="00F758F5"/>
    <w:rsid w:val="00F75B1B"/>
    <w:rsid w:val="00F75F0A"/>
    <w:rsid w:val="00F761EC"/>
    <w:rsid w:val="00F76536"/>
    <w:rsid w:val="00F768FB"/>
    <w:rsid w:val="00F80600"/>
    <w:rsid w:val="00F8104E"/>
    <w:rsid w:val="00F8168E"/>
    <w:rsid w:val="00F82341"/>
    <w:rsid w:val="00F82C3E"/>
    <w:rsid w:val="00F83B99"/>
    <w:rsid w:val="00F83F74"/>
    <w:rsid w:val="00F86F39"/>
    <w:rsid w:val="00F90BDD"/>
    <w:rsid w:val="00F90D7C"/>
    <w:rsid w:val="00F925C7"/>
    <w:rsid w:val="00F92C41"/>
    <w:rsid w:val="00F930B1"/>
    <w:rsid w:val="00F93BC9"/>
    <w:rsid w:val="00F96A10"/>
    <w:rsid w:val="00F96EE4"/>
    <w:rsid w:val="00F97258"/>
    <w:rsid w:val="00F97CB3"/>
    <w:rsid w:val="00F97EC3"/>
    <w:rsid w:val="00FA090C"/>
    <w:rsid w:val="00FA0FD6"/>
    <w:rsid w:val="00FA1E2C"/>
    <w:rsid w:val="00FA27FB"/>
    <w:rsid w:val="00FA2B7D"/>
    <w:rsid w:val="00FA4F1A"/>
    <w:rsid w:val="00FA589E"/>
    <w:rsid w:val="00FB1386"/>
    <w:rsid w:val="00FB401F"/>
    <w:rsid w:val="00FB423F"/>
    <w:rsid w:val="00FB4298"/>
    <w:rsid w:val="00FB42EE"/>
    <w:rsid w:val="00FB4BBD"/>
    <w:rsid w:val="00FB4CEC"/>
    <w:rsid w:val="00FB6212"/>
    <w:rsid w:val="00FB6DC7"/>
    <w:rsid w:val="00FC04BF"/>
    <w:rsid w:val="00FC18BE"/>
    <w:rsid w:val="00FC2ACC"/>
    <w:rsid w:val="00FC398F"/>
    <w:rsid w:val="00FC47AF"/>
    <w:rsid w:val="00FC5216"/>
    <w:rsid w:val="00FC663F"/>
    <w:rsid w:val="00FC77A2"/>
    <w:rsid w:val="00FD00A3"/>
    <w:rsid w:val="00FD06B5"/>
    <w:rsid w:val="00FD07E3"/>
    <w:rsid w:val="00FD0873"/>
    <w:rsid w:val="00FD0FAE"/>
    <w:rsid w:val="00FD1A7C"/>
    <w:rsid w:val="00FD1DF7"/>
    <w:rsid w:val="00FD2832"/>
    <w:rsid w:val="00FD2B9D"/>
    <w:rsid w:val="00FD33DE"/>
    <w:rsid w:val="00FD41A4"/>
    <w:rsid w:val="00FD58FF"/>
    <w:rsid w:val="00FD679A"/>
    <w:rsid w:val="00FD71B9"/>
    <w:rsid w:val="00FE05D5"/>
    <w:rsid w:val="00FE0844"/>
    <w:rsid w:val="00FE0A68"/>
    <w:rsid w:val="00FE1407"/>
    <w:rsid w:val="00FE4A26"/>
    <w:rsid w:val="00FE5027"/>
    <w:rsid w:val="00FE5B93"/>
    <w:rsid w:val="00FE5C78"/>
    <w:rsid w:val="00FE61EC"/>
    <w:rsid w:val="00FE63E2"/>
    <w:rsid w:val="00FF053E"/>
    <w:rsid w:val="00FF1113"/>
    <w:rsid w:val="00FF642B"/>
    <w:rsid w:val="00FF6C32"/>
    <w:rsid w:val="00FF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CF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486DA7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486DA7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486DA7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B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DC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65FB"/>
    <w:pPr>
      <w:ind w:left="720"/>
      <w:contextualSpacing/>
    </w:pPr>
  </w:style>
  <w:style w:type="paragraph" w:styleId="a6">
    <w:name w:val="header"/>
    <w:basedOn w:val="a"/>
    <w:link w:val="a7"/>
    <w:unhideWhenUsed/>
    <w:rsid w:val="0039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534C"/>
    <w:rPr>
      <w:rFonts w:ascii="Calibri" w:eastAsia="Calibri" w:hAnsi="Calibri" w:cs="Times New Roman"/>
      <w:sz w:val="22"/>
      <w:szCs w:val="22"/>
    </w:rPr>
  </w:style>
  <w:style w:type="paragraph" w:styleId="a8">
    <w:name w:val="footer"/>
    <w:basedOn w:val="a"/>
    <w:link w:val="a9"/>
    <w:unhideWhenUsed/>
    <w:rsid w:val="0039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534C"/>
    <w:rPr>
      <w:rFonts w:ascii="Calibri" w:eastAsia="Calibri" w:hAnsi="Calibri" w:cs="Times New Roman"/>
      <w:sz w:val="22"/>
      <w:szCs w:val="22"/>
    </w:rPr>
  </w:style>
  <w:style w:type="table" w:styleId="aa">
    <w:name w:val="Table Grid"/>
    <w:basedOn w:val="a1"/>
    <w:rsid w:val="00AD41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95C26"/>
    <w:rPr>
      <w:color w:val="0000FF" w:themeColor="hyperlink"/>
      <w:u w:val="single"/>
    </w:rPr>
  </w:style>
  <w:style w:type="paragraph" w:styleId="ac">
    <w:name w:val="Body Text"/>
    <w:basedOn w:val="a"/>
    <w:link w:val="ad"/>
    <w:rsid w:val="003915B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915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нак"/>
    <w:basedOn w:val="a"/>
    <w:rsid w:val="003915B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 Indent"/>
    <w:basedOn w:val="a"/>
    <w:link w:val="af0"/>
    <w:unhideWhenUsed/>
    <w:rsid w:val="00486DA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86DA7"/>
    <w:rPr>
      <w:rFonts w:ascii="Calibri" w:eastAsia="Calibri" w:hAnsi="Calibri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486DA7"/>
    <w:rPr>
      <w:rFonts w:eastAsia="Times New Roman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486DA7"/>
    <w:rPr>
      <w:rFonts w:eastAsia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486DA7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Absatz-Standardschriftart">
    <w:name w:val="Absatz-Standardschriftart"/>
    <w:rsid w:val="00486DA7"/>
  </w:style>
  <w:style w:type="character" w:customStyle="1" w:styleId="WW-Absatz-Standardschriftart">
    <w:name w:val="WW-Absatz-Standardschriftart"/>
    <w:rsid w:val="00486DA7"/>
  </w:style>
  <w:style w:type="character" w:customStyle="1" w:styleId="WW8Num3z0">
    <w:name w:val="WW8Num3z0"/>
    <w:rsid w:val="00486DA7"/>
    <w:rPr>
      <w:rFonts w:ascii="OpenSymbol" w:hAnsi="OpenSymbol"/>
    </w:rPr>
  </w:style>
  <w:style w:type="character" w:customStyle="1" w:styleId="WW-Absatz-Standardschriftart1">
    <w:name w:val="WW-Absatz-Standardschriftart1"/>
    <w:rsid w:val="00486DA7"/>
  </w:style>
  <w:style w:type="character" w:customStyle="1" w:styleId="WW8Num2z0">
    <w:name w:val="WW8Num2z0"/>
    <w:rsid w:val="00486DA7"/>
    <w:rPr>
      <w:rFonts w:ascii="Wingdings" w:hAnsi="Wingdings"/>
    </w:rPr>
  </w:style>
  <w:style w:type="character" w:customStyle="1" w:styleId="WW8Num4z0">
    <w:name w:val="WW8Num4z0"/>
    <w:rsid w:val="00486DA7"/>
    <w:rPr>
      <w:rFonts w:ascii="Symbol" w:hAnsi="Symbol"/>
    </w:rPr>
  </w:style>
  <w:style w:type="character" w:customStyle="1" w:styleId="WW8Num5z0">
    <w:name w:val="WW8Num5z0"/>
    <w:rsid w:val="00486DA7"/>
    <w:rPr>
      <w:rFonts w:ascii="OpenSymbol" w:hAnsi="OpenSymbol"/>
    </w:rPr>
  </w:style>
  <w:style w:type="character" w:customStyle="1" w:styleId="WW8Num7z0">
    <w:name w:val="WW8Num7z0"/>
    <w:rsid w:val="00486DA7"/>
    <w:rPr>
      <w:rFonts w:ascii="Wingdings" w:hAnsi="Wingdings"/>
    </w:rPr>
  </w:style>
  <w:style w:type="character" w:customStyle="1" w:styleId="WW8Num8z0">
    <w:name w:val="WW8Num8z0"/>
    <w:rsid w:val="00486DA7"/>
    <w:rPr>
      <w:rFonts w:ascii="Wingdings" w:hAnsi="Wingdings"/>
    </w:rPr>
  </w:style>
  <w:style w:type="character" w:customStyle="1" w:styleId="WW8Num9z0">
    <w:name w:val="WW8Num9z0"/>
    <w:rsid w:val="00486DA7"/>
    <w:rPr>
      <w:rFonts w:ascii="Wingdings" w:hAnsi="Wingdings"/>
    </w:rPr>
  </w:style>
  <w:style w:type="character" w:customStyle="1" w:styleId="WW8Num10z0">
    <w:name w:val="WW8Num10z0"/>
    <w:rsid w:val="00486DA7"/>
    <w:rPr>
      <w:rFonts w:ascii="Wingdings" w:hAnsi="Wingdings"/>
    </w:rPr>
  </w:style>
  <w:style w:type="character" w:customStyle="1" w:styleId="WW8Num11z0">
    <w:name w:val="WW8Num11z0"/>
    <w:rsid w:val="00486DA7"/>
    <w:rPr>
      <w:rFonts w:ascii="OpenSymbol" w:hAnsi="OpenSymbol"/>
    </w:rPr>
  </w:style>
  <w:style w:type="character" w:customStyle="1" w:styleId="WW-Absatz-Standardschriftart11">
    <w:name w:val="WW-Absatz-Standardschriftart11"/>
    <w:rsid w:val="00486DA7"/>
  </w:style>
  <w:style w:type="character" w:customStyle="1" w:styleId="WW-Absatz-Standardschriftart111">
    <w:name w:val="WW-Absatz-Standardschriftart111"/>
    <w:rsid w:val="00486DA7"/>
  </w:style>
  <w:style w:type="character" w:customStyle="1" w:styleId="WW-Absatz-Standardschriftart1111">
    <w:name w:val="WW-Absatz-Standardschriftart1111"/>
    <w:rsid w:val="00486DA7"/>
  </w:style>
  <w:style w:type="character" w:customStyle="1" w:styleId="WW8Num1z1">
    <w:name w:val="WW8Num1z1"/>
    <w:rsid w:val="00486DA7"/>
    <w:rPr>
      <w:rFonts w:ascii="Courier New" w:hAnsi="Courier New" w:cs="Courier New"/>
    </w:rPr>
  </w:style>
  <w:style w:type="character" w:customStyle="1" w:styleId="WW8Num1z2">
    <w:name w:val="WW8Num1z2"/>
    <w:rsid w:val="00486DA7"/>
    <w:rPr>
      <w:rFonts w:ascii="Wingdings" w:hAnsi="Wingdings"/>
    </w:rPr>
  </w:style>
  <w:style w:type="character" w:customStyle="1" w:styleId="WW8Num1z3">
    <w:name w:val="WW8Num1z3"/>
    <w:rsid w:val="00486DA7"/>
    <w:rPr>
      <w:rFonts w:ascii="Symbol" w:hAnsi="Symbol"/>
    </w:rPr>
  </w:style>
  <w:style w:type="character" w:customStyle="1" w:styleId="WW8Num2z3">
    <w:name w:val="WW8Num2z3"/>
    <w:rsid w:val="00486DA7"/>
    <w:rPr>
      <w:rFonts w:ascii="Symbol" w:hAnsi="Symbol"/>
    </w:rPr>
  </w:style>
  <w:style w:type="character" w:customStyle="1" w:styleId="WW8Num2z4">
    <w:name w:val="WW8Num2z4"/>
    <w:rsid w:val="00486DA7"/>
    <w:rPr>
      <w:rFonts w:ascii="Courier New" w:hAnsi="Courier New"/>
    </w:rPr>
  </w:style>
  <w:style w:type="character" w:customStyle="1" w:styleId="WW8Num4z1">
    <w:name w:val="WW8Num4z1"/>
    <w:rsid w:val="00486DA7"/>
    <w:rPr>
      <w:rFonts w:ascii="Wingdings" w:hAnsi="Wingdings"/>
    </w:rPr>
  </w:style>
  <w:style w:type="character" w:customStyle="1" w:styleId="WW8Num4z4">
    <w:name w:val="WW8Num4z4"/>
    <w:rsid w:val="00486DA7"/>
    <w:rPr>
      <w:rFonts w:ascii="Courier New" w:hAnsi="Courier New"/>
    </w:rPr>
  </w:style>
  <w:style w:type="character" w:customStyle="1" w:styleId="WW8Num5z1">
    <w:name w:val="WW8Num5z1"/>
    <w:rsid w:val="00486DA7"/>
    <w:rPr>
      <w:rFonts w:ascii="Courier New" w:hAnsi="Courier New" w:cs="Courier New"/>
    </w:rPr>
  </w:style>
  <w:style w:type="character" w:customStyle="1" w:styleId="WW8Num5z2">
    <w:name w:val="WW8Num5z2"/>
    <w:rsid w:val="00486DA7"/>
    <w:rPr>
      <w:rFonts w:ascii="Wingdings" w:hAnsi="Wingdings"/>
    </w:rPr>
  </w:style>
  <w:style w:type="character" w:customStyle="1" w:styleId="WW8Num5z3">
    <w:name w:val="WW8Num5z3"/>
    <w:rsid w:val="00486DA7"/>
    <w:rPr>
      <w:rFonts w:ascii="Symbol" w:hAnsi="Symbol"/>
    </w:rPr>
  </w:style>
  <w:style w:type="character" w:customStyle="1" w:styleId="WW8Num6z1">
    <w:name w:val="WW8Num6z1"/>
    <w:rsid w:val="00486DA7"/>
    <w:rPr>
      <w:rFonts w:ascii="Courier New" w:hAnsi="Courier New" w:cs="Courier New"/>
    </w:rPr>
  </w:style>
  <w:style w:type="character" w:customStyle="1" w:styleId="WW8Num6z2">
    <w:name w:val="WW8Num6z2"/>
    <w:rsid w:val="00486DA7"/>
    <w:rPr>
      <w:rFonts w:ascii="Wingdings" w:hAnsi="Wingdings"/>
    </w:rPr>
  </w:style>
  <w:style w:type="character" w:customStyle="1" w:styleId="WW8Num6z3">
    <w:name w:val="WW8Num6z3"/>
    <w:rsid w:val="00486DA7"/>
    <w:rPr>
      <w:rFonts w:ascii="Symbol" w:hAnsi="Symbol"/>
    </w:rPr>
  </w:style>
  <w:style w:type="character" w:customStyle="1" w:styleId="WW8Num7z1">
    <w:name w:val="WW8Num7z1"/>
    <w:rsid w:val="00486DA7"/>
    <w:rPr>
      <w:rFonts w:ascii="Courier New" w:hAnsi="Courier New" w:cs="Courier New"/>
    </w:rPr>
  </w:style>
  <w:style w:type="character" w:customStyle="1" w:styleId="WW8Num7z3">
    <w:name w:val="WW8Num7z3"/>
    <w:rsid w:val="00486DA7"/>
    <w:rPr>
      <w:rFonts w:ascii="Symbol" w:hAnsi="Symbol"/>
    </w:rPr>
  </w:style>
  <w:style w:type="character" w:customStyle="1" w:styleId="WW8Num8z1">
    <w:name w:val="WW8Num8z1"/>
    <w:rsid w:val="00486DA7"/>
    <w:rPr>
      <w:rFonts w:ascii="Courier New" w:hAnsi="Courier New" w:cs="Courier New"/>
    </w:rPr>
  </w:style>
  <w:style w:type="character" w:customStyle="1" w:styleId="WW8Num8z2">
    <w:name w:val="WW8Num8z2"/>
    <w:rsid w:val="00486DA7"/>
    <w:rPr>
      <w:rFonts w:ascii="Wingdings" w:hAnsi="Wingdings"/>
    </w:rPr>
  </w:style>
  <w:style w:type="character" w:customStyle="1" w:styleId="WW8Num8z3">
    <w:name w:val="WW8Num8z3"/>
    <w:rsid w:val="00486DA7"/>
    <w:rPr>
      <w:rFonts w:ascii="Symbol" w:hAnsi="Symbol"/>
    </w:rPr>
  </w:style>
  <w:style w:type="character" w:customStyle="1" w:styleId="WW8Num9z1">
    <w:name w:val="WW8Num9z1"/>
    <w:rsid w:val="00486DA7"/>
    <w:rPr>
      <w:rFonts w:ascii="Courier New" w:hAnsi="Courier New" w:cs="Courier New"/>
    </w:rPr>
  </w:style>
  <w:style w:type="character" w:customStyle="1" w:styleId="WW8Num9z3">
    <w:name w:val="WW8Num9z3"/>
    <w:rsid w:val="00486DA7"/>
    <w:rPr>
      <w:rFonts w:ascii="Symbol" w:hAnsi="Symbol"/>
    </w:rPr>
  </w:style>
  <w:style w:type="character" w:customStyle="1" w:styleId="WW8Num10z3">
    <w:name w:val="WW8Num10z3"/>
    <w:rsid w:val="00486DA7"/>
    <w:rPr>
      <w:rFonts w:ascii="Symbol" w:hAnsi="Symbol"/>
    </w:rPr>
  </w:style>
  <w:style w:type="character" w:customStyle="1" w:styleId="WW8Num10z4">
    <w:name w:val="WW8Num10z4"/>
    <w:rsid w:val="00486DA7"/>
    <w:rPr>
      <w:rFonts w:ascii="Courier New" w:hAnsi="Courier New"/>
    </w:rPr>
  </w:style>
  <w:style w:type="character" w:customStyle="1" w:styleId="WW8Num11z1">
    <w:name w:val="WW8Num11z1"/>
    <w:rsid w:val="00486DA7"/>
    <w:rPr>
      <w:rFonts w:ascii="Courier New" w:hAnsi="Courier New" w:cs="Courier New"/>
    </w:rPr>
  </w:style>
  <w:style w:type="character" w:customStyle="1" w:styleId="WW8Num11z2">
    <w:name w:val="WW8Num11z2"/>
    <w:rsid w:val="00486DA7"/>
    <w:rPr>
      <w:rFonts w:ascii="Wingdings" w:hAnsi="Wingdings"/>
    </w:rPr>
  </w:style>
  <w:style w:type="character" w:customStyle="1" w:styleId="WW8Num11z3">
    <w:name w:val="WW8Num11z3"/>
    <w:rsid w:val="00486DA7"/>
    <w:rPr>
      <w:rFonts w:ascii="Symbol" w:hAnsi="Symbol"/>
    </w:rPr>
  </w:style>
  <w:style w:type="character" w:customStyle="1" w:styleId="WW8Num12z0">
    <w:name w:val="WW8Num12z0"/>
    <w:rsid w:val="00486DA7"/>
    <w:rPr>
      <w:rFonts w:ascii="Wingdings" w:hAnsi="Wingdings"/>
    </w:rPr>
  </w:style>
  <w:style w:type="character" w:customStyle="1" w:styleId="WW8Num12z3">
    <w:name w:val="WW8Num12z3"/>
    <w:rsid w:val="00486DA7"/>
    <w:rPr>
      <w:rFonts w:ascii="Symbol" w:hAnsi="Symbol"/>
    </w:rPr>
  </w:style>
  <w:style w:type="character" w:customStyle="1" w:styleId="WW8Num12z4">
    <w:name w:val="WW8Num12z4"/>
    <w:rsid w:val="00486DA7"/>
    <w:rPr>
      <w:rFonts w:ascii="Courier New" w:hAnsi="Courier New" w:cs="Courier New"/>
    </w:rPr>
  </w:style>
  <w:style w:type="character" w:customStyle="1" w:styleId="WW8Num15z1">
    <w:name w:val="WW8Num15z1"/>
    <w:rsid w:val="00486DA7"/>
    <w:rPr>
      <w:rFonts w:ascii="Courier New" w:hAnsi="Courier New" w:cs="Courier New"/>
    </w:rPr>
  </w:style>
  <w:style w:type="character" w:customStyle="1" w:styleId="WW8Num15z2">
    <w:name w:val="WW8Num15z2"/>
    <w:rsid w:val="00486DA7"/>
    <w:rPr>
      <w:rFonts w:ascii="Wingdings" w:hAnsi="Wingdings"/>
    </w:rPr>
  </w:style>
  <w:style w:type="character" w:customStyle="1" w:styleId="WW8Num15z3">
    <w:name w:val="WW8Num15z3"/>
    <w:rsid w:val="00486DA7"/>
    <w:rPr>
      <w:rFonts w:ascii="Symbol" w:hAnsi="Symbol"/>
    </w:rPr>
  </w:style>
  <w:style w:type="character" w:customStyle="1" w:styleId="WW8Num17z1">
    <w:name w:val="WW8Num17z1"/>
    <w:rsid w:val="00486DA7"/>
    <w:rPr>
      <w:rFonts w:ascii="Courier New" w:hAnsi="Courier New" w:cs="Courier New"/>
    </w:rPr>
  </w:style>
  <w:style w:type="character" w:customStyle="1" w:styleId="WW8Num17z2">
    <w:name w:val="WW8Num17z2"/>
    <w:rsid w:val="00486DA7"/>
    <w:rPr>
      <w:rFonts w:ascii="Wingdings" w:hAnsi="Wingdings"/>
    </w:rPr>
  </w:style>
  <w:style w:type="character" w:customStyle="1" w:styleId="WW8Num17z3">
    <w:name w:val="WW8Num17z3"/>
    <w:rsid w:val="00486DA7"/>
    <w:rPr>
      <w:rFonts w:ascii="Symbol" w:hAnsi="Symbol"/>
    </w:rPr>
  </w:style>
  <w:style w:type="character" w:customStyle="1" w:styleId="WW8Num18z0">
    <w:name w:val="WW8Num18z0"/>
    <w:rsid w:val="00486DA7"/>
    <w:rPr>
      <w:rFonts w:ascii="Symbol" w:hAnsi="Symbol"/>
    </w:rPr>
  </w:style>
  <w:style w:type="character" w:customStyle="1" w:styleId="WW8Num19z0">
    <w:name w:val="WW8Num19z0"/>
    <w:rsid w:val="00486DA7"/>
    <w:rPr>
      <w:rFonts w:ascii="Times New Roman" w:eastAsia="Times New Roman" w:hAnsi="Times New Roman"/>
    </w:rPr>
  </w:style>
  <w:style w:type="character" w:customStyle="1" w:styleId="WW8Num19z1">
    <w:name w:val="WW8Num19z1"/>
    <w:rsid w:val="00486DA7"/>
    <w:rPr>
      <w:rFonts w:ascii="Courier New" w:hAnsi="Courier New" w:cs="Courier New"/>
    </w:rPr>
  </w:style>
  <w:style w:type="character" w:customStyle="1" w:styleId="WW8Num19z2">
    <w:name w:val="WW8Num19z2"/>
    <w:rsid w:val="00486DA7"/>
    <w:rPr>
      <w:rFonts w:ascii="Wingdings" w:hAnsi="Wingdings" w:cs="Wingdings"/>
    </w:rPr>
  </w:style>
  <w:style w:type="character" w:customStyle="1" w:styleId="WW8Num19z3">
    <w:name w:val="WW8Num19z3"/>
    <w:rsid w:val="00486DA7"/>
    <w:rPr>
      <w:rFonts w:ascii="Symbol" w:hAnsi="Symbol" w:cs="Symbol"/>
    </w:rPr>
  </w:style>
  <w:style w:type="character" w:customStyle="1" w:styleId="WW8Num20z0">
    <w:name w:val="WW8Num20z0"/>
    <w:rsid w:val="00486DA7"/>
    <w:rPr>
      <w:rFonts w:ascii="Wingdings" w:hAnsi="Wingdings"/>
    </w:rPr>
  </w:style>
  <w:style w:type="character" w:customStyle="1" w:styleId="WW8Num20z1">
    <w:name w:val="WW8Num20z1"/>
    <w:rsid w:val="00486DA7"/>
    <w:rPr>
      <w:rFonts w:ascii="Courier New" w:hAnsi="Courier New" w:cs="Courier New"/>
    </w:rPr>
  </w:style>
  <w:style w:type="character" w:customStyle="1" w:styleId="WW8Num20z3">
    <w:name w:val="WW8Num20z3"/>
    <w:rsid w:val="00486DA7"/>
    <w:rPr>
      <w:rFonts w:ascii="Symbol" w:hAnsi="Symbol"/>
    </w:rPr>
  </w:style>
  <w:style w:type="character" w:customStyle="1" w:styleId="WW8Num21z0">
    <w:name w:val="WW8Num21z0"/>
    <w:rsid w:val="00486DA7"/>
    <w:rPr>
      <w:rFonts w:ascii="Wingdings" w:hAnsi="Wingdings"/>
    </w:rPr>
  </w:style>
  <w:style w:type="character" w:customStyle="1" w:styleId="WW8Num21z3">
    <w:name w:val="WW8Num21z3"/>
    <w:rsid w:val="00486DA7"/>
    <w:rPr>
      <w:rFonts w:ascii="Symbol" w:hAnsi="Symbol"/>
    </w:rPr>
  </w:style>
  <w:style w:type="character" w:customStyle="1" w:styleId="WW8Num21z4">
    <w:name w:val="WW8Num21z4"/>
    <w:rsid w:val="00486DA7"/>
    <w:rPr>
      <w:rFonts w:ascii="Courier New" w:hAnsi="Courier New"/>
    </w:rPr>
  </w:style>
  <w:style w:type="character" w:customStyle="1" w:styleId="WW8Num22z1">
    <w:name w:val="WW8Num22z1"/>
    <w:rsid w:val="00486DA7"/>
    <w:rPr>
      <w:rFonts w:ascii="Courier New" w:hAnsi="Courier New" w:cs="Courier New"/>
    </w:rPr>
  </w:style>
  <w:style w:type="character" w:customStyle="1" w:styleId="WW8Num22z2">
    <w:name w:val="WW8Num22z2"/>
    <w:rsid w:val="00486DA7"/>
    <w:rPr>
      <w:rFonts w:ascii="Wingdings" w:hAnsi="Wingdings"/>
    </w:rPr>
  </w:style>
  <w:style w:type="character" w:customStyle="1" w:styleId="WW8Num22z3">
    <w:name w:val="WW8Num22z3"/>
    <w:rsid w:val="00486DA7"/>
    <w:rPr>
      <w:rFonts w:ascii="Symbol" w:hAnsi="Symbol"/>
    </w:rPr>
  </w:style>
  <w:style w:type="character" w:customStyle="1" w:styleId="WW8Num23z1">
    <w:name w:val="WW8Num23z1"/>
    <w:rsid w:val="00486DA7"/>
    <w:rPr>
      <w:rFonts w:ascii="Wingdings" w:hAnsi="Wingdings"/>
    </w:rPr>
  </w:style>
  <w:style w:type="character" w:customStyle="1" w:styleId="WW8Num23z3">
    <w:name w:val="WW8Num23z3"/>
    <w:rsid w:val="00486DA7"/>
    <w:rPr>
      <w:rFonts w:ascii="Symbol" w:hAnsi="Symbol"/>
    </w:rPr>
  </w:style>
  <w:style w:type="character" w:customStyle="1" w:styleId="WW8Num23z4">
    <w:name w:val="WW8Num23z4"/>
    <w:rsid w:val="00486DA7"/>
    <w:rPr>
      <w:rFonts w:ascii="Courier New" w:hAnsi="Courier New"/>
    </w:rPr>
  </w:style>
  <w:style w:type="character" w:customStyle="1" w:styleId="WW8Num24z0">
    <w:name w:val="WW8Num24z0"/>
    <w:rsid w:val="00486DA7"/>
    <w:rPr>
      <w:rFonts w:ascii="Wingdings" w:hAnsi="Wingdings"/>
    </w:rPr>
  </w:style>
  <w:style w:type="character" w:customStyle="1" w:styleId="WW8Num24z1">
    <w:name w:val="WW8Num24z1"/>
    <w:rsid w:val="00486DA7"/>
    <w:rPr>
      <w:rFonts w:ascii="Courier New" w:hAnsi="Courier New" w:cs="Courier New"/>
    </w:rPr>
  </w:style>
  <w:style w:type="character" w:customStyle="1" w:styleId="WW8Num24z3">
    <w:name w:val="WW8Num24z3"/>
    <w:rsid w:val="00486DA7"/>
    <w:rPr>
      <w:rFonts w:ascii="Symbol" w:hAnsi="Symbol"/>
    </w:rPr>
  </w:style>
  <w:style w:type="character" w:customStyle="1" w:styleId="WW8Num25z1">
    <w:name w:val="WW8Num25z1"/>
    <w:rsid w:val="00486DA7"/>
    <w:rPr>
      <w:rFonts w:ascii="Courier New" w:hAnsi="Courier New" w:cs="Courier New"/>
    </w:rPr>
  </w:style>
  <w:style w:type="character" w:customStyle="1" w:styleId="WW8Num25z2">
    <w:name w:val="WW8Num25z2"/>
    <w:rsid w:val="00486DA7"/>
    <w:rPr>
      <w:rFonts w:ascii="Wingdings" w:hAnsi="Wingdings"/>
    </w:rPr>
  </w:style>
  <w:style w:type="character" w:customStyle="1" w:styleId="WW8Num25z3">
    <w:name w:val="WW8Num25z3"/>
    <w:rsid w:val="00486DA7"/>
    <w:rPr>
      <w:rFonts w:ascii="Symbol" w:hAnsi="Symbol"/>
    </w:rPr>
  </w:style>
  <w:style w:type="character" w:customStyle="1" w:styleId="WW8Num26z0">
    <w:name w:val="WW8Num26z0"/>
    <w:rsid w:val="00486DA7"/>
    <w:rPr>
      <w:rFonts w:ascii="Wingdings" w:hAnsi="Wingdings"/>
    </w:rPr>
  </w:style>
  <w:style w:type="character" w:customStyle="1" w:styleId="WW8Num26z1">
    <w:name w:val="WW8Num26z1"/>
    <w:rsid w:val="00486DA7"/>
    <w:rPr>
      <w:rFonts w:ascii="Courier New" w:hAnsi="Courier New" w:cs="Courier New"/>
    </w:rPr>
  </w:style>
  <w:style w:type="character" w:customStyle="1" w:styleId="WW8Num26z3">
    <w:name w:val="WW8Num26z3"/>
    <w:rsid w:val="00486DA7"/>
    <w:rPr>
      <w:rFonts w:ascii="Symbol" w:hAnsi="Symbol"/>
    </w:rPr>
  </w:style>
  <w:style w:type="character" w:customStyle="1" w:styleId="WW8Num28z0">
    <w:name w:val="WW8Num28z0"/>
    <w:rsid w:val="00486DA7"/>
    <w:rPr>
      <w:rFonts w:ascii="Symbol" w:hAnsi="Symbol"/>
      <w:sz w:val="20"/>
    </w:rPr>
  </w:style>
  <w:style w:type="character" w:customStyle="1" w:styleId="WW8Num28z1">
    <w:name w:val="WW8Num28z1"/>
    <w:rsid w:val="00486DA7"/>
    <w:rPr>
      <w:rFonts w:ascii="Courier New" w:hAnsi="Courier New"/>
      <w:sz w:val="20"/>
    </w:rPr>
  </w:style>
  <w:style w:type="character" w:customStyle="1" w:styleId="WW8Num28z2">
    <w:name w:val="WW8Num28z2"/>
    <w:rsid w:val="00486DA7"/>
    <w:rPr>
      <w:rFonts w:ascii="Wingdings" w:hAnsi="Wingdings"/>
      <w:sz w:val="20"/>
    </w:rPr>
  </w:style>
  <w:style w:type="character" w:customStyle="1" w:styleId="11">
    <w:name w:val="Основной шрифт абзаца1"/>
    <w:rsid w:val="00486DA7"/>
  </w:style>
  <w:style w:type="character" w:styleId="af1">
    <w:name w:val="page number"/>
    <w:basedOn w:val="11"/>
    <w:rsid w:val="00486DA7"/>
  </w:style>
  <w:style w:type="character" w:customStyle="1" w:styleId="af2">
    <w:name w:val="Маркеры списка"/>
    <w:rsid w:val="00486DA7"/>
    <w:rPr>
      <w:rFonts w:ascii="OpenSymbol" w:eastAsia="OpenSymbol" w:hAnsi="OpenSymbol" w:cs="OpenSymbol"/>
    </w:rPr>
  </w:style>
  <w:style w:type="character" w:customStyle="1" w:styleId="WW8Num7z2">
    <w:name w:val="WW8Num7z2"/>
    <w:rsid w:val="00486DA7"/>
    <w:rPr>
      <w:rFonts w:ascii="Wingdings" w:hAnsi="Wingdings"/>
    </w:rPr>
  </w:style>
  <w:style w:type="character" w:customStyle="1" w:styleId="WW8Num10z1">
    <w:name w:val="WW8Num10z1"/>
    <w:rsid w:val="00486DA7"/>
    <w:rPr>
      <w:rFonts w:ascii="Courier New" w:hAnsi="Courier New" w:cs="Courier New"/>
    </w:rPr>
  </w:style>
  <w:style w:type="character" w:customStyle="1" w:styleId="WW8Num10z2">
    <w:name w:val="WW8Num10z2"/>
    <w:rsid w:val="00486DA7"/>
    <w:rPr>
      <w:rFonts w:ascii="Wingdings" w:hAnsi="Wingdings"/>
    </w:rPr>
  </w:style>
  <w:style w:type="character" w:customStyle="1" w:styleId="WW8Num3z1">
    <w:name w:val="WW8Num3z1"/>
    <w:rsid w:val="00486DA7"/>
    <w:rPr>
      <w:rFonts w:ascii="Wingdings" w:hAnsi="Wingdings"/>
    </w:rPr>
  </w:style>
  <w:style w:type="character" w:customStyle="1" w:styleId="WW8Num3z3">
    <w:name w:val="WW8Num3z3"/>
    <w:rsid w:val="00486DA7"/>
    <w:rPr>
      <w:rFonts w:ascii="Symbol" w:hAnsi="Symbol"/>
    </w:rPr>
  </w:style>
  <w:style w:type="character" w:customStyle="1" w:styleId="WW8Num3z4">
    <w:name w:val="WW8Num3z4"/>
    <w:rsid w:val="00486DA7"/>
    <w:rPr>
      <w:rFonts w:ascii="Courier New" w:hAnsi="Courier New"/>
    </w:rPr>
  </w:style>
  <w:style w:type="character" w:customStyle="1" w:styleId="WW8Num9z2">
    <w:name w:val="WW8Num9z2"/>
    <w:rsid w:val="00486DA7"/>
    <w:rPr>
      <w:rFonts w:ascii="Wingdings" w:hAnsi="Wingdings"/>
    </w:rPr>
  </w:style>
  <w:style w:type="character" w:customStyle="1" w:styleId="af3">
    <w:name w:val="Символ нумерации"/>
    <w:rsid w:val="00486DA7"/>
  </w:style>
  <w:style w:type="character" w:customStyle="1" w:styleId="WW8Num12z1">
    <w:name w:val="WW8Num12z1"/>
    <w:rsid w:val="00486DA7"/>
    <w:rPr>
      <w:rFonts w:ascii="Courier New" w:hAnsi="Courier New" w:cs="Courier New"/>
    </w:rPr>
  </w:style>
  <w:style w:type="character" w:customStyle="1" w:styleId="WW8Num12z2">
    <w:name w:val="WW8Num12z2"/>
    <w:rsid w:val="00486DA7"/>
    <w:rPr>
      <w:rFonts w:ascii="Wingdings" w:hAnsi="Wingdings"/>
    </w:rPr>
  </w:style>
  <w:style w:type="paragraph" w:customStyle="1" w:styleId="af4">
    <w:name w:val="Заголовок"/>
    <w:basedOn w:val="a"/>
    <w:next w:val="ac"/>
    <w:rsid w:val="00486DA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5">
    <w:name w:val="List"/>
    <w:basedOn w:val="ac"/>
    <w:rsid w:val="00486DA7"/>
    <w:rPr>
      <w:rFonts w:ascii="Arial" w:hAnsi="Arial" w:cs="Tahoma"/>
    </w:rPr>
  </w:style>
  <w:style w:type="paragraph" w:customStyle="1" w:styleId="12">
    <w:name w:val="Название1"/>
    <w:basedOn w:val="a"/>
    <w:rsid w:val="00486DA7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486DA7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486DA7"/>
    <w:pPr>
      <w:suppressAutoHyphens/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486DA7"/>
    <w:pPr>
      <w:widowControl w:val="0"/>
      <w:suppressAutoHyphens/>
      <w:autoSpaceDE w:val="0"/>
      <w:ind w:firstLine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486DA7"/>
    <w:pPr>
      <w:widowControl w:val="0"/>
      <w:suppressAutoHyphens/>
      <w:autoSpaceDE w:val="0"/>
      <w:ind w:firstLine="720"/>
      <w:jc w:val="left"/>
    </w:pPr>
    <w:rPr>
      <w:rFonts w:eastAsia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86DA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486DA7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4">
    <w:name w:val="Основной текст с отступом1"/>
    <w:basedOn w:val="a"/>
    <w:rsid w:val="00486DA7"/>
    <w:pPr>
      <w:suppressAutoHyphens/>
      <w:spacing w:after="0" w:line="240" w:lineRule="auto"/>
      <w:ind w:firstLine="851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sNormal">
    <w:name w:val="ConsNormal"/>
    <w:rsid w:val="00486DA7"/>
    <w:pPr>
      <w:widowControl w:val="0"/>
      <w:suppressAutoHyphens/>
      <w:ind w:firstLine="720"/>
      <w:jc w:val="left"/>
    </w:pPr>
    <w:rPr>
      <w:rFonts w:eastAsia="Arial" w:cs="Times New Roman"/>
      <w:sz w:val="20"/>
      <w:szCs w:val="20"/>
      <w:lang w:eastAsia="ar-SA"/>
    </w:rPr>
  </w:style>
  <w:style w:type="paragraph" w:styleId="af6">
    <w:name w:val="Title"/>
    <w:basedOn w:val="a"/>
    <w:next w:val="af7"/>
    <w:link w:val="af8"/>
    <w:qFormat/>
    <w:rsid w:val="00486DA7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8">
    <w:name w:val="Название Знак"/>
    <w:basedOn w:val="a0"/>
    <w:link w:val="af6"/>
    <w:rsid w:val="00486DA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7">
    <w:name w:val="Subtitle"/>
    <w:basedOn w:val="af4"/>
    <w:next w:val="ac"/>
    <w:link w:val="af9"/>
    <w:qFormat/>
    <w:rsid w:val="00486DA7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7"/>
    <w:rsid w:val="00486DA7"/>
    <w:rPr>
      <w:rFonts w:eastAsia="Lucida Sans Unicode" w:cs="Tahoma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486DA7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486DA7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486DA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b">
    <w:name w:val="Заголовок таблицы"/>
    <w:basedOn w:val="afa"/>
    <w:rsid w:val="00486DA7"/>
    <w:pPr>
      <w:jc w:val="center"/>
    </w:pPr>
    <w:rPr>
      <w:b/>
      <w:bCs/>
    </w:rPr>
  </w:style>
  <w:style w:type="paragraph" w:customStyle="1" w:styleId="afc">
    <w:name w:val="Содержимое врезки"/>
    <w:basedOn w:val="ac"/>
    <w:rsid w:val="00486DA7"/>
  </w:style>
  <w:style w:type="paragraph" w:styleId="afd">
    <w:name w:val="Normal (Web)"/>
    <w:basedOn w:val="a"/>
    <w:rsid w:val="00486DA7"/>
    <w:pPr>
      <w:suppressAutoHyphens/>
      <w:spacing w:before="280" w:after="119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486DA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486D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486DA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23">
    <w:name w:val="Body Text Indent 2"/>
    <w:basedOn w:val="a"/>
    <w:link w:val="24"/>
    <w:rsid w:val="00486D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486D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6D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"/>
    <w:basedOn w:val="a"/>
    <w:semiHidden/>
    <w:rsid w:val="00486DA7"/>
    <w:pPr>
      <w:spacing w:after="160" w:line="240" w:lineRule="exact"/>
      <w:jc w:val="both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0">
    <w:name w:val="Основной текст 22"/>
    <w:basedOn w:val="a"/>
    <w:rsid w:val="00486DA7"/>
    <w:pPr>
      <w:spacing w:after="0" w:line="240" w:lineRule="auto"/>
      <w:ind w:left="284" w:hanging="284"/>
    </w:pPr>
    <w:rPr>
      <w:rFonts w:ascii="Times New Roman" w:eastAsia="Times New Roman" w:hAnsi="Times New Roman"/>
      <w:b/>
      <w:szCs w:val="20"/>
      <w:lang w:eastAsia="ru-RU"/>
    </w:rPr>
  </w:style>
  <w:style w:type="numbering" w:customStyle="1" w:styleId="15">
    <w:name w:val="Нет списка1"/>
    <w:next w:val="a2"/>
    <w:semiHidden/>
    <w:rsid w:val="00486DA7"/>
  </w:style>
  <w:style w:type="table" w:customStyle="1" w:styleId="16">
    <w:name w:val="Сетка таблицы1"/>
    <w:basedOn w:val="a1"/>
    <w:next w:val="aa"/>
    <w:rsid w:val="00486DA7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rsid w:val="00794409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33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CF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486DA7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486DA7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486DA7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B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DC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65FB"/>
    <w:pPr>
      <w:ind w:left="720"/>
      <w:contextualSpacing/>
    </w:pPr>
  </w:style>
  <w:style w:type="paragraph" w:styleId="a6">
    <w:name w:val="header"/>
    <w:basedOn w:val="a"/>
    <w:link w:val="a7"/>
    <w:unhideWhenUsed/>
    <w:rsid w:val="0039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534C"/>
    <w:rPr>
      <w:rFonts w:ascii="Calibri" w:eastAsia="Calibri" w:hAnsi="Calibri" w:cs="Times New Roman"/>
      <w:sz w:val="22"/>
      <w:szCs w:val="22"/>
    </w:rPr>
  </w:style>
  <w:style w:type="paragraph" w:styleId="a8">
    <w:name w:val="footer"/>
    <w:basedOn w:val="a"/>
    <w:link w:val="a9"/>
    <w:unhideWhenUsed/>
    <w:rsid w:val="0039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534C"/>
    <w:rPr>
      <w:rFonts w:ascii="Calibri" w:eastAsia="Calibri" w:hAnsi="Calibri" w:cs="Times New Roman"/>
      <w:sz w:val="22"/>
      <w:szCs w:val="22"/>
    </w:rPr>
  </w:style>
  <w:style w:type="table" w:styleId="aa">
    <w:name w:val="Table Grid"/>
    <w:basedOn w:val="a1"/>
    <w:rsid w:val="00AD41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95C26"/>
    <w:rPr>
      <w:color w:val="0000FF" w:themeColor="hyperlink"/>
      <w:u w:val="single"/>
    </w:rPr>
  </w:style>
  <w:style w:type="paragraph" w:styleId="ac">
    <w:name w:val="Body Text"/>
    <w:basedOn w:val="a"/>
    <w:link w:val="ad"/>
    <w:rsid w:val="003915B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915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нак"/>
    <w:basedOn w:val="a"/>
    <w:rsid w:val="003915B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 Indent"/>
    <w:basedOn w:val="a"/>
    <w:link w:val="af0"/>
    <w:unhideWhenUsed/>
    <w:rsid w:val="00486DA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86DA7"/>
    <w:rPr>
      <w:rFonts w:ascii="Calibri" w:eastAsia="Calibri" w:hAnsi="Calibri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486DA7"/>
    <w:rPr>
      <w:rFonts w:eastAsia="Times New Roman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486DA7"/>
    <w:rPr>
      <w:rFonts w:eastAsia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486DA7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Absatz-Standardschriftart">
    <w:name w:val="Absatz-Standardschriftart"/>
    <w:rsid w:val="00486DA7"/>
  </w:style>
  <w:style w:type="character" w:customStyle="1" w:styleId="WW-Absatz-Standardschriftart">
    <w:name w:val="WW-Absatz-Standardschriftart"/>
    <w:rsid w:val="00486DA7"/>
  </w:style>
  <w:style w:type="character" w:customStyle="1" w:styleId="WW8Num3z0">
    <w:name w:val="WW8Num3z0"/>
    <w:rsid w:val="00486DA7"/>
    <w:rPr>
      <w:rFonts w:ascii="OpenSymbol" w:hAnsi="OpenSymbol"/>
    </w:rPr>
  </w:style>
  <w:style w:type="character" w:customStyle="1" w:styleId="WW-Absatz-Standardschriftart1">
    <w:name w:val="WW-Absatz-Standardschriftart1"/>
    <w:rsid w:val="00486DA7"/>
  </w:style>
  <w:style w:type="character" w:customStyle="1" w:styleId="WW8Num2z0">
    <w:name w:val="WW8Num2z0"/>
    <w:rsid w:val="00486DA7"/>
    <w:rPr>
      <w:rFonts w:ascii="Wingdings" w:hAnsi="Wingdings"/>
    </w:rPr>
  </w:style>
  <w:style w:type="character" w:customStyle="1" w:styleId="WW8Num4z0">
    <w:name w:val="WW8Num4z0"/>
    <w:rsid w:val="00486DA7"/>
    <w:rPr>
      <w:rFonts w:ascii="Symbol" w:hAnsi="Symbol"/>
    </w:rPr>
  </w:style>
  <w:style w:type="character" w:customStyle="1" w:styleId="WW8Num5z0">
    <w:name w:val="WW8Num5z0"/>
    <w:rsid w:val="00486DA7"/>
    <w:rPr>
      <w:rFonts w:ascii="OpenSymbol" w:hAnsi="OpenSymbol"/>
    </w:rPr>
  </w:style>
  <w:style w:type="character" w:customStyle="1" w:styleId="WW8Num7z0">
    <w:name w:val="WW8Num7z0"/>
    <w:rsid w:val="00486DA7"/>
    <w:rPr>
      <w:rFonts w:ascii="Wingdings" w:hAnsi="Wingdings"/>
    </w:rPr>
  </w:style>
  <w:style w:type="character" w:customStyle="1" w:styleId="WW8Num8z0">
    <w:name w:val="WW8Num8z0"/>
    <w:rsid w:val="00486DA7"/>
    <w:rPr>
      <w:rFonts w:ascii="Wingdings" w:hAnsi="Wingdings"/>
    </w:rPr>
  </w:style>
  <w:style w:type="character" w:customStyle="1" w:styleId="WW8Num9z0">
    <w:name w:val="WW8Num9z0"/>
    <w:rsid w:val="00486DA7"/>
    <w:rPr>
      <w:rFonts w:ascii="Wingdings" w:hAnsi="Wingdings"/>
    </w:rPr>
  </w:style>
  <w:style w:type="character" w:customStyle="1" w:styleId="WW8Num10z0">
    <w:name w:val="WW8Num10z0"/>
    <w:rsid w:val="00486DA7"/>
    <w:rPr>
      <w:rFonts w:ascii="Wingdings" w:hAnsi="Wingdings"/>
    </w:rPr>
  </w:style>
  <w:style w:type="character" w:customStyle="1" w:styleId="WW8Num11z0">
    <w:name w:val="WW8Num11z0"/>
    <w:rsid w:val="00486DA7"/>
    <w:rPr>
      <w:rFonts w:ascii="OpenSymbol" w:hAnsi="OpenSymbol"/>
    </w:rPr>
  </w:style>
  <w:style w:type="character" w:customStyle="1" w:styleId="WW-Absatz-Standardschriftart11">
    <w:name w:val="WW-Absatz-Standardschriftart11"/>
    <w:rsid w:val="00486DA7"/>
  </w:style>
  <w:style w:type="character" w:customStyle="1" w:styleId="WW-Absatz-Standardschriftart111">
    <w:name w:val="WW-Absatz-Standardschriftart111"/>
    <w:rsid w:val="00486DA7"/>
  </w:style>
  <w:style w:type="character" w:customStyle="1" w:styleId="WW-Absatz-Standardschriftart1111">
    <w:name w:val="WW-Absatz-Standardschriftart1111"/>
    <w:rsid w:val="00486DA7"/>
  </w:style>
  <w:style w:type="character" w:customStyle="1" w:styleId="WW8Num1z1">
    <w:name w:val="WW8Num1z1"/>
    <w:rsid w:val="00486DA7"/>
    <w:rPr>
      <w:rFonts w:ascii="Courier New" w:hAnsi="Courier New" w:cs="Courier New"/>
    </w:rPr>
  </w:style>
  <w:style w:type="character" w:customStyle="1" w:styleId="WW8Num1z2">
    <w:name w:val="WW8Num1z2"/>
    <w:rsid w:val="00486DA7"/>
    <w:rPr>
      <w:rFonts w:ascii="Wingdings" w:hAnsi="Wingdings"/>
    </w:rPr>
  </w:style>
  <w:style w:type="character" w:customStyle="1" w:styleId="WW8Num1z3">
    <w:name w:val="WW8Num1z3"/>
    <w:rsid w:val="00486DA7"/>
    <w:rPr>
      <w:rFonts w:ascii="Symbol" w:hAnsi="Symbol"/>
    </w:rPr>
  </w:style>
  <w:style w:type="character" w:customStyle="1" w:styleId="WW8Num2z3">
    <w:name w:val="WW8Num2z3"/>
    <w:rsid w:val="00486DA7"/>
    <w:rPr>
      <w:rFonts w:ascii="Symbol" w:hAnsi="Symbol"/>
    </w:rPr>
  </w:style>
  <w:style w:type="character" w:customStyle="1" w:styleId="WW8Num2z4">
    <w:name w:val="WW8Num2z4"/>
    <w:rsid w:val="00486DA7"/>
    <w:rPr>
      <w:rFonts w:ascii="Courier New" w:hAnsi="Courier New"/>
    </w:rPr>
  </w:style>
  <w:style w:type="character" w:customStyle="1" w:styleId="WW8Num4z1">
    <w:name w:val="WW8Num4z1"/>
    <w:rsid w:val="00486DA7"/>
    <w:rPr>
      <w:rFonts w:ascii="Wingdings" w:hAnsi="Wingdings"/>
    </w:rPr>
  </w:style>
  <w:style w:type="character" w:customStyle="1" w:styleId="WW8Num4z4">
    <w:name w:val="WW8Num4z4"/>
    <w:rsid w:val="00486DA7"/>
    <w:rPr>
      <w:rFonts w:ascii="Courier New" w:hAnsi="Courier New"/>
    </w:rPr>
  </w:style>
  <w:style w:type="character" w:customStyle="1" w:styleId="WW8Num5z1">
    <w:name w:val="WW8Num5z1"/>
    <w:rsid w:val="00486DA7"/>
    <w:rPr>
      <w:rFonts w:ascii="Courier New" w:hAnsi="Courier New" w:cs="Courier New"/>
    </w:rPr>
  </w:style>
  <w:style w:type="character" w:customStyle="1" w:styleId="WW8Num5z2">
    <w:name w:val="WW8Num5z2"/>
    <w:rsid w:val="00486DA7"/>
    <w:rPr>
      <w:rFonts w:ascii="Wingdings" w:hAnsi="Wingdings"/>
    </w:rPr>
  </w:style>
  <w:style w:type="character" w:customStyle="1" w:styleId="WW8Num5z3">
    <w:name w:val="WW8Num5z3"/>
    <w:rsid w:val="00486DA7"/>
    <w:rPr>
      <w:rFonts w:ascii="Symbol" w:hAnsi="Symbol"/>
    </w:rPr>
  </w:style>
  <w:style w:type="character" w:customStyle="1" w:styleId="WW8Num6z1">
    <w:name w:val="WW8Num6z1"/>
    <w:rsid w:val="00486DA7"/>
    <w:rPr>
      <w:rFonts w:ascii="Courier New" w:hAnsi="Courier New" w:cs="Courier New"/>
    </w:rPr>
  </w:style>
  <w:style w:type="character" w:customStyle="1" w:styleId="WW8Num6z2">
    <w:name w:val="WW8Num6z2"/>
    <w:rsid w:val="00486DA7"/>
    <w:rPr>
      <w:rFonts w:ascii="Wingdings" w:hAnsi="Wingdings"/>
    </w:rPr>
  </w:style>
  <w:style w:type="character" w:customStyle="1" w:styleId="WW8Num6z3">
    <w:name w:val="WW8Num6z3"/>
    <w:rsid w:val="00486DA7"/>
    <w:rPr>
      <w:rFonts w:ascii="Symbol" w:hAnsi="Symbol"/>
    </w:rPr>
  </w:style>
  <w:style w:type="character" w:customStyle="1" w:styleId="WW8Num7z1">
    <w:name w:val="WW8Num7z1"/>
    <w:rsid w:val="00486DA7"/>
    <w:rPr>
      <w:rFonts w:ascii="Courier New" w:hAnsi="Courier New" w:cs="Courier New"/>
    </w:rPr>
  </w:style>
  <w:style w:type="character" w:customStyle="1" w:styleId="WW8Num7z3">
    <w:name w:val="WW8Num7z3"/>
    <w:rsid w:val="00486DA7"/>
    <w:rPr>
      <w:rFonts w:ascii="Symbol" w:hAnsi="Symbol"/>
    </w:rPr>
  </w:style>
  <w:style w:type="character" w:customStyle="1" w:styleId="WW8Num8z1">
    <w:name w:val="WW8Num8z1"/>
    <w:rsid w:val="00486DA7"/>
    <w:rPr>
      <w:rFonts w:ascii="Courier New" w:hAnsi="Courier New" w:cs="Courier New"/>
    </w:rPr>
  </w:style>
  <w:style w:type="character" w:customStyle="1" w:styleId="WW8Num8z2">
    <w:name w:val="WW8Num8z2"/>
    <w:rsid w:val="00486DA7"/>
    <w:rPr>
      <w:rFonts w:ascii="Wingdings" w:hAnsi="Wingdings"/>
    </w:rPr>
  </w:style>
  <w:style w:type="character" w:customStyle="1" w:styleId="WW8Num8z3">
    <w:name w:val="WW8Num8z3"/>
    <w:rsid w:val="00486DA7"/>
    <w:rPr>
      <w:rFonts w:ascii="Symbol" w:hAnsi="Symbol"/>
    </w:rPr>
  </w:style>
  <w:style w:type="character" w:customStyle="1" w:styleId="WW8Num9z1">
    <w:name w:val="WW8Num9z1"/>
    <w:rsid w:val="00486DA7"/>
    <w:rPr>
      <w:rFonts w:ascii="Courier New" w:hAnsi="Courier New" w:cs="Courier New"/>
    </w:rPr>
  </w:style>
  <w:style w:type="character" w:customStyle="1" w:styleId="WW8Num9z3">
    <w:name w:val="WW8Num9z3"/>
    <w:rsid w:val="00486DA7"/>
    <w:rPr>
      <w:rFonts w:ascii="Symbol" w:hAnsi="Symbol"/>
    </w:rPr>
  </w:style>
  <w:style w:type="character" w:customStyle="1" w:styleId="WW8Num10z3">
    <w:name w:val="WW8Num10z3"/>
    <w:rsid w:val="00486DA7"/>
    <w:rPr>
      <w:rFonts w:ascii="Symbol" w:hAnsi="Symbol"/>
    </w:rPr>
  </w:style>
  <w:style w:type="character" w:customStyle="1" w:styleId="WW8Num10z4">
    <w:name w:val="WW8Num10z4"/>
    <w:rsid w:val="00486DA7"/>
    <w:rPr>
      <w:rFonts w:ascii="Courier New" w:hAnsi="Courier New"/>
    </w:rPr>
  </w:style>
  <w:style w:type="character" w:customStyle="1" w:styleId="WW8Num11z1">
    <w:name w:val="WW8Num11z1"/>
    <w:rsid w:val="00486DA7"/>
    <w:rPr>
      <w:rFonts w:ascii="Courier New" w:hAnsi="Courier New" w:cs="Courier New"/>
    </w:rPr>
  </w:style>
  <w:style w:type="character" w:customStyle="1" w:styleId="WW8Num11z2">
    <w:name w:val="WW8Num11z2"/>
    <w:rsid w:val="00486DA7"/>
    <w:rPr>
      <w:rFonts w:ascii="Wingdings" w:hAnsi="Wingdings"/>
    </w:rPr>
  </w:style>
  <w:style w:type="character" w:customStyle="1" w:styleId="WW8Num11z3">
    <w:name w:val="WW8Num11z3"/>
    <w:rsid w:val="00486DA7"/>
    <w:rPr>
      <w:rFonts w:ascii="Symbol" w:hAnsi="Symbol"/>
    </w:rPr>
  </w:style>
  <w:style w:type="character" w:customStyle="1" w:styleId="WW8Num12z0">
    <w:name w:val="WW8Num12z0"/>
    <w:rsid w:val="00486DA7"/>
    <w:rPr>
      <w:rFonts w:ascii="Wingdings" w:hAnsi="Wingdings"/>
    </w:rPr>
  </w:style>
  <w:style w:type="character" w:customStyle="1" w:styleId="WW8Num12z3">
    <w:name w:val="WW8Num12z3"/>
    <w:rsid w:val="00486DA7"/>
    <w:rPr>
      <w:rFonts w:ascii="Symbol" w:hAnsi="Symbol"/>
    </w:rPr>
  </w:style>
  <w:style w:type="character" w:customStyle="1" w:styleId="WW8Num12z4">
    <w:name w:val="WW8Num12z4"/>
    <w:rsid w:val="00486DA7"/>
    <w:rPr>
      <w:rFonts w:ascii="Courier New" w:hAnsi="Courier New" w:cs="Courier New"/>
    </w:rPr>
  </w:style>
  <w:style w:type="character" w:customStyle="1" w:styleId="WW8Num15z1">
    <w:name w:val="WW8Num15z1"/>
    <w:rsid w:val="00486DA7"/>
    <w:rPr>
      <w:rFonts w:ascii="Courier New" w:hAnsi="Courier New" w:cs="Courier New"/>
    </w:rPr>
  </w:style>
  <w:style w:type="character" w:customStyle="1" w:styleId="WW8Num15z2">
    <w:name w:val="WW8Num15z2"/>
    <w:rsid w:val="00486DA7"/>
    <w:rPr>
      <w:rFonts w:ascii="Wingdings" w:hAnsi="Wingdings"/>
    </w:rPr>
  </w:style>
  <w:style w:type="character" w:customStyle="1" w:styleId="WW8Num15z3">
    <w:name w:val="WW8Num15z3"/>
    <w:rsid w:val="00486DA7"/>
    <w:rPr>
      <w:rFonts w:ascii="Symbol" w:hAnsi="Symbol"/>
    </w:rPr>
  </w:style>
  <w:style w:type="character" w:customStyle="1" w:styleId="WW8Num17z1">
    <w:name w:val="WW8Num17z1"/>
    <w:rsid w:val="00486DA7"/>
    <w:rPr>
      <w:rFonts w:ascii="Courier New" w:hAnsi="Courier New" w:cs="Courier New"/>
    </w:rPr>
  </w:style>
  <w:style w:type="character" w:customStyle="1" w:styleId="WW8Num17z2">
    <w:name w:val="WW8Num17z2"/>
    <w:rsid w:val="00486DA7"/>
    <w:rPr>
      <w:rFonts w:ascii="Wingdings" w:hAnsi="Wingdings"/>
    </w:rPr>
  </w:style>
  <w:style w:type="character" w:customStyle="1" w:styleId="WW8Num17z3">
    <w:name w:val="WW8Num17z3"/>
    <w:rsid w:val="00486DA7"/>
    <w:rPr>
      <w:rFonts w:ascii="Symbol" w:hAnsi="Symbol"/>
    </w:rPr>
  </w:style>
  <w:style w:type="character" w:customStyle="1" w:styleId="WW8Num18z0">
    <w:name w:val="WW8Num18z0"/>
    <w:rsid w:val="00486DA7"/>
    <w:rPr>
      <w:rFonts w:ascii="Symbol" w:hAnsi="Symbol"/>
    </w:rPr>
  </w:style>
  <w:style w:type="character" w:customStyle="1" w:styleId="WW8Num19z0">
    <w:name w:val="WW8Num19z0"/>
    <w:rsid w:val="00486DA7"/>
    <w:rPr>
      <w:rFonts w:ascii="Times New Roman" w:eastAsia="Times New Roman" w:hAnsi="Times New Roman"/>
    </w:rPr>
  </w:style>
  <w:style w:type="character" w:customStyle="1" w:styleId="WW8Num19z1">
    <w:name w:val="WW8Num19z1"/>
    <w:rsid w:val="00486DA7"/>
    <w:rPr>
      <w:rFonts w:ascii="Courier New" w:hAnsi="Courier New" w:cs="Courier New"/>
    </w:rPr>
  </w:style>
  <w:style w:type="character" w:customStyle="1" w:styleId="WW8Num19z2">
    <w:name w:val="WW8Num19z2"/>
    <w:rsid w:val="00486DA7"/>
    <w:rPr>
      <w:rFonts w:ascii="Wingdings" w:hAnsi="Wingdings" w:cs="Wingdings"/>
    </w:rPr>
  </w:style>
  <w:style w:type="character" w:customStyle="1" w:styleId="WW8Num19z3">
    <w:name w:val="WW8Num19z3"/>
    <w:rsid w:val="00486DA7"/>
    <w:rPr>
      <w:rFonts w:ascii="Symbol" w:hAnsi="Symbol" w:cs="Symbol"/>
    </w:rPr>
  </w:style>
  <w:style w:type="character" w:customStyle="1" w:styleId="WW8Num20z0">
    <w:name w:val="WW8Num20z0"/>
    <w:rsid w:val="00486DA7"/>
    <w:rPr>
      <w:rFonts w:ascii="Wingdings" w:hAnsi="Wingdings"/>
    </w:rPr>
  </w:style>
  <w:style w:type="character" w:customStyle="1" w:styleId="WW8Num20z1">
    <w:name w:val="WW8Num20z1"/>
    <w:rsid w:val="00486DA7"/>
    <w:rPr>
      <w:rFonts w:ascii="Courier New" w:hAnsi="Courier New" w:cs="Courier New"/>
    </w:rPr>
  </w:style>
  <w:style w:type="character" w:customStyle="1" w:styleId="WW8Num20z3">
    <w:name w:val="WW8Num20z3"/>
    <w:rsid w:val="00486DA7"/>
    <w:rPr>
      <w:rFonts w:ascii="Symbol" w:hAnsi="Symbol"/>
    </w:rPr>
  </w:style>
  <w:style w:type="character" w:customStyle="1" w:styleId="WW8Num21z0">
    <w:name w:val="WW8Num21z0"/>
    <w:rsid w:val="00486DA7"/>
    <w:rPr>
      <w:rFonts w:ascii="Wingdings" w:hAnsi="Wingdings"/>
    </w:rPr>
  </w:style>
  <w:style w:type="character" w:customStyle="1" w:styleId="WW8Num21z3">
    <w:name w:val="WW8Num21z3"/>
    <w:rsid w:val="00486DA7"/>
    <w:rPr>
      <w:rFonts w:ascii="Symbol" w:hAnsi="Symbol"/>
    </w:rPr>
  </w:style>
  <w:style w:type="character" w:customStyle="1" w:styleId="WW8Num21z4">
    <w:name w:val="WW8Num21z4"/>
    <w:rsid w:val="00486DA7"/>
    <w:rPr>
      <w:rFonts w:ascii="Courier New" w:hAnsi="Courier New"/>
    </w:rPr>
  </w:style>
  <w:style w:type="character" w:customStyle="1" w:styleId="WW8Num22z1">
    <w:name w:val="WW8Num22z1"/>
    <w:rsid w:val="00486DA7"/>
    <w:rPr>
      <w:rFonts w:ascii="Courier New" w:hAnsi="Courier New" w:cs="Courier New"/>
    </w:rPr>
  </w:style>
  <w:style w:type="character" w:customStyle="1" w:styleId="WW8Num22z2">
    <w:name w:val="WW8Num22z2"/>
    <w:rsid w:val="00486DA7"/>
    <w:rPr>
      <w:rFonts w:ascii="Wingdings" w:hAnsi="Wingdings"/>
    </w:rPr>
  </w:style>
  <w:style w:type="character" w:customStyle="1" w:styleId="WW8Num22z3">
    <w:name w:val="WW8Num22z3"/>
    <w:rsid w:val="00486DA7"/>
    <w:rPr>
      <w:rFonts w:ascii="Symbol" w:hAnsi="Symbol"/>
    </w:rPr>
  </w:style>
  <w:style w:type="character" w:customStyle="1" w:styleId="WW8Num23z1">
    <w:name w:val="WW8Num23z1"/>
    <w:rsid w:val="00486DA7"/>
    <w:rPr>
      <w:rFonts w:ascii="Wingdings" w:hAnsi="Wingdings"/>
    </w:rPr>
  </w:style>
  <w:style w:type="character" w:customStyle="1" w:styleId="WW8Num23z3">
    <w:name w:val="WW8Num23z3"/>
    <w:rsid w:val="00486DA7"/>
    <w:rPr>
      <w:rFonts w:ascii="Symbol" w:hAnsi="Symbol"/>
    </w:rPr>
  </w:style>
  <w:style w:type="character" w:customStyle="1" w:styleId="WW8Num23z4">
    <w:name w:val="WW8Num23z4"/>
    <w:rsid w:val="00486DA7"/>
    <w:rPr>
      <w:rFonts w:ascii="Courier New" w:hAnsi="Courier New"/>
    </w:rPr>
  </w:style>
  <w:style w:type="character" w:customStyle="1" w:styleId="WW8Num24z0">
    <w:name w:val="WW8Num24z0"/>
    <w:rsid w:val="00486DA7"/>
    <w:rPr>
      <w:rFonts w:ascii="Wingdings" w:hAnsi="Wingdings"/>
    </w:rPr>
  </w:style>
  <w:style w:type="character" w:customStyle="1" w:styleId="WW8Num24z1">
    <w:name w:val="WW8Num24z1"/>
    <w:rsid w:val="00486DA7"/>
    <w:rPr>
      <w:rFonts w:ascii="Courier New" w:hAnsi="Courier New" w:cs="Courier New"/>
    </w:rPr>
  </w:style>
  <w:style w:type="character" w:customStyle="1" w:styleId="WW8Num24z3">
    <w:name w:val="WW8Num24z3"/>
    <w:rsid w:val="00486DA7"/>
    <w:rPr>
      <w:rFonts w:ascii="Symbol" w:hAnsi="Symbol"/>
    </w:rPr>
  </w:style>
  <w:style w:type="character" w:customStyle="1" w:styleId="WW8Num25z1">
    <w:name w:val="WW8Num25z1"/>
    <w:rsid w:val="00486DA7"/>
    <w:rPr>
      <w:rFonts w:ascii="Courier New" w:hAnsi="Courier New" w:cs="Courier New"/>
    </w:rPr>
  </w:style>
  <w:style w:type="character" w:customStyle="1" w:styleId="WW8Num25z2">
    <w:name w:val="WW8Num25z2"/>
    <w:rsid w:val="00486DA7"/>
    <w:rPr>
      <w:rFonts w:ascii="Wingdings" w:hAnsi="Wingdings"/>
    </w:rPr>
  </w:style>
  <w:style w:type="character" w:customStyle="1" w:styleId="WW8Num25z3">
    <w:name w:val="WW8Num25z3"/>
    <w:rsid w:val="00486DA7"/>
    <w:rPr>
      <w:rFonts w:ascii="Symbol" w:hAnsi="Symbol"/>
    </w:rPr>
  </w:style>
  <w:style w:type="character" w:customStyle="1" w:styleId="WW8Num26z0">
    <w:name w:val="WW8Num26z0"/>
    <w:rsid w:val="00486DA7"/>
    <w:rPr>
      <w:rFonts w:ascii="Wingdings" w:hAnsi="Wingdings"/>
    </w:rPr>
  </w:style>
  <w:style w:type="character" w:customStyle="1" w:styleId="WW8Num26z1">
    <w:name w:val="WW8Num26z1"/>
    <w:rsid w:val="00486DA7"/>
    <w:rPr>
      <w:rFonts w:ascii="Courier New" w:hAnsi="Courier New" w:cs="Courier New"/>
    </w:rPr>
  </w:style>
  <w:style w:type="character" w:customStyle="1" w:styleId="WW8Num26z3">
    <w:name w:val="WW8Num26z3"/>
    <w:rsid w:val="00486DA7"/>
    <w:rPr>
      <w:rFonts w:ascii="Symbol" w:hAnsi="Symbol"/>
    </w:rPr>
  </w:style>
  <w:style w:type="character" w:customStyle="1" w:styleId="WW8Num28z0">
    <w:name w:val="WW8Num28z0"/>
    <w:rsid w:val="00486DA7"/>
    <w:rPr>
      <w:rFonts w:ascii="Symbol" w:hAnsi="Symbol"/>
      <w:sz w:val="20"/>
    </w:rPr>
  </w:style>
  <w:style w:type="character" w:customStyle="1" w:styleId="WW8Num28z1">
    <w:name w:val="WW8Num28z1"/>
    <w:rsid w:val="00486DA7"/>
    <w:rPr>
      <w:rFonts w:ascii="Courier New" w:hAnsi="Courier New"/>
      <w:sz w:val="20"/>
    </w:rPr>
  </w:style>
  <w:style w:type="character" w:customStyle="1" w:styleId="WW8Num28z2">
    <w:name w:val="WW8Num28z2"/>
    <w:rsid w:val="00486DA7"/>
    <w:rPr>
      <w:rFonts w:ascii="Wingdings" w:hAnsi="Wingdings"/>
      <w:sz w:val="20"/>
    </w:rPr>
  </w:style>
  <w:style w:type="character" w:customStyle="1" w:styleId="11">
    <w:name w:val="Основной шрифт абзаца1"/>
    <w:rsid w:val="00486DA7"/>
  </w:style>
  <w:style w:type="character" w:styleId="af1">
    <w:name w:val="page number"/>
    <w:basedOn w:val="11"/>
    <w:rsid w:val="00486DA7"/>
  </w:style>
  <w:style w:type="character" w:customStyle="1" w:styleId="af2">
    <w:name w:val="Маркеры списка"/>
    <w:rsid w:val="00486DA7"/>
    <w:rPr>
      <w:rFonts w:ascii="OpenSymbol" w:eastAsia="OpenSymbol" w:hAnsi="OpenSymbol" w:cs="OpenSymbol"/>
    </w:rPr>
  </w:style>
  <w:style w:type="character" w:customStyle="1" w:styleId="WW8Num7z2">
    <w:name w:val="WW8Num7z2"/>
    <w:rsid w:val="00486DA7"/>
    <w:rPr>
      <w:rFonts w:ascii="Wingdings" w:hAnsi="Wingdings"/>
    </w:rPr>
  </w:style>
  <w:style w:type="character" w:customStyle="1" w:styleId="WW8Num10z1">
    <w:name w:val="WW8Num10z1"/>
    <w:rsid w:val="00486DA7"/>
    <w:rPr>
      <w:rFonts w:ascii="Courier New" w:hAnsi="Courier New" w:cs="Courier New"/>
    </w:rPr>
  </w:style>
  <w:style w:type="character" w:customStyle="1" w:styleId="WW8Num10z2">
    <w:name w:val="WW8Num10z2"/>
    <w:rsid w:val="00486DA7"/>
    <w:rPr>
      <w:rFonts w:ascii="Wingdings" w:hAnsi="Wingdings"/>
    </w:rPr>
  </w:style>
  <w:style w:type="character" w:customStyle="1" w:styleId="WW8Num3z1">
    <w:name w:val="WW8Num3z1"/>
    <w:rsid w:val="00486DA7"/>
    <w:rPr>
      <w:rFonts w:ascii="Wingdings" w:hAnsi="Wingdings"/>
    </w:rPr>
  </w:style>
  <w:style w:type="character" w:customStyle="1" w:styleId="WW8Num3z3">
    <w:name w:val="WW8Num3z3"/>
    <w:rsid w:val="00486DA7"/>
    <w:rPr>
      <w:rFonts w:ascii="Symbol" w:hAnsi="Symbol"/>
    </w:rPr>
  </w:style>
  <w:style w:type="character" w:customStyle="1" w:styleId="WW8Num3z4">
    <w:name w:val="WW8Num3z4"/>
    <w:rsid w:val="00486DA7"/>
    <w:rPr>
      <w:rFonts w:ascii="Courier New" w:hAnsi="Courier New"/>
    </w:rPr>
  </w:style>
  <w:style w:type="character" w:customStyle="1" w:styleId="WW8Num9z2">
    <w:name w:val="WW8Num9z2"/>
    <w:rsid w:val="00486DA7"/>
    <w:rPr>
      <w:rFonts w:ascii="Wingdings" w:hAnsi="Wingdings"/>
    </w:rPr>
  </w:style>
  <w:style w:type="character" w:customStyle="1" w:styleId="af3">
    <w:name w:val="Символ нумерации"/>
    <w:rsid w:val="00486DA7"/>
  </w:style>
  <w:style w:type="character" w:customStyle="1" w:styleId="WW8Num12z1">
    <w:name w:val="WW8Num12z1"/>
    <w:rsid w:val="00486DA7"/>
    <w:rPr>
      <w:rFonts w:ascii="Courier New" w:hAnsi="Courier New" w:cs="Courier New"/>
    </w:rPr>
  </w:style>
  <w:style w:type="character" w:customStyle="1" w:styleId="WW8Num12z2">
    <w:name w:val="WW8Num12z2"/>
    <w:rsid w:val="00486DA7"/>
    <w:rPr>
      <w:rFonts w:ascii="Wingdings" w:hAnsi="Wingdings"/>
    </w:rPr>
  </w:style>
  <w:style w:type="paragraph" w:customStyle="1" w:styleId="af4">
    <w:name w:val="Заголовок"/>
    <w:basedOn w:val="a"/>
    <w:next w:val="ac"/>
    <w:rsid w:val="00486DA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5">
    <w:name w:val="List"/>
    <w:basedOn w:val="ac"/>
    <w:rsid w:val="00486DA7"/>
    <w:rPr>
      <w:rFonts w:ascii="Arial" w:hAnsi="Arial" w:cs="Tahoma"/>
    </w:rPr>
  </w:style>
  <w:style w:type="paragraph" w:customStyle="1" w:styleId="12">
    <w:name w:val="Название1"/>
    <w:basedOn w:val="a"/>
    <w:rsid w:val="00486DA7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486DA7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486DA7"/>
    <w:pPr>
      <w:suppressAutoHyphens/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486DA7"/>
    <w:pPr>
      <w:widowControl w:val="0"/>
      <w:suppressAutoHyphens/>
      <w:autoSpaceDE w:val="0"/>
      <w:ind w:firstLine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486DA7"/>
    <w:pPr>
      <w:widowControl w:val="0"/>
      <w:suppressAutoHyphens/>
      <w:autoSpaceDE w:val="0"/>
      <w:ind w:firstLine="720"/>
      <w:jc w:val="left"/>
    </w:pPr>
    <w:rPr>
      <w:rFonts w:eastAsia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86DA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486DA7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4">
    <w:name w:val="Основной текст с отступом1"/>
    <w:basedOn w:val="a"/>
    <w:rsid w:val="00486DA7"/>
    <w:pPr>
      <w:suppressAutoHyphens/>
      <w:spacing w:after="0" w:line="240" w:lineRule="auto"/>
      <w:ind w:firstLine="851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sNormal">
    <w:name w:val="ConsNormal"/>
    <w:rsid w:val="00486DA7"/>
    <w:pPr>
      <w:widowControl w:val="0"/>
      <w:suppressAutoHyphens/>
      <w:ind w:firstLine="720"/>
      <w:jc w:val="left"/>
    </w:pPr>
    <w:rPr>
      <w:rFonts w:eastAsia="Arial" w:cs="Times New Roman"/>
      <w:sz w:val="20"/>
      <w:szCs w:val="20"/>
      <w:lang w:eastAsia="ar-SA"/>
    </w:rPr>
  </w:style>
  <w:style w:type="paragraph" w:styleId="af6">
    <w:name w:val="Title"/>
    <w:basedOn w:val="a"/>
    <w:next w:val="af7"/>
    <w:link w:val="af8"/>
    <w:qFormat/>
    <w:rsid w:val="00486DA7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8">
    <w:name w:val="Название Знак"/>
    <w:basedOn w:val="a0"/>
    <w:link w:val="af6"/>
    <w:rsid w:val="00486DA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7">
    <w:name w:val="Subtitle"/>
    <w:basedOn w:val="af4"/>
    <w:next w:val="ac"/>
    <w:link w:val="af9"/>
    <w:qFormat/>
    <w:rsid w:val="00486DA7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7"/>
    <w:rsid w:val="00486DA7"/>
    <w:rPr>
      <w:rFonts w:eastAsia="Lucida Sans Unicode" w:cs="Tahoma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486DA7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486DA7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486DA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b">
    <w:name w:val="Заголовок таблицы"/>
    <w:basedOn w:val="afa"/>
    <w:rsid w:val="00486DA7"/>
    <w:pPr>
      <w:jc w:val="center"/>
    </w:pPr>
    <w:rPr>
      <w:b/>
      <w:bCs/>
    </w:rPr>
  </w:style>
  <w:style w:type="paragraph" w:customStyle="1" w:styleId="afc">
    <w:name w:val="Содержимое врезки"/>
    <w:basedOn w:val="ac"/>
    <w:rsid w:val="00486DA7"/>
  </w:style>
  <w:style w:type="paragraph" w:styleId="afd">
    <w:name w:val="Normal (Web)"/>
    <w:basedOn w:val="a"/>
    <w:rsid w:val="00486DA7"/>
    <w:pPr>
      <w:suppressAutoHyphens/>
      <w:spacing w:before="280" w:after="119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486DA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486D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486DA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23">
    <w:name w:val="Body Text Indent 2"/>
    <w:basedOn w:val="a"/>
    <w:link w:val="24"/>
    <w:rsid w:val="00486D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486D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6D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"/>
    <w:basedOn w:val="a"/>
    <w:semiHidden/>
    <w:rsid w:val="00486DA7"/>
    <w:pPr>
      <w:spacing w:after="160" w:line="240" w:lineRule="exact"/>
      <w:jc w:val="both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0">
    <w:name w:val="Основной текст 22"/>
    <w:basedOn w:val="a"/>
    <w:rsid w:val="00486DA7"/>
    <w:pPr>
      <w:spacing w:after="0" w:line="240" w:lineRule="auto"/>
      <w:ind w:left="284" w:hanging="284"/>
    </w:pPr>
    <w:rPr>
      <w:rFonts w:ascii="Times New Roman" w:eastAsia="Times New Roman" w:hAnsi="Times New Roman"/>
      <w:b/>
      <w:szCs w:val="20"/>
      <w:lang w:eastAsia="ru-RU"/>
    </w:rPr>
  </w:style>
  <w:style w:type="numbering" w:customStyle="1" w:styleId="15">
    <w:name w:val="Нет списка1"/>
    <w:next w:val="a2"/>
    <w:semiHidden/>
    <w:rsid w:val="00486DA7"/>
  </w:style>
  <w:style w:type="table" w:customStyle="1" w:styleId="16">
    <w:name w:val="Сетка таблицы1"/>
    <w:basedOn w:val="a1"/>
    <w:next w:val="aa"/>
    <w:rsid w:val="00486DA7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rsid w:val="00794409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3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avrilovyamgor.ru/munsovet/projects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9E9A4-F534-46B5-A13D-C75FC994A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17</Pages>
  <Words>6171</Words>
  <Characters>35177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311</cp:revision>
  <cp:lastPrinted>2017-12-12T07:13:00Z</cp:lastPrinted>
  <dcterms:created xsi:type="dcterms:W3CDTF">2017-12-06T12:39:00Z</dcterms:created>
  <dcterms:modified xsi:type="dcterms:W3CDTF">2017-12-14T07:54:00Z</dcterms:modified>
</cp:coreProperties>
</file>