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666AC2" w:rsidRDefault="00BD0C6A" w:rsidP="00265C6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Шопшинского сельского поселения</w:t>
      </w:r>
    </w:p>
    <w:p w:rsidR="00666AC2" w:rsidRDefault="00977AAC" w:rsidP="00265C6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>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Шопшинского сельского поселения</w:t>
      </w:r>
    </w:p>
    <w:p w:rsidR="00BD0C6A" w:rsidRPr="002452AC" w:rsidRDefault="00522506" w:rsidP="00265C6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201</w:t>
      </w:r>
      <w:r w:rsidR="00265C6A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</w:t>
      </w:r>
      <w:r w:rsidR="00265C6A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и 20</w:t>
      </w:r>
      <w:r w:rsidR="00C9548A">
        <w:rPr>
          <w:rFonts w:ascii="Times New Roman" w:hAnsi="Times New Roman"/>
          <w:b/>
          <w:i/>
          <w:sz w:val="28"/>
          <w:szCs w:val="28"/>
        </w:rPr>
        <w:t>2</w:t>
      </w:r>
      <w:r w:rsidR="00265C6A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AE0A47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</w:p>
    <w:p w:rsidR="00BD0C6A" w:rsidRPr="007924DE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Гаврилов-Ям</w:t>
      </w:r>
      <w:r w:rsidR="00C954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7E1147" w:rsidRPr="007E1147">
        <w:rPr>
          <w:rFonts w:ascii="Times New Roman" w:hAnsi="Times New Roman"/>
          <w:sz w:val="28"/>
          <w:szCs w:val="28"/>
        </w:rPr>
        <w:t>17</w:t>
      </w:r>
      <w:r w:rsidR="0082011E" w:rsidRPr="007E1147">
        <w:rPr>
          <w:rFonts w:ascii="Times New Roman" w:hAnsi="Times New Roman"/>
          <w:sz w:val="28"/>
          <w:szCs w:val="28"/>
        </w:rPr>
        <w:t>.12.201</w:t>
      </w:r>
      <w:r w:rsidR="007E1147" w:rsidRPr="007E1147">
        <w:rPr>
          <w:rFonts w:ascii="Times New Roman" w:hAnsi="Times New Roman"/>
          <w:sz w:val="28"/>
          <w:szCs w:val="28"/>
        </w:rPr>
        <w:t xml:space="preserve">8 </w:t>
      </w:r>
      <w:r w:rsidR="00C9548A" w:rsidRPr="007E1147">
        <w:rPr>
          <w:rFonts w:ascii="Times New Roman" w:hAnsi="Times New Roman"/>
          <w:sz w:val="28"/>
          <w:szCs w:val="28"/>
        </w:rPr>
        <w:t xml:space="preserve">г. </w:t>
      </w:r>
      <w:r w:rsidR="00C9548A" w:rsidRPr="007924DE">
        <w:rPr>
          <w:rFonts w:ascii="Times New Roman" w:hAnsi="Times New Roman"/>
          <w:sz w:val="28"/>
          <w:szCs w:val="28"/>
        </w:rPr>
        <w:tab/>
      </w:r>
    </w:p>
    <w:p w:rsidR="007E2140" w:rsidRPr="007924DE" w:rsidRDefault="007E2140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4DE">
        <w:rPr>
          <w:rFonts w:ascii="Times New Roman" w:hAnsi="Times New Roman"/>
          <w:sz w:val="28"/>
          <w:szCs w:val="28"/>
        </w:rPr>
        <w:t xml:space="preserve">    </w:t>
      </w:r>
      <w:r w:rsidR="00392285" w:rsidRPr="007924DE">
        <w:rPr>
          <w:rFonts w:ascii="Times New Roman" w:hAnsi="Times New Roman"/>
          <w:sz w:val="28"/>
          <w:szCs w:val="28"/>
        </w:rPr>
        <w:t xml:space="preserve">  </w:t>
      </w:r>
      <w:r w:rsidRPr="007924DE">
        <w:rPr>
          <w:rFonts w:ascii="Times New Roman" w:hAnsi="Times New Roman"/>
          <w:sz w:val="28"/>
          <w:szCs w:val="28"/>
        </w:rPr>
        <w:t xml:space="preserve">Заключение Контрольно-счетной комиссии Гаврилов-Ямского муниципального района на проект  </w:t>
      </w:r>
      <w:r w:rsidR="00392285" w:rsidRPr="007924DE">
        <w:rPr>
          <w:rFonts w:ascii="Times New Roman" w:hAnsi="Times New Roman"/>
          <w:sz w:val="28"/>
          <w:szCs w:val="28"/>
        </w:rPr>
        <w:t xml:space="preserve">решения </w:t>
      </w:r>
      <w:r w:rsidR="00EC73AD" w:rsidRPr="007924DE">
        <w:rPr>
          <w:rFonts w:ascii="Times New Roman" w:hAnsi="Times New Roman"/>
          <w:sz w:val="28"/>
          <w:szCs w:val="28"/>
        </w:rPr>
        <w:t xml:space="preserve">Муниципального Совета Шопшинского сельского поселения </w:t>
      </w:r>
      <w:r w:rsidR="00392285" w:rsidRPr="007924DE">
        <w:rPr>
          <w:rFonts w:ascii="Times New Roman" w:hAnsi="Times New Roman"/>
          <w:sz w:val="28"/>
          <w:szCs w:val="28"/>
        </w:rPr>
        <w:t xml:space="preserve"> «О  бюджете </w:t>
      </w:r>
      <w:r w:rsidR="00EC73AD" w:rsidRPr="007924DE">
        <w:rPr>
          <w:rFonts w:ascii="Times New Roman" w:hAnsi="Times New Roman"/>
          <w:sz w:val="28"/>
          <w:szCs w:val="28"/>
        </w:rPr>
        <w:t>Шопшинского сельского поселения</w:t>
      </w:r>
      <w:r w:rsidR="00392285" w:rsidRPr="007924DE">
        <w:rPr>
          <w:rFonts w:ascii="Times New Roman" w:hAnsi="Times New Roman"/>
          <w:sz w:val="28"/>
          <w:szCs w:val="28"/>
        </w:rPr>
        <w:t xml:space="preserve"> на 201</w:t>
      </w:r>
      <w:r w:rsidR="007924DE" w:rsidRPr="007924DE">
        <w:rPr>
          <w:rFonts w:ascii="Times New Roman" w:hAnsi="Times New Roman"/>
          <w:sz w:val="28"/>
          <w:szCs w:val="28"/>
        </w:rPr>
        <w:t>9</w:t>
      </w:r>
      <w:r w:rsidR="00392285" w:rsidRPr="007924D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924DE" w:rsidRPr="007924DE">
        <w:rPr>
          <w:rFonts w:ascii="Times New Roman" w:hAnsi="Times New Roman"/>
          <w:sz w:val="28"/>
          <w:szCs w:val="28"/>
        </w:rPr>
        <w:t>20</w:t>
      </w:r>
      <w:r w:rsidR="00392285" w:rsidRPr="007924DE">
        <w:rPr>
          <w:rFonts w:ascii="Times New Roman" w:hAnsi="Times New Roman"/>
          <w:sz w:val="28"/>
          <w:szCs w:val="28"/>
        </w:rPr>
        <w:t xml:space="preserve"> и 20</w:t>
      </w:r>
      <w:r w:rsidR="00C9548A" w:rsidRPr="007924DE">
        <w:rPr>
          <w:rFonts w:ascii="Times New Roman" w:hAnsi="Times New Roman"/>
          <w:sz w:val="28"/>
          <w:szCs w:val="28"/>
        </w:rPr>
        <w:t>2</w:t>
      </w:r>
      <w:r w:rsidR="007924DE" w:rsidRPr="007924DE">
        <w:rPr>
          <w:rFonts w:ascii="Times New Roman" w:hAnsi="Times New Roman"/>
          <w:sz w:val="28"/>
          <w:szCs w:val="28"/>
        </w:rPr>
        <w:t>1</w:t>
      </w:r>
      <w:r w:rsidR="00392285" w:rsidRPr="007924DE">
        <w:rPr>
          <w:rFonts w:ascii="Times New Roman" w:hAnsi="Times New Roman"/>
          <w:sz w:val="28"/>
          <w:szCs w:val="28"/>
        </w:rPr>
        <w:t xml:space="preserve"> годов» подготовлено в соответствии с требованиями Бюджетного кодекса Российской Федерации, Положения «О бюджетном процессе в </w:t>
      </w:r>
      <w:proofErr w:type="spellStart"/>
      <w:r w:rsidR="00EC73AD" w:rsidRPr="007924DE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EC73AD" w:rsidRPr="007924DE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 w:rsidRPr="007924DE">
        <w:rPr>
          <w:rFonts w:ascii="Times New Roman" w:hAnsi="Times New Roman"/>
          <w:sz w:val="28"/>
          <w:szCs w:val="28"/>
        </w:rPr>
        <w:t>»</w:t>
      </w:r>
      <w:r w:rsidR="004F5F99" w:rsidRPr="007924DE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 w:rsidRPr="007924DE">
        <w:rPr>
          <w:rFonts w:ascii="Times New Roman" w:hAnsi="Times New Roman"/>
          <w:sz w:val="28"/>
          <w:szCs w:val="28"/>
        </w:rPr>
        <w:t>Муниципальным Советом</w:t>
      </w:r>
      <w:r w:rsidR="004F5F99" w:rsidRPr="007924DE">
        <w:rPr>
          <w:rFonts w:ascii="Times New Roman" w:hAnsi="Times New Roman"/>
          <w:sz w:val="28"/>
          <w:szCs w:val="28"/>
        </w:rPr>
        <w:t xml:space="preserve"> от 2</w:t>
      </w:r>
      <w:r w:rsidR="00EC73AD" w:rsidRPr="007924DE">
        <w:rPr>
          <w:rFonts w:ascii="Times New Roman" w:hAnsi="Times New Roman"/>
          <w:sz w:val="28"/>
          <w:szCs w:val="28"/>
        </w:rPr>
        <w:t>0</w:t>
      </w:r>
      <w:r w:rsidR="004F5F99" w:rsidRPr="007924DE">
        <w:rPr>
          <w:rFonts w:ascii="Times New Roman" w:hAnsi="Times New Roman"/>
          <w:sz w:val="28"/>
          <w:szCs w:val="28"/>
        </w:rPr>
        <w:t>.</w:t>
      </w:r>
      <w:r w:rsidR="00EC73AD" w:rsidRPr="007924DE">
        <w:rPr>
          <w:rFonts w:ascii="Times New Roman" w:hAnsi="Times New Roman"/>
          <w:sz w:val="28"/>
          <w:szCs w:val="28"/>
        </w:rPr>
        <w:t>11</w:t>
      </w:r>
      <w:r w:rsidR="004F5F99" w:rsidRPr="007924DE">
        <w:rPr>
          <w:rFonts w:ascii="Times New Roman" w:hAnsi="Times New Roman"/>
          <w:sz w:val="28"/>
          <w:szCs w:val="28"/>
        </w:rPr>
        <w:t>.20</w:t>
      </w:r>
      <w:r w:rsidR="00EC73AD" w:rsidRPr="007924DE">
        <w:rPr>
          <w:rFonts w:ascii="Times New Roman" w:hAnsi="Times New Roman"/>
          <w:sz w:val="28"/>
          <w:szCs w:val="28"/>
        </w:rPr>
        <w:t>13</w:t>
      </w:r>
      <w:r w:rsidR="004F5F99" w:rsidRPr="007924DE">
        <w:rPr>
          <w:rFonts w:ascii="Times New Roman" w:hAnsi="Times New Roman"/>
          <w:sz w:val="28"/>
          <w:szCs w:val="28"/>
        </w:rPr>
        <w:t xml:space="preserve">г. № </w:t>
      </w:r>
      <w:r w:rsidR="00EC73AD" w:rsidRPr="007924DE">
        <w:rPr>
          <w:rFonts w:ascii="Times New Roman" w:hAnsi="Times New Roman"/>
          <w:sz w:val="28"/>
          <w:szCs w:val="28"/>
        </w:rPr>
        <w:t>154</w:t>
      </w:r>
      <w:r w:rsidR="004F5F99" w:rsidRPr="007924DE">
        <w:rPr>
          <w:rFonts w:ascii="Times New Roman" w:hAnsi="Times New Roman"/>
          <w:sz w:val="28"/>
          <w:szCs w:val="28"/>
        </w:rPr>
        <w:t xml:space="preserve">  </w:t>
      </w:r>
      <w:r w:rsidR="00392285" w:rsidRPr="007924DE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C9548A" w:rsidRPr="007924DE">
        <w:rPr>
          <w:rFonts w:ascii="Times New Roman" w:hAnsi="Times New Roman"/>
          <w:sz w:val="28"/>
          <w:szCs w:val="28"/>
        </w:rPr>
        <w:t>,</w:t>
      </w:r>
      <w:r w:rsidR="0003169D" w:rsidRPr="007924DE">
        <w:rPr>
          <w:rFonts w:ascii="Times New Roman" w:hAnsi="Times New Roman"/>
          <w:sz w:val="28"/>
          <w:szCs w:val="28"/>
        </w:rPr>
        <w:t xml:space="preserve"> </w:t>
      </w:r>
      <w:r w:rsidR="004F5F99" w:rsidRPr="007924DE">
        <w:rPr>
          <w:rFonts w:ascii="Times New Roman" w:hAnsi="Times New Roman"/>
          <w:sz w:val="28"/>
          <w:szCs w:val="28"/>
        </w:rPr>
        <w:t>утвержденного Решением Собрания представителей Гаврилов-Ямского муниципального района  от 20.12.2012г. № 35.</w:t>
      </w:r>
    </w:p>
    <w:p w:rsidR="00C83309" w:rsidRPr="00265C6A" w:rsidRDefault="00C83309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BD0C6A" w:rsidRPr="007924DE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7924DE">
        <w:rPr>
          <w:rFonts w:ascii="Times New Roman" w:hAnsi="Times New Roman"/>
          <w:b/>
          <w:i/>
          <w:sz w:val="28"/>
          <w:szCs w:val="28"/>
          <w:u w:val="single"/>
        </w:rPr>
        <w:t>1. Общие положения</w:t>
      </w:r>
    </w:p>
    <w:p w:rsidR="004A369F" w:rsidRPr="007924DE" w:rsidRDefault="00BD0C6A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4DE">
        <w:rPr>
          <w:rFonts w:ascii="Times New Roman" w:hAnsi="Times New Roman"/>
          <w:sz w:val="28"/>
          <w:szCs w:val="28"/>
        </w:rPr>
        <w:t xml:space="preserve">      </w:t>
      </w:r>
      <w:r w:rsidR="009E3106" w:rsidRPr="007924DE">
        <w:rPr>
          <w:rFonts w:ascii="Times New Roman" w:hAnsi="Times New Roman"/>
          <w:b/>
          <w:sz w:val="28"/>
          <w:szCs w:val="28"/>
        </w:rPr>
        <w:t>1.1.</w:t>
      </w:r>
      <w:r w:rsidRPr="007924DE">
        <w:rPr>
          <w:rFonts w:ascii="Times New Roman" w:hAnsi="Times New Roman"/>
          <w:sz w:val="28"/>
          <w:szCs w:val="28"/>
        </w:rPr>
        <w:t xml:space="preserve"> </w:t>
      </w:r>
      <w:r w:rsidR="00B666BC" w:rsidRPr="007924DE">
        <w:rPr>
          <w:rFonts w:ascii="Times New Roman" w:hAnsi="Times New Roman"/>
          <w:sz w:val="28"/>
          <w:szCs w:val="28"/>
        </w:rPr>
        <w:t xml:space="preserve"> </w:t>
      </w:r>
      <w:r w:rsidR="004B26A5" w:rsidRPr="007924DE">
        <w:rPr>
          <w:rFonts w:ascii="Times New Roman" w:hAnsi="Times New Roman"/>
          <w:sz w:val="28"/>
          <w:szCs w:val="28"/>
        </w:rPr>
        <w:t xml:space="preserve">Проект </w:t>
      </w:r>
      <w:r w:rsidR="00381431" w:rsidRPr="007924DE">
        <w:rPr>
          <w:rFonts w:ascii="Times New Roman" w:hAnsi="Times New Roman"/>
          <w:sz w:val="28"/>
          <w:szCs w:val="28"/>
        </w:rPr>
        <w:t>решения Муниципального Совета Шопшинского сельского поселения  «О  бюджете Шопшинского сельского поселения на 201</w:t>
      </w:r>
      <w:r w:rsidR="007924DE" w:rsidRPr="007924DE">
        <w:rPr>
          <w:rFonts w:ascii="Times New Roman" w:hAnsi="Times New Roman"/>
          <w:sz w:val="28"/>
          <w:szCs w:val="28"/>
        </w:rPr>
        <w:t>9</w:t>
      </w:r>
      <w:r w:rsidR="00381431" w:rsidRPr="007924D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924DE" w:rsidRPr="007924DE">
        <w:rPr>
          <w:rFonts w:ascii="Times New Roman" w:hAnsi="Times New Roman"/>
          <w:sz w:val="28"/>
          <w:szCs w:val="28"/>
        </w:rPr>
        <w:t xml:space="preserve">20 </w:t>
      </w:r>
      <w:r w:rsidR="00381431" w:rsidRPr="007924DE">
        <w:rPr>
          <w:rFonts w:ascii="Times New Roman" w:hAnsi="Times New Roman"/>
          <w:sz w:val="28"/>
          <w:szCs w:val="28"/>
        </w:rPr>
        <w:t>и 20</w:t>
      </w:r>
      <w:r w:rsidR="00C9548A" w:rsidRPr="007924DE">
        <w:rPr>
          <w:rFonts w:ascii="Times New Roman" w:hAnsi="Times New Roman"/>
          <w:sz w:val="28"/>
          <w:szCs w:val="28"/>
        </w:rPr>
        <w:t>2</w:t>
      </w:r>
      <w:r w:rsidR="007924DE" w:rsidRPr="007924DE">
        <w:rPr>
          <w:rFonts w:ascii="Times New Roman" w:hAnsi="Times New Roman"/>
          <w:sz w:val="28"/>
          <w:szCs w:val="28"/>
        </w:rPr>
        <w:t>1</w:t>
      </w:r>
      <w:r w:rsidR="00381431" w:rsidRPr="007924DE">
        <w:rPr>
          <w:rFonts w:ascii="Times New Roman" w:hAnsi="Times New Roman"/>
          <w:sz w:val="28"/>
          <w:szCs w:val="28"/>
        </w:rPr>
        <w:t xml:space="preserve"> годов» (далее - проект бюджета)</w:t>
      </w:r>
      <w:r w:rsidR="00B136F8" w:rsidRPr="007924DE">
        <w:rPr>
          <w:rFonts w:ascii="Times New Roman" w:hAnsi="Times New Roman"/>
          <w:sz w:val="28"/>
          <w:szCs w:val="28"/>
        </w:rPr>
        <w:t xml:space="preserve"> </w:t>
      </w:r>
      <w:r w:rsidR="0032436B" w:rsidRPr="007924DE"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 w:rsidRPr="007924DE">
        <w:rPr>
          <w:rFonts w:ascii="Times New Roman" w:hAnsi="Times New Roman"/>
          <w:sz w:val="28"/>
          <w:szCs w:val="28"/>
        </w:rPr>
        <w:t>сроком на три года (</w:t>
      </w:r>
      <w:r w:rsidR="0032436B" w:rsidRPr="007924DE">
        <w:rPr>
          <w:rFonts w:ascii="Times New Roman" w:hAnsi="Times New Roman"/>
          <w:sz w:val="28"/>
          <w:szCs w:val="28"/>
        </w:rPr>
        <w:t>очередной финансовый год</w:t>
      </w:r>
      <w:r w:rsidR="004A369F" w:rsidRPr="007924DE">
        <w:rPr>
          <w:rFonts w:ascii="Times New Roman" w:hAnsi="Times New Roman"/>
          <w:sz w:val="28"/>
          <w:szCs w:val="28"/>
        </w:rPr>
        <w:t xml:space="preserve"> и плановый период), </w:t>
      </w:r>
      <w:r w:rsidR="0032436B" w:rsidRPr="007924DE"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</w:t>
      </w:r>
      <w:r w:rsidR="007924DE" w:rsidRPr="007924DE">
        <w:rPr>
          <w:rFonts w:ascii="Times New Roman" w:hAnsi="Times New Roman"/>
          <w:sz w:val="28"/>
          <w:szCs w:val="28"/>
        </w:rPr>
        <w:t xml:space="preserve"> (далее – БК РФ)</w:t>
      </w:r>
      <w:r w:rsidR="0032436B" w:rsidRPr="007924DE">
        <w:rPr>
          <w:rFonts w:ascii="Times New Roman" w:hAnsi="Times New Roman"/>
          <w:sz w:val="28"/>
          <w:szCs w:val="28"/>
        </w:rPr>
        <w:t xml:space="preserve"> и п.</w:t>
      </w:r>
      <w:r w:rsidR="004A369F" w:rsidRPr="007924DE">
        <w:rPr>
          <w:rFonts w:ascii="Times New Roman" w:hAnsi="Times New Roman"/>
          <w:sz w:val="28"/>
          <w:szCs w:val="28"/>
        </w:rPr>
        <w:t>1 ст.4</w:t>
      </w:r>
      <w:r w:rsidR="0032436B" w:rsidRPr="007924DE">
        <w:rPr>
          <w:rFonts w:ascii="Times New Roman" w:hAnsi="Times New Roman"/>
          <w:sz w:val="28"/>
          <w:szCs w:val="28"/>
        </w:rPr>
        <w:t xml:space="preserve">  </w:t>
      </w:r>
      <w:r w:rsidR="004A369F" w:rsidRPr="007924DE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spellStart"/>
      <w:r w:rsidR="00B136F8" w:rsidRPr="007924DE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B136F8" w:rsidRPr="007924DE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 w:rsidRPr="007924DE">
        <w:rPr>
          <w:rFonts w:ascii="Times New Roman" w:hAnsi="Times New Roman"/>
          <w:sz w:val="28"/>
          <w:szCs w:val="28"/>
        </w:rPr>
        <w:t xml:space="preserve">(далее Положение). </w:t>
      </w:r>
    </w:p>
    <w:p w:rsidR="00C9548A" w:rsidRPr="007924DE" w:rsidRDefault="0032436B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4DE">
        <w:rPr>
          <w:rFonts w:ascii="Times New Roman" w:hAnsi="Times New Roman"/>
          <w:sz w:val="28"/>
          <w:szCs w:val="28"/>
        </w:rPr>
        <w:t xml:space="preserve">     </w:t>
      </w:r>
      <w:r w:rsidR="00C9548A" w:rsidRPr="007924DE">
        <w:rPr>
          <w:rFonts w:ascii="Times New Roman" w:hAnsi="Times New Roman"/>
          <w:sz w:val="28"/>
          <w:szCs w:val="28"/>
        </w:rPr>
        <w:t>Проект  решения Муниципального Совета Шопшинского сельского поселения  «О  бюджете Шопшинского сельского поселения на 201</w:t>
      </w:r>
      <w:r w:rsidR="007924DE" w:rsidRPr="007924DE">
        <w:rPr>
          <w:rFonts w:ascii="Times New Roman" w:hAnsi="Times New Roman"/>
          <w:sz w:val="28"/>
          <w:szCs w:val="28"/>
        </w:rPr>
        <w:t>9</w:t>
      </w:r>
      <w:r w:rsidR="00C9548A" w:rsidRPr="007924DE">
        <w:rPr>
          <w:rFonts w:ascii="Times New Roman" w:hAnsi="Times New Roman"/>
          <w:sz w:val="28"/>
          <w:szCs w:val="28"/>
        </w:rPr>
        <w:t xml:space="preserve"> год</w:t>
      </w:r>
      <w:r w:rsidR="007924DE" w:rsidRPr="007924DE">
        <w:rPr>
          <w:rFonts w:ascii="Times New Roman" w:hAnsi="Times New Roman"/>
          <w:sz w:val="28"/>
          <w:szCs w:val="28"/>
        </w:rPr>
        <w:t xml:space="preserve"> и плановый период 2020 и 2021 годов» </w:t>
      </w:r>
      <w:r w:rsidR="00C9548A" w:rsidRPr="007924DE">
        <w:rPr>
          <w:rFonts w:ascii="Times New Roman" w:hAnsi="Times New Roman"/>
          <w:sz w:val="28"/>
          <w:szCs w:val="28"/>
        </w:rPr>
        <w:t>(далее – проект решения) внесен на рассмотрение  Муниципального Совета Шопшинского сельского поселения 14.11.201</w:t>
      </w:r>
      <w:r w:rsidR="007924DE" w:rsidRPr="007924DE">
        <w:rPr>
          <w:rFonts w:ascii="Times New Roman" w:hAnsi="Times New Roman"/>
          <w:sz w:val="28"/>
          <w:szCs w:val="28"/>
        </w:rPr>
        <w:t>8</w:t>
      </w:r>
      <w:r w:rsidR="00C9548A" w:rsidRPr="007924DE">
        <w:rPr>
          <w:rFonts w:ascii="Times New Roman" w:hAnsi="Times New Roman"/>
          <w:sz w:val="28"/>
          <w:szCs w:val="28"/>
        </w:rPr>
        <w:t>г.,  в сроки  установленные ч</w:t>
      </w:r>
      <w:r w:rsidR="007924DE" w:rsidRPr="007924DE">
        <w:rPr>
          <w:rFonts w:ascii="Times New Roman" w:hAnsi="Times New Roman"/>
          <w:sz w:val="28"/>
          <w:szCs w:val="28"/>
        </w:rPr>
        <w:t>.</w:t>
      </w:r>
      <w:r w:rsidR="00C9548A" w:rsidRPr="007924DE">
        <w:rPr>
          <w:rFonts w:ascii="Times New Roman" w:hAnsi="Times New Roman"/>
          <w:sz w:val="28"/>
          <w:szCs w:val="28"/>
        </w:rPr>
        <w:t>1 ст</w:t>
      </w:r>
      <w:r w:rsidR="007924DE" w:rsidRPr="007924DE">
        <w:rPr>
          <w:rFonts w:ascii="Times New Roman" w:hAnsi="Times New Roman"/>
          <w:sz w:val="28"/>
          <w:szCs w:val="28"/>
        </w:rPr>
        <w:t>.</w:t>
      </w:r>
      <w:r w:rsidR="00C9548A" w:rsidRPr="007924DE">
        <w:rPr>
          <w:rFonts w:ascii="Times New Roman" w:hAnsi="Times New Roman"/>
          <w:sz w:val="28"/>
          <w:szCs w:val="28"/>
        </w:rPr>
        <w:t>185 БК РФ, п</w:t>
      </w:r>
      <w:r w:rsidR="007924DE" w:rsidRPr="007924DE">
        <w:rPr>
          <w:rFonts w:ascii="Times New Roman" w:hAnsi="Times New Roman"/>
          <w:sz w:val="28"/>
          <w:szCs w:val="28"/>
        </w:rPr>
        <w:t>.</w:t>
      </w:r>
      <w:r w:rsidR="00C9548A" w:rsidRPr="007924DE">
        <w:rPr>
          <w:rFonts w:ascii="Times New Roman" w:hAnsi="Times New Roman"/>
          <w:sz w:val="28"/>
          <w:szCs w:val="28"/>
        </w:rPr>
        <w:t xml:space="preserve"> 3 ст</w:t>
      </w:r>
      <w:r w:rsidR="007924DE" w:rsidRPr="007924DE">
        <w:rPr>
          <w:rFonts w:ascii="Times New Roman" w:hAnsi="Times New Roman"/>
          <w:sz w:val="28"/>
          <w:szCs w:val="28"/>
        </w:rPr>
        <w:t>.</w:t>
      </w:r>
      <w:r w:rsidR="00C9548A" w:rsidRPr="007924DE">
        <w:rPr>
          <w:rFonts w:ascii="Times New Roman" w:hAnsi="Times New Roman"/>
          <w:sz w:val="28"/>
          <w:szCs w:val="28"/>
        </w:rPr>
        <w:t xml:space="preserve"> 34 Положения. </w:t>
      </w:r>
    </w:p>
    <w:p w:rsidR="005B0DCF" w:rsidRPr="007924DE" w:rsidRDefault="00C9548A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4DE">
        <w:rPr>
          <w:rFonts w:ascii="Times New Roman" w:hAnsi="Times New Roman"/>
          <w:sz w:val="28"/>
          <w:szCs w:val="28"/>
        </w:rPr>
        <w:t xml:space="preserve"> </w:t>
      </w:r>
      <w:r w:rsidR="00515007" w:rsidRPr="007924DE">
        <w:rPr>
          <w:rFonts w:ascii="Times New Roman" w:hAnsi="Times New Roman"/>
          <w:sz w:val="28"/>
          <w:szCs w:val="28"/>
        </w:rPr>
        <w:t xml:space="preserve"> </w:t>
      </w:r>
      <w:r w:rsidR="007924DE" w:rsidRPr="007924DE">
        <w:rPr>
          <w:rFonts w:ascii="Times New Roman" w:hAnsi="Times New Roman"/>
          <w:sz w:val="28"/>
          <w:szCs w:val="28"/>
        </w:rPr>
        <w:t xml:space="preserve">    </w:t>
      </w:r>
      <w:r w:rsidR="00515007" w:rsidRPr="007924DE">
        <w:rPr>
          <w:rFonts w:ascii="Times New Roman" w:hAnsi="Times New Roman"/>
          <w:sz w:val="28"/>
          <w:szCs w:val="28"/>
        </w:rPr>
        <w:t>Н</w:t>
      </w:r>
      <w:r w:rsidR="00050394" w:rsidRPr="007924DE">
        <w:rPr>
          <w:rFonts w:ascii="Times New Roman" w:hAnsi="Times New Roman"/>
          <w:sz w:val="28"/>
          <w:szCs w:val="28"/>
        </w:rPr>
        <w:t>аправле</w:t>
      </w:r>
      <w:r w:rsidR="002A4851" w:rsidRPr="007924DE">
        <w:rPr>
          <w:rFonts w:ascii="Times New Roman" w:hAnsi="Times New Roman"/>
          <w:sz w:val="28"/>
          <w:szCs w:val="28"/>
        </w:rPr>
        <w:t>н в Контрольно-сч</w:t>
      </w:r>
      <w:r w:rsidR="00843CC3" w:rsidRPr="007924DE">
        <w:rPr>
          <w:rFonts w:ascii="Times New Roman" w:hAnsi="Times New Roman"/>
          <w:sz w:val="28"/>
          <w:szCs w:val="28"/>
        </w:rPr>
        <w:t xml:space="preserve">етную </w:t>
      </w:r>
      <w:r w:rsidR="00D30A55" w:rsidRPr="007924DE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 w:rsidRPr="007924DE">
        <w:rPr>
          <w:rFonts w:ascii="Times New Roman" w:hAnsi="Times New Roman"/>
          <w:sz w:val="28"/>
          <w:szCs w:val="28"/>
        </w:rPr>
        <w:t xml:space="preserve"> </w:t>
      </w:r>
      <w:r w:rsidRPr="007924DE">
        <w:rPr>
          <w:rFonts w:ascii="Times New Roman" w:hAnsi="Times New Roman"/>
          <w:sz w:val="28"/>
          <w:szCs w:val="28"/>
        </w:rPr>
        <w:t xml:space="preserve">(далее - Контрольно-счетная комиссия) </w:t>
      </w:r>
      <w:r w:rsidR="00843CC3" w:rsidRPr="007924DE">
        <w:rPr>
          <w:rFonts w:ascii="Times New Roman" w:hAnsi="Times New Roman"/>
          <w:sz w:val="28"/>
          <w:szCs w:val="28"/>
        </w:rPr>
        <w:t>1</w:t>
      </w:r>
      <w:r w:rsidR="007924DE" w:rsidRPr="007924DE">
        <w:rPr>
          <w:rFonts w:ascii="Times New Roman" w:hAnsi="Times New Roman"/>
          <w:sz w:val="28"/>
          <w:szCs w:val="28"/>
        </w:rPr>
        <w:t>3</w:t>
      </w:r>
      <w:r w:rsidR="00843CC3" w:rsidRPr="007924DE">
        <w:rPr>
          <w:rFonts w:ascii="Times New Roman" w:hAnsi="Times New Roman"/>
          <w:sz w:val="28"/>
          <w:szCs w:val="28"/>
        </w:rPr>
        <w:t>.11.201</w:t>
      </w:r>
      <w:r w:rsidR="007924DE" w:rsidRPr="007924DE">
        <w:rPr>
          <w:rFonts w:ascii="Times New Roman" w:hAnsi="Times New Roman"/>
          <w:sz w:val="28"/>
          <w:szCs w:val="28"/>
        </w:rPr>
        <w:t>8</w:t>
      </w:r>
      <w:r w:rsidR="004C355E" w:rsidRPr="007924DE">
        <w:rPr>
          <w:rFonts w:ascii="Times New Roman" w:hAnsi="Times New Roman"/>
          <w:sz w:val="28"/>
          <w:szCs w:val="28"/>
        </w:rPr>
        <w:t>г.</w:t>
      </w:r>
      <w:r w:rsidR="00843CC3" w:rsidRPr="007924DE">
        <w:rPr>
          <w:rFonts w:ascii="Times New Roman" w:hAnsi="Times New Roman"/>
          <w:sz w:val="28"/>
          <w:szCs w:val="28"/>
        </w:rPr>
        <w:t xml:space="preserve"> (письмо от 1</w:t>
      </w:r>
      <w:r w:rsidR="007924DE" w:rsidRPr="007924DE">
        <w:rPr>
          <w:rFonts w:ascii="Times New Roman" w:hAnsi="Times New Roman"/>
          <w:sz w:val="28"/>
          <w:szCs w:val="28"/>
        </w:rPr>
        <w:t>3</w:t>
      </w:r>
      <w:r w:rsidR="00843CC3" w:rsidRPr="007924DE">
        <w:rPr>
          <w:rFonts w:ascii="Times New Roman" w:hAnsi="Times New Roman"/>
          <w:sz w:val="28"/>
          <w:szCs w:val="28"/>
        </w:rPr>
        <w:t>.11.201</w:t>
      </w:r>
      <w:r w:rsidR="007924DE" w:rsidRPr="007924DE">
        <w:rPr>
          <w:rFonts w:ascii="Times New Roman" w:hAnsi="Times New Roman"/>
          <w:sz w:val="28"/>
          <w:szCs w:val="28"/>
        </w:rPr>
        <w:t>8</w:t>
      </w:r>
      <w:r w:rsidR="00843CC3" w:rsidRPr="007924DE">
        <w:rPr>
          <w:rFonts w:ascii="Times New Roman" w:hAnsi="Times New Roman"/>
          <w:sz w:val="28"/>
          <w:szCs w:val="28"/>
        </w:rPr>
        <w:t xml:space="preserve"> </w:t>
      </w:r>
      <w:r w:rsidR="001973AC" w:rsidRPr="007924DE">
        <w:rPr>
          <w:rFonts w:ascii="Times New Roman" w:hAnsi="Times New Roman"/>
          <w:sz w:val="28"/>
          <w:szCs w:val="28"/>
        </w:rPr>
        <w:t xml:space="preserve">г. </w:t>
      </w:r>
      <w:r w:rsidR="00843CC3" w:rsidRPr="007924DE">
        <w:rPr>
          <w:rFonts w:ascii="Times New Roman" w:hAnsi="Times New Roman"/>
          <w:sz w:val="28"/>
          <w:szCs w:val="28"/>
        </w:rPr>
        <w:t>№ </w:t>
      </w:r>
      <w:r w:rsidR="007924DE" w:rsidRPr="007924DE">
        <w:rPr>
          <w:rFonts w:ascii="Times New Roman" w:hAnsi="Times New Roman"/>
          <w:sz w:val="28"/>
          <w:szCs w:val="28"/>
        </w:rPr>
        <w:t>17</w:t>
      </w:r>
      <w:r w:rsidR="00843CC3" w:rsidRPr="007924DE">
        <w:rPr>
          <w:rFonts w:ascii="Times New Roman" w:hAnsi="Times New Roman"/>
          <w:sz w:val="28"/>
          <w:szCs w:val="28"/>
        </w:rPr>
        <w:t>)</w:t>
      </w:r>
      <w:r w:rsidR="005B0DCF" w:rsidRPr="007924DE">
        <w:rPr>
          <w:rFonts w:ascii="Times New Roman" w:hAnsi="Times New Roman"/>
          <w:sz w:val="28"/>
          <w:szCs w:val="28"/>
        </w:rPr>
        <w:t>.</w:t>
      </w:r>
    </w:p>
    <w:p w:rsidR="00D258D1" w:rsidRPr="0092101D" w:rsidRDefault="00D258D1" w:rsidP="007924DE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101D">
        <w:rPr>
          <w:rFonts w:ascii="Times New Roman" w:hAnsi="Times New Roman"/>
          <w:sz w:val="28"/>
          <w:szCs w:val="28"/>
        </w:rPr>
        <w:lastRenderedPageBreak/>
        <w:t>Проверкой соблюдения сроков внесения проекта бюджета на рассмотрение представительным органом муниципального образования, предусмотренных ст</w:t>
      </w:r>
      <w:r w:rsidR="007924DE" w:rsidRPr="0092101D">
        <w:rPr>
          <w:rFonts w:ascii="Times New Roman" w:hAnsi="Times New Roman"/>
          <w:sz w:val="28"/>
          <w:szCs w:val="28"/>
        </w:rPr>
        <w:t>.</w:t>
      </w:r>
      <w:r w:rsidRPr="0092101D">
        <w:rPr>
          <w:rFonts w:ascii="Times New Roman" w:hAnsi="Times New Roman"/>
          <w:sz w:val="28"/>
          <w:szCs w:val="28"/>
        </w:rPr>
        <w:t xml:space="preserve"> 185 БК РФ, и сроков представления Проекта бюджета, документов и материалов, представляемых одновременно с ним в Контрольно-счетную комиссию, нарушений не установлено.</w:t>
      </w:r>
    </w:p>
    <w:p w:rsidR="005B0DCF" w:rsidRPr="0092101D" w:rsidRDefault="005B0DCF" w:rsidP="007924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101D">
        <w:rPr>
          <w:rFonts w:ascii="Times New Roman" w:hAnsi="Times New Roman"/>
          <w:sz w:val="28"/>
          <w:szCs w:val="28"/>
        </w:rPr>
        <w:t>В соответствии с п</w:t>
      </w:r>
      <w:r w:rsidR="007924DE" w:rsidRPr="0092101D">
        <w:rPr>
          <w:rFonts w:ascii="Times New Roman" w:hAnsi="Times New Roman"/>
          <w:sz w:val="28"/>
          <w:szCs w:val="28"/>
        </w:rPr>
        <w:t>.</w:t>
      </w:r>
      <w:r w:rsidRPr="0092101D">
        <w:rPr>
          <w:rFonts w:ascii="Times New Roman" w:hAnsi="Times New Roman"/>
          <w:sz w:val="28"/>
          <w:szCs w:val="28"/>
        </w:rPr>
        <w:t> 5 ст</w:t>
      </w:r>
      <w:r w:rsidR="007924DE" w:rsidRPr="0092101D">
        <w:rPr>
          <w:rFonts w:ascii="Times New Roman" w:hAnsi="Times New Roman"/>
          <w:sz w:val="28"/>
          <w:szCs w:val="28"/>
        </w:rPr>
        <w:t>.</w:t>
      </w:r>
      <w:r w:rsidRPr="0092101D">
        <w:rPr>
          <w:rFonts w:ascii="Times New Roman" w:hAnsi="Times New Roman"/>
          <w:sz w:val="28"/>
          <w:szCs w:val="28"/>
        </w:rPr>
        <w:t xml:space="preserve"> 3</w:t>
      </w:r>
      <w:r w:rsidR="00A85462" w:rsidRPr="0092101D">
        <w:rPr>
          <w:rFonts w:ascii="Times New Roman" w:hAnsi="Times New Roman"/>
          <w:sz w:val="28"/>
          <w:szCs w:val="28"/>
        </w:rPr>
        <w:t>4</w:t>
      </w:r>
      <w:r w:rsidRPr="0092101D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spellStart"/>
      <w:r w:rsidR="00CC0A88" w:rsidRPr="0092101D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CC0A88" w:rsidRPr="0092101D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92101D"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 w:rsidRPr="0092101D">
        <w:rPr>
          <w:rFonts w:ascii="Times New Roman" w:hAnsi="Times New Roman"/>
          <w:sz w:val="28"/>
          <w:szCs w:val="28"/>
        </w:rPr>
        <w:t>Муниципальный Совет</w:t>
      </w:r>
      <w:r w:rsidRPr="0092101D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92101D">
        <w:rPr>
          <w:rFonts w:ascii="Times New Roman" w:hAnsi="Times New Roman"/>
          <w:sz w:val="28"/>
          <w:szCs w:val="28"/>
        </w:rPr>
        <w:t>ериалы, предусмотренные ст</w:t>
      </w:r>
      <w:r w:rsidR="007924DE" w:rsidRPr="0092101D">
        <w:rPr>
          <w:rFonts w:ascii="Times New Roman" w:hAnsi="Times New Roman"/>
          <w:sz w:val="28"/>
          <w:szCs w:val="28"/>
        </w:rPr>
        <w:t>.</w:t>
      </w:r>
      <w:r w:rsidR="002A4851" w:rsidRPr="0092101D">
        <w:rPr>
          <w:rFonts w:ascii="Times New Roman" w:hAnsi="Times New Roman"/>
          <w:sz w:val="28"/>
          <w:szCs w:val="28"/>
        </w:rPr>
        <w:t xml:space="preserve"> </w:t>
      </w:r>
      <w:r w:rsidRPr="0092101D"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 w:rsidRPr="0092101D">
        <w:rPr>
          <w:rFonts w:ascii="Times New Roman" w:hAnsi="Times New Roman"/>
          <w:sz w:val="28"/>
          <w:szCs w:val="28"/>
        </w:rPr>
        <w:t>Муниципального Совета</w:t>
      </w:r>
      <w:r w:rsidRPr="0092101D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F75048" w:rsidRPr="00D4129D" w:rsidRDefault="00D14ACB" w:rsidP="00D4129D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4129D">
        <w:rPr>
          <w:rFonts w:ascii="Times New Roman" w:hAnsi="Times New Roman"/>
          <w:sz w:val="28"/>
          <w:szCs w:val="28"/>
        </w:rPr>
        <w:t>поясните</w:t>
      </w:r>
      <w:r w:rsidR="00D4129D" w:rsidRPr="00D4129D">
        <w:rPr>
          <w:rFonts w:ascii="Times New Roman" w:hAnsi="Times New Roman"/>
          <w:sz w:val="28"/>
          <w:szCs w:val="28"/>
        </w:rPr>
        <w:t xml:space="preserve">льная записка к проекту решения с </w:t>
      </w:r>
      <w:r w:rsidR="00F75048" w:rsidRPr="00D4129D">
        <w:rPr>
          <w:rFonts w:ascii="Times New Roman" w:hAnsi="Times New Roman"/>
          <w:sz w:val="28"/>
          <w:szCs w:val="28"/>
        </w:rPr>
        <w:t>приложения</w:t>
      </w:r>
      <w:r w:rsidR="00D4129D" w:rsidRPr="00D4129D">
        <w:rPr>
          <w:rFonts w:ascii="Times New Roman" w:hAnsi="Times New Roman"/>
          <w:sz w:val="28"/>
          <w:szCs w:val="28"/>
        </w:rPr>
        <w:t>ми</w:t>
      </w:r>
      <w:r w:rsidR="00F75048" w:rsidRPr="00D4129D">
        <w:rPr>
          <w:rFonts w:ascii="Times New Roman" w:hAnsi="Times New Roman"/>
          <w:sz w:val="28"/>
          <w:szCs w:val="28"/>
        </w:rPr>
        <w:t xml:space="preserve"> </w:t>
      </w:r>
      <w:r w:rsidR="00D4129D" w:rsidRPr="00D4129D">
        <w:rPr>
          <w:rFonts w:ascii="Times New Roman" w:hAnsi="Times New Roman"/>
          <w:sz w:val="28"/>
          <w:szCs w:val="28"/>
        </w:rPr>
        <w:t>о</w:t>
      </w:r>
      <w:r w:rsidR="00F75048" w:rsidRPr="00D4129D">
        <w:rPr>
          <w:rFonts w:ascii="Times New Roman" w:hAnsi="Times New Roman"/>
          <w:sz w:val="28"/>
          <w:szCs w:val="28"/>
        </w:rPr>
        <w:t xml:space="preserve"> распределени</w:t>
      </w:r>
      <w:r w:rsidR="00D4129D" w:rsidRPr="00D4129D">
        <w:rPr>
          <w:rFonts w:ascii="Times New Roman" w:hAnsi="Times New Roman"/>
          <w:sz w:val="28"/>
          <w:szCs w:val="28"/>
        </w:rPr>
        <w:t>и</w:t>
      </w:r>
      <w:r w:rsidR="00F75048" w:rsidRPr="00D4129D">
        <w:rPr>
          <w:rFonts w:ascii="Times New Roman" w:hAnsi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бюджетов;</w:t>
      </w:r>
    </w:p>
    <w:p w:rsidR="005B0DCF" w:rsidRPr="0092101D" w:rsidRDefault="00D31E43" w:rsidP="007924D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2101D">
        <w:rPr>
          <w:rFonts w:ascii="Times New Roman" w:hAnsi="Times New Roman"/>
          <w:sz w:val="28"/>
          <w:szCs w:val="28"/>
        </w:rPr>
        <w:t>постановление Администрации</w:t>
      </w:r>
      <w:r w:rsidR="005B0DCF" w:rsidRPr="0092101D">
        <w:rPr>
          <w:rFonts w:ascii="Times New Roman" w:hAnsi="Times New Roman"/>
          <w:sz w:val="28"/>
          <w:szCs w:val="28"/>
        </w:rPr>
        <w:t xml:space="preserve"> </w:t>
      </w:r>
      <w:r w:rsidR="00E57EA5" w:rsidRPr="0092101D">
        <w:rPr>
          <w:rFonts w:ascii="Times New Roman" w:hAnsi="Times New Roman"/>
          <w:sz w:val="28"/>
          <w:szCs w:val="28"/>
        </w:rPr>
        <w:t>Шопшинского сельского поселения</w:t>
      </w:r>
      <w:r w:rsidR="005B0DCF" w:rsidRPr="0092101D">
        <w:rPr>
          <w:rFonts w:ascii="Times New Roman" w:hAnsi="Times New Roman"/>
          <w:sz w:val="28"/>
          <w:szCs w:val="28"/>
        </w:rPr>
        <w:t xml:space="preserve"> </w:t>
      </w:r>
      <w:r w:rsidR="00D14ACB" w:rsidRPr="0092101D">
        <w:rPr>
          <w:rFonts w:ascii="Times New Roman" w:hAnsi="Times New Roman"/>
          <w:sz w:val="28"/>
          <w:szCs w:val="28"/>
        </w:rPr>
        <w:t>от </w:t>
      </w:r>
      <w:r w:rsidR="0092101D" w:rsidRPr="0092101D">
        <w:rPr>
          <w:rFonts w:ascii="Times New Roman" w:hAnsi="Times New Roman"/>
          <w:sz w:val="28"/>
          <w:szCs w:val="28"/>
        </w:rPr>
        <w:t>14.09.2018</w:t>
      </w:r>
      <w:r w:rsidR="00D14ACB" w:rsidRPr="0092101D">
        <w:rPr>
          <w:rFonts w:ascii="Times New Roman" w:hAnsi="Times New Roman"/>
          <w:sz w:val="28"/>
          <w:szCs w:val="28"/>
        </w:rPr>
        <w:t xml:space="preserve"> №</w:t>
      </w:r>
      <w:r w:rsidR="008156A1" w:rsidRPr="0092101D">
        <w:rPr>
          <w:rFonts w:ascii="Times New Roman" w:hAnsi="Times New Roman"/>
          <w:sz w:val="28"/>
          <w:szCs w:val="28"/>
        </w:rPr>
        <w:t xml:space="preserve"> </w:t>
      </w:r>
      <w:r w:rsidR="0092101D" w:rsidRPr="0092101D">
        <w:rPr>
          <w:rFonts w:ascii="Times New Roman" w:hAnsi="Times New Roman"/>
          <w:sz w:val="28"/>
          <w:szCs w:val="28"/>
        </w:rPr>
        <w:t>96</w:t>
      </w:r>
      <w:r w:rsidRPr="0092101D">
        <w:rPr>
          <w:rFonts w:ascii="Times New Roman" w:hAnsi="Times New Roman"/>
          <w:sz w:val="28"/>
          <w:szCs w:val="28"/>
        </w:rPr>
        <w:t xml:space="preserve"> </w:t>
      </w:r>
      <w:r w:rsidR="005B0DCF" w:rsidRPr="0092101D">
        <w:rPr>
          <w:rFonts w:ascii="Times New Roman" w:hAnsi="Times New Roman"/>
          <w:sz w:val="28"/>
          <w:szCs w:val="28"/>
        </w:rPr>
        <w:t xml:space="preserve">«Об </w:t>
      </w:r>
      <w:r w:rsidR="00E57EA5" w:rsidRPr="0092101D">
        <w:rPr>
          <w:rFonts w:ascii="Times New Roman" w:hAnsi="Times New Roman"/>
          <w:sz w:val="28"/>
          <w:szCs w:val="28"/>
        </w:rPr>
        <w:t xml:space="preserve">утверждении </w:t>
      </w:r>
      <w:r w:rsidR="00EF2607" w:rsidRPr="0092101D">
        <w:rPr>
          <w:rFonts w:ascii="Times New Roman" w:hAnsi="Times New Roman"/>
          <w:sz w:val="28"/>
          <w:szCs w:val="28"/>
        </w:rPr>
        <w:t>о</w:t>
      </w:r>
      <w:r w:rsidR="005B0DCF" w:rsidRPr="0092101D">
        <w:rPr>
          <w:rFonts w:ascii="Times New Roman" w:hAnsi="Times New Roman"/>
          <w:sz w:val="28"/>
          <w:szCs w:val="28"/>
        </w:rPr>
        <w:t>сновных направлени</w:t>
      </w:r>
      <w:r w:rsidR="00E57EA5" w:rsidRPr="0092101D">
        <w:rPr>
          <w:rFonts w:ascii="Times New Roman" w:hAnsi="Times New Roman"/>
          <w:sz w:val="28"/>
          <w:szCs w:val="28"/>
        </w:rPr>
        <w:t>й</w:t>
      </w:r>
      <w:r w:rsidR="005B0DCF" w:rsidRPr="0092101D">
        <w:rPr>
          <w:rFonts w:ascii="Times New Roman" w:hAnsi="Times New Roman"/>
          <w:sz w:val="28"/>
          <w:szCs w:val="28"/>
        </w:rPr>
        <w:t xml:space="preserve"> бюджетной и на</w:t>
      </w:r>
      <w:r w:rsidR="002A4851" w:rsidRPr="0092101D">
        <w:rPr>
          <w:rFonts w:ascii="Times New Roman" w:hAnsi="Times New Roman"/>
          <w:sz w:val="28"/>
          <w:szCs w:val="28"/>
        </w:rPr>
        <w:t xml:space="preserve">логовой политики </w:t>
      </w:r>
      <w:r w:rsidR="005B0DCF" w:rsidRPr="0092101D">
        <w:rPr>
          <w:rFonts w:ascii="Times New Roman" w:hAnsi="Times New Roman"/>
          <w:sz w:val="28"/>
          <w:szCs w:val="28"/>
        </w:rPr>
        <w:t xml:space="preserve">на </w:t>
      </w:r>
      <w:r w:rsidR="00D14ACB" w:rsidRPr="0092101D">
        <w:rPr>
          <w:rFonts w:ascii="Times New Roman" w:hAnsi="Times New Roman"/>
          <w:sz w:val="28"/>
          <w:szCs w:val="28"/>
        </w:rPr>
        <w:t>201</w:t>
      </w:r>
      <w:r w:rsidR="0092101D" w:rsidRPr="0092101D">
        <w:rPr>
          <w:rFonts w:ascii="Times New Roman" w:hAnsi="Times New Roman"/>
          <w:sz w:val="28"/>
          <w:szCs w:val="28"/>
        </w:rPr>
        <w:t>9</w:t>
      </w:r>
      <w:r w:rsidR="00D14ACB" w:rsidRPr="0092101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92101D" w:rsidRPr="0092101D">
        <w:rPr>
          <w:rFonts w:ascii="Times New Roman" w:hAnsi="Times New Roman"/>
          <w:sz w:val="28"/>
          <w:szCs w:val="28"/>
        </w:rPr>
        <w:t>20</w:t>
      </w:r>
      <w:r w:rsidR="00D14ACB" w:rsidRPr="0092101D">
        <w:rPr>
          <w:rFonts w:ascii="Times New Roman" w:hAnsi="Times New Roman"/>
          <w:sz w:val="28"/>
          <w:szCs w:val="28"/>
        </w:rPr>
        <w:t xml:space="preserve"> и 20</w:t>
      </w:r>
      <w:r w:rsidR="00C20751" w:rsidRPr="0092101D">
        <w:rPr>
          <w:rFonts w:ascii="Times New Roman" w:hAnsi="Times New Roman"/>
          <w:sz w:val="28"/>
          <w:szCs w:val="28"/>
        </w:rPr>
        <w:t>2</w:t>
      </w:r>
      <w:r w:rsidR="0092101D" w:rsidRPr="0092101D">
        <w:rPr>
          <w:rFonts w:ascii="Times New Roman" w:hAnsi="Times New Roman"/>
          <w:sz w:val="28"/>
          <w:szCs w:val="28"/>
        </w:rPr>
        <w:t>1</w:t>
      </w:r>
      <w:r w:rsidRPr="0092101D">
        <w:rPr>
          <w:rFonts w:ascii="Times New Roman" w:hAnsi="Times New Roman"/>
          <w:sz w:val="28"/>
          <w:szCs w:val="28"/>
        </w:rPr>
        <w:t xml:space="preserve"> годов</w:t>
      </w:r>
      <w:r w:rsidR="005B0DCF" w:rsidRPr="0092101D">
        <w:rPr>
          <w:rFonts w:ascii="Times New Roman" w:hAnsi="Times New Roman"/>
          <w:sz w:val="28"/>
          <w:szCs w:val="28"/>
        </w:rPr>
        <w:t>»;</w:t>
      </w:r>
    </w:p>
    <w:p w:rsidR="002A4851" w:rsidRPr="00D4129D" w:rsidRDefault="00D14ACB" w:rsidP="007924D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4129D">
        <w:rPr>
          <w:rFonts w:ascii="Times New Roman" w:hAnsi="Times New Roman"/>
          <w:sz w:val="28"/>
          <w:szCs w:val="28"/>
        </w:rPr>
        <w:t>информация о</w:t>
      </w:r>
      <w:r w:rsidR="002A4851" w:rsidRPr="00D4129D">
        <w:rPr>
          <w:rFonts w:ascii="Times New Roman" w:hAnsi="Times New Roman"/>
          <w:sz w:val="28"/>
          <w:szCs w:val="28"/>
        </w:rPr>
        <w:t xml:space="preserve">б </w:t>
      </w:r>
      <w:r w:rsidR="00370C86" w:rsidRPr="00D4129D">
        <w:rPr>
          <w:rFonts w:ascii="Times New Roman" w:hAnsi="Times New Roman"/>
          <w:sz w:val="28"/>
          <w:szCs w:val="28"/>
        </w:rPr>
        <w:t xml:space="preserve">предварительных </w:t>
      </w:r>
      <w:r w:rsidR="002A4851" w:rsidRPr="00D4129D">
        <w:rPr>
          <w:rFonts w:ascii="Times New Roman" w:hAnsi="Times New Roman"/>
          <w:sz w:val="28"/>
          <w:szCs w:val="28"/>
        </w:rPr>
        <w:t>итогах</w:t>
      </w:r>
      <w:r w:rsidR="00820CE7" w:rsidRPr="00D4129D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D4129D">
        <w:rPr>
          <w:rFonts w:ascii="Times New Roman" w:hAnsi="Times New Roman"/>
          <w:sz w:val="28"/>
          <w:szCs w:val="28"/>
        </w:rPr>
        <w:t xml:space="preserve">ого развития </w:t>
      </w:r>
      <w:r w:rsidR="00F0487B" w:rsidRPr="00D4129D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</w:t>
      </w:r>
      <w:r w:rsidR="00D4129D" w:rsidRPr="00D4129D">
        <w:rPr>
          <w:rFonts w:ascii="Times New Roman" w:hAnsi="Times New Roman"/>
          <w:sz w:val="28"/>
          <w:szCs w:val="28"/>
        </w:rPr>
        <w:t xml:space="preserve"> Шопшинского сельского поселения</w:t>
      </w:r>
      <w:r w:rsidR="002A4851" w:rsidRPr="00D4129D">
        <w:rPr>
          <w:rFonts w:ascii="Times New Roman" w:hAnsi="Times New Roman"/>
          <w:sz w:val="28"/>
          <w:szCs w:val="28"/>
        </w:rPr>
        <w:t>;</w:t>
      </w:r>
      <w:r w:rsidR="00820CE7" w:rsidRPr="00D4129D">
        <w:rPr>
          <w:rFonts w:ascii="Times New Roman" w:hAnsi="Times New Roman"/>
          <w:sz w:val="28"/>
          <w:szCs w:val="28"/>
        </w:rPr>
        <w:t xml:space="preserve"> </w:t>
      </w:r>
    </w:p>
    <w:p w:rsidR="005B0DCF" w:rsidRPr="0081376C" w:rsidRDefault="00D31E43" w:rsidP="007924D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1376C">
        <w:rPr>
          <w:rFonts w:ascii="Times New Roman" w:hAnsi="Times New Roman"/>
          <w:sz w:val="28"/>
          <w:szCs w:val="28"/>
        </w:rPr>
        <w:t>постановление Адм</w:t>
      </w:r>
      <w:r w:rsidR="000346CB" w:rsidRPr="0081376C">
        <w:rPr>
          <w:rFonts w:ascii="Times New Roman" w:hAnsi="Times New Roman"/>
          <w:sz w:val="28"/>
          <w:szCs w:val="28"/>
        </w:rPr>
        <w:t>инист</w:t>
      </w:r>
      <w:r w:rsidR="00D14ACB" w:rsidRPr="0081376C">
        <w:rPr>
          <w:rFonts w:ascii="Times New Roman" w:hAnsi="Times New Roman"/>
          <w:sz w:val="28"/>
          <w:szCs w:val="28"/>
        </w:rPr>
        <w:t xml:space="preserve">рации </w:t>
      </w:r>
      <w:r w:rsidR="005F3838" w:rsidRPr="0081376C">
        <w:rPr>
          <w:rFonts w:ascii="Times New Roman" w:hAnsi="Times New Roman"/>
          <w:sz w:val="28"/>
          <w:szCs w:val="28"/>
        </w:rPr>
        <w:t xml:space="preserve">Шопшинского сельского поселения  </w:t>
      </w:r>
      <w:r w:rsidR="00D14ACB" w:rsidRPr="0081376C">
        <w:rPr>
          <w:rFonts w:ascii="Times New Roman" w:hAnsi="Times New Roman"/>
          <w:sz w:val="28"/>
          <w:szCs w:val="28"/>
        </w:rPr>
        <w:t>от </w:t>
      </w:r>
      <w:r w:rsidR="0081376C" w:rsidRPr="0081376C">
        <w:rPr>
          <w:rFonts w:ascii="Times New Roman" w:hAnsi="Times New Roman"/>
          <w:sz w:val="28"/>
          <w:szCs w:val="28"/>
        </w:rPr>
        <w:t>27.08.2018</w:t>
      </w:r>
      <w:r w:rsidR="00820CE7" w:rsidRPr="0081376C">
        <w:rPr>
          <w:rFonts w:ascii="Times New Roman" w:hAnsi="Times New Roman"/>
          <w:sz w:val="28"/>
          <w:szCs w:val="28"/>
        </w:rPr>
        <w:t xml:space="preserve"> № </w:t>
      </w:r>
      <w:r w:rsidR="0081376C" w:rsidRPr="0081376C">
        <w:rPr>
          <w:rFonts w:ascii="Times New Roman" w:hAnsi="Times New Roman"/>
          <w:sz w:val="28"/>
          <w:szCs w:val="28"/>
        </w:rPr>
        <w:t>94а</w:t>
      </w:r>
      <w:r w:rsidR="00C20751" w:rsidRPr="0081376C">
        <w:rPr>
          <w:rFonts w:ascii="Times New Roman" w:hAnsi="Times New Roman"/>
          <w:sz w:val="28"/>
          <w:szCs w:val="28"/>
        </w:rPr>
        <w:t xml:space="preserve"> </w:t>
      </w:r>
      <w:r w:rsidR="005B0DCF" w:rsidRPr="0081376C">
        <w:rPr>
          <w:rFonts w:ascii="Times New Roman" w:hAnsi="Times New Roman"/>
          <w:sz w:val="28"/>
          <w:szCs w:val="28"/>
        </w:rPr>
        <w:t>«О</w:t>
      </w:r>
      <w:r w:rsidR="0081376C" w:rsidRPr="0081376C">
        <w:rPr>
          <w:rFonts w:ascii="Times New Roman" w:hAnsi="Times New Roman"/>
          <w:sz w:val="28"/>
          <w:szCs w:val="28"/>
        </w:rPr>
        <w:t>б утверждении П</w:t>
      </w:r>
      <w:r w:rsidR="005B0DCF" w:rsidRPr="0081376C">
        <w:rPr>
          <w:rFonts w:ascii="Times New Roman" w:hAnsi="Times New Roman"/>
          <w:sz w:val="28"/>
          <w:szCs w:val="28"/>
        </w:rPr>
        <w:t>рогноз</w:t>
      </w:r>
      <w:r w:rsidR="0081376C" w:rsidRPr="0081376C">
        <w:rPr>
          <w:rFonts w:ascii="Times New Roman" w:hAnsi="Times New Roman"/>
          <w:sz w:val="28"/>
          <w:szCs w:val="28"/>
        </w:rPr>
        <w:t>а</w:t>
      </w:r>
      <w:r w:rsidR="005B0DCF" w:rsidRPr="0081376C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3D61EF" w:rsidRPr="0081376C">
        <w:rPr>
          <w:rFonts w:ascii="Times New Roman" w:hAnsi="Times New Roman"/>
          <w:sz w:val="28"/>
          <w:szCs w:val="28"/>
        </w:rPr>
        <w:t>Шопшинского сельского поселения</w:t>
      </w:r>
      <w:r w:rsidR="005B0DCF" w:rsidRPr="0081376C">
        <w:rPr>
          <w:rFonts w:ascii="Times New Roman" w:hAnsi="Times New Roman"/>
          <w:sz w:val="28"/>
          <w:szCs w:val="28"/>
        </w:rPr>
        <w:t xml:space="preserve"> </w:t>
      </w:r>
      <w:r w:rsidR="00D14ACB" w:rsidRPr="0081376C">
        <w:rPr>
          <w:rFonts w:ascii="Times New Roman" w:hAnsi="Times New Roman"/>
          <w:sz w:val="28"/>
          <w:szCs w:val="28"/>
        </w:rPr>
        <w:t>на 201</w:t>
      </w:r>
      <w:r w:rsidR="0081376C" w:rsidRPr="0081376C">
        <w:rPr>
          <w:rFonts w:ascii="Times New Roman" w:hAnsi="Times New Roman"/>
          <w:sz w:val="28"/>
          <w:szCs w:val="28"/>
        </w:rPr>
        <w:t>9</w:t>
      </w:r>
      <w:r w:rsidR="00494352" w:rsidRPr="0081376C">
        <w:rPr>
          <w:rFonts w:ascii="Times New Roman" w:hAnsi="Times New Roman"/>
          <w:sz w:val="28"/>
          <w:szCs w:val="28"/>
        </w:rPr>
        <w:t>-20</w:t>
      </w:r>
      <w:r w:rsidR="00C20751" w:rsidRPr="0081376C">
        <w:rPr>
          <w:rFonts w:ascii="Times New Roman" w:hAnsi="Times New Roman"/>
          <w:sz w:val="28"/>
          <w:szCs w:val="28"/>
        </w:rPr>
        <w:t>2</w:t>
      </w:r>
      <w:r w:rsidR="0081376C" w:rsidRPr="0081376C">
        <w:rPr>
          <w:rFonts w:ascii="Times New Roman" w:hAnsi="Times New Roman"/>
          <w:sz w:val="28"/>
          <w:szCs w:val="28"/>
        </w:rPr>
        <w:t>1</w:t>
      </w:r>
      <w:r w:rsidR="00494352" w:rsidRPr="0081376C">
        <w:rPr>
          <w:rFonts w:ascii="Times New Roman" w:hAnsi="Times New Roman"/>
          <w:sz w:val="28"/>
          <w:szCs w:val="28"/>
        </w:rPr>
        <w:t xml:space="preserve"> годы»</w:t>
      </w:r>
      <w:r w:rsidR="005B0DCF" w:rsidRPr="0081376C">
        <w:rPr>
          <w:rFonts w:ascii="Times New Roman" w:hAnsi="Times New Roman"/>
          <w:sz w:val="28"/>
          <w:szCs w:val="28"/>
        </w:rPr>
        <w:t>;</w:t>
      </w:r>
    </w:p>
    <w:p w:rsidR="00CD0B7E" w:rsidRPr="0081376C" w:rsidRDefault="00494352" w:rsidP="007924D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1376C">
        <w:rPr>
          <w:rFonts w:ascii="Times New Roman" w:hAnsi="Times New Roman"/>
          <w:sz w:val="28"/>
          <w:szCs w:val="28"/>
        </w:rPr>
        <w:t>п</w:t>
      </w:r>
      <w:r w:rsidR="00CD0B7E" w:rsidRPr="0081376C">
        <w:rPr>
          <w:rFonts w:ascii="Times New Roman" w:hAnsi="Times New Roman"/>
          <w:sz w:val="28"/>
          <w:szCs w:val="28"/>
        </w:rPr>
        <w:t xml:space="preserve">остановление Администрации Шопшинского сельского поселения  от </w:t>
      </w:r>
      <w:r w:rsidR="0081376C" w:rsidRPr="0081376C">
        <w:rPr>
          <w:rFonts w:ascii="Times New Roman" w:hAnsi="Times New Roman"/>
          <w:sz w:val="28"/>
          <w:szCs w:val="28"/>
        </w:rPr>
        <w:t>08.11.2018</w:t>
      </w:r>
      <w:r w:rsidR="00C20751" w:rsidRPr="0081376C">
        <w:rPr>
          <w:rFonts w:ascii="Times New Roman" w:hAnsi="Times New Roman"/>
          <w:sz w:val="28"/>
          <w:szCs w:val="28"/>
        </w:rPr>
        <w:t xml:space="preserve"> </w:t>
      </w:r>
      <w:r w:rsidR="00CD0B7E" w:rsidRPr="0081376C">
        <w:rPr>
          <w:rFonts w:ascii="Times New Roman" w:hAnsi="Times New Roman"/>
          <w:sz w:val="28"/>
          <w:szCs w:val="28"/>
        </w:rPr>
        <w:t xml:space="preserve">№ </w:t>
      </w:r>
      <w:r w:rsidR="00C20751" w:rsidRPr="0081376C">
        <w:rPr>
          <w:rFonts w:ascii="Times New Roman" w:hAnsi="Times New Roman"/>
          <w:sz w:val="28"/>
          <w:szCs w:val="28"/>
        </w:rPr>
        <w:t>1</w:t>
      </w:r>
      <w:r w:rsidR="0081376C" w:rsidRPr="0081376C">
        <w:rPr>
          <w:rFonts w:ascii="Times New Roman" w:hAnsi="Times New Roman"/>
          <w:sz w:val="28"/>
          <w:szCs w:val="28"/>
        </w:rPr>
        <w:t>16</w:t>
      </w:r>
      <w:r w:rsidR="00CD0B7E" w:rsidRPr="0081376C">
        <w:rPr>
          <w:rFonts w:ascii="Times New Roman" w:hAnsi="Times New Roman"/>
          <w:sz w:val="28"/>
          <w:szCs w:val="28"/>
        </w:rPr>
        <w:t xml:space="preserve"> «Об утверждении среднесрочного финансового плана Шопшинского сельского поселения на 201</w:t>
      </w:r>
      <w:r w:rsidR="0081376C" w:rsidRPr="0081376C">
        <w:rPr>
          <w:rFonts w:ascii="Times New Roman" w:hAnsi="Times New Roman"/>
          <w:sz w:val="28"/>
          <w:szCs w:val="28"/>
        </w:rPr>
        <w:t>9</w:t>
      </w:r>
      <w:r w:rsidR="00CD0B7E" w:rsidRPr="0081376C">
        <w:rPr>
          <w:rFonts w:ascii="Times New Roman" w:hAnsi="Times New Roman"/>
          <w:sz w:val="28"/>
          <w:szCs w:val="28"/>
        </w:rPr>
        <w:t>-20</w:t>
      </w:r>
      <w:r w:rsidR="00C20751" w:rsidRPr="0081376C">
        <w:rPr>
          <w:rFonts w:ascii="Times New Roman" w:hAnsi="Times New Roman"/>
          <w:sz w:val="28"/>
          <w:szCs w:val="28"/>
        </w:rPr>
        <w:t>2</w:t>
      </w:r>
      <w:r w:rsidR="0081376C" w:rsidRPr="0081376C">
        <w:rPr>
          <w:rFonts w:ascii="Times New Roman" w:hAnsi="Times New Roman"/>
          <w:sz w:val="28"/>
          <w:szCs w:val="28"/>
        </w:rPr>
        <w:t>1</w:t>
      </w:r>
      <w:r w:rsidR="00CD0B7E" w:rsidRPr="0081376C">
        <w:rPr>
          <w:rFonts w:ascii="Times New Roman" w:hAnsi="Times New Roman"/>
          <w:sz w:val="28"/>
          <w:szCs w:val="28"/>
        </w:rPr>
        <w:t xml:space="preserve"> годы»</w:t>
      </w:r>
      <w:r w:rsidR="00CE6B23" w:rsidRPr="0081376C">
        <w:rPr>
          <w:rFonts w:ascii="Times New Roman" w:hAnsi="Times New Roman"/>
          <w:sz w:val="28"/>
          <w:szCs w:val="28"/>
        </w:rPr>
        <w:t>;</w:t>
      </w:r>
    </w:p>
    <w:p w:rsidR="00F75048" w:rsidRPr="00D4129D" w:rsidRDefault="00D4129D" w:rsidP="007924D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4129D">
        <w:rPr>
          <w:rFonts w:ascii="Times New Roman" w:hAnsi="Times New Roman"/>
          <w:sz w:val="28"/>
          <w:szCs w:val="28"/>
        </w:rPr>
        <w:t>ожидаемое</w:t>
      </w:r>
      <w:r w:rsidR="00F75048" w:rsidRPr="00D4129D">
        <w:rPr>
          <w:rFonts w:ascii="Times New Roman" w:hAnsi="Times New Roman"/>
          <w:sz w:val="28"/>
          <w:szCs w:val="28"/>
        </w:rPr>
        <w:t xml:space="preserve"> исполнени</w:t>
      </w:r>
      <w:r w:rsidRPr="00D4129D">
        <w:rPr>
          <w:rFonts w:ascii="Times New Roman" w:hAnsi="Times New Roman"/>
          <w:sz w:val="28"/>
          <w:szCs w:val="28"/>
        </w:rPr>
        <w:t>е</w:t>
      </w:r>
      <w:r w:rsidR="00F75048" w:rsidRPr="00D4129D">
        <w:rPr>
          <w:rFonts w:ascii="Times New Roman" w:hAnsi="Times New Roman"/>
          <w:sz w:val="28"/>
          <w:szCs w:val="28"/>
        </w:rPr>
        <w:t xml:space="preserve"> бюджета на 201</w:t>
      </w:r>
      <w:r w:rsidRPr="00D4129D">
        <w:rPr>
          <w:rFonts w:ascii="Times New Roman" w:hAnsi="Times New Roman"/>
          <w:sz w:val="28"/>
          <w:szCs w:val="28"/>
        </w:rPr>
        <w:t>8</w:t>
      </w:r>
      <w:r w:rsidR="00F75048" w:rsidRPr="00D4129D">
        <w:rPr>
          <w:rFonts w:ascii="Times New Roman" w:hAnsi="Times New Roman"/>
          <w:sz w:val="28"/>
          <w:szCs w:val="28"/>
        </w:rPr>
        <w:t xml:space="preserve"> год;</w:t>
      </w:r>
    </w:p>
    <w:p w:rsidR="00C20751" w:rsidRPr="00F62518" w:rsidRDefault="00F62518" w:rsidP="00F62518">
      <w:pPr>
        <w:pStyle w:val="a5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 w:rsidRPr="00F62518">
        <w:rPr>
          <w:rFonts w:ascii="Times New Roman" w:hAnsi="Times New Roman"/>
          <w:sz w:val="28"/>
          <w:szCs w:val="28"/>
        </w:rPr>
        <w:t>проекты паспортов муниципальных программ</w:t>
      </w:r>
      <w:r w:rsidR="00C20751" w:rsidRPr="00F62518">
        <w:rPr>
          <w:rFonts w:ascii="Times New Roman" w:hAnsi="Times New Roman"/>
          <w:sz w:val="28"/>
          <w:szCs w:val="28"/>
        </w:rPr>
        <w:t>;</w:t>
      </w:r>
    </w:p>
    <w:p w:rsidR="004F2040" w:rsidRPr="00D4129D" w:rsidRDefault="004F2040" w:rsidP="007924D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4129D">
        <w:rPr>
          <w:rFonts w:ascii="Times New Roman" w:hAnsi="Times New Roman"/>
          <w:sz w:val="28"/>
          <w:szCs w:val="28"/>
        </w:rPr>
        <w:t xml:space="preserve">реестр источников доходов </w:t>
      </w:r>
      <w:r w:rsidR="007E2ED2" w:rsidRPr="00D4129D">
        <w:rPr>
          <w:rFonts w:ascii="Times New Roman" w:hAnsi="Times New Roman"/>
          <w:sz w:val="28"/>
          <w:szCs w:val="28"/>
        </w:rPr>
        <w:t>бюджета Шопшинского сельского поселения</w:t>
      </w:r>
      <w:r w:rsidRPr="00D4129D">
        <w:rPr>
          <w:rFonts w:ascii="Times New Roman" w:hAnsi="Times New Roman"/>
          <w:sz w:val="28"/>
          <w:szCs w:val="28"/>
        </w:rPr>
        <w:t xml:space="preserve">. </w:t>
      </w:r>
    </w:p>
    <w:p w:rsidR="00AB7EA7" w:rsidRPr="008B77CB" w:rsidRDefault="0064070F" w:rsidP="007924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77CB">
        <w:rPr>
          <w:rFonts w:ascii="Times New Roman" w:hAnsi="Times New Roman"/>
          <w:sz w:val="28"/>
          <w:szCs w:val="28"/>
        </w:rPr>
        <w:t>Перечень документов и материалов, представленных одновременно с проектом бюджета, по своему составу и содержанию соответствуют требованиям ст</w:t>
      </w:r>
      <w:r w:rsidR="008B77CB" w:rsidRPr="008B77CB">
        <w:rPr>
          <w:rFonts w:ascii="Times New Roman" w:hAnsi="Times New Roman"/>
          <w:sz w:val="28"/>
          <w:szCs w:val="28"/>
        </w:rPr>
        <w:t>.</w:t>
      </w:r>
      <w:r w:rsidRPr="008B77CB">
        <w:rPr>
          <w:rFonts w:ascii="Times New Roman" w:hAnsi="Times New Roman"/>
          <w:sz w:val="28"/>
          <w:szCs w:val="28"/>
        </w:rPr>
        <w:t xml:space="preserve">184.2 </w:t>
      </w:r>
      <w:r w:rsidR="008B77CB" w:rsidRPr="008B77CB">
        <w:rPr>
          <w:rFonts w:ascii="Times New Roman" w:hAnsi="Times New Roman"/>
          <w:sz w:val="28"/>
          <w:szCs w:val="28"/>
        </w:rPr>
        <w:t>БК РФ</w:t>
      </w:r>
      <w:r w:rsidRPr="008B77CB">
        <w:rPr>
          <w:rFonts w:ascii="Times New Roman" w:hAnsi="Times New Roman"/>
          <w:sz w:val="28"/>
          <w:szCs w:val="28"/>
        </w:rPr>
        <w:t>, п</w:t>
      </w:r>
      <w:r w:rsidR="008B77CB" w:rsidRPr="008B77CB">
        <w:rPr>
          <w:rFonts w:ascii="Times New Roman" w:hAnsi="Times New Roman"/>
          <w:sz w:val="28"/>
          <w:szCs w:val="28"/>
        </w:rPr>
        <w:t>.</w:t>
      </w:r>
      <w:r w:rsidRPr="008B77CB">
        <w:rPr>
          <w:rFonts w:ascii="Times New Roman" w:hAnsi="Times New Roman"/>
          <w:sz w:val="28"/>
          <w:szCs w:val="28"/>
        </w:rPr>
        <w:t xml:space="preserve"> 5 ст</w:t>
      </w:r>
      <w:r w:rsidR="008B77CB" w:rsidRPr="008B77CB">
        <w:rPr>
          <w:rFonts w:ascii="Times New Roman" w:hAnsi="Times New Roman"/>
          <w:sz w:val="28"/>
          <w:szCs w:val="28"/>
        </w:rPr>
        <w:t>.</w:t>
      </w:r>
      <w:r w:rsidRPr="008B77CB">
        <w:rPr>
          <w:rFonts w:ascii="Times New Roman" w:hAnsi="Times New Roman"/>
          <w:sz w:val="28"/>
          <w:szCs w:val="28"/>
        </w:rPr>
        <w:t xml:space="preserve">34 Положения о бюджетном процессе в </w:t>
      </w:r>
      <w:proofErr w:type="spellStart"/>
      <w:r w:rsidRPr="008B77CB">
        <w:rPr>
          <w:rFonts w:ascii="Times New Roman" w:hAnsi="Times New Roman"/>
          <w:sz w:val="28"/>
          <w:szCs w:val="28"/>
        </w:rPr>
        <w:t>Шопшинском</w:t>
      </w:r>
      <w:proofErr w:type="spellEnd"/>
      <w:r w:rsidRPr="008B77CB">
        <w:rPr>
          <w:rFonts w:ascii="Times New Roman" w:hAnsi="Times New Roman"/>
          <w:sz w:val="28"/>
          <w:szCs w:val="28"/>
        </w:rPr>
        <w:t xml:space="preserve">  сельском поселении.</w:t>
      </w:r>
    </w:p>
    <w:p w:rsidR="007E7752" w:rsidRPr="003C6BB6" w:rsidRDefault="007E7752" w:rsidP="007E7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B6">
        <w:rPr>
          <w:rFonts w:ascii="Times New Roman" w:hAnsi="Times New Roman"/>
          <w:sz w:val="28"/>
          <w:szCs w:val="28"/>
          <w:lang w:eastAsia="ru-RU"/>
        </w:rPr>
        <w:t xml:space="preserve">    В проекте решения о бюджете содержатся основные характеристики бюджета, к которым относятся общий объем доходов бюджета, общий объем расходов, дефицит бюджета, которые, отвечают требованиям ст. 184.1. БК РФ</w:t>
      </w:r>
      <w:r w:rsidRPr="003C6BB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7E7752" w:rsidRDefault="007E7752" w:rsidP="007E7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8C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E20EA">
        <w:rPr>
          <w:rFonts w:ascii="Times New Roman" w:hAnsi="Times New Roman"/>
          <w:sz w:val="28"/>
          <w:szCs w:val="28"/>
          <w:lang w:eastAsia="ru-RU"/>
        </w:rPr>
        <w:t xml:space="preserve">Проверкой соблюдения  требований ст. 36 БК РФ в части размещения проекта бюджета в средствах массовой информации нарушений не установлено, проект бюджета с приложениями размещен на сайте администрации </w:t>
      </w:r>
      <w:r w:rsidR="003F05E8">
        <w:rPr>
          <w:rFonts w:ascii="Times New Roman" w:hAnsi="Times New Roman"/>
          <w:sz w:val="28"/>
          <w:szCs w:val="28"/>
          <w:lang w:eastAsia="ru-RU"/>
        </w:rPr>
        <w:t>Шопшинского</w:t>
      </w:r>
      <w:r w:rsidRPr="00DE20E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Гаврилов-Ямского </w:t>
      </w:r>
      <w:r w:rsidRPr="00DE20EA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 Ярославской области:</w:t>
      </w:r>
      <w:r w:rsidR="0049225F" w:rsidRPr="00DE20E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history="1">
        <w:r w:rsidR="0049225F" w:rsidRPr="00DE20EA">
          <w:rPr>
            <w:rStyle w:val="ab"/>
            <w:rFonts w:ascii="Times New Roman" w:hAnsi="Times New Roman"/>
            <w:sz w:val="28"/>
            <w:szCs w:val="28"/>
          </w:rPr>
          <w:t>www.shopshinskoe.</w:t>
        </w:r>
        <w:proofErr w:type="spellStart"/>
        <w:r w:rsidR="0049225F" w:rsidRPr="00DE20E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49225F" w:rsidRPr="00DE20EA">
          <w:rPr>
            <w:rStyle w:val="ab"/>
          </w:rPr>
          <w:t xml:space="preserve"> </w:t>
        </w:r>
      </w:hyperlink>
      <w:r w:rsidRPr="00DE20EA">
        <w:rPr>
          <w:rStyle w:val="ab"/>
          <w:rFonts w:ascii="Times New Roman" w:hAnsi="Times New Roman"/>
          <w:sz w:val="28"/>
          <w:szCs w:val="28"/>
          <w:lang w:eastAsia="ru-RU"/>
        </w:rPr>
        <w:t xml:space="preserve"> </w:t>
      </w:r>
      <w:r w:rsidRPr="00DE20EA">
        <w:rPr>
          <w:rStyle w:val="ab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>(</w:t>
      </w:r>
      <w:r w:rsidR="0049225F" w:rsidRPr="00DE20EA">
        <w:rPr>
          <w:rStyle w:val="ab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>30</w:t>
      </w:r>
      <w:r w:rsidRPr="00DE20EA">
        <w:rPr>
          <w:rStyle w:val="ab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>.11.2018г.)</w:t>
      </w:r>
      <w:r w:rsidRPr="00DE20EA">
        <w:rPr>
          <w:rFonts w:ascii="Times New Roman" w:hAnsi="Times New Roman"/>
          <w:sz w:val="28"/>
          <w:szCs w:val="28"/>
          <w:lang w:eastAsia="ru-RU"/>
        </w:rPr>
        <w:t>.</w:t>
      </w:r>
    </w:p>
    <w:p w:rsidR="0049225F" w:rsidRPr="00535F80" w:rsidRDefault="0049225F" w:rsidP="0049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F80">
        <w:rPr>
          <w:rFonts w:ascii="Times New Roman" w:hAnsi="Times New Roman"/>
          <w:sz w:val="28"/>
          <w:szCs w:val="28"/>
        </w:rPr>
        <w:t xml:space="preserve">       В соответствии с п. 1 ст. 32 Положения постановлением Администрации Шопшинского сельского поселения </w:t>
      </w:r>
      <w:r w:rsidR="00535F80" w:rsidRPr="00535F80">
        <w:rPr>
          <w:rFonts w:ascii="Times New Roman" w:hAnsi="Times New Roman"/>
          <w:sz w:val="28"/>
          <w:szCs w:val="28"/>
        </w:rPr>
        <w:t>15.08.2018</w:t>
      </w:r>
      <w:r w:rsidRPr="00535F80">
        <w:rPr>
          <w:rFonts w:ascii="Times New Roman" w:hAnsi="Times New Roman"/>
          <w:sz w:val="28"/>
          <w:szCs w:val="28"/>
        </w:rPr>
        <w:t xml:space="preserve"> № </w:t>
      </w:r>
      <w:r w:rsidR="00535F80" w:rsidRPr="00535F80">
        <w:rPr>
          <w:rFonts w:ascii="Times New Roman" w:hAnsi="Times New Roman"/>
          <w:sz w:val="28"/>
          <w:szCs w:val="28"/>
        </w:rPr>
        <w:t>91</w:t>
      </w:r>
      <w:r w:rsidRPr="00535F80">
        <w:rPr>
          <w:rFonts w:ascii="Times New Roman" w:hAnsi="Times New Roman"/>
          <w:sz w:val="28"/>
          <w:szCs w:val="28"/>
        </w:rPr>
        <w:t xml:space="preserve"> утвержден План разработки бюджета </w:t>
      </w:r>
      <w:r w:rsidR="006F50E7" w:rsidRPr="00535F80">
        <w:rPr>
          <w:rFonts w:ascii="Times New Roman" w:hAnsi="Times New Roman"/>
          <w:sz w:val="28"/>
          <w:szCs w:val="28"/>
        </w:rPr>
        <w:t>Шопшинского</w:t>
      </w:r>
      <w:r w:rsidRPr="00535F80">
        <w:rPr>
          <w:rFonts w:ascii="Times New Roman" w:hAnsi="Times New Roman"/>
          <w:sz w:val="28"/>
          <w:szCs w:val="28"/>
        </w:rPr>
        <w:t xml:space="preserve"> сельского поселения на 2019 год</w:t>
      </w:r>
      <w:r w:rsidR="00535F80" w:rsidRPr="00535F80">
        <w:rPr>
          <w:rFonts w:ascii="Times New Roman" w:hAnsi="Times New Roman"/>
          <w:sz w:val="28"/>
          <w:szCs w:val="28"/>
        </w:rPr>
        <w:t xml:space="preserve"> и на плановый период 2020 и 2021 годов</w:t>
      </w:r>
      <w:r w:rsidRPr="00535F80">
        <w:rPr>
          <w:rFonts w:ascii="Times New Roman" w:hAnsi="Times New Roman"/>
          <w:sz w:val="28"/>
          <w:szCs w:val="28"/>
        </w:rPr>
        <w:t>.</w:t>
      </w:r>
    </w:p>
    <w:p w:rsidR="0049225F" w:rsidRPr="006F50E7" w:rsidRDefault="0049225F" w:rsidP="0049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F80">
        <w:rPr>
          <w:rFonts w:ascii="Times New Roman" w:hAnsi="Times New Roman"/>
          <w:b/>
          <w:sz w:val="28"/>
          <w:szCs w:val="28"/>
        </w:rPr>
        <w:t xml:space="preserve">     1.2</w:t>
      </w:r>
      <w:r w:rsidRPr="00535F80">
        <w:rPr>
          <w:rFonts w:ascii="Times New Roman" w:hAnsi="Times New Roman"/>
          <w:sz w:val="28"/>
          <w:szCs w:val="28"/>
        </w:rPr>
        <w:t>. Проектом решения о бюджет</w:t>
      </w:r>
      <w:r w:rsidRPr="006F50E7">
        <w:rPr>
          <w:rFonts w:ascii="Times New Roman" w:hAnsi="Times New Roman"/>
          <w:sz w:val="28"/>
          <w:szCs w:val="28"/>
        </w:rPr>
        <w:t xml:space="preserve">е предлагается утвердить основные характеристики и показатели бюджета </w:t>
      </w:r>
      <w:r w:rsidR="006F50E7" w:rsidRPr="006F50E7">
        <w:rPr>
          <w:rFonts w:ascii="Times New Roman" w:hAnsi="Times New Roman"/>
          <w:sz w:val="28"/>
          <w:szCs w:val="28"/>
        </w:rPr>
        <w:t>Шопшинского</w:t>
      </w:r>
      <w:r w:rsidRPr="006F50E7">
        <w:rPr>
          <w:rFonts w:ascii="Times New Roman" w:hAnsi="Times New Roman"/>
          <w:sz w:val="28"/>
          <w:szCs w:val="28"/>
        </w:rPr>
        <w:t xml:space="preserve"> сельского поселения на 2019 год. </w:t>
      </w:r>
    </w:p>
    <w:p w:rsidR="0049225F" w:rsidRPr="00226F37" w:rsidRDefault="0049225F" w:rsidP="00492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F37">
        <w:rPr>
          <w:rFonts w:ascii="Times New Roman" w:hAnsi="Times New Roman"/>
          <w:sz w:val="28"/>
          <w:szCs w:val="28"/>
        </w:rPr>
        <w:t xml:space="preserve">     Прогнозируемые доходы бюджета на 2019 год отнесены на определенные ст. 20 БК РФ виды доходных источников в соответствии с классификацией доходов бюджета бюджетной системы Российской Федерации (приложение </w:t>
      </w:r>
      <w:r w:rsidR="00226F37" w:rsidRPr="00226F37">
        <w:rPr>
          <w:rFonts w:ascii="Times New Roman" w:hAnsi="Times New Roman"/>
          <w:sz w:val="28"/>
          <w:szCs w:val="28"/>
        </w:rPr>
        <w:t>3</w:t>
      </w:r>
      <w:r w:rsidRPr="00226F37">
        <w:rPr>
          <w:rFonts w:ascii="Times New Roman" w:hAnsi="Times New Roman"/>
          <w:sz w:val="28"/>
          <w:szCs w:val="28"/>
        </w:rPr>
        <w:t xml:space="preserve"> Проекта решения). </w:t>
      </w:r>
    </w:p>
    <w:p w:rsidR="0049225F" w:rsidRPr="00226F37" w:rsidRDefault="0049225F" w:rsidP="00492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F37">
        <w:rPr>
          <w:rFonts w:ascii="Times New Roman" w:hAnsi="Times New Roman"/>
          <w:sz w:val="28"/>
          <w:szCs w:val="28"/>
        </w:rPr>
        <w:t xml:space="preserve">     Бюджетные ассигнования </w:t>
      </w:r>
      <w:r w:rsidR="00226F37" w:rsidRPr="00226F37">
        <w:rPr>
          <w:rFonts w:ascii="Times New Roman" w:hAnsi="Times New Roman"/>
          <w:sz w:val="28"/>
          <w:szCs w:val="28"/>
        </w:rPr>
        <w:t xml:space="preserve">на 2019 год </w:t>
      </w:r>
      <w:r w:rsidRPr="00226F37">
        <w:rPr>
          <w:rFonts w:ascii="Times New Roman" w:hAnsi="Times New Roman"/>
          <w:sz w:val="28"/>
          <w:szCs w:val="28"/>
        </w:rPr>
        <w:t>распределены по разделам и подразделам согласно классификации расходов бюджета бюджетной системы Российской Федерации (приложение 1 к пояснительной записке Проекта решения).</w:t>
      </w:r>
    </w:p>
    <w:p w:rsidR="0049225F" w:rsidRPr="00226F37" w:rsidRDefault="0049225F" w:rsidP="0049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F37">
        <w:rPr>
          <w:rFonts w:ascii="Times New Roman" w:hAnsi="Times New Roman"/>
          <w:sz w:val="28"/>
          <w:szCs w:val="28"/>
        </w:rPr>
        <w:t xml:space="preserve">     Согласно классификации расходов бюджета бюджетной системы Российской Федерации произведено распределение </w:t>
      </w:r>
      <w:r w:rsidR="00226F37" w:rsidRPr="00226F37">
        <w:rPr>
          <w:rFonts w:ascii="Times New Roman" w:hAnsi="Times New Roman"/>
          <w:sz w:val="28"/>
          <w:szCs w:val="28"/>
        </w:rPr>
        <w:t xml:space="preserve">на 2019 год </w:t>
      </w:r>
      <w:r w:rsidRPr="00226F37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видов расходов, установленных ст. 21 БК РФ и присвоением соответствующего кода бюджетной классификации (приложение </w:t>
      </w:r>
      <w:r w:rsidR="00226F37" w:rsidRPr="00226F37">
        <w:rPr>
          <w:rFonts w:ascii="Times New Roman" w:hAnsi="Times New Roman"/>
          <w:sz w:val="28"/>
          <w:szCs w:val="28"/>
        </w:rPr>
        <w:t>5</w:t>
      </w:r>
      <w:r w:rsidRPr="00226F37">
        <w:rPr>
          <w:rFonts w:ascii="Times New Roman" w:hAnsi="Times New Roman"/>
          <w:sz w:val="28"/>
          <w:szCs w:val="28"/>
        </w:rPr>
        <w:t xml:space="preserve"> Проекта решения).</w:t>
      </w:r>
    </w:p>
    <w:p w:rsidR="0049225F" w:rsidRPr="000767BB" w:rsidRDefault="0049225F" w:rsidP="0049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7BB">
        <w:rPr>
          <w:rFonts w:ascii="Times New Roman" w:hAnsi="Times New Roman"/>
          <w:sz w:val="28"/>
          <w:szCs w:val="28"/>
        </w:rPr>
        <w:t xml:space="preserve">     Так же, Проектом решения предлагается утвердить ведомстве</w:t>
      </w:r>
      <w:r w:rsidR="000767BB" w:rsidRPr="000767BB">
        <w:rPr>
          <w:rFonts w:ascii="Times New Roman" w:hAnsi="Times New Roman"/>
          <w:sz w:val="28"/>
          <w:szCs w:val="28"/>
        </w:rPr>
        <w:t xml:space="preserve">нную структуру расходов бюджета </w:t>
      </w:r>
      <w:r w:rsidRPr="000767BB">
        <w:rPr>
          <w:rFonts w:ascii="Times New Roman" w:hAnsi="Times New Roman"/>
          <w:sz w:val="28"/>
          <w:szCs w:val="28"/>
        </w:rPr>
        <w:t xml:space="preserve">(приложение </w:t>
      </w:r>
      <w:r w:rsidR="000767BB" w:rsidRPr="000767BB">
        <w:rPr>
          <w:rFonts w:ascii="Times New Roman" w:hAnsi="Times New Roman"/>
          <w:sz w:val="28"/>
          <w:szCs w:val="28"/>
        </w:rPr>
        <w:t>7 и приложение 8</w:t>
      </w:r>
      <w:r w:rsidRPr="000767BB">
        <w:rPr>
          <w:rFonts w:ascii="Times New Roman" w:hAnsi="Times New Roman"/>
          <w:sz w:val="28"/>
          <w:szCs w:val="28"/>
        </w:rPr>
        <w:t xml:space="preserve"> Проекта решения), межбюджетные трансферты бюджету Гаврилов-Ямского муниципального района (приложение </w:t>
      </w:r>
      <w:r w:rsidR="000767BB" w:rsidRPr="000767BB">
        <w:rPr>
          <w:rFonts w:ascii="Times New Roman" w:hAnsi="Times New Roman"/>
          <w:sz w:val="28"/>
          <w:szCs w:val="28"/>
        </w:rPr>
        <w:t>9 и приложение 10</w:t>
      </w:r>
      <w:r w:rsidRPr="000767BB">
        <w:rPr>
          <w:rFonts w:ascii="Times New Roman" w:hAnsi="Times New Roman"/>
          <w:sz w:val="28"/>
          <w:szCs w:val="28"/>
        </w:rPr>
        <w:t xml:space="preserve"> Проекта решения), источники внутреннего финансирования дефицита бюджета (приложение </w:t>
      </w:r>
      <w:r w:rsidR="000767BB" w:rsidRPr="000767BB">
        <w:rPr>
          <w:rFonts w:ascii="Times New Roman" w:hAnsi="Times New Roman"/>
          <w:sz w:val="28"/>
          <w:szCs w:val="28"/>
        </w:rPr>
        <w:t>11 и приложение 12</w:t>
      </w:r>
      <w:r w:rsidRPr="000767BB">
        <w:rPr>
          <w:rFonts w:ascii="Times New Roman" w:hAnsi="Times New Roman"/>
          <w:sz w:val="28"/>
          <w:szCs w:val="28"/>
        </w:rPr>
        <w:t xml:space="preserve"> Проекта решения), программу муниципальных внутренних заимствований (приложение </w:t>
      </w:r>
      <w:r w:rsidR="000767BB" w:rsidRPr="000767BB">
        <w:rPr>
          <w:rFonts w:ascii="Times New Roman" w:hAnsi="Times New Roman"/>
          <w:sz w:val="28"/>
          <w:szCs w:val="28"/>
        </w:rPr>
        <w:t>13 Проекта решения)</w:t>
      </w:r>
      <w:r w:rsidRPr="000767BB">
        <w:rPr>
          <w:rFonts w:ascii="Times New Roman" w:hAnsi="Times New Roman"/>
          <w:sz w:val="28"/>
          <w:szCs w:val="28"/>
        </w:rPr>
        <w:t>.</w:t>
      </w:r>
    </w:p>
    <w:p w:rsidR="0049225F" w:rsidRPr="0029066D" w:rsidRDefault="0049225F" w:rsidP="0049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66D">
        <w:rPr>
          <w:rFonts w:ascii="Times New Roman" w:hAnsi="Times New Roman"/>
          <w:b/>
          <w:sz w:val="28"/>
          <w:szCs w:val="28"/>
        </w:rPr>
        <w:t xml:space="preserve">     1.3.</w:t>
      </w:r>
      <w:r w:rsidRPr="0029066D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A730AE" w:rsidRPr="0029066D">
        <w:rPr>
          <w:rFonts w:ascii="Times New Roman" w:hAnsi="Times New Roman"/>
          <w:sz w:val="28"/>
          <w:szCs w:val="28"/>
        </w:rPr>
        <w:t>Шопшинского</w:t>
      </w:r>
      <w:r w:rsidRPr="0029066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A730AE" w:rsidRPr="0029066D">
        <w:rPr>
          <w:rFonts w:ascii="Times New Roman" w:hAnsi="Times New Roman"/>
          <w:sz w:val="28"/>
          <w:szCs w:val="28"/>
        </w:rPr>
        <w:t>16.11.2018</w:t>
      </w:r>
      <w:r w:rsidRPr="0029066D">
        <w:rPr>
          <w:rFonts w:ascii="Times New Roman" w:hAnsi="Times New Roman"/>
          <w:sz w:val="28"/>
          <w:szCs w:val="28"/>
        </w:rPr>
        <w:t xml:space="preserve"> № 1</w:t>
      </w:r>
      <w:r w:rsidR="00A730AE" w:rsidRPr="0029066D">
        <w:rPr>
          <w:rFonts w:ascii="Times New Roman" w:hAnsi="Times New Roman"/>
          <w:sz w:val="28"/>
          <w:szCs w:val="28"/>
        </w:rPr>
        <w:t xml:space="preserve">19 </w:t>
      </w:r>
      <w:r w:rsidRPr="0029066D">
        <w:rPr>
          <w:rFonts w:ascii="Times New Roman" w:hAnsi="Times New Roman"/>
          <w:sz w:val="28"/>
          <w:szCs w:val="28"/>
        </w:rPr>
        <w:t xml:space="preserve">«О проведении публичных слушаний по проекту бюджета </w:t>
      </w:r>
      <w:r w:rsidR="0029066D" w:rsidRPr="0029066D">
        <w:rPr>
          <w:rFonts w:ascii="Times New Roman" w:hAnsi="Times New Roman"/>
          <w:sz w:val="28"/>
          <w:szCs w:val="28"/>
        </w:rPr>
        <w:t>Шопшинского</w:t>
      </w:r>
      <w:r w:rsidRPr="0029066D">
        <w:rPr>
          <w:rFonts w:ascii="Times New Roman" w:hAnsi="Times New Roman"/>
          <w:sz w:val="28"/>
          <w:szCs w:val="28"/>
        </w:rPr>
        <w:t xml:space="preserve"> сельского поселения на 2019 год</w:t>
      </w:r>
      <w:r w:rsidR="0029066D" w:rsidRPr="0029066D">
        <w:rPr>
          <w:rFonts w:ascii="Times New Roman" w:hAnsi="Times New Roman"/>
          <w:sz w:val="28"/>
          <w:szCs w:val="28"/>
        </w:rPr>
        <w:t xml:space="preserve"> и на плановый период 2020-2021 годов</w:t>
      </w:r>
      <w:r w:rsidRPr="0029066D">
        <w:rPr>
          <w:rFonts w:ascii="Times New Roman" w:hAnsi="Times New Roman"/>
          <w:sz w:val="28"/>
          <w:szCs w:val="28"/>
        </w:rPr>
        <w:t xml:space="preserve">» определена дата публичных слушаний по обсуждению проекта бюджета на  </w:t>
      </w:r>
      <w:r w:rsidR="0029066D" w:rsidRPr="0029066D">
        <w:rPr>
          <w:rFonts w:ascii="Times New Roman" w:hAnsi="Times New Roman"/>
          <w:sz w:val="28"/>
          <w:szCs w:val="28"/>
        </w:rPr>
        <w:t>11</w:t>
      </w:r>
      <w:r w:rsidRPr="0029066D">
        <w:rPr>
          <w:rFonts w:ascii="Times New Roman" w:hAnsi="Times New Roman"/>
          <w:sz w:val="28"/>
          <w:szCs w:val="28"/>
        </w:rPr>
        <w:t xml:space="preserve">.12.2018 года, что соответствует ст. 28 Федерального закона от 06.10.2003 № 131-ФЗ «Об общих принципах организации местного самоуправления в Российской Федерации». </w:t>
      </w:r>
    </w:p>
    <w:p w:rsidR="00AB7EA7" w:rsidRPr="0049225F" w:rsidRDefault="0049225F" w:rsidP="0049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66D">
        <w:rPr>
          <w:rFonts w:ascii="Times New Roman" w:hAnsi="Times New Roman"/>
          <w:b/>
          <w:sz w:val="28"/>
          <w:szCs w:val="28"/>
        </w:rPr>
        <w:t xml:space="preserve">     1.4.</w:t>
      </w:r>
      <w:r w:rsidRPr="0029066D">
        <w:rPr>
          <w:rFonts w:ascii="Times New Roman" w:hAnsi="Times New Roman"/>
          <w:sz w:val="28"/>
          <w:szCs w:val="28"/>
        </w:rPr>
        <w:t>Решений о предоставлении налоговых льгот, муниципальных гарантий на 2019 год не принималось.</w:t>
      </w:r>
    </w:p>
    <w:p w:rsidR="00682691" w:rsidRPr="0072074A" w:rsidRDefault="0029066D" w:rsidP="0029066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2.</w:t>
      </w:r>
      <w:r w:rsidR="00682691"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Параметры прогноза исходных показателей пр</w:t>
      </w:r>
      <w:r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инятых для </w:t>
      </w:r>
      <w:r w:rsidR="00682691"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составления </w:t>
      </w:r>
      <w:bookmarkStart w:id="0" w:name="YANDEX_37"/>
      <w:bookmarkEnd w:id="0"/>
      <w:r w:rsidR="00682691"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проекта  </w:t>
      </w:r>
      <w:bookmarkStart w:id="1" w:name="YANDEX_38"/>
      <w:bookmarkEnd w:id="1"/>
      <w:r w:rsidR="00682691"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бюджета  </w:t>
      </w:r>
      <w:bookmarkStart w:id="2" w:name="YANDEX_39"/>
      <w:bookmarkEnd w:id="2"/>
      <w:r w:rsidR="00682691"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на  </w:t>
      </w:r>
      <w:bookmarkStart w:id="3" w:name="YANDEX_40"/>
      <w:bookmarkEnd w:id="3"/>
      <w:r w:rsidR="00682691"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201</w:t>
      </w:r>
      <w:r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9</w:t>
      </w:r>
      <w:r w:rsidR="00682691"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 год</w:t>
      </w:r>
      <w:r w:rsidR="00105436"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и на плановый период 20</w:t>
      </w:r>
      <w:r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20</w:t>
      </w:r>
      <w:r w:rsidR="00105436"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-20</w:t>
      </w:r>
      <w:r w:rsidR="00D34279"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</w:t>
      </w:r>
      <w:r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1</w:t>
      </w:r>
      <w:r w:rsidR="00105436" w:rsidRPr="007207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годов</w:t>
      </w:r>
    </w:p>
    <w:p w:rsidR="00682691" w:rsidRPr="0072074A" w:rsidRDefault="00682691" w:rsidP="0029066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74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72074A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72074A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DD1F38" w:rsidRPr="0072074A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72074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 w:rsidRPr="0072074A">
        <w:rPr>
          <w:rFonts w:ascii="Times New Roman" w:eastAsia="Times New Roman" w:hAnsi="Times New Roman"/>
          <w:sz w:val="28"/>
          <w:szCs w:val="28"/>
          <w:lang w:eastAsia="ru-RU"/>
        </w:rPr>
        <w:t xml:space="preserve">шинского сельского поселения </w:t>
      </w:r>
      <w:r w:rsidRPr="0072074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</w:t>
      </w:r>
      <w:r w:rsidR="0029066D" w:rsidRPr="0072074A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72074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05708" w:rsidRPr="0029066D" w:rsidRDefault="0029066D" w:rsidP="002906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GoBack"/>
      <w:bookmarkEnd w:id="6"/>
      <w:r w:rsidRPr="002906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положениях послания Президента Российской Федерации Федеральному Собранию Российской Федерации, определяющего бюджетную политику (требования к бюджетной политике) в Российской Федерации;</w:t>
      </w:r>
    </w:p>
    <w:p w:rsidR="0029066D" w:rsidRPr="0029066D" w:rsidRDefault="0029066D" w:rsidP="0029066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/>
          <w:sz w:val="28"/>
          <w:szCs w:val="28"/>
          <w:lang w:eastAsia="ru-RU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C83309" w:rsidRPr="0029066D" w:rsidRDefault="00682691" w:rsidP="002906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290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YANDEX_44"/>
      <w:bookmarkEnd w:id="7"/>
      <w:r w:rsidR="00DD1F38" w:rsidRPr="0029066D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2906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 w:rsidRPr="0029066D">
        <w:rPr>
          <w:rFonts w:ascii="Times New Roman" w:eastAsia="Times New Roman" w:hAnsi="Times New Roman"/>
          <w:sz w:val="28"/>
          <w:szCs w:val="28"/>
          <w:lang w:eastAsia="ru-RU"/>
        </w:rPr>
        <w:t xml:space="preserve">шинского сельского поселения  </w:t>
      </w:r>
      <w:r w:rsidRPr="0029066D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29066D" w:rsidRPr="0029066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F5FDF" w:rsidRPr="00290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29066D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="0029066D" w:rsidRPr="0029066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63FEA" w:rsidRPr="0029066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34279" w:rsidRPr="002906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066D" w:rsidRPr="002906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3FEA" w:rsidRPr="00290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66D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29066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906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29066D" w:rsidRDefault="00682691" w:rsidP="002906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CB689F" w:rsidRPr="00290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66D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налоговой политики </w:t>
      </w:r>
      <w:r w:rsidR="00DD1F38" w:rsidRPr="0029066D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2906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 w:rsidRPr="0029066D">
        <w:rPr>
          <w:rFonts w:ascii="Times New Roman" w:eastAsia="Times New Roman" w:hAnsi="Times New Roman"/>
          <w:sz w:val="28"/>
          <w:szCs w:val="28"/>
          <w:lang w:eastAsia="ru-RU"/>
        </w:rPr>
        <w:t xml:space="preserve">шинского сельского поселения  </w:t>
      </w:r>
      <w:r w:rsidR="00D1641B" w:rsidRPr="0029066D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29066D" w:rsidRPr="0029066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2906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D34279" w:rsidRPr="0029066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29066D">
        <w:rPr>
          <w:rFonts w:ascii="Times New Roman" w:eastAsia="Times New Roman" w:hAnsi="Times New Roman"/>
          <w:sz w:val="28"/>
          <w:szCs w:val="28"/>
          <w:lang w:eastAsia="ru-RU"/>
        </w:rPr>
        <w:t xml:space="preserve"> -20</w:t>
      </w:r>
      <w:r w:rsidR="00D34279" w:rsidRPr="0029066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641B" w:rsidRPr="002906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</w:t>
      </w:r>
    </w:p>
    <w:p w:rsidR="00353FCE" w:rsidRPr="00B80670" w:rsidRDefault="003915BC" w:rsidP="0029066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7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5703DC" w:rsidRPr="00B80670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B806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703DC" w:rsidRPr="00B80670">
        <w:rPr>
          <w:rFonts w:ascii="Times New Roman" w:eastAsia="Times New Roman" w:hAnsi="Times New Roman"/>
          <w:sz w:val="28"/>
          <w:szCs w:val="28"/>
          <w:lang w:eastAsia="ru-RU"/>
        </w:rPr>
        <w:t xml:space="preserve">шинского сельского поселения  </w:t>
      </w:r>
      <w:r w:rsidRPr="00B80670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B80670" w:rsidRPr="00B8067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806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 20</w:t>
      </w:r>
      <w:r w:rsidR="00B80670" w:rsidRPr="00B8067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80670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C78A8" w:rsidRPr="00B8067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0670" w:rsidRPr="00B806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806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</w:t>
      </w:r>
      <w:r w:rsidR="00B80670" w:rsidRPr="00B80670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Pr="00B8067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 </w:t>
      </w:r>
      <w:r w:rsidR="005703DC" w:rsidRPr="00B80670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B806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703DC" w:rsidRPr="00B80670">
        <w:rPr>
          <w:rFonts w:ascii="Times New Roman" w:eastAsia="Times New Roman" w:hAnsi="Times New Roman"/>
          <w:sz w:val="28"/>
          <w:szCs w:val="28"/>
          <w:lang w:eastAsia="ru-RU"/>
        </w:rPr>
        <w:t xml:space="preserve">шинского сельского поселения  </w:t>
      </w:r>
      <w:r w:rsidRPr="00B8067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80670" w:rsidRPr="00B80670">
        <w:rPr>
          <w:rFonts w:ascii="Times New Roman" w:eastAsia="Times New Roman" w:hAnsi="Times New Roman"/>
          <w:sz w:val="28"/>
          <w:szCs w:val="28"/>
          <w:lang w:eastAsia="ru-RU"/>
        </w:rPr>
        <w:t xml:space="preserve">27.08.2018 </w:t>
      </w:r>
      <w:r w:rsidR="00DC3448" w:rsidRPr="00B80670">
        <w:rPr>
          <w:rFonts w:ascii="Times New Roman" w:hAnsi="Times New Roman"/>
          <w:sz w:val="28"/>
          <w:szCs w:val="28"/>
        </w:rPr>
        <w:t>№</w:t>
      </w:r>
      <w:r w:rsidR="00BF37FA" w:rsidRPr="00B80670">
        <w:rPr>
          <w:rFonts w:ascii="Times New Roman" w:hAnsi="Times New Roman"/>
          <w:sz w:val="28"/>
          <w:szCs w:val="28"/>
        </w:rPr>
        <w:t xml:space="preserve"> </w:t>
      </w:r>
      <w:r w:rsidR="00B80670" w:rsidRPr="00B80670">
        <w:rPr>
          <w:rFonts w:ascii="Times New Roman" w:hAnsi="Times New Roman"/>
          <w:sz w:val="28"/>
          <w:szCs w:val="28"/>
        </w:rPr>
        <w:t>94а</w:t>
      </w:r>
      <w:r w:rsidR="00DC3448" w:rsidRPr="00B80670">
        <w:rPr>
          <w:rFonts w:ascii="Times New Roman" w:hAnsi="Times New Roman"/>
          <w:sz w:val="28"/>
          <w:szCs w:val="28"/>
        </w:rPr>
        <w:t>.</w:t>
      </w:r>
    </w:p>
    <w:p w:rsidR="003915BC" w:rsidRPr="00B80670" w:rsidRDefault="003915BC" w:rsidP="0029066D">
      <w:pPr>
        <w:pStyle w:val="ac"/>
        <w:ind w:firstLine="426"/>
        <w:rPr>
          <w:sz w:val="28"/>
          <w:szCs w:val="28"/>
        </w:rPr>
      </w:pPr>
      <w:r w:rsidRPr="00B80670">
        <w:rPr>
          <w:sz w:val="28"/>
          <w:szCs w:val="28"/>
        </w:rPr>
        <w:t>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904C3E" w:rsidRPr="00535F80" w:rsidRDefault="003915BC" w:rsidP="0029066D">
      <w:pPr>
        <w:pStyle w:val="ac"/>
        <w:ind w:firstLine="426"/>
        <w:rPr>
          <w:sz w:val="28"/>
          <w:szCs w:val="28"/>
        </w:rPr>
      </w:pPr>
      <w:r w:rsidRPr="00535F80">
        <w:rPr>
          <w:sz w:val="28"/>
          <w:szCs w:val="28"/>
        </w:rPr>
        <w:t xml:space="preserve">Постановлением  </w:t>
      </w:r>
      <w:r w:rsidR="00DC3448" w:rsidRPr="00535F80">
        <w:rPr>
          <w:sz w:val="28"/>
          <w:szCs w:val="28"/>
        </w:rPr>
        <w:t>А</w:t>
      </w:r>
      <w:r w:rsidRPr="00535F80">
        <w:rPr>
          <w:sz w:val="28"/>
          <w:szCs w:val="28"/>
        </w:rPr>
        <w:t xml:space="preserve">дминистрации </w:t>
      </w:r>
      <w:r w:rsidR="00CA4C19" w:rsidRPr="00535F80">
        <w:rPr>
          <w:sz w:val="28"/>
          <w:szCs w:val="28"/>
          <w:lang w:eastAsia="ru-RU"/>
        </w:rPr>
        <w:t>Шо</w:t>
      </w:r>
      <w:r w:rsidR="00936BB8" w:rsidRPr="00535F80">
        <w:rPr>
          <w:sz w:val="28"/>
          <w:szCs w:val="28"/>
          <w:lang w:eastAsia="ru-RU"/>
        </w:rPr>
        <w:t>п</w:t>
      </w:r>
      <w:r w:rsidR="00CA4C19" w:rsidRPr="00535F80">
        <w:rPr>
          <w:sz w:val="28"/>
          <w:szCs w:val="28"/>
          <w:lang w:eastAsia="ru-RU"/>
        </w:rPr>
        <w:t xml:space="preserve">шинского сельского поселения  </w:t>
      </w:r>
      <w:r w:rsidR="006E6F9A" w:rsidRPr="00535F80">
        <w:rPr>
          <w:sz w:val="28"/>
          <w:szCs w:val="28"/>
        </w:rPr>
        <w:t xml:space="preserve"> </w:t>
      </w:r>
      <w:r w:rsidRPr="00535F80">
        <w:rPr>
          <w:sz w:val="28"/>
          <w:szCs w:val="28"/>
        </w:rPr>
        <w:t xml:space="preserve"> от </w:t>
      </w:r>
      <w:r w:rsidR="00535F80" w:rsidRPr="00535F80">
        <w:rPr>
          <w:sz w:val="28"/>
          <w:szCs w:val="28"/>
        </w:rPr>
        <w:t>15.08.2018</w:t>
      </w:r>
      <w:r w:rsidR="00836DCC" w:rsidRPr="00535F80">
        <w:rPr>
          <w:sz w:val="28"/>
          <w:szCs w:val="28"/>
        </w:rPr>
        <w:t xml:space="preserve"> №</w:t>
      </w:r>
      <w:r w:rsidR="00B80670" w:rsidRPr="00535F80">
        <w:rPr>
          <w:sz w:val="28"/>
          <w:szCs w:val="28"/>
        </w:rPr>
        <w:t xml:space="preserve"> </w:t>
      </w:r>
      <w:r w:rsidR="00535F80" w:rsidRPr="00535F80">
        <w:rPr>
          <w:sz w:val="28"/>
          <w:szCs w:val="28"/>
        </w:rPr>
        <w:t>91</w:t>
      </w:r>
      <w:r w:rsidRPr="00535F80">
        <w:rPr>
          <w:sz w:val="28"/>
          <w:szCs w:val="28"/>
        </w:rPr>
        <w:t xml:space="preserve"> «Об утверждении </w:t>
      </w:r>
      <w:r w:rsidR="00CA4C19" w:rsidRPr="00535F80">
        <w:rPr>
          <w:sz w:val="28"/>
          <w:szCs w:val="28"/>
        </w:rPr>
        <w:t xml:space="preserve">Плана разработки </w:t>
      </w:r>
      <w:r w:rsidRPr="00535F80">
        <w:rPr>
          <w:sz w:val="28"/>
          <w:szCs w:val="28"/>
        </w:rPr>
        <w:t xml:space="preserve">бюджета </w:t>
      </w:r>
      <w:r w:rsidR="00CA4C19" w:rsidRPr="00535F80">
        <w:rPr>
          <w:sz w:val="28"/>
          <w:szCs w:val="28"/>
          <w:lang w:eastAsia="ru-RU"/>
        </w:rPr>
        <w:t>Шо</w:t>
      </w:r>
      <w:r w:rsidR="00936BB8" w:rsidRPr="00535F80">
        <w:rPr>
          <w:sz w:val="28"/>
          <w:szCs w:val="28"/>
          <w:lang w:eastAsia="ru-RU"/>
        </w:rPr>
        <w:t>п</w:t>
      </w:r>
      <w:r w:rsidR="00CA4C19" w:rsidRPr="00535F80">
        <w:rPr>
          <w:sz w:val="28"/>
          <w:szCs w:val="28"/>
          <w:lang w:eastAsia="ru-RU"/>
        </w:rPr>
        <w:t xml:space="preserve">шинского сельского поселения  на </w:t>
      </w:r>
      <w:r w:rsidRPr="00535F80">
        <w:rPr>
          <w:sz w:val="28"/>
          <w:szCs w:val="28"/>
        </w:rPr>
        <w:t>201</w:t>
      </w:r>
      <w:r w:rsidR="00B80670" w:rsidRPr="00535F80">
        <w:rPr>
          <w:sz w:val="28"/>
          <w:szCs w:val="28"/>
        </w:rPr>
        <w:t>9</w:t>
      </w:r>
      <w:r w:rsidRPr="00535F80">
        <w:rPr>
          <w:sz w:val="28"/>
          <w:szCs w:val="28"/>
        </w:rPr>
        <w:t xml:space="preserve"> год и плановый период 20</w:t>
      </w:r>
      <w:r w:rsidR="00B80670" w:rsidRPr="00535F80">
        <w:rPr>
          <w:sz w:val="28"/>
          <w:szCs w:val="28"/>
        </w:rPr>
        <w:t>20</w:t>
      </w:r>
      <w:r w:rsidRPr="00535F80">
        <w:rPr>
          <w:sz w:val="28"/>
          <w:szCs w:val="28"/>
        </w:rPr>
        <w:t>-20</w:t>
      </w:r>
      <w:r w:rsidR="00DC78A8" w:rsidRPr="00535F80">
        <w:rPr>
          <w:sz w:val="28"/>
          <w:szCs w:val="28"/>
        </w:rPr>
        <w:t>2</w:t>
      </w:r>
      <w:r w:rsidR="00B80670" w:rsidRPr="00535F80">
        <w:rPr>
          <w:sz w:val="28"/>
          <w:szCs w:val="28"/>
        </w:rPr>
        <w:t>1</w:t>
      </w:r>
      <w:r w:rsidRPr="00535F80">
        <w:rPr>
          <w:sz w:val="28"/>
          <w:szCs w:val="28"/>
        </w:rPr>
        <w:t xml:space="preserve"> годов»</w:t>
      </w:r>
      <w:r w:rsidR="00DC78A8" w:rsidRPr="00535F80">
        <w:rPr>
          <w:sz w:val="28"/>
          <w:szCs w:val="28"/>
        </w:rPr>
        <w:t xml:space="preserve"> </w:t>
      </w:r>
      <w:r w:rsidRPr="00535F80">
        <w:rPr>
          <w:sz w:val="28"/>
          <w:szCs w:val="28"/>
        </w:rPr>
        <w:t xml:space="preserve"> срок разработки прогноза социально-экономического развития </w:t>
      </w:r>
      <w:r w:rsidR="00CA4C19" w:rsidRPr="00535F80">
        <w:rPr>
          <w:sz w:val="28"/>
          <w:szCs w:val="28"/>
          <w:lang w:eastAsia="ru-RU"/>
        </w:rPr>
        <w:t>Шо</w:t>
      </w:r>
      <w:r w:rsidR="00936BB8" w:rsidRPr="00535F80">
        <w:rPr>
          <w:sz w:val="28"/>
          <w:szCs w:val="28"/>
          <w:lang w:eastAsia="ru-RU"/>
        </w:rPr>
        <w:t>п</w:t>
      </w:r>
      <w:r w:rsidR="00CA4C19" w:rsidRPr="00535F80">
        <w:rPr>
          <w:sz w:val="28"/>
          <w:szCs w:val="28"/>
          <w:lang w:eastAsia="ru-RU"/>
        </w:rPr>
        <w:t xml:space="preserve">шинского сельского поселения  </w:t>
      </w:r>
      <w:r w:rsidRPr="00535F80">
        <w:rPr>
          <w:sz w:val="28"/>
          <w:szCs w:val="28"/>
        </w:rPr>
        <w:t>на 201</w:t>
      </w:r>
      <w:r w:rsidR="00B80670" w:rsidRPr="00535F80">
        <w:rPr>
          <w:sz w:val="28"/>
          <w:szCs w:val="28"/>
        </w:rPr>
        <w:t>9</w:t>
      </w:r>
      <w:r w:rsidRPr="00535F80">
        <w:rPr>
          <w:sz w:val="28"/>
          <w:szCs w:val="28"/>
        </w:rPr>
        <w:t xml:space="preserve"> год и </w:t>
      </w:r>
      <w:r w:rsidR="004E5818" w:rsidRPr="00535F80">
        <w:rPr>
          <w:sz w:val="28"/>
          <w:szCs w:val="28"/>
        </w:rPr>
        <w:t xml:space="preserve">на </w:t>
      </w:r>
      <w:r w:rsidR="00B80670" w:rsidRPr="00535F80">
        <w:rPr>
          <w:sz w:val="28"/>
          <w:szCs w:val="28"/>
        </w:rPr>
        <w:t>плановый период 2020</w:t>
      </w:r>
      <w:r w:rsidRPr="00535F80">
        <w:rPr>
          <w:sz w:val="28"/>
          <w:szCs w:val="28"/>
        </w:rPr>
        <w:t>-20</w:t>
      </w:r>
      <w:r w:rsidR="00DC78A8" w:rsidRPr="00535F80">
        <w:rPr>
          <w:sz w:val="28"/>
          <w:szCs w:val="28"/>
        </w:rPr>
        <w:t>2</w:t>
      </w:r>
      <w:r w:rsidR="00B80670" w:rsidRPr="00535F80">
        <w:rPr>
          <w:sz w:val="28"/>
          <w:szCs w:val="28"/>
        </w:rPr>
        <w:t>1</w:t>
      </w:r>
      <w:r w:rsidRPr="00535F80">
        <w:rPr>
          <w:sz w:val="28"/>
          <w:szCs w:val="28"/>
        </w:rPr>
        <w:t xml:space="preserve"> годов установлен </w:t>
      </w:r>
      <w:r w:rsidR="00DC3448" w:rsidRPr="00535F80">
        <w:rPr>
          <w:sz w:val="28"/>
          <w:szCs w:val="28"/>
        </w:rPr>
        <w:t xml:space="preserve">до </w:t>
      </w:r>
      <w:r w:rsidR="00D00323" w:rsidRPr="00535F80">
        <w:rPr>
          <w:sz w:val="28"/>
          <w:szCs w:val="28"/>
        </w:rPr>
        <w:t>01.09.</w:t>
      </w:r>
      <w:r w:rsidRPr="00535F80">
        <w:rPr>
          <w:sz w:val="28"/>
          <w:szCs w:val="28"/>
        </w:rPr>
        <w:t>201</w:t>
      </w:r>
      <w:r w:rsidR="00535F80" w:rsidRPr="00535F80">
        <w:rPr>
          <w:sz w:val="28"/>
          <w:szCs w:val="28"/>
        </w:rPr>
        <w:t>8</w:t>
      </w:r>
      <w:r w:rsidRPr="00535F80">
        <w:rPr>
          <w:sz w:val="28"/>
          <w:szCs w:val="28"/>
        </w:rPr>
        <w:t>г.</w:t>
      </w:r>
      <w:r w:rsidR="00ED1897" w:rsidRPr="00535F80">
        <w:rPr>
          <w:sz w:val="28"/>
          <w:szCs w:val="28"/>
        </w:rPr>
        <w:t xml:space="preserve"> </w:t>
      </w:r>
      <w:r w:rsidRPr="00535F80">
        <w:rPr>
          <w:sz w:val="28"/>
          <w:szCs w:val="28"/>
        </w:rPr>
        <w:t xml:space="preserve"> Установленные сроки разработки документа соблюдены</w:t>
      </w:r>
      <w:r w:rsidR="00904C3E" w:rsidRPr="00535F80">
        <w:rPr>
          <w:sz w:val="28"/>
          <w:szCs w:val="28"/>
        </w:rPr>
        <w:t xml:space="preserve">, что  соответствует  ст. 169 БК РФ. </w:t>
      </w:r>
    </w:p>
    <w:p w:rsidR="00EE4618" w:rsidRPr="00B80670" w:rsidRDefault="003915BC" w:rsidP="0029066D">
      <w:pPr>
        <w:pStyle w:val="ac"/>
        <w:ind w:firstLine="426"/>
        <w:rPr>
          <w:color w:val="000000"/>
          <w:sz w:val="28"/>
          <w:szCs w:val="28"/>
        </w:rPr>
      </w:pPr>
      <w:r w:rsidRPr="00B80670">
        <w:rPr>
          <w:color w:val="000000"/>
          <w:sz w:val="28"/>
          <w:szCs w:val="28"/>
        </w:rPr>
        <w:t>Согласно ст</w:t>
      </w:r>
      <w:r w:rsidR="00B80670" w:rsidRPr="00B80670">
        <w:rPr>
          <w:color w:val="000000"/>
          <w:sz w:val="28"/>
          <w:szCs w:val="28"/>
        </w:rPr>
        <w:t>.</w:t>
      </w:r>
      <w:r w:rsidRPr="00B80670">
        <w:rPr>
          <w:color w:val="000000"/>
          <w:sz w:val="28"/>
          <w:szCs w:val="28"/>
        </w:rPr>
        <w:t xml:space="preserve"> 37 </w:t>
      </w:r>
      <w:r w:rsidR="00B80670" w:rsidRPr="00B80670">
        <w:rPr>
          <w:color w:val="000000"/>
          <w:sz w:val="28"/>
          <w:szCs w:val="28"/>
        </w:rPr>
        <w:t>БК РФ</w:t>
      </w:r>
      <w:r w:rsidRPr="00B80670">
        <w:rPr>
          <w:color w:val="000000"/>
          <w:sz w:val="28"/>
          <w:szCs w:val="28"/>
        </w:rPr>
        <w:t xml:space="preserve">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</w:t>
      </w:r>
    </w:p>
    <w:p w:rsidR="00DC78A8" w:rsidRPr="00B80670" w:rsidRDefault="00EE4618" w:rsidP="0029066D">
      <w:pPr>
        <w:pStyle w:val="ac"/>
        <w:ind w:firstLine="426"/>
        <w:rPr>
          <w:sz w:val="28"/>
          <w:szCs w:val="28"/>
          <w:lang w:eastAsia="ru-RU"/>
        </w:rPr>
      </w:pPr>
      <w:r w:rsidRPr="00B80670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2363DD" w:rsidRPr="00B80670">
        <w:rPr>
          <w:sz w:val="28"/>
          <w:szCs w:val="28"/>
          <w:lang w:eastAsia="ru-RU"/>
        </w:rPr>
        <w:t>Шо</w:t>
      </w:r>
      <w:r w:rsidR="00936BB8" w:rsidRPr="00B80670">
        <w:rPr>
          <w:sz w:val="28"/>
          <w:szCs w:val="28"/>
          <w:lang w:eastAsia="ru-RU"/>
        </w:rPr>
        <w:t>п</w:t>
      </w:r>
      <w:r w:rsidR="002363DD" w:rsidRPr="00B80670">
        <w:rPr>
          <w:sz w:val="28"/>
          <w:szCs w:val="28"/>
          <w:lang w:eastAsia="ru-RU"/>
        </w:rPr>
        <w:t xml:space="preserve">шинского сельского поселения  </w:t>
      </w:r>
      <w:r w:rsidRPr="00B80670">
        <w:rPr>
          <w:sz w:val="28"/>
          <w:szCs w:val="28"/>
          <w:lang w:eastAsia="ru-RU"/>
        </w:rPr>
        <w:t xml:space="preserve">разработан </w:t>
      </w:r>
      <w:r w:rsidR="002363DD" w:rsidRPr="00B80670">
        <w:rPr>
          <w:sz w:val="28"/>
          <w:szCs w:val="28"/>
          <w:lang w:eastAsia="ru-RU"/>
        </w:rPr>
        <w:t xml:space="preserve">в соответствии с требованиями </w:t>
      </w:r>
      <w:r w:rsidR="00B80670" w:rsidRPr="00B80670">
        <w:rPr>
          <w:sz w:val="28"/>
          <w:szCs w:val="28"/>
          <w:lang w:eastAsia="ru-RU"/>
        </w:rPr>
        <w:t>БК РФ</w:t>
      </w:r>
      <w:r w:rsidR="002363DD" w:rsidRPr="00B80670">
        <w:rPr>
          <w:sz w:val="28"/>
          <w:szCs w:val="28"/>
          <w:lang w:eastAsia="ru-RU"/>
        </w:rPr>
        <w:t>, Порядк</w:t>
      </w:r>
      <w:r w:rsidR="00EB3058" w:rsidRPr="00B80670">
        <w:rPr>
          <w:sz w:val="28"/>
          <w:szCs w:val="28"/>
          <w:lang w:eastAsia="ru-RU"/>
        </w:rPr>
        <w:t>а</w:t>
      </w:r>
      <w:r w:rsidR="002363DD" w:rsidRPr="00B80670">
        <w:rPr>
          <w:sz w:val="28"/>
          <w:szCs w:val="28"/>
          <w:lang w:eastAsia="ru-RU"/>
        </w:rPr>
        <w:t xml:space="preserve"> разработки </w:t>
      </w:r>
      <w:r w:rsidRPr="00B80670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B80670" w:rsidRPr="00B80670">
        <w:rPr>
          <w:sz w:val="28"/>
          <w:szCs w:val="28"/>
          <w:lang w:eastAsia="ru-RU"/>
        </w:rPr>
        <w:t>9</w:t>
      </w:r>
      <w:r w:rsidRPr="00B80670">
        <w:rPr>
          <w:sz w:val="28"/>
          <w:szCs w:val="28"/>
          <w:lang w:eastAsia="ru-RU"/>
        </w:rPr>
        <w:t xml:space="preserve"> год и плановый период 20</w:t>
      </w:r>
      <w:r w:rsidR="00B80670" w:rsidRPr="00B80670">
        <w:rPr>
          <w:sz w:val="28"/>
          <w:szCs w:val="28"/>
          <w:lang w:eastAsia="ru-RU"/>
        </w:rPr>
        <w:t>20</w:t>
      </w:r>
      <w:r w:rsidRPr="00B80670">
        <w:rPr>
          <w:sz w:val="28"/>
          <w:szCs w:val="28"/>
          <w:lang w:eastAsia="ru-RU"/>
        </w:rPr>
        <w:t>-20</w:t>
      </w:r>
      <w:r w:rsidR="00DC78A8" w:rsidRPr="00B80670">
        <w:rPr>
          <w:sz w:val="28"/>
          <w:szCs w:val="28"/>
          <w:lang w:eastAsia="ru-RU"/>
        </w:rPr>
        <w:t>2</w:t>
      </w:r>
      <w:r w:rsidR="00B80670" w:rsidRPr="00B80670">
        <w:rPr>
          <w:sz w:val="28"/>
          <w:szCs w:val="28"/>
          <w:lang w:eastAsia="ru-RU"/>
        </w:rPr>
        <w:t>1</w:t>
      </w:r>
      <w:r w:rsidRPr="00B80670">
        <w:rPr>
          <w:sz w:val="28"/>
          <w:szCs w:val="28"/>
          <w:lang w:eastAsia="ru-RU"/>
        </w:rPr>
        <w:t xml:space="preserve"> годы.</w:t>
      </w:r>
    </w:p>
    <w:p w:rsidR="0080104C" w:rsidRPr="00535F80" w:rsidRDefault="00747AB8" w:rsidP="0029066D">
      <w:pPr>
        <w:pStyle w:val="ac"/>
        <w:ind w:firstLine="426"/>
        <w:rPr>
          <w:sz w:val="28"/>
          <w:szCs w:val="28"/>
          <w:lang w:eastAsia="ru-RU"/>
        </w:rPr>
      </w:pPr>
      <w:r w:rsidRPr="00B80670">
        <w:rPr>
          <w:sz w:val="28"/>
          <w:szCs w:val="28"/>
          <w:lang w:eastAsia="ru-RU"/>
        </w:rPr>
        <w:t xml:space="preserve">Среднесрочный финансовый план Шопшинского сельского поселения на </w:t>
      </w:r>
      <w:r w:rsidR="00B80670" w:rsidRPr="00B80670">
        <w:rPr>
          <w:sz w:val="28"/>
          <w:szCs w:val="28"/>
          <w:lang w:eastAsia="ru-RU"/>
        </w:rPr>
        <w:t>2019-2021</w:t>
      </w:r>
      <w:r w:rsidRPr="00B80670">
        <w:rPr>
          <w:sz w:val="28"/>
          <w:szCs w:val="28"/>
          <w:lang w:eastAsia="ru-RU"/>
        </w:rPr>
        <w:t xml:space="preserve"> годы</w:t>
      </w:r>
      <w:r w:rsidR="008B16DF" w:rsidRPr="00B80670">
        <w:rPr>
          <w:sz w:val="28"/>
          <w:szCs w:val="28"/>
          <w:lang w:eastAsia="ru-RU"/>
        </w:rPr>
        <w:t xml:space="preserve">, утвержден постановлением Администрации Шопшинского сельского поселения </w:t>
      </w:r>
      <w:r w:rsidRPr="00B80670">
        <w:rPr>
          <w:sz w:val="28"/>
          <w:szCs w:val="28"/>
          <w:lang w:eastAsia="ru-RU"/>
        </w:rPr>
        <w:t xml:space="preserve"> </w:t>
      </w:r>
      <w:r w:rsidR="00747A88" w:rsidRPr="00B80670">
        <w:rPr>
          <w:sz w:val="28"/>
          <w:szCs w:val="28"/>
        </w:rPr>
        <w:t xml:space="preserve">от </w:t>
      </w:r>
      <w:r w:rsidR="00B80670" w:rsidRPr="00B80670">
        <w:rPr>
          <w:sz w:val="28"/>
          <w:szCs w:val="28"/>
        </w:rPr>
        <w:t>08.11.2018</w:t>
      </w:r>
      <w:r w:rsidR="00747A88" w:rsidRPr="00B80670">
        <w:rPr>
          <w:sz w:val="28"/>
          <w:szCs w:val="28"/>
        </w:rPr>
        <w:t xml:space="preserve"> № </w:t>
      </w:r>
      <w:r w:rsidR="00836DCC" w:rsidRPr="00B80670">
        <w:rPr>
          <w:sz w:val="28"/>
          <w:szCs w:val="28"/>
        </w:rPr>
        <w:t>1</w:t>
      </w:r>
      <w:r w:rsidR="00B80670" w:rsidRPr="00B80670">
        <w:rPr>
          <w:sz w:val="28"/>
          <w:szCs w:val="28"/>
        </w:rPr>
        <w:t>16</w:t>
      </w:r>
      <w:r w:rsidR="008B16DF" w:rsidRPr="00535F80">
        <w:rPr>
          <w:sz w:val="28"/>
          <w:szCs w:val="28"/>
          <w:lang w:eastAsia="ru-RU"/>
        </w:rPr>
        <w:t>. В плане разработки бюджета поселения установлен срок – до 15.1</w:t>
      </w:r>
      <w:r w:rsidR="00747A88" w:rsidRPr="00535F80">
        <w:rPr>
          <w:sz w:val="28"/>
          <w:szCs w:val="28"/>
          <w:lang w:eastAsia="ru-RU"/>
        </w:rPr>
        <w:t>1</w:t>
      </w:r>
      <w:r w:rsidR="008B16DF" w:rsidRPr="00535F80">
        <w:rPr>
          <w:sz w:val="28"/>
          <w:szCs w:val="28"/>
          <w:lang w:eastAsia="ru-RU"/>
        </w:rPr>
        <w:t>.201</w:t>
      </w:r>
      <w:r w:rsidR="00535F80" w:rsidRPr="00535F80">
        <w:rPr>
          <w:sz w:val="28"/>
          <w:szCs w:val="28"/>
          <w:lang w:eastAsia="ru-RU"/>
        </w:rPr>
        <w:t>8</w:t>
      </w:r>
      <w:r w:rsidR="008B16DF" w:rsidRPr="00535F80">
        <w:rPr>
          <w:sz w:val="28"/>
          <w:szCs w:val="28"/>
          <w:lang w:eastAsia="ru-RU"/>
        </w:rPr>
        <w:t>г.</w:t>
      </w:r>
      <w:r w:rsidR="00D177CC" w:rsidRPr="00535F80">
        <w:rPr>
          <w:sz w:val="28"/>
          <w:szCs w:val="28"/>
          <w:lang w:eastAsia="ru-RU"/>
        </w:rPr>
        <w:t xml:space="preserve"> </w:t>
      </w:r>
      <w:r w:rsidR="0080104C" w:rsidRPr="00535F80">
        <w:rPr>
          <w:sz w:val="28"/>
          <w:szCs w:val="28"/>
        </w:rPr>
        <w:t xml:space="preserve">Установленные сроки разработки документа соблюдены, что  соответствует  ст. 169 БК РФ. </w:t>
      </w:r>
    </w:p>
    <w:p w:rsidR="002202D3" w:rsidRPr="00B80670" w:rsidRDefault="00B80670" w:rsidP="00DC78A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B806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3.</w:t>
      </w:r>
      <w:r w:rsidR="003915BC" w:rsidRPr="00B806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Основные направления бюджетной и налоговой политики </w:t>
      </w:r>
      <w:r w:rsidR="001660C5" w:rsidRPr="00B806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Шопшинского сельского поселения</w:t>
      </w:r>
      <w:r w:rsidR="001660C5" w:rsidRPr="00B8067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="003915BC" w:rsidRPr="00B806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201</w:t>
      </w:r>
      <w:r w:rsidRPr="00B806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9</w:t>
      </w:r>
      <w:r w:rsidR="003915BC" w:rsidRPr="00B806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год и </w:t>
      </w:r>
      <w:r w:rsidR="00B94790" w:rsidRPr="00B806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="003915BC" w:rsidRPr="00B806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плановый период 20</w:t>
      </w:r>
      <w:r w:rsidRPr="00B806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20</w:t>
      </w:r>
      <w:r w:rsidR="003915BC" w:rsidRPr="00B806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-</w:t>
      </w:r>
      <w:r w:rsidR="00F44BF9" w:rsidRPr="00B806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915BC" w:rsidRPr="00B806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20</w:t>
      </w:r>
      <w:r w:rsidR="00DC78A8" w:rsidRPr="00B806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</w:t>
      </w:r>
      <w:r w:rsidRPr="00B806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</w:t>
      </w:r>
      <w:r w:rsidR="003915BC" w:rsidRPr="00B806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годов</w:t>
      </w:r>
    </w:p>
    <w:p w:rsidR="00AB2FC8" w:rsidRPr="00B80670" w:rsidRDefault="00682691" w:rsidP="00B806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7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1660C5" w:rsidRPr="00B80670">
        <w:rPr>
          <w:rFonts w:ascii="Times New Roman" w:eastAsia="Times New Roman" w:hAnsi="Times New Roman"/>
          <w:sz w:val="28"/>
          <w:szCs w:val="28"/>
          <w:lang w:eastAsia="ru-RU"/>
        </w:rPr>
        <w:t xml:space="preserve">Шопшинского сельского поселения  на </w:t>
      </w:r>
      <w:r w:rsidR="003F1F65" w:rsidRPr="00B8067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80670" w:rsidRPr="00B8067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1F65" w:rsidRPr="00B806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B80670" w:rsidRPr="00B8067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1F65" w:rsidRPr="00B80670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C78A8" w:rsidRPr="00B8067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0670" w:rsidRPr="00B806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F1F65" w:rsidRPr="00B806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B8067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</w:t>
      </w:r>
      <w:r w:rsidR="00B80670" w:rsidRPr="00B80670">
        <w:rPr>
          <w:rFonts w:ascii="Times New Roman" w:eastAsia="Times New Roman" w:hAnsi="Times New Roman"/>
          <w:sz w:val="28"/>
          <w:szCs w:val="28"/>
          <w:lang w:eastAsia="ru-RU"/>
        </w:rPr>
        <w:t>БК РФ</w:t>
      </w:r>
      <w:r w:rsidR="00B94790" w:rsidRPr="00B806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80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3758" w:rsidRPr="00E64580" w:rsidRDefault="00813758" w:rsidP="00B806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4580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Шопшинского</w:t>
      </w:r>
      <w:r w:rsidRPr="00E6458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B94790" w:rsidRPr="00E6458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E64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4580">
        <w:rPr>
          <w:rFonts w:ascii="Times New Roman" w:hAnsi="Times New Roman"/>
          <w:sz w:val="28"/>
          <w:szCs w:val="28"/>
        </w:rPr>
        <w:t>201</w:t>
      </w:r>
      <w:r w:rsidR="00E64580" w:rsidRPr="00E64580">
        <w:rPr>
          <w:rFonts w:ascii="Times New Roman" w:hAnsi="Times New Roman"/>
          <w:sz w:val="28"/>
          <w:szCs w:val="28"/>
        </w:rPr>
        <w:t>9</w:t>
      </w:r>
      <w:r w:rsidRPr="00E64580">
        <w:rPr>
          <w:rFonts w:ascii="Times New Roman" w:hAnsi="Times New Roman"/>
          <w:sz w:val="28"/>
          <w:szCs w:val="28"/>
        </w:rPr>
        <w:t> год и на плановый период 20</w:t>
      </w:r>
      <w:r w:rsidR="00E64580" w:rsidRPr="00E64580">
        <w:rPr>
          <w:rFonts w:ascii="Times New Roman" w:hAnsi="Times New Roman"/>
          <w:sz w:val="28"/>
          <w:szCs w:val="28"/>
        </w:rPr>
        <w:t>20-</w:t>
      </w:r>
      <w:r w:rsidRPr="00E64580">
        <w:rPr>
          <w:rFonts w:ascii="Times New Roman" w:hAnsi="Times New Roman"/>
          <w:sz w:val="28"/>
          <w:szCs w:val="28"/>
        </w:rPr>
        <w:t>20</w:t>
      </w:r>
      <w:r w:rsidR="00DC78A8" w:rsidRPr="00E64580">
        <w:rPr>
          <w:rFonts w:ascii="Times New Roman" w:hAnsi="Times New Roman"/>
          <w:sz w:val="28"/>
          <w:szCs w:val="28"/>
        </w:rPr>
        <w:t>2</w:t>
      </w:r>
      <w:r w:rsidR="00E64580" w:rsidRPr="00E64580">
        <w:rPr>
          <w:rFonts w:ascii="Times New Roman" w:hAnsi="Times New Roman"/>
          <w:sz w:val="28"/>
          <w:szCs w:val="28"/>
        </w:rPr>
        <w:t>1</w:t>
      </w:r>
      <w:r w:rsidRPr="00E64580">
        <w:rPr>
          <w:rFonts w:ascii="Times New Roman" w:hAnsi="Times New Roman"/>
          <w:sz w:val="28"/>
          <w:szCs w:val="28"/>
        </w:rPr>
        <w:t xml:space="preserve"> годов утверждены постановлением Администрации </w:t>
      </w:r>
      <w:r w:rsidRPr="00E64580">
        <w:rPr>
          <w:rFonts w:ascii="Times New Roman" w:eastAsia="Times New Roman" w:hAnsi="Times New Roman"/>
          <w:sz w:val="28"/>
          <w:szCs w:val="28"/>
          <w:lang w:eastAsia="ru-RU"/>
        </w:rPr>
        <w:t xml:space="preserve">  Шопшинского  сельского поселения  </w:t>
      </w:r>
      <w:r w:rsidRPr="00E64580">
        <w:rPr>
          <w:rFonts w:ascii="Times New Roman" w:hAnsi="Times New Roman"/>
          <w:sz w:val="28"/>
          <w:szCs w:val="28"/>
        </w:rPr>
        <w:t>от </w:t>
      </w:r>
      <w:r w:rsidR="00E64580" w:rsidRPr="00E64580">
        <w:rPr>
          <w:rFonts w:ascii="Times New Roman" w:hAnsi="Times New Roman"/>
          <w:sz w:val="28"/>
          <w:szCs w:val="28"/>
        </w:rPr>
        <w:t>14</w:t>
      </w:r>
      <w:r w:rsidR="003E495A" w:rsidRPr="00E64580">
        <w:rPr>
          <w:rFonts w:ascii="Times New Roman" w:hAnsi="Times New Roman"/>
          <w:sz w:val="28"/>
          <w:szCs w:val="28"/>
        </w:rPr>
        <w:t>.09.201</w:t>
      </w:r>
      <w:r w:rsidR="00E64580" w:rsidRPr="00E64580">
        <w:rPr>
          <w:rFonts w:ascii="Times New Roman" w:hAnsi="Times New Roman"/>
          <w:sz w:val="28"/>
          <w:szCs w:val="28"/>
        </w:rPr>
        <w:t>8</w:t>
      </w:r>
      <w:r w:rsidRPr="00E64580">
        <w:rPr>
          <w:rFonts w:ascii="Times New Roman" w:hAnsi="Times New Roman"/>
          <w:sz w:val="28"/>
          <w:szCs w:val="28"/>
        </w:rPr>
        <w:t xml:space="preserve"> № </w:t>
      </w:r>
      <w:r w:rsidR="00E64580" w:rsidRPr="00E64580">
        <w:rPr>
          <w:rFonts w:ascii="Times New Roman" w:hAnsi="Times New Roman"/>
          <w:sz w:val="28"/>
          <w:szCs w:val="28"/>
        </w:rPr>
        <w:t>96</w:t>
      </w:r>
      <w:r w:rsidRPr="00E64580">
        <w:rPr>
          <w:rFonts w:ascii="Times New Roman" w:hAnsi="Times New Roman"/>
          <w:sz w:val="28"/>
          <w:szCs w:val="28"/>
        </w:rPr>
        <w:t>.</w:t>
      </w:r>
    </w:p>
    <w:p w:rsidR="00BE0334" w:rsidRPr="00535F80" w:rsidRDefault="00BE0334" w:rsidP="00B80670">
      <w:pPr>
        <w:pStyle w:val="ac"/>
        <w:ind w:firstLine="426"/>
        <w:rPr>
          <w:sz w:val="28"/>
          <w:szCs w:val="28"/>
        </w:rPr>
      </w:pPr>
      <w:r w:rsidRPr="00535F80">
        <w:rPr>
          <w:sz w:val="28"/>
          <w:szCs w:val="28"/>
        </w:rPr>
        <w:t xml:space="preserve">Постановлением </w:t>
      </w:r>
      <w:r w:rsidRPr="00535F80">
        <w:rPr>
          <w:sz w:val="28"/>
          <w:szCs w:val="28"/>
          <w:lang w:eastAsia="ru-RU"/>
        </w:rPr>
        <w:t xml:space="preserve">Шопшинского сельского поселения  </w:t>
      </w:r>
      <w:r w:rsidRPr="00535F80">
        <w:rPr>
          <w:sz w:val="28"/>
          <w:szCs w:val="28"/>
        </w:rPr>
        <w:t xml:space="preserve">от </w:t>
      </w:r>
      <w:r w:rsidR="00535F80" w:rsidRPr="00535F80">
        <w:rPr>
          <w:sz w:val="28"/>
          <w:szCs w:val="28"/>
        </w:rPr>
        <w:t>1</w:t>
      </w:r>
      <w:r w:rsidR="00E74CB4" w:rsidRPr="00535F80">
        <w:rPr>
          <w:sz w:val="28"/>
          <w:szCs w:val="28"/>
        </w:rPr>
        <w:t>5</w:t>
      </w:r>
      <w:r w:rsidRPr="00535F80">
        <w:rPr>
          <w:sz w:val="28"/>
          <w:szCs w:val="28"/>
        </w:rPr>
        <w:t>.08.201</w:t>
      </w:r>
      <w:r w:rsidR="00535F80" w:rsidRPr="00535F80">
        <w:rPr>
          <w:sz w:val="28"/>
          <w:szCs w:val="28"/>
        </w:rPr>
        <w:t>8</w:t>
      </w:r>
      <w:r w:rsidRPr="00535F80">
        <w:rPr>
          <w:sz w:val="28"/>
          <w:szCs w:val="28"/>
        </w:rPr>
        <w:t xml:space="preserve"> № </w:t>
      </w:r>
      <w:r w:rsidR="00E74CB4" w:rsidRPr="00535F80">
        <w:rPr>
          <w:sz w:val="28"/>
          <w:szCs w:val="28"/>
        </w:rPr>
        <w:t xml:space="preserve"> </w:t>
      </w:r>
      <w:r w:rsidR="00535F80" w:rsidRPr="00535F80">
        <w:rPr>
          <w:sz w:val="28"/>
          <w:szCs w:val="28"/>
        </w:rPr>
        <w:t>91</w:t>
      </w:r>
      <w:r w:rsidR="00E74CB4" w:rsidRPr="00535F80">
        <w:rPr>
          <w:sz w:val="28"/>
          <w:szCs w:val="28"/>
        </w:rPr>
        <w:t xml:space="preserve"> </w:t>
      </w:r>
      <w:r w:rsidRPr="00535F80">
        <w:rPr>
          <w:sz w:val="28"/>
          <w:szCs w:val="28"/>
        </w:rPr>
        <w:t xml:space="preserve">«Об утверждении плана разработки бюджета </w:t>
      </w:r>
      <w:r w:rsidRPr="00535F80">
        <w:rPr>
          <w:sz w:val="28"/>
          <w:szCs w:val="28"/>
          <w:lang w:eastAsia="ru-RU"/>
        </w:rPr>
        <w:t xml:space="preserve">Шопшинского сельского поселения  </w:t>
      </w:r>
      <w:r w:rsidRPr="00535F80">
        <w:rPr>
          <w:sz w:val="28"/>
          <w:szCs w:val="28"/>
        </w:rPr>
        <w:t>на 201</w:t>
      </w:r>
      <w:r w:rsidR="00AE3C93" w:rsidRPr="00535F80">
        <w:rPr>
          <w:sz w:val="28"/>
          <w:szCs w:val="28"/>
        </w:rPr>
        <w:t>9</w:t>
      </w:r>
      <w:r w:rsidRPr="00535F80">
        <w:rPr>
          <w:sz w:val="28"/>
          <w:szCs w:val="28"/>
        </w:rPr>
        <w:t xml:space="preserve"> год и </w:t>
      </w:r>
      <w:r w:rsidR="00AE3C93" w:rsidRPr="00535F80">
        <w:rPr>
          <w:sz w:val="28"/>
          <w:szCs w:val="28"/>
        </w:rPr>
        <w:t xml:space="preserve">на </w:t>
      </w:r>
      <w:r w:rsidRPr="00535F80">
        <w:rPr>
          <w:sz w:val="28"/>
          <w:szCs w:val="28"/>
        </w:rPr>
        <w:t>плановый период 20</w:t>
      </w:r>
      <w:r w:rsidR="00AE3C93" w:rsidRPr="00535F80">
        <w:rPr>
          <w:sz w:val="28"/>
          <w:szCs w:val="28"/>
        </w:rPr>
        <w:t>20</w:t>
      </w:r>
      <w:r w:rsidR="00DC78A8" w:rsidRPr="00535F80">
        <w:rPr>
          <w:sz w:val="28"/>
          <w:szCs w:val="28"/>
        </w:rPr>
        <w:t>-202</w:t>
      </w:r>
      <w:r w:rsidR="00AE3C93" w:rsidRPr="00535F80">
        <w:rPr>
          <w:sz w:val="28"/>
          <w:szCs w:val="28"/>
        </w:rPr>
        <w:t>1</w:t>
      </w:r>
      <w:r w:rsidRPr="00535F80">
        <w:rPr>
          <w:sz w:val="28"/>
          <w:szCs w:val="28"/>
        </w:rPr>
        <w:t xml:space="preserve"> годов»  срок разработки основных направлений бюджетной и налоговой политики </w:t>
      </w:r>
      <w:r w:rsidRPr="00535F80">
        <w:rPr>
          <w:sz w:val="28"/>
          <w:szCs w:val="28"/>
          <w:lang w:eastAsia="ru-RU"/>
        </w:rPr>
        <w:t xml:space="preserve">Шопшинского сельского поселения  </w:t>
      </w:r>
      <w:r w:rsidRPr="00535F80">
        <w:rPr>
          <w:sz w:val="28"/>
          <w:szCs w:val="28"/>
        </w:rPr>
        <w:t>на 201</w:t>
      </w:r>
      <w:r w:rsidR="00E64580" w:rsidRPr="00535F80">
        <w:rPr>
          <w:sz w:val="28"/>
          <w:szCs w:val="28"/>
        </w:rPr>
        <w:t>9</w:t>
      </w:r>
      <w:r w:rsidRPr="00535F80">
        <w:rPr>
          <w:sz w:val="28"/>
          <w:szCs w:val="28"/>
        </w:rPr>
        <w:t xml:space="preserve"> год и плановый период 20</w:t>
      </w:r>
      <w:r w:rsidR="00E64580" w:rsidRPr="00535F80">
        <w:rPr>
          <w:sz w:val="28"/>
          <w:szCs w:val="28"/>
        </w:rPr>
        <w:t>20</w:t>
      </w:r>
      <w:r w:rsidRPr="00535F80">
        <w:rPr>
          <w:sz w:val="28"/>
          <w:szCs w:val="28"/>
        </w:rPr>
        <w:t>-20</w:t>
      </w:r>
      <w:r w:rsidR="00DC78A8" w:rsidRPr="00535F80">
        <w:rPr>
          <w:sz w:val="28"/>
          <w:szCs w:val="28"/>
        </w:rPr>
        <w:t>2</w:t>
      </w:r>
      <w:r w:rsidR="00E64580" w:rsidRPr="00535F80">
        <w:rPr>
          <w:sz w:val="28"/>
          <w:szCs w:val="28"/>
        </w:rPr>
        <w:t>1</w:t>
      </w:r>
      <w:r w:rsidRPr="00535F80">
        <w:rPr>
          <w:sz w:val="28"/>
          <w:szCs w:val="28"/>
        </w:rPr>
        <w:t xml:space="preserve"> годов установлен  до </w:t>
      </w:r>
      <w:r w:rsidR="00E74CB4" w:rsidRPr="00535F80">
        <w:rPr>
          <w:sz w:val="28"/>
          <w:szCs w:val="28"/>
        </w:rPr>
        <w:t>1</w:t>
      </w:r>
      <w:r w:rsidRPr="00535F80">
        <w:rPr>
          <w:sz w:val="28"/>
          <w:szCs w:val="28"/>
        </w:rPr>
        <w:t>5.0</w:t>
      </w:r>
      <w:r w:rsidR="00E74CB4" w:rsidRPr="00535F80">
        <w:rPr>
          <w:sz w:val="28"/>
          <w:szCs w:val="28"/>
        </w:rPr>
        <w:t>9</w:t>
      </w:r>
      <w:r w:rsidRPr="00535F80">
        <w:rPr>
          <w:sz w:val="28"/>
          <w:szCs w:val="28"/>
        </w:rPr>
        <w:t>.201</w:t>
      </w:r>
      <w:r w:rsidR="00535F80" w:rsidRPr="00535F80">
        <w:rPr>
          <w:sz w:val="28"/>
          <w:szCs w:val="28"/>
        </w:rPr>
        <w:t>8</w:t>
      </w:r>
      <w:r w:rsidRPr="00535F80">
        <w:rPr>
          <w:sz w:val="28"/>
          <w:szCs w:val="28"/>
        </w:rPr>
        <w:t xml:space="preserve">г. Установленные сроки разработки документа </w:t>
      </w:r>
      <w:r w:rsidR="00E67972" w:rsidRPr="00535F80">
        <w:rPr>
          <w:sz w:val="28"/>
          <w:szCs w:val="28"/>
        </w:rPr>
        <w:t>не нарушены</w:t>
      </w:r>
      <w:r w:rsidRPr="00535F80">
        <w:rPr>
          <w:sz w:val="28"/>
          <w:szCs w:val="28"/>
        </w:rPr>
        <w:t xml:space="preserve">, что  соответствует  ст. 169 БК РФ. </w:t>
      </w:r>
    </w:p>
    <w:p w:rsidR="00E67972" w:rsidRPr="0072074A" w:rsidRDefault="00E67972" w:rsidP="00E67972">
      <w:pPr>
        <w:pStyle w:val="ac"/>
        <w:ind w:firstLine="284"/>
        <w:rPr>
          <w:sz w:val="28"/>
          <w:szCs w:val="28"/>
        </w:rPr>
      </w:pPr>
      <w:r w:rsidRPr="0072074A">
        <w:rPr>
          <w:sz w:val="28"/>
          <w:szCs w:val="28"/>
        </w:rPr>
        <w:t>Основной целью бюджетной и налоговой политики на 2019 год и на плановый период 2020-2021 годов остается обеспечение сбалансированности и устойчивости бюджета поселения в среднесрочной перспективе с учетом текущей экономической ситуации. Для достижения данной цели ставятся следующие задачи:</w:t>
      </w:r>
    </w:p>
    <w:p w:rsidR="00E67972" w:rsidRPr="0072074A" w:rsidRDefault="00E67972" w:rsidP="00E67972">
      <w:pPr>
        <w:pStyle w:val="ac"/>
        <w:numPr>
          <w:ilvl w:val="0"/>
          <w:numId w:val="17"/>
        </w:numPr>
        <w:ind w:left="709" w:hanging="425"/>
        <w:rPr>
          <w:sz w:val="28"/>
          <w:szCs w:val="28"/>
        </w:rPr>
      </w:pPr>
      <w:r w:rsidRPr="0072074A">
        <w:rPr>
          <w:sz w:val="28"/>
          <w:szCs w:val="28"/>
        </w:rPr>
        <w:t>обеспечение системного подхода в вопросе долгосрочного сохранения и укрепления доходного потенциала бюджета поселения;</w:t>
      </w:r>
    </w:p>
    <w:p w:rsidR="00E67972" w:rsidRPr="0072074A" w:rsidRDefault="00E67972" w:rsidP="00E67972">
      <w:pPr>
        <w:pStyle w:val="ac"/>
        <w:numPr>
          <w:ilvl w:val="0"/>
          <w:numId w:val="17"/>
        </w:numPr>
        <w:ind w:left="709" w:hanging="425"/>
        <w:rPr>
          <w:sz w:val="28"/>
          <w:szCs w:val="28"/>
        </w:rPr>
      </w:pPr>
      <w:r w:rsidRPr="0072074A">
        <w:rPr>
          <w:sz w:val="28"/>
          <w:szCs w:val="28"/>
        </w:rPr>
        <w:t>реализация задач бюджетной и налоговой политики, проводимой в предыдущие годы, актуализированных с учетом складывающихся экономических условий;</w:t>
      </w:r>
    </w:p>
    <w:p w:rsidR="00E67972" w:rsidRPr="0072074A" w:rsidRDefault="00E67972" w:rsidP="00E67972">
      <w:pPr>
        <w:pStyle w:val="ac"/>
        <w:numPr>
          <w:ilvl w:val="0"/>
          <w:numId w:val="17"/>
        </w:numPr>
        <w:ind w:left="709" w:hanging="425"/>
        <w:rPr>
          <w:sz w:val="28"/>
          <w:szCs w:val="28"/>
        </w:rPr>
      </w:pPr>
      <w:r w:rsidRPr="0072074A">
        <w:rPr>
          <w:sz w:val="28"/>
          <w:szCs w:val="28"/>
        </w:rPr>
        <w:t>сохранение баланса обеспеченности поступлений налоговых и неналоговых доходов в бюджет поселения при соблюдении принципа предсказуемости фискальных условий;</w:t>
      </w:r>
    </w:p>
    <w:p w:rsidR="00E67972" w:rsidRPr="0072074A" w:rsidRDefault="00E242D3" w:rsidP="00E67972">
      <w:pPr>
        <w:pStyle w:val="ac"/>
        <w:numPr>
          <w:ilvl w:val="0"/>
          <w:numId w:val="17"/>
        </w:numPr>
        <w:ind w:left="709" w:hanging="425"/>
        <w:rPr>
          <w:sz w:val="28"/>
          <w:szCs w:val="28"/>
        </w:rPr>
      </w:pPr>
      <w:r w:rsidRPr="0072074A">
        <w:rPr>
          <w:sz w:val="28"/>
          <w:szCs w:val="28"/>
        </w:rPr>
        <w:t>поддержка предпринимательской и инвестиционной активности, увеличение налогового потенциала поселения;</w:t>
      </w:r>
    </w:p>
    <w:p w:rsidR="00E242D3" w:rsidRPr="0072074A" w:rsidRDefault="00E242D3" w:rsidP="00E67972">
      <w:pPr>
        <w:pStyle w:val="ac"/>
        <w:numPr>
          <w:ilvl w:val="0"/>
          <w:numId w:val="17"/>
        </w:numPr>
        <w:ind w:left="709" w:hanging="425"/>
        <w:rPr>
          <w:sz w:val="28"/>
          <w:szCs w:val="28"/>
        </w:rPr>
      </w:pPr>
      <w:r w:rsidRPr="0072074A">
        <w:rPr>
          <w:sz w:val="28"/>
          <w:szCs w:val="28"/>
        </w:rPr>
        <w:t>бюджетное планирование исходя из возможностей доходного потенциала;</w:t>
      </w:r>
    </w:p>
    <w:p w:rsidR="00E67972" w:rsidRPr="0072074A" w:rsidRDefault="00E67972" w:rsidP="00E67972">
      <w:pPr>
        <w:pStyle w:val="ac"/>
        <w:numPr>
          <w:ilvl w:val="0"/>
          <w:numId w:val="17"/>
        </w:numPr>
        <w:ind w:left="709" w:hanging="425"/>
        <w:rPr>
          <w:sz w:val="28"/>
          <w:szCs w:val="28"/>
        </w:rPr>
      </w:pPr>
      <w:r w:rsidRPr="0072074A">
        <w:rPr>
          <w:sz w:val="28"/>
          <w:szCs w:val="28"/>
        </w:rPr>
        <w:t>повышение эффективности расходования бюджетных средств;</w:t>
      </w:r>
    </w:p>
    <w:p w:rsidR="00E242D3" w:rsidRPr="0072074A" w:rsidRDefault="00E242D3" w:rsidP="00E67972">
      <w:pPr>
        <w:pStyle w:val="ac"/>
        <w:numPr>
          <w:ilvl w:val="0"/>
          <w:numId w:val="17"/>
        </w:numPr>
        <w:ind w:left="709" w:hanging="425"/>
        <w:rPr>
          <w:sz w:val="28"/>
          <w:szCs w:val="28"/>
        </w:rPr>
      </w:pPr>
      <w:r w:rsidRPr="0072074A">
        <w:rPr>
          <w:sz w:val="28"/>
          <w:szCs w:val="28"/>
        </w:rPr>
        <w:t>повышение прозрачности и открытости бюджета и бюджетного процесса.</w:t>
      </w:r>
    </w:p>
    <w:p w:rsidR="00FC07DE" w:rsidRPr="0076285E" w:rsidRDefault="00FC07DE" w:rsidP="00E67972">
      <w:pPr>
        <w:pStyle w:val="ac"/>
        <w:ind w:firstLine="284"/>
        <w:rPr>
          <w:color w:val="000000" w:themeColor="text1"/>
          <w:sz w:val="28"/>
          <w:szCs w:val="28"/>
        </w:rPr>
      </w:pPr>
    </w:p>
    <w:p w:rsidR="00227BBC" w:rsidRPr="00FF19E8" w:rsidRDefault="0072074A" w:rsidP="0072074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F19E8">
        <w:rPr>
          <w:rFonts w:ascii="Times New Roman" w:hAnsi="Times New Roman"/>
          <w:b/>
          <w:i/>
          <w:sz w:val="28"/>
          <w:szCs w:val="28"/>
          <w:u w:val="single"/>
        </w:rPr>
        <w:t>4.</w:t>
      </w:r>
      <w:r w:rsidR="00227BBC" w:rsidRPr="00FF19E8">
        <w:rPr>
          <w:rFonts w:ascii="Times New Roman" w:hAnsi="Times New Roman"/>
          <w:b/>
          <w:i/>
          <w:sz w:val="28"/>
          <w:szCs w:val="28"/>
          <w:u w:val="single"/>
        </w:rPr>
        <w:t xml:space="preserve">Общая характеристика проекта бюджета </w:t>
      </w:r>
      <w:r w:rsidR="00B70E8F" w:rsidRPr="00FF19E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Шопшинского сельского</w:t>
      </w:r>
      <w:r w:rsidR="00B70E8F" w:rsidRPr="00FF19E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B70E8F" w:rsidRPr="00FF19E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поселения</w:t>
      </w:r>
      <w:r w:rsidR="00B70E8F" w:rsidRPr="00FF19E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="00227BBC" w:rsidRPr="00FF19E8">
        <w:rPr>
          <w:rFonts w:ascii="Times New Roman" w:hAnsi="Times New Roman"/>
          <w:b/>
          <w:i/>
          <w:sz w:val="28"/>
          <w:szCs w:val="28"/>
          <w:u w:val="single"/>
        </w:rPr>
        <w:t>на 201</w:t>
      </w:r>
      <w:r w:rsidRPr="00FF19E8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227BBC" w:rsidRPr="00FF19E8">
        <w:rPr>
          <w:rFonts w:ascii="Times New Roman" w:hAnsi="Times New Roman"/>
          <w:b/>
          <w:i/>
          <w:sz w:val="28"/>
          <w:szCs w:val="28"/>
          <w:u w:val="single"/>
        </w:rPr>
        <w:t xml:space="preserve"> год и плановый период 20</w:t>
      </w:r>
      <w:r w:rsidRPr="00FF19E8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="00227BBC" w:rsidRPr="00FF19E8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DC78A8" w:rsidRPr="00FF19E8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FF19E8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227BBC" w:rsidRPr="00FF19E8">
        <w:rPr>
          <w:rFonts w:ascii="Times New Roman" w:hAnsi="Times New Roman"/>
          <w:b/>
          <w:i/>
          <w:sz w:val="28"/>
          <w:szCs w:val="28"/>
          <w:u w:val="single"/>
        </w:rPr>
        <w:t xml:space="preserve"> годов</w:t>
      </w:r>
    </w:p>
    <w:p w:rsidR="00486DA7" w:rsidRPr="00FF19E8" w:rsidRDefault="006A27D3" w:rsidP="007207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Пункт</w:t>
      </w:r>
      <w:r w:rsidR="00D6359E" w:rsidRPr="00FF19E8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D6359E" w:rsidRPr="00FF19E8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</w:t>
      </w:r>
      <w:r w:rsidR="00962B1F" w:rsidRPr="00FF19E8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7064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 w:rsidRPr="00FF19E8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422797" w:rsidRPr="00FF19E8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DC78A8" w:rsidRPr="00FF19E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11E2F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DC78A8" w:rsidRPr="00FF19E8" w:rsidRDefault="00486DA7" w:rsidP="0072074A">
      <w:pPr>
        <w:tabs>
          <w:tab w:val="left" w:pos="1260"/>
          <w:tab w:val="left" w:pos="127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1) прогн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озируемый общий объем доходов  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определен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в сумме</w:t>
      </w:r>
      <w:r w:rsidR="00DC78A8" w:rsidRPr="00FF19E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86DA7" w:rsidRPr="00FF19E8" w:rsidRDefault="00486DA7" w:rsidP="00FF19E8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– 15 917,3</w:t>
      </w:r>
      <w:r w:rsidR="00433388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FF19E8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C78A8" w:rsidRPr="00FF19E8" w:rsidRDefault="00FF19E8" w:rsidP="0072074A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на 2020 год – 7 961,1</w:t>
      </w:r>
      <w:r w:rsidR="00433388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DC78A8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584E00" w:rsidRPr="00FF19E8" w:rsidRDefault="00584E00" w:rsidP="0072074A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33388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8 543,5</w:t>
      </w:r>
      <w:r w:rsidR="003E495A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FF19E8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DC78A8" w:rsidRPr="00FF19E8" w:rsidRDefault="0072074A" w:rsidP="007207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486DA7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 w:rsidRPr="00FF19E8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определен в сумме</w:t>
      </w:r>
      <w:r w:rsidR="00DC78A8" w:rsidRPr="00FF19E8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486DA7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86DA7" w:rsidRPr="00FF19E8" w:rsidRDefault="008B1D00" w:rsidP="00FF19E8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486DA7" w:rsidRPr="00FF19E8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FD1DF7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15 917,3</w:t>
      </w:r>
      <w:r w:rsidR="00433388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DC78A8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FF19E8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C78A8" w:rsidRPr="00FF19E8" w:rsidRDefault="008B1D00" w:rsidP="0072074A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2020</w:t>
      </w:r>
      <w:r w:rsidR="00584E00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33388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7 961,1</w:t>
      </w:r>
      <w:r w:rsidR="003E495A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FF19E8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DC78A8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486DA7" w:rsidRPr="00FF19E8" w:rsidRDefault="008B1D00" w:rsidP="0072074A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584E00" w:rsidRPr="00FF19E8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584E00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8 543,5</w:t>
      </w:r>
      <w:r w:rsidR="003E495A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FF19E8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CF1940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4E00" w:rsidRPr="00FF19E8"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486DA7" w:rsidRPr="00FF19E8" w:rsidRDefault="00486DA7" w:rsidP="0072074A">
      <w:pPr>
        <w:tabs>
          <w:tab w:val="left" w:pos="1260"/>
          <w:tab w:val="left" w:pos="127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 w:rsidRPr="00FF19E8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864EA1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плановый период 20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864EA1" w:rsidRPr="00FF19E8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864EA1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не прогнозируется.</w:t>
      </w:r>
    </w:p>
    <w:p w:rsidR="00DC78A8" w:rsidRPr="00FF19E8" w:rsidRDefault="006A27D3" w:rsidP="00FF19E8">
      <w:pPr>
        <w:tabs>
          <w:tab w:val="left" w:pos="15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3E495A" w:rsidRPr="00FF19E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86DA7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="00486DA7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фонд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80986" w:rsidRPr="00FF19E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Pr="00FF19E8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ru-RU"/>
        </w:rPr>
        <w:t>опшинского сельского поселения</w:t>
      </w:r>
      <w:r w:rsidR="00DC78A8" w:rsidRPr="00FF19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2039" w:rsidRPr="00FF19E8" w:rsidRDefault="00486DA7" w:rsidP="00DE20EA">
      <w:pPr>
        <w:pStyle w:val="a5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5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3E495A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46EC" w:rsidRPr="00FF19E8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6A27D3" w:rsidRPr="00FF19E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FF19E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A27D3" w:rsidRPr="00FF19E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495A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A1" w:rsidRPr="00FF19E8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180986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FF19E8" w:rsidRDefault="00486DA7" w:rsidP="00DE20EA">
      <w:pPr>
        <w:pStyle w:val="a5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5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3E495A" w:rsidRPr="00FF19E8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746EC" w:rsidRPr="00FF19E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FF19E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FF19E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A1" w:rsidRPr="00FF19E8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651CEF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Pr="00FF19E8" w:rsidRDefault="00486DA7" w:rsidP="00DE20EA">
      <w:pPr>
        <w:pStyle w:val="a5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53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DC78A8" w:rsidRPr="00FF19E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495A" w:rsidRPr="00FF19E8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746EC" w:rsidRPr="00FF19E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FF19E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="00864EA1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r w:rsidR="002F6205" w:rsidRPr="00FF19E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FF19E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что не противоречит п. 3 ст. 81 </w:t>
      </w:r>
      <w:r w:rsidR="00FF19E8" w:rsidRPr="00FF19E8">
        <w:rPr>
          <w:rFonts w:ascii="Times New Roman" w:eastAsia="Times New Roman" w:hAnsi="Times New Roman"/>
          <w:i/>
          <w:sz w:val="28"/>
          <w:szCs w:val="28"/>
          <w:lang w:eastAsia="ar-SA"/>
        </w:rPr>
        <w:t>БК</w:t>
      </w:r>
      <w:r w:rsidRPr="00FF19E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РФ.</w:t>
      </w:r>
    </w:p>
    <w:p w:rsidR="0029324A" w:rsidRPr="00FF19E8" w:rsidRDefault="0029324A" w:rsidP="00FF19E8">
      <w:pPr>
        <w:pStyle w:val="a5"/>
        <w:tabs>
          <w:tab w:val="left" w:pos="1515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Пунктом 12 утверждает</w:t>
      </w:r>
      <w:r w:rsidR="00AE348C"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ся объем бюджетных ассигнований 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дорожного фонда</w:t>
      </w:r>
      <w:r w:rsidR="00FF19E8" w:rsidRPr="00FF19E8">
        <w:t xml:space="preserve"> 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Администрации Шопшинского сельского поселения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9324A" w:rsidRPr="00FF19E8" w:rsidRDefault="0029324A" w:rsidP="00DE20EA">
      <w:pPr>
        <w:pStyle w:val="a5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5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– 1 836,7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рублей;</w:t>
      </w:r>
    </w:p>
    <w:p w:rsidR="0029324A" w:rsidRPr="00FF19E8" w:rsidRDefault="0029324A" w:rsidP="00DE20EA">
      <w:pPr>
        <w:pStyle w:val="a5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5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– 1 148,0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рублей;</w:t>
      </w:r>
    </w:p>
    <w:p w:rsidR="0029324A" w:rsidRPr="00FF19E8" w:rsidRDefault="0029324A" w:rsidP="00DE20EA">
      <w:pPr>
        <w:pStyle w:val="a5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5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>на 202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FF19E8" w:rsidRPr="00FF19E8">
        <w:rPr>
          <w:rFonts w:ascii="Times New Roman" w:eastAsia="Times New Roman" w:hAnsi="Times New Roman"/>
          <w:sz w:val="28"/>
          <w:szCs w:val="28"/>
          <w:lang w:eastAsia="ar-SA"/>
        </w:rPr>
        <w:t>– 1 860,0</w:t>
      </w:r>
      <w:r w:rsidRPr="00FF19E8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</w:t>
      </w:r>
    </w:p>
    <w:p w:rsidR="0003169D" w:rsidRPr="00E64664" w:rsidRDefault="0003169D" w:rsidP="0072074A">
      <w:pPr>
        <w:tabs>
          <w:tab w:val="left" w:pos="15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4664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основных характеристик бюджета </w:t>
      </w:r>
      <w:r w:rsidR="001C77F5" w:rsidRPr="00E64664"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r w:rsidRPr="00E646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72074A" w:rsidRPr="00E64664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72426" w:rsidRPr="00E6466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72074A" w:rsidRPr="00E6466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72074A" w:rsidRPr="00E64664">
        <w:rPr>
          <w:rFonts w:ascii="Times New Roman" w:hAnsi="Times New Roman"/>
          <w:sz w:val="28"/>
          <w:szCs w:val="28"/>
        </w:rPr>
        <w:t>представлен в таблице 1.</w:t>
      </w:r>
      <w:r w:rsidRPr="00E6466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466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     </w:t>
      </w:r>
    </w:p>
    <w:p w:rsidR="0003169D" w:rsidRPr="00E64664" w:rsidRDefault="0003169D" w:rsidP="0072074A">
      <w:pPr>
        <w:tabs>
          <w:tab w:val="left" w:pos="1515"/>
        </w:tabs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6466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Таблица 1 </w:t>
      </w:r>
    </w:p>
    <w:p w:rsidR="00872426" w:rsidRPr="00E64664" w:rsidRDefault="0003169D" w:rsidP="0072074A">
      <w:pPr>
        <w:tabs>
          <w:tab w:val="left" w:pos="1515"/>
        </w:tabs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4664">
        <w:rPr>
          <w:rFonts w:ascii="Times New Roman" w:eastAsia="Times New Roman" w:hAnsi="Times New Roman"/>
          <w:sz w:val="20"/>
          <w:szCs w:val="20"/>
          <w:lang w:eastAsia="ar-SA"/>
        </w:rPr>
        <w:t xml:space="preserve">тыс. рублей   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3594"/>
        <w:gridCol w:w="2515"/>
        <w:gridCol w:w="1101"/>
        <w:gridCol w:w="1431"/>
        <w:gridCol w:w="859"/>
      </w:tblGrid>
      <w:tr w:rsidR="00872426" w:rsidRPr="00872426" w:rsidTr="00872426">
        <w:trPr>
          <w:trHeight w:val="5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b/>
                <w:bCs/>
                <w:lang w:eastAsia="ru-RU"/>
              </w:rPr>
              <w:t>Ожидаемое исполнение 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Default="00EA4E9B" w:rsidP="0087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Отклонение</w:t>
            </w:r>
          </w:p>
          <w:p w:rsidR="00EA4E9B" w:rsidRPr="00872426" w:rsidRDefault="00EA4E9B" w:rsidP="0087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(3-2)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b/>
                <w:bCs/>
                <w:lang w:eastAsia="ru-RU"/>
              </w:rPr>
              <w:t>Рост в %</w:t>
            </w:r>
          </w:p>
        </w:tc>
      </w:tr>
      <w:tr w:rsidR="00EA4E9B" w:rsidRPr="00872426" w:rsidTr="00872426">
        <w:trPr>
          <w:trHeight w:val="26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9B" w:rsidRPr="00872426" w:rsidRDefault="00EA4E9B" w:rsidP="00EA4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9B" w:rsidRPr="00872426" w:rsidRDefault="00EA4E9B" w:rsidP="00EA4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9B" w:rsidRPr="00872426" w:rsidRDefault="00EA4E9B" w:rsidP="00EA4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9B" w:rsidRPr="00872426" w:rsidRDefault="00EA4E9B" w:rsidP="00EA4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9B" w:rsidRPr="00872426" w:rsidRDefault="00EA4E9B" w:rsidP="00EA4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872426" w:rsidRPr="00872426" w:rsidTr="00872426">
        <w:trPr>
          <w:trHeight w:val="26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19817,0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15917,3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-3899,7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-19,7</w:t>
            </w:r>
          </w:p>
        </w:tc>
      </w:tr>
      <w:tr w:rsidR="00872426" w:rsidRPr="00872426" w:rsidTr="00872426">
        <w:trPr>
          <w:trHeight w:val="28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Расходы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19960,6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15917,3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-4043,3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-20,3</w:t>
            </w:r>
          </w:p>
        </w:tc>
      </w:tr>
      <w:tr w:rsidR="00872426" w:rsidRPr="00872426" w:rsidTr="00872426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Дефицит (-)/Профицит (+)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-143,6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143,6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2426" w:rsidRPr="00872426" w:rsidTr="00E64664">
        <w:trPr>
          <w:trHeight w:val="12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Уровень дефицита/профицита, 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-0,7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6" w:rsidRPr="00872426" w:rsidRDefault="00872426" w:rsidP="008724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24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03169D" w:rsidRPr="00872426" w:rsidRDefault="0003169D" w:rsidP="0072074A">
      <w:pPr>
        <w:tabs>
          <w:tab w:val="left" w:pos="1515"/>
        </w:tabs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  <w:highlight w:val="yellow"/>
          <w:lang w:eastAsia="ar-SA"/>
        </w:rPr>
      </w:pPr>
      <w:r w:rsidRPr="00872426">
        <w:rPr>
          <w:rFonts w:ascii="Times New Roman" w:eastAsia="Times New Roman" w:hAnsi="Times New Roman"/>
          <w:sz w:val="20"/>
          <w:szCs w:val="20"/>
          <w:highlight w:val="yellow"/>
          <w:lang w:eastAsia="ar-SA"/>
        </w:rPr>
        <w:t xml:space="preserve">                            </w:t>
      </w:r>
    </w:p>
    <w:p w:rsidR="00D26792" w:rsidRPr="00D26792" w:rsidRDefault="0003169D" w:rsidP="007207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26792">
        <w:rPr>
          <w:rFonts w:ascii="Times New Roman" w:eastAsia="Times New Roman" w:hAnsi="Times New Roman"/>
          <w:sz w:val="28"/>
          <w:szCs w:val="28"/>
          <w:lang w:eastAsia="ar-SA"/>
        </w:rPr>
        <w:t>Доходы бюджета поселения на 201</w:t>
      </w:r>
      <w:r w:rsidR="00E64664" w:rsidRPr="00D2679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D2679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объеме </w:t>
      </w:r>
      <w:r w:rsidR="00D26792" w:rsidRPr="00D26792">
        <w:rPr>
          <w:rFonts w:ascii="Times New Roman" w:eastAsia="Times New Roman" w:hAnsi="Times New Roman"/>
          <w:sz w:val="28"/>
          <w:szCs w:val="28"/>
          <w:lang w:eastAsia="ar-SA"/>
        </w:rPr>
        <w:t>15 917,3</w:t>
      </w:r>
      <w:r w:rsidRPr="00D2679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</w:t>
      </w:r>
      <w:r w:rsidR="00D26792" w:rsidRPr="00D26792">
        <w:rPr>
          <w:rFonts w:ascii="Times New Roman" w:eastAsia="Times New Roman" w:hAnsi="Times New Roman"/>
          <w:sz w:val="28"/>
          <w:szCs w:val="28"/>
          <w:lang w:eastAsia="ar-SA"/>
        </w:rPr>
        <w:t>лей, со снижением  по сравнению:</w:t>
      </w:r>
    </w:p>
    <w:p w:rsidR="00D26792" w:rsidRPr="00D26792" w:rsidRDefault="0003169D" w:rsidP="00DE20EA">
      <w:pPr>
        <w:pStyle w:val="a5"/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26792">
        <w:rPr>
          <w:rFonts w:ascii="Times New Roman" w:eastAsia="Times New Roman" w:hAnsi="Times New Roman"/>
          <w:sz w:val="28"/>
          <w:szCs w:val="28"/>
          <w:lang w:eastAsia="ar-SA"/>
        </w:rPr>
        <w:t>с ожидаемым исполнением 201</w:t>
      </w:r>
      <w:r w:rsidR="00D26792" w:rsidRPr="00D26792">
        <w:rPr>
          <w:rFonts w:ascii="Times New Roman" w:eastAsia="Times New Roman" w:hAnsi="Times New Roman"/>
          <w:sz w:val="28"/>
          <w:szCs w:val="28"/>
          <w:lang w:eastAsia="ar-SA"/>
        </w:rPr>
        <w:t>8 г</w:t>
      </w:r>
      <w:r w:rsidR="0028127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26792" w:rsidRPr="00D26792">
        <w:rPr>
          <w:rFonts w:ascii="Times New Roman" w:eastAsia="Times New Roman" w:hAnsi="Times New Roman"/>
          <w:sz w:val="28"/>
          <w:szCs w:val="28"/>
          <w:lang w:eastAsia="ar-SA"/>
        </w:rPr>
        <w:t xml:space="preserve"> на 3 899,7</w:t>
      </w:r>
      <w:r w:rsidRPr="00D2679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 или на </w:t>
      </w:r>
      <w:r w:rsidR="00D26792" w:rsidRPr="00D26792">
        <w:rPr>
          <w:rFonts w:ascii="Times New Roman" w:eastAsia="Times New Roman" w:hAnsi="Times New Roman"/>
          <w:sz w:val="28"/>
          <w:szCs w:val="28"/>
          <w:lang w:eastAsia="ar-SA"/>
        </w:rPr>
        <w:t xml:space="preserve">19,7 </w:t>
      </w:r>
      <w:r w:rsidRPr="00D26792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D26792" w:rsidRPr="00D26792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3169D" w:rsidRPr="00D26792" w:rsidRDefault="00D26792" w:rsidP="00DE20EA">
      <w:pPr>
        <w:pStyle w:val="a5"/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</w:t>
      </w:r>
      <w:r w:rsidRPr="00D26792">
        <w:rPr>
          <w:rFonts w:ascii="Times New Roman" w:eastAsia="Times New Roman" w:hAnsi="Times New Roman"/>
          <w:sz w:val="28"/>
          <w:szCs w:val="28"/>
          <w:lang w:eastAsia="ar-SA"/>
        </w:rPr>
        <w:t>объемом доходов, утвержденных  решением  о  бюджете поселения на 2018 год   в действующей редакции на 3 687,3 тыс. рублей или на 18,8 %</w:t>
      </w:r>
      <w:r w:rsidR="0003169D" w:rsidRPr="00D2679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26792" w:rsidRPr="004B6720" w:rsidRDefault="0003169D" w:rsidP="007207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6720">
        <w:rPr>
          <w:rFonts w:ascii="Times New Roman" w:eastAsia="Times New Roman" w:hAnsi="Times New Roman"/>
          <w:sz w:val="28"/>
          <w:szCs w:val="28"/>
          <w:lang w:eastAsia="ar-SA"/>
        </w:rPr>
        <w:t>Расходы бюджета поселения на 201</w:t>
      </w:r>
      <w:r w:rsidR="00D26792" w:rsidRPr="004B672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B672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объеме </w:t>
      </w:r>
      <w:r w:rsidR="00D26792" w:rsidRPr="004B6720">
        <w:rPr>
          <w:rFonts w:ascii="Times New Roman" w:eastAsia="Times New Roman" w:hAnsi="Times New Roman"/>
          <w:sz w:val="28"/>
          <w:szCs w:val="28"/>
          <w:lang w:eastAsia="ar-SA"/>
        </w:rPr>
        <w:t>15 917,3</w:t>
      </w:r>
      <w:r w:rsidR="009C221E" w:rsidRPr="004B672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B6720">
        <w:rPr>
          <w:rFonts w:ascii="Times New Roman" w:eastAsia="Times New Roman" w:hAnsi="Times New Roman"/>
          <w:sz w:val="28"/>
          <w:szCs w:val="28"/>
          <w:lang w:eastAsia="ar-SA"/>
        </w:rPr>
        <w:t>тыс. рублей, со снижением  по сравнению</w:t>
      </w:r>
      <w:r w:rsidR="00D26792" w:rsidRPr="004B672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3169D" w:rsidRPr="004B6720" w:rsidRDefault="0003169D" w:rsidP="00DE20EA">
      <w:pPr>
        <w:pStyle w:val="a5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6720">
        <w:rPr>
          <w:rFonts w:ascii="Times New Roman" w:eastAsia="Times New Roman" w:hAnsi="Times New Roman"/>
          <w:sz w:val="28"/>
          <w:szCs w:val="28"/>
          <w:lang w:eastAsia="ar-SA"/>
        </w:rPr>
        <w:t>с ожидаемым исполнением 201</w:t>
      </w:r>
      <w:r w:rsidR="0028127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D26792" w:rsidRPr="004B6720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28127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26792" w:rsidRPr="004B6720">
        <w:rPr>
          <w:rFonts w:ascii="Times New Roman" w:eastAsia="Times New Roman" w:hAnsi="Times New Roman"/>
          <w:sz w:val="28"/>
          <w:szCs w:val="28"/>
          <w:lang w:eastAsia="ar-SA"/>
        </w:rPr>
        <w:t xml:space="preserve"> на  4 043,3</w:t>
      </w:r>
      <w:r w:rsidRPr="004B672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 или на </w:t>
      </w:r>
      <w:r w:rsidR="00D26792" w:rsidRPr="004B672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9C221E" w:rsidRPr="004B6720">
        <w:rPr>
          <w:rFonts w:ascii="Times New Roman" w:eastAsia="Times New Roman" w:hAnsi="Times New Roman"/>
          <w:sz w:val="28"/>
          <w:szCs w:val="28"/>
          <w:lang w:eastAsia="ar-SA"/>
        </w:rPr>
        <w:t>,3</w:t>
      </w:r>
      <w:r w:rsidR="00D26792" w:rsidRPr="004B6720">
        <w:rPr>
          <w:rFonts w:ascii="Times New Roman" w:eastAsia="Times New Roman" w:hAnsi="Times New Roman"/>
          <w:sz w:val="28"/>
          <w:szCs w:val="28"/>
          <w:lang w:eastAsia="ar-SA"/>
        </w:rPr>
        <w:t xml:space="preserve"> %,</w:t>
      </w:r>
    </w:p>
    <w:p w:rsidR="00D26792" w:rsidRDefault="00D26792" w:rsidP="00DE20EA">
      <w:pPr>
        <w:pStyle w:val="a5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672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 объемом расходов, утвержденных  решением  о  бюджете поселения на 2018 год   в действующей редакции на </w:t>
      </w:r>
      <w:r w:rsidR="004B6720" w:rsidRPr="004B6720">
        <w:rPr>
          <w:rFonts w:ascii="Times New Roman" w:eastAsia="Times New Roman" w:hAnsi="Times New Roman"/>
          <w:sz w:val="28"/>
          <w:szCs w:val="28"/>
          <w:lang w:eastAsia="ar-SA"/>
        </w:rPr>
        <w:t>3 916,3 тыс. рублей или на 19,7 %.</w:t>
      </w:r>
    </w:p>
    <w:p w:rsidR="00DE20EA" w:rsidRPr="004B6720" w:rsidRDefault="00DE20EA" w:rsidP="00DE20EA">
      <w:pPr>
        <w:pStyle w:val="a5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8C67A5" w:rsidRDefault="004B6720" w:rsidP="004B672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8C67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5.</w:t>
      </w:r>
      <w:r w:rsidR="00486DA7" w:rsidRPr="008C67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Анализ проекта доходной части бюджета </w:t>
      </w:r>
      <w:r w:rsidR="00420F04" w:rsidRPr="008C67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Шопшинского сельского поселения  </w:t>
      </w:r>
      <w:r w:rsidR="00486DA7" w:rsidRPr="008C67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на 201</w:t>
      </w:r>
      <w:r w:rsidRPr="008C67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9</w:t>
      </w:r>
      <w:r w:rsidR="00486DA7" w:rsidRPr="008C67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</w:t>
      </w:r>
      <w:r w:rsidR="00345CDB" w:rsidRPr="008C67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8C16A9" w:rsidRPr="008C67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и </w:t>
      </w:r>
      <w:r w:rsidR="00345CDB" w:rsidRPr="008C67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плановый период 20</w:t>
      </w:r>
      <w:r w:rsidRPr="008C67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20</w:t>
      </w:r>
      <w:r w:rsidR="00345CDB" w:rsidRPr="008C67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-20</w:t>
      </w:r>
      <w:r w:rsidR="0003169D" w:rsidRPr="008C67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</w:t>
      </w:r>
      <w:r w:rsidRPr="008C67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1</w:t>
      </w:r>
      <w:r w:rsidR="00345CDB" w:rsidRPr="008C67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годы</w:t>
      </w:r>
    </w:p>
    <w:p w:rsidR="009C221E" w:rsidRPr="008C67A5" w:rsidRDefault="00D968E0" w:rsidP="000316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A5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5.1.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40417" w:rsidRPr="008C67A5">
        <w:rPr>
          <w:rFonts w:ascii="Times New Roman" w:eastAsia="Times New Roman" w:hAnsi="Times New Roman"/>
          <w:sz w:val="28"/>
          <w:szCs w:val="28"/>
          <w:lang w:eastAsia="ar-SA"/>
        </w:rPr>
        <w:t>Проектом решения утверждено:</w:t>
      </w:r>
    </w:p>
    <w:p w:rsidR="00E40417" w:rsidRPr="008C67A5" w:rsidRDefault="00E40417" w:rsidP="008C67A5">
      <w:pPr>
        <w:pStyle w:val="a5"/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 </w:t>
      </w:r>
      <w:r w:rsidR="009C221E" w:rsidRPr="008C67A5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8C67A5" w:rsidRPr="008C67A5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>лавны</w:t>
      </w:r>
      <w:r w:rsidR="008C67A5" w:rsidRPr="008C67A5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администратор</w:t>
      </w:r>
      <w:r w:rsidR="008C67A5" w:rsidRPr="008C67A5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доходов бюджета и источников финансирования</w:t>
      </w:r>
      <w:r w:rsidR="008C67A5"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 дефицита бюджета Шопшинского сельского поселения»</w:t>
      </w:r>
    </w:p>
    <w:p w:rsidR="00E40417" w:rsidRPr="008C67A5" w:rsidRDefault="008C67A5" w:rsidP="008C67A5">
      <w:pPr>
        <w:pStyle w:val="a5"/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E40417"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856 - Администрация Шопшинского сельского поселения, </w:t>
      </w:r>
    </w:p>
    <w:p w:rsidR="00E40417" w:rsidRPr="008C67A5" w:rsidRDefault="00E40417" w:rsidP="008C67A5">
      <w:pPr>
        <w:pStyle w:val="a5"/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 </w:t>
      </w:r>
      <w:r w:rsidR="009C221E" w:rsidRPr="008C67A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«Прогнозируемые доходы бюджета Шопшинского сельского поселения </w:t>
      </w:r>
      <w:r w:rsidR="009C221E" w:rsidRPr="008C67A5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C67A5" w:rsidRPr="008C67A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9C221E"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классификацией доходов </w:t>
      </w:r>
      <w:r w:rsidR="009C221E" w:rsidRPr="008C67A5">
        <w:rPr>
          <w:rFonts w:ascii="Times New Roman" w:eastAsia="Times New Roman" w:hAnsi="Times New Roman"/>
          <w:sz w:val="28"/>
          <w:szCs w:val="28"/>
          <w:lang w:eastAsia="ar-SA"/>
        </w:rPr>
        <w:t>бюджетов Российской Федерации»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E40417" w:rsidRPr="008C67A5" w:rsidRDefault="00E40417" w:rsidP="008C67A5">
      <w:pPr>
        <w:pStyle w:val="a5"/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 </w:t>
      </w:r>
      <w:r w:rsidR="009C221E" w:rsidRPr="008C67A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«Прогнозируемые доходы бюджета Шопшинского сельского поселения </w:t>
      </w:r>
      <w:r w:rsidR="009C221E" w:rsidRPr="008C67A5">
        <w:rPr>
          <w:rFonts w:ascii="Times New Roman" w:eastAsia="Times New Roman" w:hAnsi="Times New Roman"/>
          <w:sz w:val="28"/>
          <w:szCs w:val="28"/>
          <w:lang w:eastAsia="ar-SA"/>
        </w:rPr>
        <w:t>на плановый период 20</w:t>
      </w:r>
      <w:r w:rsidR="008C67A5" w:rsidRPr="008C67A5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9C221E"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 и 202</w:t>
      </w:r>
      <w:r w:rsidR="008C67A5" w:rsidRPr="008C67A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9C221E"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 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классификацией доходов бюджетов Российской Федерации».</w:t>
      </w:r>
    </w:p>
    <w:p w:rsidR="00A42C1C" w:rsidRPr="008C67A5" w:rsidRDefault="00A42C1C" w:rsidP="008C67A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>Доходы  бюджета  поселения  на   201</w:t>
      </w:r>
      <w:r w:rsidR="008C67A5" w:rsidRPr="008C67A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>  год определялись исходя из прогноза социально-экономического развития Ярославской области на 201</w:t>
      </w:r>
      <w:r w:rsidR="008C67A5" w:rsidRPr="008C67A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</w:t>
      </w:r>
      <w:r w:rsidR="008C67A5" w:rsidRPr="008C67A5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8C67A5" w:rsidRPr="008C67A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 Шопшинского</w:t>
      </w:r>
      <w:r w:rsidRPr="008C67A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C67A5" w:rsidRPr="008C67A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</w:t>
      </w:r>
      <w:r w:rsidR="008C67A5" w:rsidRPr="008C67A5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8C67A5" w:rsidRPr="008C67A5">
        <w:rPr>
          <w:rFonts w:ascii="Times New Roman" w:eastAsia="Times New Roman" w:hAnsi="Times New Roman"/>
          <w:sz w:val="28"/>
          <w:szCs w:val="28"/>
          <w:lang w:eastAsia="ar-SA"/>
        </w:rPr>
        <w:t>1 годы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>,  динамики налоговых поступлений, с учетом роста фонда оплаты труда,  а также с учетом изменений, внесенных в федеральное бюджетное и налоговое законодательство и законодательство Ярославской  области.</w:t>
      </w:r>
    </w:p>
    <w:p w:rsidR="00A42C1C" w:rsidRPr="00265C6A" w:rsidRDefault="008C67A5" w:rsidP="008C67A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>Динамика предлагаемых назначений по доходам бюджета поселения   на 2019 год по видам доходов приведена в таблице 2.</w:t>
      </w:r>
    </w:p>
    <w:p w:rsidR="00A42C1C" w:rsidRPr="008C67A5" w:rsidRDefault="00A42C1C" w:rsidP="008C67A5">
      <w:pPr>
        <w:tabs>
          <w:tab w:val="left" w:pos="7125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C67A5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 2</w:t>
      </w:r>
    </w:p>
    <w:p w:rsidR="00A42C1C" w:rsidRPr="008C67A5" w:rsidRDefault="00A42C1C" w:rsidP="00A42C1C">
      <w:pPr>
        <w:tabs>
          <w:tab w:val="left" w:pos="71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67A5">
        <w:rPr>
          <w:rFonts w:ascii="Times New Roman" w:eastAsia="Times New Roman" w:hAnsi="Times New Roman"/>
          <w:sz w:val="20"/>
          <w:szCs w:val="20"/>
          <w:lang w:eastAsia="ru-RU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34"/>
        <w:gridCol w:w="1276"/>
        <w:gridCol w:w="1134"/>
        <w:gridCol w:w="1086"/>
        <w:gridCol w:w="756"/>
      </w:tblGrid>
      <w:tr w:rsidR="008C67A5" w:rsidRPr="008C67A5" w:rsidTr="00FC07DE">
        <w:trPr>
          <w:trHeight w:val="57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Утверждено на 2018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Ожид.исполнение</w:t>
            </w:r>
            <w:proofErr w:type="spellEnd"/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бюджета 2019 г.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Рост(+)</w:t>
            </w:r>
          </w:p>
        </w:tc>
      </w:tr>
      <w:tr w:rsidR="008C67A5" w:rsidRPr="008C67A5" w:rsidTr="00FC07DE">
        <w:trPr>
          <w:trHeight w:val="57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C67A5" w:rsidRPr="008C67A5" w:rsidTr="00FC07DE">
        <w:trPr>
          <w:trHeight w:val="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EA4E9B" w:rsidP="008C6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  <w:r w:rsidR="008C67A5"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бюджета, в </w:t>
            </w:r>
            <w:proofErr w:type="spellStart"/>
            <w:r w:rsidR="008C67A5"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="008C67A5"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107,3</w:t>
            </w:r>
          </w:p>
        </w:tc>
      </w:tr>
      <w:tr w:rsidR="008C67A5" w:rsidRPr="008C67A5" w:rsidTr="00FC07DE">
        <w:trPr>
          <w:trHeight w:val="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7A5" w:rsidRPr="008C67A5" w:rsidTr="00FC07DE">
        <w:trPr>
          <w:trHeight w:val="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108,4</w:t>
            </w:r>
          </w:p>
        </w:tc>
      </w:tr>
      <w:tr w:rsidR="008C67A5" w:rsidRPr="008C67A5" w:rsidTr="00FC07DE">
        <w:trPr>
          <w:trHeight w:val="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7A5" w:rsidRPr="008C67A5" w:rsidTr="00FC07DE">
        <w:trPr>
          <w:trHeight w:val="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-49,7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8C67A5" w:rsidRPr="008C67A5" w:rsidTr="00FC07DE">
        <w:trPr>
          <w:trHeight w:val="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7A5" w:rsidRPr="008C67A5" w:rsidTr="00FC07DE">
        <w:trPr>
          <w:trHeight w:val="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9077,3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-4366,0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67,5</w:t>
            </w:r>
          </w:p>
        </w:tc>
      </w:tr>
      <w:tr w:rsidR="008C67A5" w:rsidRPr="008C67A5" w:rsidTr="00FC07DE">
        <w:trPr>
          <w:trHeight w:val="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7A5" w:rsidRPr="008C67A5" w:rsidTr="00FC07DE">
        <w:trPr>
          <w:trHeight w:val="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15917,3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-3899,7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80,3</w:t>
            </w:r>
          </w:p>
        </w:tc>
      </w:tr>
      <w:tr w:rsidR="008C67A5" w:rsidRPr="008C67A5" w:rsidTr="00FC07DE">
        <w:trPr>
          <w:trHeight w:val="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7A5" w:rsidRPr="008C67A5" w:rsidRDefault="008C67A5" w:rsidP="008C6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2C1C" w:rsidRPr="00265C6A" w:rsidRDefault="00A42C1C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265C6A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   </w:t>
      </w:r>
    </w:p>
    <w:p w:rsidR="008C67A5" w:rsidRPr="008E03F9" w:rsidRDefault="008C67A5" w:rsidP="008C67A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 2019 году планируется увеличение показателей </w:t>
      </w:r>
      <w:r w:rsidR="00EA4E9B">
        <w:rPr>
          <w:rFonts w:ascii="Times New Roman" w:eastAsia="Times New Roman" w:hAnsi="Times New Roman"/>
          <w:b/>
          <w:sz w:val="28"/>
          <w:szCs w:val="28"/>
          <w:lang w:eastAsia="ar-SA"/>
        </w:rPr>
        <w:t>н</w:t>
      </w:r>
      <w:r w:rsidR="00EA4E9B" w:rsidRPr="00EA4E9B">
        <w:rPr>
          <w:rFonts w:ascii="Times New Roman" w:eastAsia="Times New Roman" w:hAnsi="Times New Roman"/>
          <w:b/>
          <w:sz w:val="28"/>
          <w:szCs w:val="28"/>
          <w:lang w:eastAsia="ar-SA"/>
        </w:rPr>
        <w:t>алоговы</w:t>
      </w:r>
      <w:r w:rsidR="00EA4E9B">
        <w:rPr>
          <w:rFonts w:ascii="Times New Roman" w:eastAsia="Times New Roman" w:hAnsi="Times New Roman"/>
          <w:b/>
          <w:sz w:val="28"/>
          <w:szCs w:val="28"/>
          <w:lang w:eastAsia="ar-SA"/>
        </w:rPr>
        <w:t>х</w:t>
      </w:r>
      <w:r w:rsidR="00EA4E9B" w:rsidRPr="00EA4E9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неналоговы</w:t>
      </w:r>
      <w:r w:rsidR="00EA4E9B">
        <w:rPr>
          <w:rFonts w:ascii="Times New Roman" w:eastAsia="Times New Roman" w:hAnsi="Times New Roman"/>
          <w:b/>
          <w:sz w:val="28"/>
          <w:szCs w:val="28"/>
          <w:lang w:eastAsia="ar-SA"/>
        </w:rPr>
        <w:t>х</w:t>
      </w:r>
      <w:r w:rsidRPr="008E03F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доходов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7,3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% или на </w:t>
      </w:r>
      <w:r w:rsidR="000C65B9">
        <w:rPr>
          <w:rFonts w:ascii="Times New Roman" w:eastAsia="Times New Roman" w:hAnsi="Times New Roman"/>
          <w:sz w:val="28"/>
          <w:szCs w:val="28"/>
          <w:lang w:eastAsia="ar-SA"/>
        </w:rPr>
        <w:t>466,3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по сравнению с ожидаемыми показателями прошлого года. </w:t>
      </w:r>
    </w:p>
    <w:p w:rsidR="008C67A5" w:rsidRPr="008E03F9" w:rsidRDefault="008C67A5" w:rsidP="008C67A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Безвозмездные поступления в бюджет поселения в 2019 году планируются в размере  </w:t>
      </w:r>
      <w:r w:rsidR="000C65B9">
        <w:rPr>
          <w:rFonts w:ascii="Times New Roman" w:eastAsia="Times New Roman" w:hAnsi="Times New Roman"/>
          <w:sz w:val="28"/>
          <w:szCs w:val="28"/>
          <w:lang w:eastAsia="ar-SA"/>
        </w:rPr>
        <w:t>9 077,3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что составляет  </w:t>
      </w:r>
      <w:r w:rsidR="000C65B9">
        <w:rPr>
          <w:rFonts w:ascii="Times New Roman" w:eastAsia="Times New Roman" w:hAnsi="Times New Roman"/>
          <w:sz w:val="28"/>
          <w:szCs w:val="28"/>
          <w:lang w:eastAsia="ar-SA"/>
        </w:rPr>
        <w:t>67,5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% к уровню ожидаемого поступления  2018 года.  </w:t>
      </w:r>
    </w:p>
    <w:p w:rsidR="008C67A5" w:rsidRPr="008E03F9" w:rsidRDefault="008C67A5" w:rsidP="008C67A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 доходы поселения на 2019 год запланированы в сумме </w:t>
      </w:r>
      <w:r w:rsidR="000C6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15 917,3</w:t>
      </w: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что ниже уровня ожидаемого поступления на 201</w:t>
      </w:r>
      <w:r w:rsidR="000C6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на </w:t>
      </w:r>
      <w:r w:rsidR="000C6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19,7 </w:t>
      </w: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на </w:t>
      </w:r>
      <w:r w:rsidR="000C6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3 899,7</w:t>
      </w: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0C6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18,8 %  или на 3 687,3 тыс. рублей ниже </w:t>
      </w:r>
      <w:r w:rsidR="003E0F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показателей, </w:t>
      </w:r>
      <w:r w:rsidR="000C65B9" w:rsidRPr="000C6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утвержденных  решением  о  </w:t>
      </w:r>
      <w:r w:rsidR="000C6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бюджете поселения на 2018 год  </w:t>
      </w:r>
      <w:r w:rsidR="000C65B9" w:rsidRPr="000C6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действующей редакции</w:t>
      </w: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C67A5" w:rsidRDefault="008C67A5" w:rsidP="008C67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Анализ доходов бюджета </w:t>
      </w:r>
      <w:r w:rsidR="000C6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Шопшинского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представлен в таблице 3.</w:t>
      </w:r>
    </w:p>
    <w:p w:rsidR="000C65B9" w:rsidRPr="000C65B9" w:rsidRDefault="000C65B9" w:rsidP="000C65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5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Таблица 3</w:t>
      </w:r>
    </w:p>
    <w:p w:rsidR="000C65B9" w:rsidRDefault="000C65B9" w:rsidP="000C65B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0C65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тыс.рублей</w:t>
      </w:r>
      <w:proofErr w:type="spellEnd"/>
    </w:p>
    <w:tbl>
      <w:tblPr>
        <w:tblStyle w:val="a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992"/>
        <w:gridCol w:w="993"/>
        <w:gridCol w:w="992"/>
        <w:gridCol w:w="992"/>
        <w:gridCol w:w="1134"/>
      </w:tblGrid>
      <w:tr w:rsidR="00C92070" w:rsidRPr="00C92070" w:rsidTr="00537B12">
        <w:trPr>
          <w:trHeight w:val="720"/>
        </w:trPr>
        <w:tc>
          <w:tcPr>
            <w:tcW w:w="2835" w:type="dxa"/>
            <w:vMerge w:val="restart"/>
            <w:hideMark/>
          </w:tcPr>
          <w:p w:rsidR="00537B12" w:rsidRDefault="00537B12" w:rsidP="00C9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537B12" w:rsidRDefault="00537B12" w:rsidP="00C9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537B12" w:rsidRDefault="00537B12" w:rsidP="00C9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C92070" w:rsidRPr="00C92070" w:rsidRDefault="00C92070" w:rsidP="00C9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977" w:type="dxa"/>
            <w:vMerge w:val="restart"/>
            <w:hideMark/>
          </w:tcPr>
          <w:p w:rsidR="00537B12" w:rsidRDefault="00537B12" w:rsidP="00C9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537B12" w:rsidRDefault="00537B12" w:rsidP="00C9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537B12" w:rsidRDefault="00537B12" w:rsidP="00C9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C92070" w:rsidRPr="00C92070" w:rsidRDefault="00C92070" w:rsidP="00C9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hideMark/>
          </w:tcPr>
          <w:p w:rsidR="00C92070" w:rsidRPr="00C92070" w:rsidRDefault="00C92070" w:rsidP="00C9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Решение о бюджете поселения на 2018г.</w:t>
            </w:r>
          </w:p>
        </w:tc>
        <w:tc>
          <w:tcPr>
            <w:tcW w:w="992" w:type="dxa"/>
            <w:vMerge w:val="restart"/>
            <w:hideMark/>
          </w:tcPr>
          <w:p w:rsidR="00C92070" w:rsidRPr="00C92070" w:rsidRDefault="00C92070" w:rsidP="00C9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Ожид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исполнение</w:t>
            </w:r>
            <w:proofErr w:type="spellEnd"/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за 2018г.</w:t>
            </w:r>
          </w:p>
        </w:tc>
        <w:tc>
          <w:tcPr>
            <w:tcW w:w="992" w:type="dxa"/>
            <w:vMerge w:val="restart"/>
            <w:hideMark/>
          </w:tcPr>
          <w:p w:rsidR="00C92070" w:rsidRPr="00C92070" w:rsidRDefault="00C92070" w:rsidP="00C9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 2019г.</w:t>
            </w:r>
          </w:p>
        </w:tc>
        <w:tc>
          <w:tcPr>
            <w:tcW w:w="1134" w:type="dxa"/>
            <w:vMerge w:val="restart"/>
            <w:hideMark/>
          </w:tcPr>
          <w:p w:rsidR="00C92070" w:rsidRPr="00C92070" w:rsidRDefault="00C92070" w:rsidP="00C9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Отклонение проекта от </w:t>
            </w:r>
            <w:proofErr w:type="spellStart"/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послед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редакции</w:t>
            </w:r>
            <w:proofErr w:type="spellEnd"/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2018г.</w:t>
            </w:r>
          </w:p>
        </w:tc>
      </w:tr>
      <w:tr w:rsidR="00C92070" w:rsidRPr="00C92070" w:rsidTr="00537B12">
        <w:trPr>
          <w:trHeight w:val="810"/>
        </w:trPr>
        <w:tc>
          <w:tcPr>
            <w:tcW w:w="2835" w:type="dxa"/>
            <w:vMerge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92070" w:rsidRPr="00C92070" w:rsidRDefault="00C92070" w:rsidP="00C9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первая редакция</w:t>
            </w:r>
          </w:p>
        </w:tc>
        <w:tc>
          <w:tcPr>
            <w:tcW w:w="993" w:type="dxa"/>
            <w:hideMark/>
          </w:tcPr>
          <w:p w:rsidR="00C92070" w:rsidRPr="00C92070" w:rsidRDefault="00C92070" w:rsidP="00C9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ейств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редакция</w:t>
            </w:r>
            <w:proofErr w:type="spellEnd"/>
          </w:p>
        </w:tc>
        <w:tc>
          <w:tcPr>
            <w:tcW w:w="992" w:type="dxa"/>
            <w:vMerge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92070" w:rsidRPr="00C92070" w:rsidTr="007E1147">
        <w:trPr>
          <w:trHeight w:val="219"/>
        </w:trPr>
        <w:tc>
          <w:tcPr>
            <w:tcW w:w="5812" w:type="dxa"/>
            <w:gridSpan w:val="2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6 298,2</w:t>
            </w:r>
          </w:p>
        </w:tc>
        <w:tc>
          <w:tcPr>
            <w:tcW w:w="993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6 320,4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6 373,7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6 840,0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108,2%</w:t>
            </w:r>
          </w:p>
        </w:tc>
      </w:tr>
      <w:tr w:rsidR="00C92070" w:rsidRPr="00C92070" w:rsidTr="00537B12">
        <w:trPr>
          <w:trHeight w:val="285"/>
        </w:trPr>
        <w:tc>
          <w:tcPr>
            <w:tcW w:w="5812" w:type="dxa"/>
            <w:gridSpan w:val="2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6 113,2</w:t>
            </w:r>
          </w:p>
        </w:tc>
        <w:tc>
          <w:tcPr>
            <w:tcW w:w="993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6 119,0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6 114,0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6 630,0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108,4%</w:t>
            </w:r>
          </w:p>
        </w:tc>
      </w:tr>
      <w:tr w:rsidR="00C92070" w:rsidRPr="00C92070" w:rsidTr="00537B12">
        <w:trPr>
          <w:trHeight w:val="330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182 1 01 00000 00 0000 000 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571,0</w:t>
            </w:r>
          </w:p>
        </w:tc>
        <w:tc>
          <w:tcPr>
            <w:tcW w:w="993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571,0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569,0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613,0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107,4%</w:t>
            </w:r>
          </w:p>
        </w:tc>
      </w:tr>
      <w:tr w:rsidR="00C92070" w:rsidRPr="00C92070" w:rsidTr="00537B12">
        <w:trPr>
          <w:trHeight w:val="315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182 1 01 02000 01 0000 110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571,0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571,0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569,0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613,0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107,4%</w:t>
            </w:r>
          </w:p>
        </w:tc>
      </w:tr>
      <w:tr w:rsidR="00C92070" w:rsidRPr="00C92070" w:rsidTr="00537B12">
        <w:trPr>
          <w:trHeight w:val="630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000 1 03 02000 01 0000 110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989,2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995,0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995,0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1 138,0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114,4%</w:t>
            </w:r>
          </w:p>
        </w:tc>
      </w:tr>
      <w:tr w:rsidR="00C92070" w:rsidRPr="00C92070" w:rsidTr="00537B12">
        <w:trPr>
          <w:trHeight w:val="315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182 1 05 00000 00 0000 000 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57,0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85,0%</w:t>
            </w:r>
          </w:p>
        </w:tc>
      </w:tr>
      <w:tr w:rsidR="00C92070" w:rsidRPr="00C92070" w:rsidTr="00537B12">
        <w:trPr>
          <w:trHeight w:val="315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182 1 05 03010 01 0000 110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57,0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51,0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85,0%</w:t>
            </w:r>
          </w:p>
        </w:tc>
      </w:tr>
      <w:tr w:rsidR="00C92070" w:rsidRPr="00C92070" w:rsidTr="007E1147">
        <w:trPr>
          <w:trHeight w:val="147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182 1 06 00000 00 0000 000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4 493,0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4 493,0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4 493,0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4 828,0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107,5%</w:t>
            </w:r>
          </w:p>
        </w:tc>
      </w:tr>
      <w:tr w:rsidR="00C92070" w:rsidRPr="00C92070" w:rsidTr="00537B12">
        <w:trPr>
          <w:trHeight w:val="315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182 1 06 01000 00 0000 110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322,0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322,0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322,0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427,0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132,6%</w:t>
            </w:r>
          </w:p>
        </w:tc>
      </w:tr>
      <w:tr w:rsidR="00C92070" w:rsidRPr="00C92070" w:rsidTr="007E1147">
        <w:trPr>
          <w:trHeight w:val="214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182 1 06 06000 00 0000 110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4 171,0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4 171,0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4 171,0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4 401,0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105,5%</w:t>
            </w:r>
          </w:p>
        </w:tc>
      </w:tr>
      <w:tr w:rsidR="00C92070" w:rsidRPr="00C92070" w:rsidTr="007E1147">
        <w:trPr>
          <w:trHeight w:val="232"/>
        </w:trPr>
        <w:tc>
          <w:tcPr>
            <w:tcW w:w="5812" w:type="dxa"/>
            <w:gridSpan w:val="2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185,0</w:t>
            </w:r>
          </w:p>
        </w:tc>
        <w:tc>
          <w:tcPr>
            <w:tcW w:w="993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201,4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259,7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104,3%</w:t>
            </w:r>
          </w:p>
        </w:tc>
      </w:tr>
      <w:tr w:rsidR="00C92070" w:rsidRPr="00C92070" w:rsidTr="00F62518">
        <w:trPr>
          <w:trHeight w:val="161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2977" w:type="dxa"/>
            <w:hideMark/>
          </w:tcPr>
          <w:p w:rsidR="00C92070" w:rsidRPr="00C92070" w:rsidRDefault="00C92070" w:rsidP="00F625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155,0</w:t>
            </w:r>
          </w:p>
        </w:tc>
        <w:tc>
          <w:tcPr>
            <w:tcW w:w="993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171,4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228,4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180,0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105,0%</w:t>
            </w:r>
          </w:p>
        </w:tc>
      </w:tr>
      <w:tr w:rsidR="00C92070" w:rsidRPr="00C92070" w:rsidTr="00EA4E9B">
        <w:trPr>
          <w:trHeight w:val="274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856 1 11 05035 10 0000 120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4,4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4,4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070" w:rsidRPr="00C92070" w:rsidTr="00537B12">
        <w:trPr>
          <w:trHeight w:val="1905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856 1 11 09045 10 0000 120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155,0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167,0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224,0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180,0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107,8%</w:t>
            </w:r>
          </w:p>
        </w:tc>
      </w:tr>
      <w:tr w:rsidR="00C92070" w:rsidRPr="00C92070" w:rsidTr="00281274">
        <w:trPr>
          <w:trHeight w:val="269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</w:tr>
      <w:tr w:rsidR="00C92070" w:rsidRPr="00C92070" w:rsidTr="00537B12">
        <w:trPr>
          <w:trHeight w:val="645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856 1 13 01995 10 0000 130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100,0%</w:t>
            </w:r>
          </w:p>
        </w:tc>
      </w:tr>
      <w:tr w:rsidR="00C92070" w:rsidRPr="00C92070" w:rsidTr="00537B12">
        <w:trPr>
          <w:trHeight w:val="315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92070" w:rsidRPr="00C92070" w:rsidTr="007E1147">
        <w:trPr>
          <w:trHeight w:val="162"/>
        </w:trPr>
        <w:tc>
          <w:tcPr>
            <w:tcW w:w="5812" w:type="dxa"/>
            <w:gridSpan w:val="2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10 041,5</w:t>
            </w:r>
          </w:p>
        </w:tc>
        <w:tc>
          <w:tcPr>
            <w:tcW w:w="993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13 284,2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13 443,3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9 077,3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68,3%</w:t>
            </w:r>
          </w:p>
        </w:tc>
      </w:tr>
      <w:tr w:rsidR="00C92070" w:rsidRPr="00C92070" w:rsidTr="00537B12">
        <w:trPr>
          <w:trHeight w:val="615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000 2 02 10000 00 0000 150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7 763,0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7 763,0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7 763,0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7 674,0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98,9%</w:t>
            </w:r>
          </w:p>
        </w:tc>
      </w:tr>
      <w:tr w:rsidR="00C92070" w:rsidRPr="00C92070" w:rsidTr="00F62518">
        <w:trPr>
          <w:trHeight w:val="689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852 2 02 15001 10 0000 150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сельских поселений на выравни</w:t>
            </w:r>
            <w:r w:rsidR="00F62518">
              <w:rPr>
                <w:rFonts w:ascii="Times New Roman" w:eastAsia="Times New Roman" w:hAnsi="Times New Roman"/>
                <w:color w:val="000000"/>
                <w:lang w:eastAsia="ru-RU"/>
              </w:rPr>
              <w:t>вание бюджетной обеспеченности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7 763,0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7 763,0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7 763,0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7 674,0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color w:val="000000"/>
                <w:lang w:eastAsia="ru-RU"/>
              </w:rPr>
              <w:t>98,9%</w:t>
            </w:r>
          </w:p>
        </w:tc>
      </w:tr>
      <w:tr w:rsidR="00C92070" w:rsidRPr="00C92070" w:rsidTr="00537B12">
        <w:trPr>
          <w:trHeight w:val="675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000 2 02 20000 00 0000 150   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1 356,2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4 598,9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4 726,0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453,0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9,9%</w:t>
            </w:r>
          </w:p>
        </w:tc>
      </w:tr>
      <w:tr w:rsidR="00C92070" w:rsidRPr="00C92070" w:rsidTr="00537B12">
        <w:trPr>
          <w:trHeight w:val="645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000 2 02 30000 00 0000 150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194,7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194,7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194,7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213,5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109,7%</w:t>
            </w:r>
          </w:p>
        </w:tc>
      </w:tr>
      <w:tr w:rsidR="00C92070" w:rsidRPr="00C92070" w:rsidTr="00537B12">
        <w:trPr>
          <w:trHeight w:val="315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000 2 02 40000 00 0000 150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межбюджетные трансферы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727,6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727,6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727,6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736,8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101,3%</w:t>
            </w:r>
          </w:p>
        </w:tc>
      </w:tr>
      <w:tr w:rsidR="00C92070" w:rsidRPr="00C92070" w:rsidTr="00537B12">
        <w:trPr>
          <w:trHeight w:val="300"/>
        </w:trPr>
        <w:tc>
          <w:tcPr>
            <w:tcW w:w="2835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000 2 07 00000 00 0000 000</w:t>
            </w:r>
          </w:p>
        </w:tc>
        <w:tc>
          <w:tcPr>
            <w:tcW w:w="2977" w:type="dxa"/>
            <w:hideMark/>
          </w:tcPr>
          <w:p w:rsidR="00C92070" w:rsidRPr="00C92070" w:rsidRDefault="00C92070" w:rsidP="00C92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 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92070" w:rsidRPr="00C92070" w:rsidTr="007E1147">
        <w:trPr>
          <w:trHeight w:val="214"/>
        </w:trPr>
        <w:tc>
          <w:tcPr>
            <w:tcW w:w="5812" w:type="dxa"/>
            <w:gridSpan w:val="2"/>
            <w:hideMark/>
          </w:tcPr>
          <w:p w:rsidR="00C92070" w:rsidRPr="00C92070" w:rsidRDefault="00C92070" w:rsidP="00537B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ВСЕГО ДОХОДОВ:   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16 339,7</w:t>
            </w:r>
          </w:p>
        </w:tc>
        <w:tc>
          <w:tcPr>
            <w:tcW w:w="993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19 604,6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19 817,0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15 917,3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81,2%</w:t>
            </w:r>
          </w:p>
        </w:tc>
      </w:tr>
      <w:tr w:rsidR="00C92070" w:rsidRPr="00C92070" w:rsidTr="007E1147">
        <w:trPr>
          <w:trHeight w:val="104"/>
        </w:trPr>
        <w:tc>
          <w:tcPr>
            <w:tcW w:w="2835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C92070" w:rsidRPr="00C92070" w:rsidRDefault="00C92070" w:rsidP="00537B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0,0%</w:t>
            </w:r>
          </w:p>
        </w:tc>
      </w:tr>
      <w:tr w:rsidR="00C92070" w:rsidRPr="00C92070" w:rsidTr="007E1147">
        <w:trPr>
          <w:trHeight w:val="122"/>
        </w:trPr>
        <w:tc>
          <w:tcPr>
            <w:tcW w:w="5812" w:type="dxa"/>
            <w:gridSpan w:val="2"/>
            <w:hideMark/>
          </w:tcPr>
          <w:p w:rsidR="00C92070" w:rsidRPr="00C92070" w:rsidRDefault="00C92070" w:rsidP="00537B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16 339,7</w:t>
            </w:r>
          </w:p>
        </w:tc>
        <w:tc>
          <w:tcPr>
            <w:tcW w:w="993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19 604,6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19 817,0</w:t>
            </w:r>
          </w:p>
        </w:tc>
        <w:tc>
          <w:tcPr>
            <w:tcW w:w="992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15 917,3</w:t>
            </w:r>
          </w:p>
        </w:tc>
        <w:tc>
          <w:tcPr>
            <w:tcW w:w="1134" w:type="dxa"/>
            <w:hideMark/>
          </w:tcPr>
          <w:p w:rsidR="00C92070" w:rsidRPr="00C92070" w:rsidRDefault="00C92070" w:rsidP="000C6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81,2%</w:t>
            </w:r>
          </w:p>
        </w:tc>
      </w:tr>
    </w:tbl>
    <w:p w:rsidR="003E0FEC" w:rsidRDefault="00F4341E" w:rsidP="003E0F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0FE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302417" w:rsidRPr="003E0FE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C1112" w:rsidRPr="003E0FE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Pr="003E0FE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 w:rsidRPr="003E0FE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046A90" w:rsidRPr="003E0FEC" w:rsidRDefault="00046A90" w:rsidP="003E0F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0FEC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5.2.</w:t>
      </w:r>
      <w:r w:rsidRPr="003E0FEC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 </w:t>
      </w:r>
      <w:r w:rsidRPr="003E0FEC">
        <w:rPr>
          <w:rFonts w:ascii="Times New Roman" w:hAnsi="Times New Roman"/>
          <w:b/>
          <w:i/>
          <w:sz w:val="28"/>
          <w:szCs w:val="28"/>
          <w:u w:val="single"/>
        </w:rPr>
        <w:t>Налоговые доходы</w:t>
      </w:r>
      <w:r w:rsidRPr="003E0FEC">
        <w:rPr>
          <w:rFonts w:ascii="Times New Roman" w:hAnsi="Times New Roman"/>
          <w:i/>
          <w:sz w:val="28"/>
          <w:szCs w:val="28"/>
        </w:rPr>
        <w:t xml:space="preserve"> </w:t>
      </w:r>
    </w:p>
    <w:p w:rsidR="003E0FEC" w:rsidRPr="003E0FEC" w:rsidRDefault="003E0FEC" w:rsidP="003E0FEC">
      <w:pPr>
        <w:tabs>
          <w:tab w:val="left" w:pos="465"/>
          <w:tab w:val="center" w:pos="481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0FEC">
        <w:rPr>
          <w:rFonts w:ascii="Times New Roman" w:hAnsi="Times New Roman"/>
          <w:sz w:val="28"/>
          <w:szCs w:val="28"/>
        </w:rPr>
        <w:t xml:space="preserve">В бюджете поселения на 2019 год налоговые доходы прогнозируются в сумме </w:t>
      </w:r>
      <w:r>
        <w:rPr>
          <w:rFonts w:ascii="Times New Roman" w:hAnsi="Times New Roman"/>
          <w:sz w:val="28"/>
          <w:szCs w:val="28"/>
        </w:rPr>
        <w:t>6 630,0</w:t>
      </w:r>
      <w:r w:rsidRPr="003E0FEC">
        <w:rPr>
          <w:rFonts w:ascii="Times New Roman" w:hAnsi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/>
          <w:sz w:val="28"/>
          <w:szCs w:val="28"/>
        </w:rPr>
        <w:t>516,0</w:t>
      </w:r>
      <w:r w:rsidRPr="003E0FEC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8,4</w:t>
      </w:r>
      <w:r w:rsidRPr="003E0FEC">
        <w:rPr>
          <w:rFonts w:ascii="Times New Roman" w:hAnsi="Times New Roman"/>
          <w:sz w:val="28"/>
          <w:szCs w:val="28"/>
        </w:rPr>
        <w:t xml:space="preserve"> % больше ожидаемого исполнения бюджетных назначений 2018 года</w:t>
      </w:r>
      <w:r>
        <w:rPr>
          <w:rFonts w:ascii="Times New Roman" w:hAnsi="Times New Roman"/>
          <w:sz w:val="28"/>
          <w:szCs w:val="28"/>
        </w:rPr>
        <w:t xml:space="preserve"> и на 511,0 тыс. рублей или на 8,3 % больше </w:t>
      </w:r>
      <w:r w:rsidRPr="003E0FEC">
        <w:rPr>
          <w:rFonts w:ascii="Times New Roman" w:hAnsi="Times New Roman"/>
          <w:sz w:val="28"/>
          <w:szCs w:val="28"/>
        </w:rPr>
        <w:t>показателей, утвержденных  решением  о  бюджете поселения на 2018 год  в действующей редакции.</w:t>
      </w:r>
    </w:p>
    <w:p w:rsidR="003E0FEC" w:rsidRDefault="003E0FEC" w:rsidP="003E0FEC">
      <w:pPr>
        <w:tabs>
          <w:tab w:val="left" w:pos="465"/>
          <w:tab w:val="center" w:pos="481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0FEC">
        <w:rPr>
          <w:rFonts w:ascii="Times New Roman" w:hAnsi="Times New Roman"/>
          <w:sz w:val="28"/>
          <w:szCs w:val="28"/>
        </w:rPr>
        <w:lastRenderedPageBreak/>
        <w:t xml:space="preserve">В структуре налоговых источников доходов  бюджета поселения  на 2019 год наибольший удельный вес составляют налоги на имущество – </w:t>
      </w:r>
      <w:r>
        <w:rPr>
          <w:rFonts w:ascii="Times New Roman" w:hAnsi="Times New Roman"/>
          <w:sz w:val="28"/>
          <w:szCs w:val="28"/>
        </w:rPr>
        <w:t>7</w:t>
      </w:r>
      <w:r w:rsidR="00F919FA">
        <w:rPr>
          <w:rFonts w:ascii="Times New Roman" w:hAnsi="Times New Roman"/>
          <w:sz w:val="28"/>
          <w:szCs w:val="28"/>
        </w:rPr>
        <w:t>2,8</w:t>
      </w:r>
      <w:r w:rsidRPr="003E0FEC">
        <w:rPr>
          <w:rFonts w:ascii="Times New Roman" w:hAnsi="Times New Roman"/>
          <w:sz w:val="28"/>
          <w:szCs w:val="28"/>
        </w:rPr>
        <w:t xml:space="preserve"> %. Планируемые поступления на 2019 год </w:t>
      </w:r>
      <w:r>
        <w:rPr>
          <w:rFonts w:ascii="Times New Roman" w:hAnsi="Times New Roman"/>
          <w:sz w:val="28"/>
          <w:szCs w:val="28"/>
        </w:rPr>
        <w:t>4</w:t>
      </w:r>
      <w:r w:rsidR="00F919FA">
        <w:rPr>
          <w:rFonts w:ascii="Times New Roman" w:hAnsi="Times New Roman"/>
          <w:sz w:val="28"/>
          <w:szCs w:val="28"/>
        </w:rPr>
        <w:t> 828,0</w:t>
      </w:r>
      <w:r w:rsidRPr="003E0FEC">
        <w:rPr>
          <w:rFonts w:ascii="Times New Roman" w:hAnsi="Times New Roman"/>
          <w:sz w:val="28"/>
          <w:szCs w:val="28"/>
        </w:rPr>
        <w:t xml:space="preserve"> тыс. рублей:</w:t>
      </w:r>
    </w:p>
    <w:p w:rsidR="003E0FEC" w:rsidRDefault="003E0FEC" w:rsidP="003E0FEC">
      <w:pPr>
        <w:pStyle w:val="a5"/>
        <w:numPr>
          <w:ilvl w:val="0"/>
          <w:numId w:val="20"/>
        </w:numPr>
        <w:tabs>
          <w:tab w:val="left" w:pos="465"/>
          <w:tab w:val="center" w:pos="481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FEC">
        <w:rPr>
          <w:rFonts w:ascii="Times New Roman" w:hAnsi="Times New Roman"/>
          <w:sz w:val="28"/>
          <w:szCs w:val="28"/>
        </w:rPr>
        <w:t xml:space="preserve">земельный налог – </w:t>
      </w:r>
      <w:r>
        <w:rPr>
          <w:rFonts w:ascii="Times New Roman" w:hAnsi="Times New Roman"/>
          <w:sz w:val="28"/>
          <w:szCs w:val="28"/>
        </w:rPr>
        <w:t>4 </w:t>
      </w:r>
      <w:r w:rsidR="00F919FA">
        <w:rPr>
          <w:rFonts w:ascii="Times New Roman" w:hAnsi="Times New Roman"/>
          <w:sz w:val="28"/>
          <w:szCs w:val="28"/>
        </w:rPr>
        <w:t>401</w:t>
      </w:r>
      <w:r>
        <w:rPr>
          <w:rFonts w:ascii="Times New Roman" w:hAnsi="Times New Roman"/>
          <w:sz w:val="28"/>
          <w:szCs w:val="28"/>
        </w:rPr>
        <w:t>,0</w:t>
      </w:r>
      <w:r w:rsidRPr="003E0FEC">
        <w:rPr>
          <w:rFonts w:ascii="Times New Roman" w:hAnsi="Times New Roman"/>
          <w:sz w:val="28"/>
          <w:szCs w:val="28"/>
        </w:rPr>
        <w:t xml:space="preserve"> тыс. рублей,</w:t>
      </w:r>
    </w:p>
    <w:p w:rsidR="003E0FEC" w:rsidRPr="003E0FEC" w:rsidRDefault="003E0FEC" w:rsidP="003E0FEC">
      <w:pPr>
        <w:pStyle w:val="a5"/>
        <w:numPr>
          <w:ilvl w:val="0"/>
          <w:numId w:val="20"/>
        </w:numPr>
        <w:tabs>
          <w:tab w:val="left" w:pos="465"/>
          <w:tab w:val="center" w:pos="481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FEC">
        <w:rPr>
          <w:rFonts w:ascii="Times New Roman" w:hAnsi="Times New Roman"/>
          <w:sz w:val="28"/>
          <w:szCs w:val="28"/>
        </w:rPr>
        <w:t xml:space="preserve">налог на имущество физических лиц – </w:t>
      </w:r>
      <w:r>
        <w:rPr>
          <w:rFonts w:ascii="Times New Roman" w:hAnsi="Times New Roman"/>
          <w:sz w:val="28"/>
          <w:szCs w:val="28"/>
        </w:rPr>
        <w:t>4</w:t>
      </w:r>
      <w:r w:rsidR="00F919FA">
        <w:rPr>
          <w:rFonts w:ascii="Times New Roman" w:hAnsi="Times New Roman"/>
          <w:sz w:val="28"/>
          <w:szCs w:val="28"/>
        </w:rPr>
        <w:t>27</w:t>
      </w:r>
      <w:r w:rsidRPr="003E0FEC">
        <w:rPr>
          <w:rFonts w:ascii="Times New Roman" w:hAnsi="Times New Roman"/>
          <w:sz w:val="28"/>
          <w:szCs w:val="28"/>
        </w:rPr>
        <w:t>,0 тыс. рублей.</w:t>
      </w:r>
    </w:p>
    <w:p w:rsidR="003E0FEC" w:rsidRPr="003E0FEC" w:rsidRDefault="003E0FEC" w:rsidP="003E0FEC">
      <w:pPr>
        <w:tabs>
          <w:tab w:val="left" w:pos="465"/>
          <w:tab w:val="center" w:pos="481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0FEC">
        <w:rPr>
          <w:rFonts w:ascii="Times New Roman" w:hAnsi="Times New Roman"/>
          <w:sz w:val="28"/>
          <w:szCs w:val="28"/>
        </w:rPr>
        <w:t xml:space="preserve">Планируемые поступления по налогам на имущество выше аналогичных показателей ожидаемых за 2018 год на </w:t>
      </w:r>
      <w:r w:rsidR="00F919FA">
        <w:rPr>
          <w:rFonts w:ascii="Times New Roman" w:hAnsi="Times New Roman"/>
          <w:sz w:val="28"/>
          <w:szCs w:val="28"/>
        </w:rPr>
        <w:t>335,0</w:t>
      </w:r>
      <w:r w:rsidRPr="003E0FEC">
        <w:rPr>
          <w:rFonts w:ascii="Times New Roman" w:hAnsi="Times New Roman"/>
          <w:sz w:val="28"/>
          <w:szCs w:val="28"/>
        </w:rPr>
        <w:t xml:space="preserve"> тыс. рублей или </w:t>
      </w:r>
      <w:r w:rsidR="00F919FA">
        <w:rPr>
          <w:rFonts w:ascii="Times New Roman" w:hAnsi="Times New Roman"/>
          <w:sz w:val="28"/>
          <w:szCs w:val="28"/>
        </w:rPr>
        <w:t>7,4</w:t>
      </w:r>
      <w:r w:rsidRPr="003E0FEC">
        <w:rPr>
          <w:rFonts w:ascii="Times New Roman" w:hAnsi="Times New Roman"/>
          <w:sz w:val="28"/>
          <w:szCs w:val="28"/>
        </w:rPr>
        <w:t xml:space="preserve"> %</w:t>
      </w:r>
      <w:r w:rsidR="00F919FA">
        <w:rPr>
          <w:rFonts w:ascii="Times New Roman" w:hAnsi="Times New Roman"/>
          <w:sz w:val="28"/>
          <w:szCs w:val="28"/>
        </w:rPr>
        <w:t xml:space="preserve"> и на 335,0 тыс. рублей или на 7,5 % выше </w:t>
      </w:r>
      <w:r w:rsidR="00F919FA" w:rsidRPr="00F919FA">
        <w:rPr>
          <w:rFonts w:ascii="Times New Roman" w:hAnsi="Times New Roman"/>
          <w:sz w:val="28"/>
          <w:szCs w:val="28"/>
        </w:rPr>
        <w:t>показателей, утвержденных  решением  о  бюджете поселения на 2018 год  в действующей редакции</w:t>
      </w:r>
      <w:r w:rsidRPr="003E0FEC">
        <w:rPr>
          <w:rFonts w:ascii="Times New Roman" w:hAnsi="Times New Roman"/>
          <w:sz w:val="28"/>
          <w:szCs w:val="28"/>
        </w:rPr>
        <w:t xml:space="preserve">. </w:t>
      </w:r>
    </w:p>
    <w:p w:rsidR="003E0FEC" w:rsidRPr="003E0FEC" w:rsidRDefault="003E0FEC" w:rsidP="003E0FEC">
      <w:pPr>
        <w:tabs>
          <w:tab w:val="left" w:pos="465"/>
          <w:tab w:val="center" w:pos="481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0FEC">
        <w:rPr>
          <w:rFonts w:ascii="Times New Roman" w:hAnsi="Times New Roman"/>
          <w:sz w:val="28"/>
          <w:szCs w:val="28"/>
        </w:rPr>
        <w:t xml:space="preserve">Следующим по объему среди налоговых доходов являются акцизы по подакцизным товарам. Планируемые поступления на 2019 год </w:t>
      </w:r>
      <w:r w:rsidR="00F919FA">
        <w:rPr>
          <w:rFonts w:ascii="Times New Roman" w:hAnsi="Times New Roman"/>
          <w:sz w:val="28"/>
          <w:szCs w:val="28"/>
        </w:rPr>
        <w:t>1 138,0</w:t>
      </w:r>
      <w:r w:rsidRPr="003E0FEC">
        <w:rPr>
          <w:rFonts w:ascii="Times New Roman" w:hAnsi="Times New Roman"/>
          <w:sz w:val="28"/>
          <w:szCs w:val="28"/>
        </w:rPr>
        <w:t xml:space="preserve"> тыс. рублей или </w:t>
      </w:r>
      <w:r w:rsidR="00F919FA">
        <w:rPr>
          <w:rFonts w:ascii="Times New Roman" w:hAnsi="Times New Roman"/>
          <w:sz w:val="28"/>
          <w:szCs w:val="28"/>
        </w:rPr>
        <w:t>114,4</w:t>
      </w:r>
      <w:r w:rsidRPr="003E0FEC">
        <w:rPr>
          <w:rFonts w:ascii="Times New Roman" w:hAnsi="Times New Roman"/>
          <w:sz w:val="28"/>
          <w:szCs w:val="28"/>
        </w:rPr>
        <w:t xml:space="preserve"> % от ожидаемого поступления за 2018 год.</w:t>
      </w:r>
    </w:p>
    <w:p w:rsidR="003E0FEC" w:rsidRDefault="003E0FEC" w:rsidP="003E0FEC">
      <w:pPr>
        <w:tabs>
          <w:tab w:val="left" w:pos="465"/>
          <w:tab w:val="center" w:pos="481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0FEC">
        <w:rPr>
          <w:rFonts w:ascii="Times New Roman" w:hAnsi="Times New Roman"/>
          <w:sz w:val="28"/>
          <w:szCs w:val="28"/>
        </w:rPr>
        <w:t xml:space="preserve">Расчет налога на доходы физических лиц в местный бюджет на 2019 год производился в соответствии с положениями гл. 23 Налогового кодекса Российской Федерации «Налог на доходы физических лиц» с учетом изменений, предусмотренных в основных направлениях налоговой политики </w:t>
      </w:r>
      <w:r w:rsidR="00F919FA">
        <w:rPr>
          <w:rFonts w:ascii="Times New Roman" w:hAnsi="Times New Roman"/>
          <w:sz w:val="28"/>
          <w:szCs w:val="28"/>
        </w:rPr>
        <w:t>в Российской Федерации на 2019-</w:t>
      </w:r>
      <w:r w:rsidRPr="003E0FEC">
        <w:rPr>
          <w:rFonts w:ascii="Times New Roman" w:hAnsi="Times New Roman"/>
          <w:sz w:val="28"/>
          <w:szCs w:val="28"/>
        </w:rPr>
        <w:t xml:space="preserve">2021 годы. Расчет произведен из фактического поступления за </w:t>
      </w:r>
      <w:r w:rsidR="00F919FA">
        <w:rPr>
          <w:rFonts w:ascii="Times New Roman" w:hAnsi="Times New Roman"/>
          <w:sz w:val="28"/>
          <w:szCs w:val="28"/>
        </w:rPr>
        <w:t>7</w:t>
      </w:r>
      <w:r w:rsidRPr="003E0FEC">
        <w:rPr>
          <w:rFonts w:ascii="Times New Roman" w:hAnsi="Times New Roman"/>
          <w:sz w:val="28"/>
          <w:szCs w:val="28"/>
        </w:rPr>
        <w:t xml:space="preserve"> месяцев 201</w:t>
      </w:r>
      <w:r w:rsidR="00F919FA">
        <w:rPr>
          <w:rFonts w:ascii="Times New Roman" w:hAnsi="Times New Roman"/>
          <w:sz w:val="28"/>
          <w:szCs w:val="28"/>
        </w:rPr>
        <w:t>8</w:t>
      </w:r>
      <w:r w:rsidRPr="003E0FEC">
        <w:rPr>
          <w:rFonts w:ascii="Times New Roman" w:hAnsi="Times New Roman"/>
          <w:sz w:val="28"/>
          <w:szCs w:val="28"/>
        </w:rPr>
        <w:t xml:space="preserve"> года и темпов роста заработной платы. Планируется поступление на 2019 год – </w:t>
      </w:r>
      <w:r w:rsidR="00F919FA">
        <w:rPr>
          <w:rFonts w:ascii="Times New Roman" w:hAnsi="Times New Roman"/>
          <w:sz w:val="28"/>
          <w:szCs w:val="28"/>
        </w:rPr>
        <w:t>613</w:t>
      </w:r>
      <w:r w:rsidRPr="003E0FEC">
        <w:rPr>
          <w:rFonts w:ascii="Times New Roman" w:hAnsi="Times New Roman"/>
          <w:sz w:val="28"/>
          <w:szCs w:val="28"/>
        </w:rPr>
        <w:t xml:space="preserve">,0 тыс. рублей или </w:t>
      </w:r>
      <w:r w:rsidR="00F919FA">
        <w:rPr>
          <w:rFonts w:ascii="Times New Roman" w:hAnsi="Times New Roman"/>
          <w:sz w:val="28"/>
          <w:szCs w:val="28"/>
        </w:rPr>
        <w:t xml:space="preserve">107,7 </w:t>
      </w:r>
      <w:r w:rsidRPr="003E0FEC">
        <w:rPr>
          <w:rFonts w:ascii="Times New Roman" w:hAnsi="Times New Roman"/>
          <w:sz w:val="28"/>
          <w:szCs w:val="28"/>
        </w:rPr>
        <w:t xml:space="preserve"> % от ожидаемого поступления за 2018 год.</w:t>
      </w:r>
    </w:p>
    <w:p w:rsidR="00A53897" w:rsidRPr="00A53897" w:rsidRDefault="00A53897" w:rsidP="00A53897">
      <w:pPr>
        <w:tabs>
          <w:tab w:val="left" w:pos="465"/>
          <w:tab w:val="center" w:pos="481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897">
        <w:rPr>
          <w:rFonts w:ascii="Times New Roman" w:eastAsia="Times New Roman" w:hAnsi="Times New Roman"/>
          <w:sz w:val="28"/>
          <w:szCs w:val="28"/>
          <w:lang w:eastAsia="ar-SA"/>
        </w:rPr>
        <w:t>Ожидаемое поступление и прогноз на 2019 год по единому сельскохозяйственному налогу рассчитаны  исходя из собранной  информации от сельхозпредприятий - плательщиков налога.</w:t>
      </w:r>
    </w:p>
    <w:p w:rsidR="00F919FA" w:rsidRPr="00A53897" w:rsidRDefault="00A53897" w:rsidP="003E0FEC">
      <w:pPr>
        <w:tabs>
          <w:tab w:val="left" w:pos="465"/>
          <w:tab w:val="center" w:pos="481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3897">
        <w:rPr>
          <w:rFonts w:ascii="Times New Roman" w:eastAsia="Times New Roman" w:hAnsi="Times New Roman"/>
          <w:sz w:val="28"/>
          <w:szCs w:val="28"/>
          <w:lang w:eastAsia="ar-SA"/>
        </w:rPr>
        <w:t>Ожидаемое поступление</w:t>
      </w:r>
      <w:r w:rsidR="00F919FA" w:rsidRPr="00A53897">
        <w:rPr>
          <w:rFonts w:ascii="Times New Roman" w:hAnsi="Times New Roman"/>
          <w:sz w:val="28"/>
          <w:szCs w:val="28"/>
        </w:rPr>
        <w:t xml:space="preserve"> по единому сельскохозяйственному налогу составля</w:t>
      </w:r>
      <w:r w:rsidRPr="00A53897">
        <w:rPr>
          <w:rFonts w:ascii="Times New Roman" w:hAnsi="Times New Roman"/>
          <w:sz w:val="28"/>
          <w:szCs w:val="28"/>
        </w:rPr>
        <w:t>е</w:t>
      </w:r>
      <w:r w:rsidR="00F919FA" w:rsidRPr="00A53897">
        <w:rPr>
          <w:rFonts w:ascii="Times New Roman" w:hAnsi="Times New Roman"/>
          <w:sz w:val="28"/>
          <w:szCs w:val="28"/>
        </w:rPr>
        <w:t>т 51,0 тыс. рублей, что на 6,0 тыс. рублей  или на 10,5 % ниже показателей ожидаемых за 2018 год.</w:t>
      </w:r>
    </w:p>
    <w:p w:rsidR="00AB15C8" w:rsidRPr="00A53897" w:rsidRDefault="00A53897" w:rsidP="003E0FE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897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AB15C8" w:rsidRPr="00A53897">
        <w:rPr>
          <w:rFonts w:ascii="Times New Roman" w:eastAsia="Times New Roman" w:hAnsi="Times New Roman"/>
          <w:sz w:val="28"/>
          <w:szCs w:val="28"/>
          <w:lang w:eastAsia="ar-SA"/>
        </w:rPr>
        <w:t xml:space="preserve">а плановый период 2019-2020 </w:t>
      </w:r>
      <w:r w:rsidRPr="00A53897">
        <w:rPr>
          <w:rFonts w:ascii="Times New Roman" w:eastAsia="Times New Roman" w:hAnsi="Times New Roman"/>
          <w:sz w:val="28"/>
          <w:szCs w:val="28"/>
          <w:lang w:eastAsia="ar-SA"/>
        </w:rPr>
        <w:t xml:space="preserve">года </w:t>
      </w:r>
      <w:r w:rsidR="00AB15C8" w:rsidRPr="00A53897">
        <w:rPr>
          <w:rFonts w:ascii="Times New Roman" w:eastAsia="Times New Roman" w:hAnsi="Times New Roman"/>
          <w:sz w:val="28"/>
          <w:szCs w:val="28"/>
          <w:lang w:eastAsia="ar-SA"/>
        </w:rPr>
        <w:t>поступлени</w:t>
      </w:r>
      <w:r w:rsidRPr="00A53897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AB15C8" w:rsidRPr="00A538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53897">
        <w:rPr>
          <w:rFonts w:ascii="Times New Roman" w:eastAsia="Times New Roman" w:hAnsi="Times New Roman"/>
          <w:sz w:val="28"/>
          <w:szCs w:val="28"/>
          <w:lang w:eastAsia="ar-SA"/>
        </w:rPr>
        <w:t>по единому сельскохозяйственному налогу</w:t>
      </w:r>
      <w:r w:rsidR="00AB15C8" w:rsidRPr="00A538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53897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составляет </w:t>
      </w:r>
      <w:r w:rsidR="00AB15C8" w:rsidRPr="00A53897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Pr="00A53897">
        <w:rPr>
          <w:rFonts w:ascii="Times New Roman" w:eastAsia="Times New Roman" w:hAnsi="Times New Roman"/>
          <w:sz w:val="28"/>
          <w:szCs w:val="28"/>
          <w:lang w:eastAsia="ar-SA"/>
        </w:rPr>
        <w:t>51,0</w:t>
      </w:r>
      <w:r w:rsidR="00AB15C8" w:rsidRPr="00A53897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 </w:t>
      </w:r>
    </w:p>
    <w:p w:rsidR="0036586E" w:rsidRPr="00265C6A" w:rsidRDefault="0036586E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B06183" w:rsidRPr="00EB1BA9" w:rsidRDefault="00AB15C8" w:rsidP="003A0B0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EB1BA9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5.3</w:t>
      </w:r>
      <w:r w:rsidR="0072722C" w:rsidRPr="00EB1BA9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</w:t>
      </w:r>
      <w:r w:rsidR="0072722C" w:rsidRPr="00EB1BA9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 </w:t>
      </w:r>
      <w:r w:rsidR="007A4FA2" w:rsidRPr="00EB1BA9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 </w:t>
      </w:r>
      <w:r w:rsidR="00EF1664" w:rsidRPr="00EB1BA9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Неналоговые доходы</w:t>
      </w:r>
      <w:r w:rsidR="00EF1664" w:rsidRPr="00EB1BA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</w:p>
    <w:p w:rsidR="00A53897" w:rsidRDefault="00A53897" w:rsidP="00A5389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>Общий объем</w:t>
      </w:r>
      <w:r w:rsidRPr="001A2F8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>неналоговых доходов</w:t>
      </w:r>
      <w:r w:rsidRPr="001A2F8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бюджета поселения на 2019 год, запланирован в размере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210</w:t>
      </w: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>,0 тыс.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на 49,7 тыс. рублей или на 19,1 % ниже ожидаемых показателей за 2018 год и на 8,6 тыс. рублей или на 4,2 % выше </w:t>
      </w:r>
      <w:r w:rsidRPr="00A53897">
        <w:rPr>
          <w:rFonts w:ascii="Times New Roman" w:eastAsia="Times New Roman" w:hAnsi="Times New Roman"/>
          <w:sz w:val="28"/>
          <w:szCs w:val="28"/>
          <w:lang w:eastAsia="ar-SA"/>
        </w:rPr>
        <w:t>показателей, утвержденных  решением  о  бюджете поселения на 2018 год  в действующей редакции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Неналоговые показатели состоят</w:t>
      </w: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 xml:space="preserve"> из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>оход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доходов от оказания платных услуг (работ) и компенсации затрат государства.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53897" w:rsidRPr="001A2F83" w:rsidRDefault="00A53897" w:rsidP="00A5389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>Доходы от продажи материальных и нематериальных активов на 2019 год не планируются.</w:t>
      </w:r>
    </w:p>
    <w:p w:rsidR="00A53897" w:rsidRDefault="00A53897" w:rsidP="00A53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 xml:space="preserve">     Структура неналоговых доходов ожидаемого исполнения за 2018 год и на 2019 год по источникам поступлений представлена в таблице 4.</w:t>
      </w:r>
    </w:p>
    <w:p w:rsidR="00E72359" w:rsidRPr="00EB1BA9" w:rsidRDefault="00E72359" w:rsidP="00E7235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B1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Таблица </w:t>
      </w:r>
      <w:r w:rsidR="00A53897" w:rsidRPr="00EB1BA9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</w:p>
    <w:p w:rsidR="00E72359" w:rsidRPr="00F62518" w:rsidRDefault="00E72359" w:rsidP="00E7235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spellStart"/>
      <w:r w:rsidRPr="00F62518">
        <w:rPr>
          <w:rFonts w:ascii="Times New Roman" w:eastAsia="Times New Roman" w:hAnsi="Times New Roman"/>
          <w:sz w:val="20"/>
          <w:szCs w:val="20"/>
          <w:lang w:eastAsia="ar-SA"/>
        </w:rPr>
        <w:t>тыс.рублей</w:t>
      </w:r>
      <w:proofErr w:type="spellEnd"/>
      <w:r w:rsidRPr="00F6251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993"/>
        <w:gridCol w:w="992"/>
        <w:gridCol w:w="992"/>
      </w:tblGrid>
      <w:tr w:rsidR="00A53897" w:rsidRPr="007E1147" w:rsidTr="007E1147">
        <w:trPr>
          <w:trHeight w:val="2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97" w:rsidRPr="007E1147" w:rsidRDefault="00A53897" w:rsidP="00A53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97" w:rsidRPr="007E1147" w:rsidRDefault="00A53897" w:rsidP="00A53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proofErr w:type="spellStart"/>
            <w:r w:rsidRPr="007E114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ожид</w:t>
            </w:r>
            <w:proofErr w:type="spellEnd"/>
            <w:r w:rsidRPr="007E114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исполнение за 2018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897" w:rsidRPr="007E1147" w:rsidRDefault="00A53897" w:rsidP="00A53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проект</w:t>
            </w:r>
          </w:p>
        </w:tc>
      </w:tr>
      <w:tr w:rsidR="00A53897" w:rsidRPr="007E1147" w:rsidTr="007E1147">
        <w:trPr>
          <w:trHeight w:val="2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897" w:rsidRPr="007E1147" w:rsidRDefault="00A53897" w:rsidP="00A538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897" w:rsidRPr="007E1147" w:rsidRDefault="00A53897" w:rsidP="00A538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97" w:rsidRPr="007E1147" w:rsidRDefault="00A53897" w:rsidP="00A53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97" w:rsidRPr="007E1147" w:rsidRDefault="00A53897" w:rsidP="00A53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97" w:rsidRPr="007E1147" w:rsidRDefault="00A53897" w:rsidP="00A53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2021г.</w:t>
            </w:r>
          </w:p>
        </w:tc>
      </w:tr>
      <w:tr w:rsidR="00A53897" w:rsidRPr="007E1147" w:rsidTr="007E114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53897" w:rsidRPr="007E1147" w:rsidTr="007E114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97" w:rsidRPr="007E1147" w:rsidRDefault="00A53897" w:rsidP="00A5389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228,4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180,0</w:t>
            </w:r>
          </w:p>
        </w:tc>
      </w:tr>
      <w:tr w:rsidR="00A53897" w:rsidRPr="007E1147" w:rsidTr="007E114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97" w:rsidRPr="007E1147" w:rsidRDefault="00A53897" w:rsidP="00A5389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</w:tr>
      <w:tr w:rsidR="00A53897" w:rsidRPr="007E1147" w:rsidTr="007E114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97" w:rsidRPr="007E1147" w:rsidRDefault="00A53897" w:rsidP="00A5389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A53897" w:rsidRPr="007E1147" w:rsidTr="007E114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всего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97" w:rsidRPr="007E1147" w:rsidRDefault="00A53897" w:rsidP="00A53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E114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210,0</w:t>
            </w:r>
          </w:p>
        </w:tc>
      </w:tr>
    </w:tbl>
    <w:p w:rsidR="00B052CC" w:rsidRDefault="00B052CC" w:rsidP="007B22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ar-SA"/>
        </w:rPr>
      </w:pPr>
    </w:p>
    <w:p w:rsidR="007B2223" w:rsidRPr="00B052CC" w:rsidRDefault="00B052CC" w:rsidP="007B2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52C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 w:rsidR="00E72359" w:rsidRPr="00B052CC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Основная доля неналоговых доходов бюджета сельского поселения будет состоять из </w:t>
      </w:r>
      <w:r w:rsidR="000D5140" w:rsidRPr="00B052CC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E72359" w:rsidRPr="00B052CC">
        <w:rPr>
          <w:rFonts w:ascii="Times New Roman" w:eastAsia="Times New Roman" w:hAnsi="Times New Roman"/>
          <w:sz w:val="28"/>
          <w:szCs w:val="28"/>
          <w:lang w:eastAsia="ar-SA"/>
        </w:rPr>
        <w:t>оход</w:t>
      </w:r>
      <w:r w:rsidR="000D5140" w:rsidRPr="00B052CC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E72359" w:rsidRPr="00B052CC">
        <w:rPr>
          <w:rFonts w:ascii="Times New Roman" w:eastAsia="Times New Roman" w:hAnsi="Times New Roman"/>
          <w:sz w:val="28"/>
          <w:szCs w:val="28"/>
          <w:lang w:eastAsia="ar-SA"/>
        </w:rPr>
        <w:t xml:space="preserve"> от использования имущества, находящегося в государственной и муниципальной собственности</w:t>
      </w:r>
      <w:r w:rsidR="000D5140" w:rsidRPr="00B052CC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E72359" w:rsidRPr="00B052CC">
        <w:rPr>
          <w:rFonts w:ascii="Times New Roman" w:eastAsia="Times New Roman" w:hAnsi="Times New Roman"/>
          <w:sz w:val="28"/>
          <w:szCs w:val="28"/>
          <w:lang w:eastAsia="ar-SA"/>
        </w:rPr>
        <w:t>в 201</w:t>
      </w:r>
      <w:r w:rsidRPr="00B052C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E72359" w:rsidRPr="00B052C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году, так же как и 20</w:t>
      </w:r>
      <w:r w:rsidRPr="00B052CC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E72359" w:rsidRPr="00B052CC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B052CC">
        <w:rPr>
          <w:rFonts w:ascii="Times New Roman" w:eastAsia="Times New Roman" w:hAnsi="Times New Roman"/>
          <w:sz w:val="28"/>
          <w:szCs w:val="28"/>
          <w:lang w:eastAsia="ar-SA"/>
        </w:rPr>
        <w:t>2021 годах</w:t>
      </w:r>
      <w:r w:rsidR="000D5140" w:rsidRPr="00B052CC">
        <w:rPr>
          <w:rFonts w:ascii="Times New Roman" w:eastAsia="Times New Roman" w:hAnsi="Times New Roman"/>
          <w:sz w:val="28"/>
          <w:szCs w:val="28"/>
          <w:lang w:eastAsia="ar-SA"/>
        </w:rPr>
        <w:t xml:space="preserve"> будет составлять </w:t>
      </w:r>
      <w:r w:rsidR="00E72359" w:rsidRPr="00B052C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B052C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72359" w:rsidRPr="00B052CC">
        <w:rPr>
          <w:rFonts w:ascii="Times New Roman" w:eastAsia="Times New Roman" w:hAnsi="Times New Roman"/>
          <w:sz w:val="28"/>
          <w:szCs w:val="28"/>
          <w:lang w:eastAsia="ar-SA"/>
        </w:rPr>
        <w:t>,7% от общей суммы прогноза неналоговых доходов.</w:t>
      </w:r>
    </w:p>
    <w:p w:rsidR="00E72359" w:rsidRPr="00B052CC" w:rsidRDefault="00E72359" w:rsidP="007B2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52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052CC" w:rsidRPr="00B052CC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B052CC">
        <w:rPr>
          <w:rFonts w:ascii="Times New Roman" w:eastAsia="Times New Roman" w:hAnsi="Times New Roman"/>
          <w:sz w:val="28"/>
          <w:szCs w:val="28"/>
          <w:lang w:eastAsia="ar-SA"/>
        </w:rPr>
        <w:t>Доля доходов от оказания платных услуг</w:t>
      </w:r>
      <w:r w:rsidR="00AE348C" w:rsidRPr="00B052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052CC">
        <w:rPr>
          <w:rFonts w:ascii="Times New Roman" w:eastAsia="Times New Roman" w:hAnsi="Times New Roman"/>
          <w:sz w:val="28"/>
          <w:szCs w:val="28"/>
          <w:lang w:eastAsia="ar-SA"/>
        </w:rPr>
        <w:t xml:space="preserve">(работ) и компенсации затрат государства от общей прогнозируемой суммы неналоговых доходов </w:t>
      </w:r>
      <w:r w:rsidR="000D5140" w:rsidRPr="00B052CC">
        <w:rPr>
          <w:rFonts w:ascii="Times New Roman" w:eastAsia="Times New Roman" w:hAnsi="Times New Roman"/>
          <w:sz w:val="28"/>
          <w:szCs w:val="28"/>
          <w:lang w:eastAsia="ar-SA"/>
        </w:rPr>
        <w:t>в 201</w:t>
      </w:r>
      <w:r w:rsidR="00B052CC" w:rsidRPr="00B052C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D5140" w:rsidRPr="00B052CC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B052CC" w:rsidRPr="00B052CC">
        <w:rPr>
          <w:rFonts w:ascii="Times New Roman" w:eastAsia="Times New Roman" w:hAnsi="Times New Roman"/>
          <w:sz w:val="28"/>
          <w:szCs w:val="28"/>
          <w:lang w:eastAsia="ar-SA"/>
        </w:rPr>
        <w:t>2021 годах</w:t>
      </w:r>
      <w:r w:rsidR="000D5140" w:rsidRPr="00B052CC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составит </w:t>
      </w:r>
      <w:r w:rsidR="00B052CC" w:rsidRPr="00B052CC">
        <w:rPr>
          <w:rFonts w:ascii="Times New Roman" w:eastAsia="Times New Roman" w:hAnsi="Times New Roman"/>
          <w:sz w:val="28"/>
          <w:szCs w:val="28"/>
          <w:lang w:eastAsia="ar-SA"/>
        </w:rPr>
        <w:t>14,3</w:t>
      </w:r>
      <w:r w:rsidR="000D5140" w:rsidRPr="00B052CC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AF1E28" w:rsidRPr="00265C6A" w:rsidRDefault="00017546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265C6A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           </w:t>
      </w:r>
    </w:p>
    <w:p w:rsidR="005A3D1C" w:rsidRPr="00EB1BA9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EB1BA9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5.5.  Безвозмездные поступления </w:t>
      </w:r>
      <w:r w:rsidR="002141B0" w:rsidRPr="00EB1BA9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сельского поселения</w:t>
      </w:r>
    </w:p>
    <w:p w:rsidR="00081B4B" w:rsidRPr="00C5140E" w:rsidRDefault="00081B4B" w:rsidP="00081B4B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Безвозмездные поступления проектом бюджета на 2019 год запланированы в сумме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9 077,3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4 366,0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или на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32,3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меньше показателей ожидаемого исполнения за 2018 год и на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4 206,9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или на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31,7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меньше 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к уровню утвержденных за 2018 год назначений. Безвозмездные поступления состоят из:</w:t>
      </w:r>
    </w:p>
    <w:p w:rsidR="00081B4B" w:rsidRPr="00C5140E" w:rsidRDefault="00081B4B" w:rsidP="00081B4B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дотации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7 674,0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98,9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к плановым назначениям за 2018 год);</w:t>
      </w:r>
    </w:p>
    <w:p w:rsidR="00081B4B" w:rsidRPr="00C5140E" w:rsidRDefault="00081B4B" w:rsidP="00081B4B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субсидии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453,0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9,9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к плановым назначениям за 2018 год);</w:t>
      </w:r>
    </w:p>
    <w:p w:rsidR="00081B4B" w:rsidRPr="00C5140E" w:rsidRDefault="00081B4B" w:rsidP="00081B4B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субвенции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213,5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109,7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к плановым назначениям за 2018 год);</w:t>
      </w:r>
    </w:p>
    <w:p w:rsidR="00081B4B" w:rsidRPr="00C5140E" w:rsidRDefault="00081B4B" w:rsidP="00081B4B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иные межбюджетные трансферты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736,8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101,3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к плановым назначениям за 2018 год).</w:t>
      </w:r>
    </w:p>
    <w:p w:rsidR="00081B4B" w:rsidRPr="00081B4B" w:rsidRDefault="00081B4B" w:rsidP="00081B4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B4B">
        <w:rPr>
          <w:rFonts w:ascii="Times New Roman" w:eastAsia="Times New Roman" w:hAnsi="Times New Roman"/>
          <w:sz w:val="28"/>
          <w:szCs w:val="28"/>
          <w:lang w:eastAsia="ru-RU"/>
        </w:rPr>
        <w:t xml:space="preserve">    Сравнительный анализ показателей безвозмездных поступлений представлен в Таблице 5.</w:t>
      </w:r>
    </w:p>
    <w:p w:rsidR="00081B4B" w:rsidRPr="00081B4B" w:rsidRDefault="00081B4B" w:rsidP="00081B4B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1B4B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5</w:t>
      </w:r>
    </w:p>
    <w:p w:rsidR="000D5140" w:rsidRPr="00081B4B" w:rsidRDefault="00081B4B" w:rsidP="00081B4B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proofErr w:type="spellStart"/>
      <w:r w:rsidRPr="00081B4B">
        <w:rPr>
          <w:rFonts w:ascii="Times New Roman" w:eastAsia="Times New Roman" w:hAnsi="Times New Roman"/>
          <w:sz w:val="20"/>
          <w:szCs w:val="20"/>
          <w:lang w:eastAsia="ru-RU"/>
        </w:rPr>
        <w:t>тыс.рублей</w:t>
      </w:r>
      <w:proofErr w:type="spellEnd"/>
    </w:p>
    <w:tbl>
      <w:tblPr>
        <w:tblStyle w:val="a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850"/>
        <w:gridCol w:w="851"/>
        <w:gridCol w:w="850"/>
        <w:gridCol w:w="993"/>
        <w:gridCol w:w="992"/>
        <w:gridCol w:w="850"/>
      </w:tblGrid>
      <w:tr w:rsidR="00A201ED" w:rsidRPr="00A201ED" w:rsidTr="00A201ED">
        <w:trPr>
          <w:trHeight w:val="113"/>
        </w:trPr>
        <w:tc>
          <w:tcPr>
            <w:tcW w:w="3686" w:type="dxa"/>
            <w:vMerge w:val="restart"/>
            <w:hideMark/>
          </w:tcPr>
          <w:p w:rsidR="00A201ED" w:rsidRPr="00A201ED" w:rsidRDefault="00A201ED" w:rsidP="00A201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  <w:p w:rsidR="00081B4B" w:rsidRPr="00A201ED" w:rsidRDefault="00A201ED" w:rsidP="00A201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            </w:t>
            </w:r>
            <w:r w:rsidR="00081B4B"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hideMark/>
          </w:tcPr>
          <w:p w:rsidR="00081B4B" w:rsidRPr="00A201ED" w:rsidRDefault="00A201ED" w:rsidP="00A20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2018 </w:t>
            </w:r>
            <w:proofErr w:type="spellStart"/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ожид</w:t>
            </w:r>
            <w:proofErr w:type="spellEnd"/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  <w:r w:rsidR="00081B4B"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исполнение</w:t>
            </w:r>
          </w:p>
        </w:tc>
        <w:tc>
          <w:tcPr>
            <w:tcW w:w="2551" w:type="dxa"/>
            <w:gridSpan w:val="3"/>
            <w:hideMark/>
          </w:tcPr>
          <w:p w:rsidR="00081B4B" w:rsidRPr="00A201ED" w:rsidRDefault="00081B4B" w:rsidP="00A201ED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проект</w:t>
            </w:r>
          </w:p>
        </w:tc>
        <w:tc>
          <w:tcPr>
            <w:tcW w:w="2835" w:type="dxa"/>
            <w:gridSpan w:val="3"/>
            <w:hideMark/>
          </w:tcPr>
          <w:p w:rsidR="00081B4B" w:rsidRPr="00A201ED" w:rsidRDefault="00081B4B" w:rsidP="00A201ED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отклонение</w:t>
            </w:r>
          </w:p>
        </w:tc>
      </w:tr>
      <w:tr w:rsidR="00A201ED" w:rsidRPr="00A201ED" w:rsidTr="00A201ED">
        <w:trPr>
          <w:trHeight w:val="113"/>
        </w:trPr>
        <w:tc>
          <w:tcPr>
            <w:tcW w:w="3686" w:type="dxa"/>
            <w:vMerge/>
            <w:hideMark/>
          </w:tcPr>
          <w:p w:rsidR="00081B4B" w:rsidRPr="00A201ED" w:rsidRDefault="00081B4B" w:rsidP="00081B4B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81B4B" w:rsidRPr="00A201ED" w:rsidRDefault="00081B4B" w:rsidP="00A201ED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hideMark/>
          </w:tcPr>
          <w:p w:rsidR="00A201ED" w:rsidRPr="00A201ED" w:rsidRDefault="00081B4B" w:rsidP="00A20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2019/</w:t>
            </w:r>
          </w:p>
          <w:p w:rsidR="00081B4B" w:rsidRPr="00A201ED" w:rsidRDefault="00081B4B" w:rsidP="00A20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hideMark/>
          </w:tcPr>
          <w:p w:rsidR="00A201ED" w:rsidRPr="00A201ED" w:rsidRDefault="00081B4B" w:rsidP="00A20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2020/</w:t>
            </w:r>
          </w:p>
          <w:p w:rsidR="00081B4B" w:rsidRPr="00A201ED" w:rsidRDefault="00081B4B" w:rsidP="00A20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hideMark/>
          </w:tcPr>
          <w:p w:rsidR="00A201ED" w:rsidRPr="00A201ED" w:rsidRDefault="00081B4B" w:rsidP="00A20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2021/</w:t>
            </w:r>
          </w:p>
          <w:p w:rsidR="00081B4B" w:rsidRPr="00A201ED" w:rsidRDefault="00081B4B" w:rsidP="00A20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2020</w:t>
            </w:r>
          </w:p>
        </w:tc>
      </w:tr>
      <w:tr w:rsidR="00A201ED" w:rsidRPr="00A201ED" w:rsidTr="00A201ED">
        <w:trPr>
          <w:trHeight w:val="113"/>
        </w:trPr>
        <w:tc>
          <w:tcPr>
            <w:tcW w:w="3686" w:type="dxa"/>
            <w:hideMark/>
          </w:tcPr>
          <w:p w:rsidR="00081B4B" w:rsidRPr="00A201ED" w:rsidRDefault="00081B4B" w:rsidP="00081B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дотации </w:t>
            </w:r>
          </w:p>
        </w:tc>
        <w:tc>
          <w:tcPr>
            <w:tcW w:w="1276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7763,0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7674,0</w:t>
            </w:r>
          </w:p>
        </w:tc>
        <w:tc>
          <w:tcPr>
            <w:tcW w:w="851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258,0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-89,0</w:t>
            </w:r>
          </w:p>
        </w:tc>
        <w:tc>
          <w:tcPr>
            <w:tcW w:w="992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-7416,0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-258,0</w:t>
            </w:r>
          </w:p>
        </w:tc>
      </w:tr>
      <w:tr w:rsidR="00A201ED" w:rsidRPr="00A201ED" w:rsidTr="00A201ED">
        <w:trPr>
          <w:trHeight w:val="113"/>
        </w:trPr>
        <w:tc>
          <w:tcPr>
            <w:tcW w:w="3686" w:type="dxa"/>
            <w:hideMark/>
          </w:tcPr>
          <w:p w:rsidR="00081B4B" w:rsidRPr="00A201ED" w:rsidRDefault="00081B4B" w:rsidP="00081B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субсидии</w:t>
            </w:r>
          </w:p>
        </w:tc>
        <w:tc>
          <w:tcPr>
            <w:tcW w:w="1276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4726,0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453,0</w:t>
            </w:r>
          </w:p>
        </w:tc>
        <w:tc>
          <w:tcPr>
            <w:tcW w:w="851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453,0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453,0</w:t>
            </w:r>
          </w:p>
        </w:tc>
        <w:tc>
          <w:tcPr>
            <w:tcW w:w="993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-4273,0</w:t>
            </w:r>
          </w:p>
        </w:tc>
        <w:tc>
          <w:tcPr>
            <w:tcW w:w="992" w:type="dxa"/>
            <w:hideMark/>
          </w:tcPr>
          <w:p w:rsidR="00081B4B" w:rsidRPr="00A201ED" w:rsidRDefault="00081B4B" w:rsidP="00A201ED">
            <w:pPr>
              <w:spacing w:after="0" w:line="240" w:lineRule="auto"/>
              <w:ind w:firstLine="426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r w:rsidR="00A201ED" w:rsidRPr="00A201ED"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A201ED" w:rsidRPr="00A201ED" w:rsidTr="00A201ED">
        <w:trPr>
          <w:trHeight w:val="113"/>
        </w:trPr>
        <w:tc>
          <w:tcPr>
            <w:tcW w:w="3686" w:type="dxa"/>
            <w:hideMark/>
          </w:tcPr>
          <w:p w:rsidR="00081B4B" w:rsidRPr="00A201ED" w:rsidRDefault="00081B4B" w:rsidP="00081B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субвенции</w:t>
            </w:r>
          </w:p>
        </w:tc>
        <w:tc>
          <w:tcPr>
            <w:tcW w:w="1276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194,7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213,5</w:t>
            </w:r>
          </w:p>
        </w:tc>
        <w:tc>
          <w:tcPr>
            <w:tcW w:w="851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215,1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222,5</w:t>
            </w:r>
          </w:p>
        </w:tc>
        <w:tc>
          <w:tcPr>
            <w:tcW w:w="993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18,9</w:t>
            </w:r>
          </w:p>
        </w:tc>
        <w:tc>
          <w:tcPr>
            <w:tcW w:w="992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1,535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7,4</w:t>
            </w:r>
          </w:p>
        </w:tc>
      </w:tr>
      <w:tr w:rsidR="00A201ED" w:rsidRPr="00A201ED" w:rsidTr="00A201ED">
        <w:trPr>
          <w:trHeight w:val="113"/>
        </w:trPr>
        <w:tc>
          <w:tcPr>
            <w:tcW w:w="3686" w:type="dxa"/>
            <w:hideMark/>
          </w:tcPr>
          <w:p w:rsidR="00081B4B" w:rsidRPr="00A201ED" w:rsidRDefault="00081B4B" w:rsidP="00081B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727,6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736,8</w:t>
            </w:r>
          </w:p>
        </w:tc>
        <w:tc>
          <w:tcPr>
            <w:tcW w:w="851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736,8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A201ED" w:rsidRPr="00A201ED" w:rsidTr="00A201ED">
        <w:trPr>
          <w:trHeight w:val="113"/>
        </w:trPr>
        <w:tc>
          <w:tcPr>
            <w:tcW w:w="3686" w:type="dxa"/>
            <w:hideMark/>
          </w:tcPr>
          <w:p w:rsidR="00081B4B" w:rsidRPr="00A201ED" w:rsidRDefault="00081B4B" w:rsidP="00081B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32,0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-32,0</w:t>
            </w:r>
          </w:p>
        </w:tc>
        <w:tc>
          <w:tcPr>
            <w:tcW w:w="992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A201ED" w:rsidRPr="00A201ED" w:rsidTr="00A201ED">
        <w:trPr>
          <w:trHeight w:val="113"/>
        </w:trPr>
        <w:tc>
          <w:tcPr>
            <w:tcW w:w="3686" w:type="dxa"/>
            <w:hideMark/>
          </w:tcPr>
          <w:p w:rsidR="00081B4B" w:rsidRPr="00A201ED" w:rsidRDefault="00081B4B" w:rsidP="00081B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276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13443,3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9077,3</w:t>
            </w:r>
          </w:p>
        </w:tc>
        <w:tc>
          <w:tcPr>
            <w:tcW w:w="851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926,1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675,5</w:t>
            </w:r>
          </w:p>
        </w:tc>
        <w:tc>
          <w:tcPr>
            <w:tcW w:w="993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-4366,0</w:t>
            </w:r>
          </w:p>
        </w:tc>
        <w:tc>
          <w:tcPr>
            <w:tcW w:w="992" w:type="dxa"/>
            <w:hideMark/>
          </w:tcPr>
          <w:p w:rsidR="00081B4B" w:rsidRPr="00A201ED" w:rsidRDefault="00A201ED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-</w:t>
            </w: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8151,2</w:t>
            </w:r>
          </w:p>
        </w:tc>
        <w:tc>
          <w:tcPr>
            <w:tcW w:w="850" w:type="dxa"/>
            <w:hideMark/>
          </w:tcPr>
          <w:p w:rsidR="00081B4B" w:rsidRPr="00A201ED" w:rsidRDefault="00081B4B" w:rsidP="00A201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-250,6</w:t>
            </w:r>
          </w:p>
        </w:tc>
      </w:tr>
    </w:tbl>
    <w:p w:rsidR="004D07AA" w:rsidRDefault="004D07AA" w:rsidP="00B052CC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D5140" w:rsidRPr="00EB1BA9" w:rsidRDefault="000D5140" w:rsidP="00B052C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B1BA9">
        <w:rPr>
          <w:rFonts w:ascii="Times New Roman" w:eastAsia="Times New Roman" w:hAnsi="Times New Roman"/>
          <w:iCs/>
          <w:sz w:val="28"/>
          <w:szCs w:val="28"/>
          <w:lang w:eastAsia="ru-RU"/>
        </w:rPr>
        <w:t>Проектом бюджета безвозмездные поступления</w:t>
      </w:r>
      <w:r w:rsidRPr="00EB1BA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EB1BA9">
        <w:rPr>
          <w:rFonts w:ascii="Times New Roman" w:eastAsia="Times New Roman" w:hAnsi="Times New Roman"/>
          <w:iCs/>
          <w:sz w:val="28"/>
          <w:szCs w:val="28"/>
          <w:lang w:eastAsia="ru-RU"/>
        </w:rPr>
        <w:t>в виде дотаций, субсидий, субвенций и иных межбюджетных трансфертов</w:t>
      </w:r>
      <w:r w:rsidRPr="00EB1BA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EB1BA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доход</w:t>
      </w:r>
      <w:r w:rsidRPr="00EB1BA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бюджета </w:t>
      </w:r>
      <w:r w:rsidR="000D2B81" w:rsidRPr="00EB1BA9">
        <w:rPr>
          <w:rFonts w:ascii="Times New Roman" w:eastAsia="Times New Roman" w:hAnsi="Times New Roman"/>
          <w:iCs/>
          <w:sz w:val="28"/>
          <w:szCs w:val="28"/>
          <w:lang w:eastAsia="ru-RU"/>
        </w:rPr>
        <w:t>Шопшинского</w:t>
      </w:r>
      <w:r w:rsidRPr="00EB1BA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</w:t>
      </w:r>
      <w:r w:rsidR="00A201ED" w:rsidRPr="00EB1BA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201ED" w:rsidRPr="00EB1B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</w:t>
      </w:r>
      <w:r w:rsidRPr="00EB1BA9">
        <w:rPr>
          <w:rFonts w:ascii="Times New Roman" w:eastAsia="Times New Roman" w:hAnsi="Times New Roman"/>
          <w:iCs/>
          <w:sz w:val="28"/>
          <w:szCs w:val="28"/>
          <w:lang w:eastAsia="ru-RU"/>
        </w:rPr>
        <w:t>запланированы:</w:t>
      </w:r>
    </w:p>
    <w:p w:rsidR="000D5140" w:rsidRPr="00EB1BA9" w:rsidRDefault="000D5140" w:rsidP="00A201ED">
      <w:pPr>
        <w:pStyle w:val="a5"/>
        <w:numPr>
          <w:ilvl w:val="0"/>
          <w:numId w:val="9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A201ED" w:rsidRPr="00EB1BA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сумме </w:t>
      </w:r>
      <w:r w:rsidR="00A201ED" w:rsidRPr="00EB1BA9">
        <w:rPr>
          <w:rFonts w:ascii="Times New Roman" w:eastAsia="Times New Roman" w:hAnsi="Times New Roman"/>
          <w:sz w:val="28"/>
          <w:szCs w:val="28"/>
          <w:lang w:eastAsia="ru-RU"/>
        </w:rPr>
        <w:t>926,1</w:t>
      </w:r>
      <w:r w:rsidR="000D2B81" w:rsidRPr="00EB1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>тыс. рублей со значительным уменьшением к 201</w:t>
      </w:r>
      <w:r w:rsidR="00A201ED" w:rsidRPr="00EB1BA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</w:t>
      </w:r>
      <w:r w:rsidR="00A201ED" w:rsidRPr="00EB1BA9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0D2B81" w:rsidRPr="00EB1BA9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 xml:space="preserve"> % или </w:t>
      </w:r>
      <w:r w:rsidR="00A201ED" w:rsidRPr="00EB1BA9">
        <w:rPr>
          <w:rFonts w:ascii="Times New Roman" w:eastAsia="Times New Roman" w:hAnsi="Times New Roman"/>
          <w:sz w:val="28"/>
          <w:szCs w:val="28"/>
          <w:lang w:eastAsia="ru-RU"/>
        </w:rPr>
        <w:t>на 8 151,2</w:t>
      </w: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0D5140" w:rsidRPr="00EB1BA9" w:rsidRDefault="000D5140" w:rsidP="00A201ED">
      <w:pPr>
        <w:pStyle w:val="a5"/>
        <w:numPr>
          <w:ilvl w:val="0"/>
          <w:numId w:val="9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A201ED" w:rsidRPr="00EB1B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</w:t>
      </w:r>
      <w:r w:rsidR="00A201ED" w:rsidRPr="00EB1BA9">
        <w:rPr>
          <w:rFonts w:ascii="Times New Roman" w:eastAsia="Times New Roman" w:hAnsi="Times New Roman"/>
          <w:sz w:val="28"/>
          <w:szCs w:val="28"/>
          <w:lang w:eastAsia="ru-RU"/>
        </w:rPr>
        <w:t>сумме</w:t>
      </w: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01ED" w:rsidRPr="00EB1BA9">
        <w:rPr>
          <w:rFonts w:ascii="Times New Roman" w:eastAsia="Times New Roman" w:hAnsi="Times New Roman"/>
          <w:sz w:val="28"/>
          <w:szCs w:val="28"/>
          <w:lang w:eastAsia="ru-RU"/>
        </w:rPr>
        <w:t>675,5</w:t>
      </w: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EB1BA9" w:rsidRPr="00EB1BA9">
        <w:rPr>
          <w:rFonts w:ascii="Times New Roman" w:eastAsia="Times New Roman" w:hAnsi="Times New Roman"/>
          <w:sz w:val="28"/>
          <w:szCs w:val="28"/>
          <w:lang w:eastAsia="ru-RU"/>
        </w:rPr>
        <w:t xml:space="preserve">27,1 </w:t>
      </w: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A201ED" w:rsidRPr="00EB1BA9">
        <w:rPr>
          <w:rFonts w:ascii="Times New Roman" w:eastAsia="Times New Roman" w:hAnsi="Times New Roman"/>
          <w:sz w:val="28"/>
          <w:szCs w:val="28"/>
          <w:lang w:eastAsia="ru-RU"/>
        </w:rPr>
        <w:t>250,6</w:t>
      </w: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0D2B81" w:rsidRPr="00EB1BA9">
        <w:rPr>
          <w:rFonts w:ascii="Times New Roman" w:eastAsia="Times New Roman" w:hAnsi="Times New Roman"/>
          <w:sz w:val="28"/>
          <w:szCs w:val="28"/>
          <w:lang w:eastAsia="ru-RU"/>
        </w:rPr>
        <w:t>ниже</w:t>
      </w: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20</w:t>
      </w:r>
      <w:r w:rsidR="00A201ED" w:rsidRPr="00EB1BA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D5140" w:rsidRPr="00EB1BA9" w:rsidRDefault="000D5140" w:rsidP="00B052C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BA9">
        <w:rPr>
          <w:rFonts w:ascii="Times New Roman" w:eastAsia="Times New Roman" w:hAnsi="Times New Roman"/>
          <w:sz w:val="28"/>
          <w:szCs w:val="28"/>
          <w:lang w:eastAsia="ru-RU"/>
        </w:rPr>
        <w:t>Суммы безвозмездных поступлений будут уточнены на основании уведомлений областного бюджета, т.к. в проекте областного бюджета имеются нераспределенные по поселениям субсидии и субвенции.</w:t>
      </w:r>
    </w:p>
    <w:p w:rsidR="000D2B81" w:rsidRPr="00265C6A" w:rsidRDefault="000D2B81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D2B81" w:rsidRPr="00EB1BA9" w:rsidRDefault="000D2B81" w:rsidP="000D2B81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EB1BA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5.6.</w:t>
      </w:r>
      <w:r w:rsidRPr="00EB1BA9">
        <w:rPr>
          <w:rFonts w:ascii="Times New Roman" w:hAnsi="Times New Roman"/>
          <w:b/>
          <w:i/>
          <w:sz w:val="28"/>
          <w:szCs w:val="28"/>
          <w:u w:val="single"/>
        </w:rPr>
        <w:t xml:space="preserve"> Реест</w:t>
      </w:r>
      <w:r w:rsidR="002619E3" w:rsidRPr="00EB1BA9">
        <w:rPr>
          <w:rFonts w:ascii="Times New Roman" w:hAnsi="Times New Roman"/>
          <w:b/>
          <w:i/>
          <w:sz w:val="28"/>
          <w:szCs w:val="28"/>
          <w:u w:val="single"/>
        </w:rPr>
        <w:t>р</w:t>
      </w:r>
      <w:r w:rsidRPr="00EB1BA9">
        <w:rPr>
          <w:rFonts w:ascii="Times New Roman" w:hAnsi="Times New Roman"/>
          <w:b/>
          <w:i/>
          <w:sz w:val="28"/>
          <w:szCs w:val="28"/>
          <w:u w:val="single"/>
        </w:rPr>
        <w:t xml:space="preserve"> источников доходов</w:t>
      </w:r>
    </w:p>
    <w:p w:rsidR="000D2B81" w:rsidRPr="00EB1BA9" w:rsidRDefault="000D2B81" w:rsidP="00EB1BA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B1BA9">
        <w:rPr>
          <w:rFonts w:ascii="Times New Roman" w:hAnsi="Times New Roman"/>
          <w:sz w:val="28"/>
          <w:szCs w:val="28"/>
        </w:rPr>
        <w:t xml:space="preserve">В соответствии со статьей 47.1 </w:t>
      </w:r>
      <w:r w:rsidR="00EB1BA9" w:rsidRPr="00EB1BA9">
        <w:rPr>
          <w:rFonts w:ascii="Times New Roman" w:hAnsi="Times New Roman"/>
          <w:sz w:val="28"/>
          <w:szCs w:val="28"/>
        </w:rPr>
        <w:t>БК РФ</w:t>
      </w:r>
      <w:r w:rsidRPr="00EB1BA9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31.08.2016 №868 «О порядке формирования и ведения перечня источников доходов Российской Федерации», постановлением Правительства Ярославской области от 16.03.2017 №204-п «О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области», руководствуясь ст</w:t>
      </w:r>
      <w:r w:rsidR="00EB1BA9" w:rsidRPr="00EB1BA9">
        <w:rPr>
          <w:rFonts w:ascii="Times New Roman" w:hAnsi="Times New Roman"/>
          <w:sz w:val="28"/>
          <w:szCs w:val="28"/>
        </w:rPr>
        <w:t>.</w:t>
      </w:r>
      <w:r w:rsidRPr="00EB1BA9">
        <w:rPr>
          <w:rFonts w:ascii="Times New Roman" w:hAnsi="Times New Roman"/>
          <w:sz w:val="28"/>
          <w:szCs w:val="28"/>
        </w:rPr>
        <w:t xml:space="preserve"> 27 Устава Шопшинского сельского поселения разработан  «Порядок формирования и ведения реестра источников доходов бюджета Шопшинского сельского поселения», утвержденный постановлением Администрации </w:t>
      </w:r>
      <w:r w:rsidR="007E1147" w:rsidRPr="007E1147">
        <w:rPr>
          <w:rFonts w:ascii="Times New Roman" w:hAnsi="Times New Roman"/>
          <w:sz w:val="28"/>
          <w:szCs w:val="28"/>
        </w:rPr>
        <w:t xml:space="preserve">Шопшинского </w:t>
      </w:r>
      <w:r w:rsidRPr="00EB1BA9">
        <w:rPr>
          <w:rFonts w:ascii="Times New Roman" w:hAnsi="Times New Roman"/>
          <w:sz w:val="28"/>
          <w:szCs w:val="28"/>
        </w:rPr>
        <w:t>сельского поселения от 05.10.2017 г. №113.</w:t>
      </w:r>
    </w:p>
    <w:p w:rsidR="000D2B81" w:rsidRPr="00EB1BA9" w:rsidRDefault="000D2B81" w:rsidP="00EB1BA9">
      <w:pPr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BA9">
        <w:rPr>
          <w:rFonts w:ascii="Times New Roman" w:hAnsi="Times New Roman"/>
          <w:color w:val="000000" w:themeColor="text1"/>
          <w:sz w:val="28"/>
          <w:szCs w:val="28"/>
        </w:rPr>
        <w:t>Формирование и ведение реестров источников доходов бюджетов субъектов Российской Федерации,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</w:t>
      </w:r>
      <w:r w:rsidR="00EB1BA9" w:rsidRPr="00EB1BA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 7 ст</w:t>
      </w:r>
      <w:r w:rsidR="00EB1BA9" w:rsidRPr="00EB1BA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 47.1 </w:t>
      </w:r>
      <w:r w:rsidR="00EB1BA9" w:rsidRPr="00EB1BA9">
        <w:rPr>
          <w:rFonts w:ascii="Times New Roman" w:hAnsi="Times New Roman"/>
          <w:color w:val="000000" w:themeColor="text1"/>
          <w:sz w:val="28"/>
          <w:szCs w:val="28"/>
        </w:rPr>
        <w:t>БК РФ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 должно осуществляться в установленном порядке, начиная с 1 января 2017 года.           </w:t>
      </w:r>
    </w:p>
    <w:p w:rsidR="000D2B81" w:rsidRPr="00EB1BA9" w:rsidRDefault="000D2B81" w:rsidP="00EB1BA9">
      <w:pPr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Согласно статье 184.2 </w:t>
      </w:r>
      <w:r w:rsidR="00EB1BA9" w:rsidRPr="00EB1BA9">
        <w:rPr>
          <w:rFonts w:ascii="Times New Roman" w:hAnsi="Times New Roman"/>
          <w:color w:val="000000" w:themeColor="text1"/>
          <w:sz w:val="28"/>
          <w:szCs w:val="28"/>
        </w:rPr>
        <w:t>БК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 РФ, реестр источников доходов предоставлен одновременно с проектом решения о бюджете </w:t>
      </w:r>
      <w:r w:rsidR="0027035C" w:rsidRPr="00EB1BA9">
        <w:rPr>
          <w:rFonts w:ascii="Times New Roman" w:hAnsi="Times New Roman"/>
          <w:color w:val="000000" w:themeColor="text1"/>
          <w:sz w:val="28"/>
          <w:szCs w:val="28"/>
        </w:rPr>
        <w:t>Шопшинского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</w:t>
      </w:r>
      <w:r w:rsidR="00EB1BA9" w:rsidRPr="00EB1BA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 год и </w:t>
      </w:r>
      <w:r w:rsidR="00EB1BA9"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>плановый период  20</w:t>
      </w:r>
      <w:r w:rsidR="00EB1BA9" w:rsidRPr="00EB1BA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EB1BA9" w:rsidRPr="00EB1BA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 годов.</w:t>
      </w:r>
    </w:p>
    <w:p w:rsidR="000D2B81" w:rsidRPr="00EB1BA9" w:rsidRDefault="000D2B81" w:rsidP="00EB1BA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Сумма доходов по реестру источников доходов бюджета </w:t>
      </w:r>
      <w:r w:rsidR="00BD1C6D" w:rsidRPr="00EB1BA9">
        <w:rPr>
          <w:rFonts w:ascii="Times New Roman" w:hAnsi="Times New Roman"/>
          <w:color w:val="000000" w:themeColor="text1"/>
          <w:sz w:val="28"/>
          <w:szCs w:val="28"/>
        </w:rPr>
        <w:t>Шопшинского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 на 201</w:t>
      </w:r>
      <w:r w:rsidR="00EB1BA9" w:rsidRPr="00EB1BA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 год равна сумме прогнозируемых доходов бюджета </w:t>
      </w:r>
      <w:r w:rsidR="00BD1C6D" w:rsidRPr="00EB1BA9">
        <w:rPr>
          <w:rFonts w:ascii="Times New Roman" w:hAnsi="Times New Roman"/>
          <w:color w:val="000000" w:themeColor="text1"/>
          <w:sz w:val="28"/>
          <w:szCs w:val="28"/>
        </w:rPr>
        <w:t>Шопшинского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</w:t>
      </w:r>
      <w:r w:rsidR="00EB1BA9" w:rsidRPr="00EB1BA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 год в соответствии с классификацией доходов бюджетов Российской Федерации (Приложение </w:t>
      </w:r>
      <w:r w:rsidR="00BD1C6D" w:rsidRPr="00EB1BA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 к проекту решения Муниципального Совета </w:t>
      </w:r>
      <w:r w:rsidR="0027035C" w:rsidRPr="00EB1BA9">
        <w:rPr>
          <w:rFonts w:ascii="Times New Roman" w:hAnsi="Times New Roman"/>
          <w:color w:val="000000" w:themeColor="text1"/>
          <w:sz w:val="28"/>
          <w:szCs w:val="28"/>
        </w:rPr>
        <w:t>Шопшинского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поселения), что не противоречит п.11 Постановления Правительства РФ от 31.08.2016 </w:t>
      </w:r>
      <w:r w:rsidR="00EB1BA9" w:rsidRPr="00EB1BA9">
        <w:rPr>
          <w:rFonts w:ascii="Times New Roman" w:hAnsi="Times New Roman"/>
          <w:color w:val="000000" w:themeColor="text1"/>
          <w:sz w:val="28"/>
          <w:szCs w:val="28"/>
        </w:rPr>
        <w:t>№ 868</w:t>
      </w:r>
      <w:r w:rsidR="00EB1BA9" w:rsidRPr="00EB1BA9">
        <w:rPr>
          <w:rStyle w:val="aff2"/>
          <w:rFonts w:ascii="Times New Roman" w:hAnsi="Times New Roman"/>
          <w:color w:val="000000" w:themeColor="text1"/>
          <w:sz w:val="28"/>
          <w:szCs w:val="28"/>
        </w:rPr>
        <w:footnoteReference w:id="1"/>
      </w:r>
      <w:r w:rsidR="00EB1BA9" w:rsidRPr="00EB1BA9">
        <w:rPr>
          <w:rFonts w:ascii="Times New Roman" w:hAnsi="Times New Roman"/>
          <w:color w:val="000000" w:themeColor="text1"/>
          <w:sz w:val="28"/>
          <w:szCs w:val="28"/>
        </w:rPr>
        <w:t xml:space="preserve"> (ред. от 19.10.2017)</w:t>
      </w:r>
      <w:r w:rsidRPr="00EB1B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D2B81" w:rsidRPr="00EB1BA9" w:rsidRDefault="000D2B81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FEB" w:rsidRPr="00DE20EA" w:rsidRDefault="00FC07DE" w:rsidP="00FC07D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DE20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6. </w:t>
      </w:r>
      <w:r w:rsidR="00192FEB" w:rsidRPr="00DE20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Анализ проекта расходной части бюджета </w:t>
      </w:r>
      <w:r w:rsidR="0035520E" w:rsidRPr="00DE20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Шопшинского сельского поселения</w:t>
      </w:r>
      <w:r w:rsidR="00192FEB" w:rsidRPr="00DE20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на 201</w:t>
      </w:r>
      <w:r w:rsidRPr="00DE20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9</w:t>
      </w:r>
      <w:r w:rsidR="00192FEB" w:rsidRPr="00DE20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 и </w:t>
      </w:r>
      <w:r w:rsidR="005C6756" w:rsidRPr="00DE20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на </w:t>
      </w:r>
      <w:r w:rsidR="00192FEB" w:rsidRPr="00DE20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плановый период 20</w:t>
      </w:r>
      <w:r w:rsidRPr="00DE20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20</w:t>
      </w:r>
      <w:r w:rsidR="00192FEB" w:rsidRPr="00DE20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-20</w:t>
      </w:r>
      <w:r w:rsidRPr="00DE20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21</w:t>
      </w:r>
      <w:r w:rsidR="00192FEB" w:rsidRPr="00DE20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годы</w:t>
      </w:r>
    </w:p>
    <w:p w:rsidR="00E13867" w:rsidRPr="00DE20EA" w:rsidRDefault="00044F2B" w:rsidP="00FC0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0EA">
        <w:rPr>
          <w:rFonts w:ascii="Times New Roman" w:hAnsi="Times New Roman"/>
          <w:b/>
          <w:i/>
          <w:sz w:val="28"/>
          <w:szCs w:val="28"/>
        </w:rPr>
        <w:t>6.1.</w:t>
      </w:r>
      <w:r w:rsidRPr="00DE20EA">
        <w:rPr>
          <w:rFonts w:ascii="Times New Roman" w:hAnsi="Times New Roman"/>
          <w:sz w:val="28"/>
          <w:szCs w:val="28"/>
        </w:rPr>
        <w:t xml:space="preserve"> </w:t>
      </w:r>
      <w:r w:rsidR="00C55CD8" w:rsidRPr="00DE20EA">
        <w:rPr>
          <w:rFonts w:ascii="Times New Roman" w:hAnsi="Times New Roman"/>
          <w:sz w:val="28"/>
          <w:szCs w:val="28"/>
        </w:rPr>
        <w:t>Проектом решения расходы бюджета</w:t>
      </w:r>
      <w:r w:rsidR="00BA1AFC" w:rsidRPr="00DE20EA">
        <w:rPr>
          <w:rFonts w:ascii="Times New Roman" w:hAnsi="Times New Roman"/>
          <w:sz w:val="28"/>
          <w:szCs w:val="28"/>
        </w:rPr>
        <w:t xml:space="preserve"> </w:t>
      </w:r>
      <w:r w:rsidR="007A5552" w:rsidRPr="00DE20EA">
        <w:rPr>
          <w:rFonts w:ascii="Times New Roman" w:hAnsi="Times New Roman"/>
          <w:sz w:val="28"/>
          <w:szCs w:val="28"/>
        </w:rPr>
        <w:t xml:space="preserve">поселения </w:t>
      </w:r>
      <w:r w:rsidR="00E13867" w:rsidRPr="00DE20EA">
        <w:rPr>
          <w:rFonts w:ascii="Times New Roman" w:hAnsi="Times New Roman"/>
          <w:sz w:val="28"/>
          <w:szCs w:val="28"/>
        </w:rPr>
        <w:t>планируются в сумме:</w:t>
      </w:r>
    </w:p>
    <w:p w:rsidR="00E13867" w:rsidRPr="00DE20EA" w:rsidRDefault="00C55CD8" w:rsidP="00DE20EA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E20EA">
        <w:rPr>
          <w:rFonts w:ascii="Times New Roman" w:hAnsi="Times New Roman"/>
          <w:sz w:val="28"/>
          <w:szCs w:val="28"/>
        </w:rPr>
        <w:t>на 201</w:t>
      </w:r>
      <w:r w:rsidR="00FC07DE" w:rsidRPr="00DE20EA">
        <w:rPr>
          <w:rFonts w:ascii="Times New Roman" w:hAnsi="Times New Roman"/>
          <w:sz w:val="28"/>
          <w:szCs w:val="28"/>
        </w:rPr>
        <w:t>9</w:t>
      </w:r>
      <w:r w:rsidRPr="00DE20EA">
        <w:rPr>
          <w:rFonts w:ascii="Times New Roman" w:hAnsi="Times New Roman"/>
          <w:sz w:val="28"/>
          <w:szCs w:val="28"/>
        </w:rPr>
        <w:t xml:space="preserve"> год </w:t>
      </w:r>
      <w:r w:rsidR="00FC07DE" w:rsidRPr="00DE20EA">
        <w:rPr>
          <w:rFonts w:ascii="Times New Roman" w:hAnsi="Times New Roman"/>
          <w:sz w:val="28"/>
          <w:szCs w:val="28"/>
        </w:rPr>
        <w:t>–</w:t>
      </w:r>
      <w:r w:rsidRPr="00DE20EA">
        <w:rPr>
          <w:rFonts w:ascii="Times New Roman" w:hAnsi="Times New Roman"/>
          <w:sz w:val="28"/>
          <w:szCs w:val="28"/>
        </w:rPr>
        <w:t xml:space="preserve"> </w:t>
      </w:r>
      <w:r w:rsidR="00FC07DE" w:rsidRPr="00DE20EA">
        <w:rPr>
          <w:rFonts w:ascii="Times New Roman" w:hAnsi="Times New Roman"/>
          <w:sz w:val="28"/>
          <w:szCs w:val="28"/>
        </w:rPr>
        <w:t>15 917,3</w:t>
      </w:r>
      <w:r w:rsidR="00BA1AFC" w:rsidRPr="00DE20EA">
        <w:rPr>
          <w:rFonts w:ascii="Times New Roman" w:hAnsi="Times New Roman"/>
          <w:sz w:val="28"/>
          <w:szCs w:val="28"/>
        </w:rPr>
        <w:t xml:space="preserve"> тыс.</w:t>
      </w:r>
      <w:r w:rsidR="00E13867" w:rsidRPr="00DE20EA">
        <w:rPr>
          <w:rFonts w:ascii="Times New Roman" w:hAnsi="Times New Roman"/>
          <w:sz w:val="28"/>
          <w:szCs w:val="28"/>
        </w:rPr>
        <w:t> рублей</w:t>
      </w:r>
      <w:r w:rsidR="00DE20EA" w:rsidRPr="00DE20EA">
        <w:rPr>
          <w:rFonts w:ascii="Times New Roman" w:hAnsi="Times New Roman"/>
          <w:sz w:val="28"/>
          <w:szCs w:val="28"/>
        </w:rPr>
        <w:t xml:space="preserve"> </w:t>
      </w:r>
      <w:r w:rsidR="00CE2BB0" w:rsidRPr="00DE20EA">
        <w:rPr>
          <w:rFonts w:ascii="Times New Roman" w:hAnsi="Times New Roman"/>
          <w:sz w:val="28"/>
          <w:szCs w:val="28"/>
        </w:rPr>
        <w:t xml:space="preserve">(на </w:t>
      </w:r>
      <w:r w:rsidR="00DE20EA" w:rsidRPr="00DE20EA">
        <w:rPr>
          <w:rFonts w:ascii="Times New Roman" w:hAnsi="Times New Roman"/>
          <w:sz w:val="28"/>
          <w:szCs w:val="28"/>
        </w:rPr>
        <w:t>4 043,3 тыс. рублей или на 20,2 % меньше ожидаемого исполнения бюджетных назначений 2018 года и на 3 916,3 тыс. рублей или на 19,7 % меньше показателей, утвержденных  решением  о  бюджете поселения на 2018 год  в действующей редакции)</w:t>
      </w:r>
      <w:r w:rsidR="00E13867" w:rsidRPr="00DE20EA">
        <w:rPr>
          <w:rFonts w:ascii="Times New Roman" w:hAnsi="Times New Roman"/>
          <w:sz w:val="28"/>
          <w:szCs w:val="28"/>
        </w:rPr>
        <w:t>;</w:t>
      </w:r>
      <w:r w:rsidRPr="00DE20EA">
        <w:rPr>
          <w:rFonts w:ascii="Times New Roman" w:hAnsi="Times New Roman"/>
          <w:sz w:val="28"/>
          <w:szCs w:val="28"/>
        </w:rPr>
        <w:t xml:space="preserve">  </w:t>
      </w:r>
    </w:p>
    <w:p w:rsidR="00E13867" w:rsidRPr="00DE20EA" w:rsidRDefault="00332360" w:rsidP="00FC07D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DE20EA">
        <w:rPr>
          <w:rFonts w:ascii="Times New Roman" w:hAnsi="Times New Roman"/>
          <w:sz w:val="28"/>
          <w:szCs w:val="28"/>
        </w:rPr>
        <w:t>на 20</w:t>
      </w:r>
      <w:r w:rsidR="00FC07DE" w:rsidRPr="00DE20EA">
        <w:rPr>
          <w:rFonts w:ascii="Times New Roman" w:hAnsi="Times New Roman"/>
          <w:sz w:val="28"/>
          <w:szCs w:val="28"/>
        </w:rPr>
        <w:t>20</w:t>
      </w:r>
      <w:r w:rsidRPr="00DE20EA">
        <w:rPr>
          <w:rFonts w:ascii="Times New Roman" w:hAnsi="Times New Roman"/>
          <w:sz w:val="28"/>
          <w:szCs w:val="28"/>
        </w:rPr>
        <w:t xml:space="preserve"> год </w:t>
      </w:r>
      <w:r w:rsidR="00E13867" w:rsidRPr="00DE20EA">
        <w:rPr>
          <w:rFonts w:ascii="Times New Roman" w:hAnsi="Times New Roman"/>
          <w:sz w:val="28"/>
          <w:szCs w:val="28"/>
        </w:rPr>
        <w:t xml:space="preserve">– </w:t>
      </w:r>
      <w:r w:rsidR="00CE2BB0" w:rsidRPr="00DE20EA">
        <w:rPr>
          <w:rFonts w:ascii="Times New Roman" w:hAnsi="Times New Roman"/>
          <w:sz w:val="28"/>
          <w:szCs w:val="28"/>
        </w:rPr>
        <w:t>7 961,1</w:t>
      </w:r>
      <w:r w:rsidR="00E13867" w:rsidRPr="00DE20EA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CD8" w:rsidRPr="00DE20EA" w:rsidRDefault="00332360" w:rsidP="00FC07D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DE20EA">
        <w:rPr>
          <w:rFonts w:ascii="Times New Roman" w:hAnsi="Times New Roman"/>
          <w:sz w:val="28"/>
          <w:szCs w:val="28"/>
        </w:rPr>
        <w:t>на 20</w:t>
      </w:r>
      <w:r w:rsidR="00E13867" w:rsidRPr="00DE20EA">
        <w:rPr>
          <w:rFonts w:ascii="Times New Roman" w:hAnsi="Times New Roman"/>
          <w:sz w:val="28"/>
          <w:szCs w:val="28"/>
        </w:rPr>
        <w:t>2</w:t>
      </w:r>
      <w:r w:rsidR="00FC07DE" w:rsidRPr="00DE20EA">
        <w:rPr>
          <w:rFonts w:ascii="Times New Roman" w:hAnsi="Times New Roman"/>
          <w:sz w:val="28"/>
          <w:szCs w:val="28"/>
        </w:rPr>
        <w:t>1</w:t>
      </w:r>
      <w:r w:rsidRPr="00DE20EA">
        <w:rPr>
          <w:rFonts w:ascii="Times New Roman" w:hAnsi="Times New Roman"/>
          <w:sz w:val="28"/>
          <w:szCs w:val="28"/>
        </w:rPr>
        <w:t xml:space="preserve"> год </w:t>
      </w:r>
      <w:r w:rsidR="00E13867" w:rsidRPr="00DE20EA">
        <w:rPr>
          <w:rFonts w:ascii="Times New Roman" w:hAnsi="Times New Roman"/>
          <w:sz w:val="28"/>
          <w:szCs w:val="28"/>
        </w:rPr>
        <w:t xml:space="preserve">– </w:t>
      </w:r>
      <w:r w:rsidR="00CE2BB0" w:rsidRPr="00DE20EA">
        <w:rPr>
          <w:rFonts w:ascii="Times New Roman" w:hAnsi="Times New Roman"/>
          <w:sz w:val="28"/>
          <w:szCs w:val="28"/>
        </w:rPr>
        <w:t>8 543,5</w:t>
      </w:r>
      <w:r w:rsidR="00E13867" w:rsidRPr="00DE20EA">
        <w:rPr>
          <w:rFonts w:ascii="Times New Roman" w:hAnsi="Times New Roman"/>
          <w:sz w:val="28"/>
          <w:szCs w:val="28"/>
        </w:rPr>
        <w:t xml:space="preserve"> </w:t>
      </w:r>
      <w:r w:rsidRPr="00DE20EA">
        <w:rPr>
          <w:rFonts w:ascii="Times New Roman" w:hAnsi="Times New Roman"/>
          <w:sz w:val="28"/>
          <w:szCs w:val="28"/>
        </w:rPr>
        <w:t>тыс. руб</w:t>
      </w:r>
      <w:r w:rsidR="00E13867" w:rsidRPr="00DE20EA">
        <w:rPr>
          <w:rFonts w:ascii="Times New Roman" w:hAnsi="Times New Roman"/>
          <w:sz w:val="28"/>
          <w:szCs w:val="28"/>
        </w:rPr>
        <w:t>лей</w:t>
      </w:r>
      <w:r w:rsidRPr="00DE20EA">
        <w:rPr>
          <w:rFonts w:ascii="Times New Roman" w:hAnsi="Times New Roman"/>
          <w:sz w:val="28"/>
          <w:szCs w:val="28"/>
        </w:rPr>
        <w:t>.</w:t>
      </w:r>
    </w:p>
    <w:p w:rsidR="00CE2BB0" w:rsidRPr="00B421FA" w:rsidRDefault="00CE2BB0" w:rsidP="00CE2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1FA">
        <w:rPr>
          <w:rFonts w:ascii="Times New Roman" w:hAnsi="Times New Roman"/>
          <w:sz w:val="28"/>
          <w:szCs w:val="28"/>
        </w:rPr>
        <w:t xml:space="preserve">     Анализ показателей расходов бюджета </w:t>
      </w:r>
      <w:r w:rsidR="00B421FA" w:rsidRPr="00B421FA">
        <w:rPr>
          <w:rFonts w:ascii="Times New Roman" w:hAnsi="Times New Roman"/>
          <w:sz w:val="28"/>
          <w:szCs w:val="28"/>
        </w:rPr>
        <w:t>Шопшинского</w:t>
      </w:r>
      <w:r w:rsidRPr="00B421FA">
        <w:rPr>
          <w:rFonts w:ascii="Times New Roman" w:hAnsi="Times New Roman"/>
          <w:sz w:val="28"/>
          <w:szCs w:val="28"/>
        </w:rPr>
        <w:t xml:space="preserve"> сельского поселения по функциональной классификации расходов бюджетов Российской Федерации представлен в таблице 6.</w:t>
      </w:r>
    </w:p>
    <w:p w:rsidR="00CE2BB0" w:rsidRPr="00B421FA" w:rsidRDefault="00CE2BB0" w:rsidP="00CE2BB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421FA">
        <w:rPr>
          <w:rFonts w:ascii="Times New Roman" w:hAnsi="Times New Roman"/>
          <w:b/>
          <w:sz w:val="28"/>
          <w:szCs w:val="28"/>
        </w:rPr>
        <w:t>Таблица 6</w:t>
      </w:r>
    </w:p>
    <w:p w:rsidR="00CE2BB0" w:rsidRPr="00B421FA" w:rsidRDefault="00CE2BB0" w:rsidP="00CE2BB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1FA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993"/>
        <w:gridCol w:w="1134"/>
        <w:gridCol w:w="992"/>
        <w:gridCol w:w="992"/>
        <w:gridCol w:w="1134"/>
      </w:tblGrid>
      <w:tr w:rsidR="00B421FA" w:rsidRPr="00B421FA" w:rsidTr="00B421FA">
        <w:trPr>
          <w:trHeight w:val="57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Код раздела и подраздела БК РФ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Решение о бюджете поселения на 2018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proofErr w:type="spellStart"/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Ожид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исполнение</w:t>
            </w:r>
            <w:proofErr w:type="spellEnd"/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в 2018 году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Проект</w:t>
            </w: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br/>
              <w:t>2019 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Отклонение проекта от </w:t>
            </w:r>
            <w:proofErr w:type="spellStart"/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послед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редакции</w:t>
            </w:r>
            <w:proofErr w:type="spellEnd"/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2018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первая редакция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</w:t>
            </w: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ейств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редакция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5 193,9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5 204,8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5 513,0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106,1%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0102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105,9%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0104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2 799,5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2 799,5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2 799,5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3 112,0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111,2%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0106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113,8%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0111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216,9%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0113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1 289,8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1 436,8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1 453,7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1 331,0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92,6%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109,7%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0203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213,5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109,7%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100,7%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0310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274,0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100,7%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1 874,8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48,7%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3 073,0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3 846,0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3 846,0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1 874,8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48,7%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2 490,0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52,2%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0501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89,3%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0502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600,7%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0503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1 764,0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4 289,5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4 346,1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1 775,0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41,4%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101,1%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0707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101,1%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4 992,2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4 698,0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94,1%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0801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4 589,0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4 992,2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5 119,3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4 698,0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94,1%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355,5%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102,9%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355,5%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117,4%</w:t>
            </w:r>
          </w:p>
        </w:tc>
      </w:tr>
      <w:tr w:rsidR="00B421FA" w:rsidRPr="00B421FA" w:rsidTr="00B421FA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1102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394,3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394,3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szCs w:val="24"/>
                <w:lang w:eastAsia="ru-RU"/>
              </w:rPr>
              <w:t>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117,4%</w:t>
            </w:r>
          </w:p>
        </w:tc>
      </w:tr>
      <w:tr w:rsidR="00B421FA" w:rsidRPr="00B421FA" w:rsidTr="00B421FA">
        <w:trPr>
          <w:trHeight w:val="5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16 339,7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19 833,6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19 960,6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15 917,3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80,3%</w:t>
            </w:r>
          </w:p>
        </w:tc>
      </w:tr>
      <w:tr w:rsidR="00B421FA" w:rsidRPr="00B421FA" w:rsidTr="00B421FA">
        <w:trPr>
          <w:trHeight w:val="5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Профицит (+)/Дефицит (-)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-229,0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-143,6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A" w:rsidRPr="00B421FA" w:rsidRDefault="00B421FA" w:rsidP="00B4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421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332360" w:rsidRPr="00DE20EA" w:rsidRDefault="00332360" w:rsidP="00FC07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04EE" w:rsidRPr="00B421FA" w:rsidRDefault="006D04EE" w:rsidP="00FC07D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421F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07.05.2013 № 104-ФЗ «О внесении изменений в </w:t>
      </w:r>
      <w:r w:rsidR="00B421FA" w:rsidRPr="00B421FA">
        <w:rPr>
          <w:rFonts w:ascii="Times New Roman" w:hAnsi="Times New Roman"/>
          <w:sz w:val="28"/>
          <w:szCs w:val="28"/>
        </w:rPr>
        <w:t>БК РФ</w:t>
      </w:r>
      <w:r w:rsidRPr="00B421FA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 в связи с совершенствованием бюджетного процесса» расходная часть бюджета </w:t>
      </w:r>
      <w:r w:rsidR="00D61D3A" w:rsidRPr="00B421FA">
        <w:rPr>
          <w:rFonts w:ascii="Times New Roman" w:hAnsi="Times New Roman"/>
          <w:sz w:val="28"/>
          <w:szCs w:val="28"/>
        </w:rPr>
        <w:t>поселения</w:t>
      </w:r>
      <w:r w:rsidRPr="00B421FA">
        <w:rPr>
          <w:rFonts w:ascii="Times New Roman" w:hAnsi="Times New Roman"/>
          <w:sz w:val="28"/>
          <w:szCs w:val="28"/>
        </w:rPr>
        <w:t xml:space="preserve"> на 201</w:t>
      </w:r>
      <w:r w:rsidR="00B421FA" w:rsidRPr="00B421FA">
        <w:rPr>
          <w:rFonts w:ascii="Times New Roman" w:hAnsi="Times New Roman"/>
          <w:sz w:val="28"/>
          <w:szCs w:val="28"/>
        </w:rPr>
        <w:t>9</w:t>
      </w:r>
      <w:r w:rsidRPr="00B421FA">
        <w:rPr>
          <w:rFonts w:ascii="Times New Roman" w:hAnsi="Times New Roman"/>
          <w:sz w:val="28"/>
          <w:szCs w:val="28"/>
        </w:rPr>
        <w:t> – 20</w:t>
      </w:r>
      <w:r w:rsidR="00E13867" w:rsidRPr="00B421FA">
        <w:rPr>
          <w:rFonts w:ascii="Times New Roman" w:hAnsi="Times New Roman"/>
          <w:sz w:val="28"/>
          <w:szCs w:val="28"/>
        </w:rPr>
        <w:t>2</w:t>
      </w:r>
      <w:r w:rsidR="00B421FA" w:rsidRPr="00B421FA">
        <w:rPr>
          <w:rFonts w:ascii="Times New Roman" w:hAnsi="Times New Roman"/>
          <w:sz w:val="28"/>
          <w:szCs w:val="28"/>
        </w:rPr>
        <w:t>1</w:t>
      </w:r>
      <w:r w:rsidRPr="00B421FA">
        <w:rPr>
          <w:rFonts w:ascii="Times New Roman" w:hAnsi="Times New Roman"/>
          <w:sz w:val="28"/>
          <w:szCs w:val="28"/>
        </w:rPr>
        <w:t xml:space="preserve"> годы сформирована в рамках муниципальных программ  (далее – программы).</w:t>
      </w:r>
    </w:p>
    <w:p w:rsidR="006D04EE" w:rsidRPr="001F43E5" w:rsidRDefault="006D04EE" w:rsidP="00FC07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F43E5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C90156" w:rsidRPr="001F43E5">
        <w:rPr>
          <w:rFonts w:ascii="Times New Roman" w:hAnsi="Times New Roman"/>
          <w:sz w:val="28"/>
          <w:szCs w:val="28"/>
        </w:rPr>
        <w:t xml:space="preserve">Шопшинского сельского поселения </w:t>
      </w:r>
      <w:r w:rsidRPr="001F43E5">
        <w:rPr>
          <w:rFonts w:ascii="Times New Roman" w:hAnsi="Times New Roman"/>
          <w:sz w:val="28"/>
          <w:szCs w:val="28"/>
        </w:rPr>
        <w:t xml:space="preserve"> запланировано </w:t>
      </w:r>
      <w:r w:rsidR="005F252C" w:rsidRPr="001F43E5">
        <w:rPr>
          <w:rFonts w:ascii="Times New Roman" w:hAnsi="Times New Roman"/>
          <w:sz w:val="28"/>
          <w:szCs w:val="28"/>
        </w:rPr>
        <w:t xml:space="preserve">– </w:t>
      </w:r>
      <w:r w:rsidR="001F43E5" w:rsidRPr="001F43E5">
        <w:rPr>
          <w:rFonts w:ascii="Times New Roman" w:hAnsi="Times New Roman"/>
          <w:sz w:val="28"/>
          <w:szCs w:val="28"/>
        </w:rPr>
        <w:t>10 660,8</w:t>
      </w:r>
      <w:r w:rsidRPr="001F43E5">
        <w:rPr>
          <w:rFonts w:ascii="Times New Roman" w:hAnsi="Times New Roman"/>
          <w:sz w:val="28"/>
          <w:szCs w:val="28"/>
        </w:rPr>
        <w:t xml:space="preserve"> тыс.</w:t>
      </w:r>
      <w:r w:rsidR="005F252C" w:rsidRPr="001F43E5">
        <w:rPr>
          <w:rFonts w:ascii="Times New Roman" w:hAnsi="Times New Roman"/>
          <w:sz w:val="28"/>
          <w:szCs w:val="28"/>
        </w:rPr>
        <w:t xml:space="preserve"> </w:t>
      </w:r>
      <w:r w:rsidRPr="001F43E5">
        <w:rPr>
          <w:rFonts w:ascii="Times New Roman" w:hAnsi="Times New Roman"/>
          <w:sz w:val="28"/>
          <w:szCs w:val="28"/>
        </w:rPr>
        <w:t xml:space="preserve">рублей, непрограммные расходы составят  - </w:t>
      </w:r>
      <w:r w:rsidR="001F43E5" w:rsidRPr="001F43E5">
        <w:rPr>
          <w:rFonts w:ascii="Times New Roman" w:hAnsi="Times New Roman"/>
          <w:sz w:val="28"/>
          <w:szCs w:val="28"/>
        </w:rPr>
        <w:t>5 256,5</w:t>
      </w:r>
      <w:r w:rsidR="0098493B" w:rsidRPr="001F43E5">
        <w:rPr>
          <w:rFonts w:ascii="Times New Roman" w:hAnsi="Times New Roman"/>
          <w:sz w:val="28"/>
          <w:szCs w:val="28"/>
        </w:rPr>
        <w:t xml:space="preserve"> </w:t>
      </w:r>
      <w:r w:rsidRPr="001F43E5">
        <w:rPr>
          <w:rFonts w:ascii="Times New Roman" w:hAnsi="Times New Roman"/>
          <w:sz w:val="28"/>
          <w:szCs w:val="28"/>
        </w:rPr>
        <w:t>тыс. рублей</w:t>
      </w:r>
      <w:r w:rsidR="00C90156" w:rsidRPr="001F43E5">
        <w:rPr>
          <w:rFonts w:ascii="Times New Roman" w:hAnsi="Times New Roman"/>
          <w:sz w:val="28"/>
          <w:szCs w:val="28"/>
        </w:rPr>
        <w:t>.</w:t>
      </w:r>
    </w:p>
    <w:p w:rsidR="004801D1" w:rsidRPr="001F43E5" w:rsidRDefault="004801D1" w:rsidP="00FC07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F43E5">
        <w:rPr>
          <w:rFonts w:ascii="Times New Roman" w:hAnsi="Times New Roman"/>
          <w:b/>
          <w:sz w:val="28"/>
          <w:szCs w:val="28"/>
        </w:rPr>
        <w:t>Уменьшение бюджетных ассигнований</w:t>
      </w:r>
      <w:r w:rsidR="007070EB" w:rsidRPr="001F43E5">
        <w:rPr>
          <w:rFonts w:ascii="Times New Roman" w:hAnsi="Times New Roman"/>
          <w:b/>
          <w:sz w:val="28"/>
          <w:szCs w:val="28"/>
        </w:rPr>
        <w:t>,</w:t>
      </w:r>
      <w:r w:rsidRPr="001F43E5">
        <w:rPr>
          <w:rFonts w:ascii="Times New Roman" w:hAnsi="Times New Roman"/>
          <w:sz w:val="28"/>
          <w:szCs w:val="28"/>
        </w:rPr>
        <w:t xml:space="preserve"> по сравнению с </w:t>
      </w:r>
      <w:r w:rsidR="00730E7C" w:rsidRPr="001F43E5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 w:rsidRPr="001F43E5">
        <w:rPr>
          <w:rFonts w:ascii="Times New Roman" w:hAnsi="Times New Roman"/>
          <w:sz w:val="28"/>
          <w:szCs w:val="28"/>
        </w:rPr>
        <w:t xml:space="preserve"> поселения</w:t>
      </w:r>
      <w:r w:rsidR="007070EB" w:rsidRPr="001F43E5">
        <w:rPr>
          <w:rFonts w:ascii="Times New Roman" w:hAnsi="Times New Roman"/>
          <w:sz w:val="28"/>
          <w:szCs w:val="28"/>
        </w:rPr>
        <w:t>,</w:t>
      </w:r>
      <w:r w:rsidR="0045052A" w:rsidRPr="001F43E5">
        <w:rPr>
          <w:rFonts w:ascii="Times New Roman" w:hAnsi="Times New Roman"/>
          <w:sz w:val="28"/>
          <w:szCs w:val="28"/>
        </w:rPr>
        <w:t xml:space="preserve"> </w:t>
      </w:r>
      <w:r w:rsidR="00730E7C" w:rsidRPr="001F43E5">
        <w:rPr>
          <w:rFonts w:ascii="Times New Roman" w:hAnsi="Times New Roman"/>
          <w:sz w:val="28"/>
          <w:szCs w:val="28"/>
        </w:rPr>
        <w:t xml:space="preserve">на </w:t>
      </w:r>
      <w:r w:rsidRPr="001F43E5">
        <w:rPr>
          <w:rFonts w:ascii="Times New Roman" w:hAnsi="Times New Roman"/>
          <w:sz w:val="28"/>
          <w:szCs w:val="28"/>
        </w:rPr>
        <w:t>201</w:t>
      </w:r>
      <w:r w:rsidR="00D1547B">
        <w:rPr>
          <w:rFonts w:ascii="Times New Roman" w:hAnsi="Times New Roman"/>
          <w:sz w:val="28"/>
          <w:szCs w:val="28"/>
        </w:rPr>
        <w:t>9</w:t>
      </w:r>
      <w:r w:rsidRPr="001F43E5"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1F43E5" w:rsidRPr="00D1547B" w:rsidRDefault="001F43E5" w:rsidP="00FC07DE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547B">
        <w:rPr>
          <w:rFonts w:ascii="Times New Roman" w:hAnsi="Times New Roman"/>
          <w:sz w:val="28"/>
          <w:szCs w:val="28"/>
        </w:rPr>
        <w:t>национальная экономика - на 51,</w:t>
      </w:r>
      <w:r w:rsidR="00D1547B" w:rsidRPr="00D1547B">
        <w:rPr>
          <w:rFonts w:ascii="Times New Roman" w:hAnsi="Times New Roman"/>
          <w:sz w:val="28"/>
          <w:szCs w:val="28"/>
        </w:rPr>
        <w:t>3</w:t>
      </w:r>
      <w:r w:rsidRPr="00D1547B">
        <w:rPr>
          <w:rFonts w:ascii="Times New Roman" w:hAnsi="Times New Roman"/>
          <w:sz w:val="28"/>
          <w:szCs w:val="28"/>
        </w:rPr>
        <w:t xml:space="preserve"> % или на 1 971,2 тыс. рублей,</w:t>
      </w:r>
    </w:p>
    <w:p w:rsidR="001F43E5" w:rsidRPr="00D1547B" w:rsidRDefault="001F43E5" w:rsidP="00FC07DE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547B">
        <w:rPr>
          <w:rFonts w:ascii="Times New Roman" w:hAnsi="Times New Roman"/>
          <w:sz w:val="28"/>
          <w:szCs w:val="28"/>
        </w:rPr>
        <w:t xml:space="preserve">жилищно-коммунальное хозяйство – на </w:t>
      </w:r>
      <w:r w:rsidR="00D1547B" w:rsidRPr="00D1547B">
        <w:rPr>
          <w:rFonts w:ascii="Times New Roman" w:hAnsi="Times New Roman"/>
          <w:sz w:val="28"/>
          <w:szCs w:val="28"/>
        </w:rPr>
        <w:t>47,8</w:t>
      </w:r>
      <w:r w:rsidRPr="00D1547B">
        <w:rPr>
          <w:rFonts w:ascii="Times New Roman" w:hAnsi="Times New Roman"/>
          <w:sz w:val="28"/>
          <w:szCs w:val="28"/>
        </w:rPr>
        <w:t xml:space="preserve"> % или 2 276,1 тыс. рублей,</w:t>
      </w:r>
    </w:p>
    <w:p w:rsidR="001F43E5" w:rsidRPr="00D1547B" w:rsidRDefault="001F43E5" w:rsidP="00D1547B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547B">
        <w:rPr>
          <w:rFonts w:ascii="Times New Roman" w:hAnsi="Times New Roman"/>
          <w:sz w:val="28"/>
          <w:szCs w:val="28"/>
        </w:rPr>
        <w:t xml:space="preserve">культура, кинематография – на </w:t>
      </w:r>
      <w:r w:rsidR="00D1547B" w:rsidRPr="00D1547B">
        <w:rPr>
          <w:rFonts w:ascii="Times New Roman" w:hAnsi="Times New Roman"/>
          <w:sz w:val="28"/>
          <w:szCs w:val="28"/>
        </w:rPr>
        <w:t>5,9</w:t>
      </w:r>
      <w:r w:rsidRPr="00D1547B">
        <w:rPr>
          <w:rFonts w:ascii="Times New Roman" w:hAnsi="Times New Roman"/>
          <w:sz w:val="28"/>
          <w:szCs w:val="28"/>
        </w:rPr>
        <w:t xml:space="preserve"> % или на </w:t>
      </w:r>
      <w:r w:rsidR="00D1547B" w:rsidRPr="00D1547B">
        <w:rPr>
          <w:rFonts w:ascii="Times New Roman" w:hAnsi="Times New Roman"/>
          <w:sz w:val="28"/>
          <w:szCs w:val="28"/>
        </w:rPr>
        <w:t>294,2</w:t>
      </w:r>
      <w:r w:rsidRPr="00D1547B">
        <w:rPr>
          <w:rFonts w:ascii="Times New Roman" w:hAnsi="Times New Roman"/>
          <w:sz w:val="28"/>
          <w:szCs w:val="28"/>
        </w:rPr>
        <w:t xml:space="preserve"> тыс. рублей.</w:t>
      </w:r>
    </w:p>
    <w:p w:rsidR="00D1547B" w:rsidRPr="00D1547B" w:rsidRDefault="00D1547B" w:rsidP="00D15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47B">
        <w:rPr>
          <w:rFonts w:ascii="Times New Roman" w:hAnsi="Times New Roman"/>
          <w:sz w:val="28"/>
          <w:szCs w:val="28"/>
        </w:rPr>
        <w:t xml:space="preserve">     Следует отметить, что в течение финансового года плановые расходы по таким разделам, как «жилищно-коммунальное хозяйство», «национальная экономика» и т.д. имеют тенденцию к увеличению по мере поступления дополнительных средств из районного бюджета. </w:t>
      </w:r>
    </w:p>
    <w:p w:rsidR="001F43E5" w:rsidRPr="00535F80" w:rsidRDefault="00D1547B" w:rsidP="00D15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F80">
        <w:rPr>
          <w:rFonts w:ascii="Times New Roman" w:hAnsi="Times New Roman"/>
          <w:b/>
          <w:sz w:val="28"/>
          <w:szCs w:val="28"/>
        </w:rPr>
        <w:t xml:space="preserve">      </w:t>
      </w:r>
      <w:r w:rsidR="00EA4E9B">
        <w:rPr>
          <w:rFonts w:ascii="Times New Roman" w:hAnsi="Times New Roman"/>
          <w:b/>
          <w:sz w:val="28"/>
          <w:szCs w:val="28"/>
        </w:rPr>
        <w:t>Увеличение</w:t>
      </w:r>
      <w:r w:rsidRPr="00535F80">
        <w:rPr>
          <w:rFonts w:ascii="Times New Roman" w:hAnsi="Times New Roman"/>
          <w:b/>
          <w:sz w:val="28"/>
          <w:szCs w:val="28"/>
        </w:rPr>
        <w:t xml:space="preserve"> расходов</w:t>
      </w:r>
      <w:r w:rsidRPr="00535F80">
        <w:rPr>
          <w:rFonts w:ascii="Times New Roman" w:hAnsi="Times New Roman"/>
          <w:sz w:val="28"/>
          <w:szCs w:val="28"/>
        </w:rPr>
        <w:t xml:space="preserve"> по сравнению с действующей редакцией решения о бюджете поселения, на 2019 год планируется по следующим направлениям:</w:t>
      </w:r>
    </w:p>
    <w:p w:rsidR="001F43E5" w:rsidRPr="00535F80" w:rsidRDefault="00D1547B" w:rsidP="00FC07DE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35F80">
        <w:rPr>
          <w:rFonts w:ascii="Times New Roman" w:hAnsi="Times New Roman"/>
          <w:sz w:val="28"/>
          <w:szCs w:val="28"/>
        </w:rPr>
        <w:t>общегосударственные вопросы – на 6,1 % или 319,1 тыс. рублей,</w:t>
      </w:r>
    </w:p>
    <w:p w:rsidR="00D1547B" w:rsidRPr="00535F80" w:rsidRDefault="00D1547B" w:rsidP="00FC07DE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35F80">
        <w:rPr>
          <w:rFonts w:ascii="Times New Roman" w:hAnsi="Times New Roman"/>
          <w:sz w:val="28"/>
          <w:szCs w:val="28"/>
        </w:rPr>
        <w:t>национальная оборона – на 9,7 % или 18,8 тыс. рублей,</w:t>
      </w:r>
    </w:p>
    <w:p w:rsidR="00D1547B" w:rsidRPr="00535F80" w:rsidRDefault="00D1547B" w:rsidP="00FC07DE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35F80">
        <w:rPr>
          <w:rFonts w:ascii="Times New Roman" w:hAnsi="Times New Roman"/>
          <w:sz w:val="28"/>
          <w:szCs w:val="28"/>
        </w:rPr>
        <w:t>образование – на 1,1 % или 1,0 тыс. рублей,</w:t>
      </w:r>
    </w:p>
    <w:p w:rsidR="00D1547B" w:rsidRPr="00535F80" w:rsidRDefault="00D1547B" w:rsidP="00FC07DE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35F80">
        <w:rPr>
          <w:rFonts w:ascii="Times New Roman" w:hAnsi="Times New Roman"/>
          <w:sz w:val="28"/>
          <w:szCs w:val="28"/>
        </w:rPr>
        <w:t xml:space="preserve">социальная политика – на </w:t>
      </w:r>
      <w:r w:rsidR="00535F80" w:rsidRPr="00535F80">
        <w:rPr>
          <w:rFonts w:ascii="Times New Roman" w:hAnsi="Times New Roman"/>
          <w:sz w:val="28"/>
          <w:szCs w:val="28"/>
        </w:rPr>
        <w:t xml:space="preserve">255,5 </w:t>
      </w:r>
      <w:r w:rsidRPr="00535F80">
        <w:rPr>
          <w:rFonts w:ascii="Times New Roman" w:hAnsi="Times New Roman"/>
          <w:sz w:val="28"/>
          <w:szCs w:val="28"/>
        </w:rPr>
        <w:t xml:space="preserve">% или </w:t>
      </w:r>
      <w:r w:rsidR="00535F80" w:rsidRPr="00535F80">
        <w:rPr>
          <w:rFonts w:ascii="Times New Roman" w:hAnsi="Times New Roman"/>
          <w:sz w:val="28"/>
          <w:szCs w:val="28"/>
        </w:rPr>
        <w:t>215,6</w:t>
      </w:r>
      <w:r w:rsidRPr="00535F80">
        <w:rPr>
          <w:rFonts w:ascii="Times New Roman" w:hAnsi="Times New Roman"/>
          <w:sz w:val="28"/>
          <w:szCs w:val="28"/>
        </w:rPr>
        <w:t xml:space="preserve"> тыс. рублей</w:t>
      </w:r>
      <w:r w:rsidR="00535F80" w:rsidRPr="00535F80">
        <w:rPr>
          <w:rFonts w:ascii="Times New Roman" w:hAnsi="Times New Roman"/>
          <w:sz w:val="28"/>
          <w:szCs w:val="28"/>
        </w:rPr>
        <w:t>,</w:t>
      </w:r>
    </w:p>
    <w:p w:rsidR="005F252C" w:rsidRPr="00535F80" w:rsidRDefault="00535F80" w:rsidP="00FC07DE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35F80">
        <w:rPr>
          <w:rFonts w:ascii="Times New Roman" w:hAnsi="Times New Roman"/>
          <w:sz w:val="28"/>
          <w:szCs w:val="28"/>
        </w:rPr>
        <w:t>физическая культура и спорт – на 17,4 % или 68,7 тыс. рублей.</w:t>
      </w:r>
    </w:p>
    <w:p w:rsidR="007070EB" w:rsidRPr="00265C6A" w:rsidRDefault="007070EB" w:rsidP="007070EB">
      <w:pPr>
        <w:pStyle w:val="a5"/>
        <w:spacing w:before="120" w:after="0" w:line="240" w:lineRule="auto"/>
        <w:ind w:left="113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1CF4" w:rsidRPr="007832AC" w:rsidRDefault="00044F2B" w:rsidP="004B708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832AC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6.2. </w:t>
      </w:r>
      <w:r w:rsidR="00101CF4" w:rsidRPr="007832AC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Анализ формирования бюджета  Шопшинского сельского поселения </w:t>
      </w:r>
    </w:p>
    <w:p w:rsidR="00101CF4" w:rsidRPr="007832AC" w:rsidRDefault="00101CF4" w:rsidP="004B708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832AC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535F80" w:rsidRPr="007832AC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7832AC">
        <w:rPr>
          <w:rFonts w:ascii="Times New Roman" w:hAnsi="Times New Roman"/>
          <w:b/>
          <w:i/>
          <w:sz w:val="28"/>
          <w:szCs w:val="28"/>
          <w:u w:val="single"/>
        </w:rPr>
        <w:t xml:space="preserve"> год в программном формате</w:t>
      </w:r>
    </w:p>
    <w:p w:rsidR="009D43D0" w:rsidRPr="007832AC" w:rsidRDefault="009D43D0" w:rsidP="00535F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832AC">
        <w:rPr>
          <w:rFonts w:ascii="Times New Roman" w:hAnsi="Times New Roman"/>
          <w:sz w:val="28"/>
          <w:szCs w:val="28"/>
        </w:rPr>
        <w:lastRenderedPageBreak/>
        <w:t>Анализ формирования бюджета поселения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паспортов муниципальных программ, проектов изменений в паспорта муниципальны</w:t>
      </w:r>
      <w:r w:rsidR="007832AC">
        <w:rPr>
          <w:rFonts w:ascii="Times New Roman" w:hAnsi="Times New Roman"/>
          <w:sz w:val="28"/>
          <w:szCs w:val="28"/>
        </w:rPr>
        <w:t>х</w:t>
      </w:r>
      <w:r w:rsidRPr="007832AC">
        <w:rPr>
          <w:rFonts w:ascii="Times New Roman" w:hAnsi="Times New Roman"/>
          <w:sz w:val="28"/>
          <w:szCs w:val="28"/>
        </w:rPr>
        <w:t xml:space="preserve"> программ.</w:t>
      </w:r>
    </w:p>
    <w:p w:rsidR="009D43D0" w:rsidRPr="007832AC" w:rsidRDefault="009D43D0" w:rsidP="00535F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2AC">
        <w:rPr>
          <w:rFonts w:ascii="Times New Roman" w:hAnsi="Times New Roman"/>
          <w:sz w:val="28"/>
          <w:szCs w:val="28"/>
        </w:rPr>
        <w:t>Требования п</w:t>
      </w:r>
      <w:r w:rsidR="007832AC" w:rsidRPr="007832AC">
        <w:rPr>
          <w:rFonts w:ascii="Times New Roman" w:hAnsi="Times New Roman"/>
          <w:sz w:val="28"/>
          <w:szCs w:val="28"/>
        </w:rPr>
        <w:t>.</w:t>
      </w:r>
      <w:r w:rsidRPr="007832AC">
        <w:rPr>
          <w:rFonts w:ascii="Times New Roman" w:hAnsi="Times New Roman"/>
          <w:sz w:val="28"/>
          <w:szCs w:val="28"/>
        </w:rPr>
        <w:t xml:space="preserve"> 2 ст</w:t>
      </w:r>
      <w:r w:rsidR="007832AC" w:rsidRPr="007832AC">
        <w:rPr>
          <w:rFonts w:ascii="Times New Roman" w:hAnsi="Times New Roman"/>
          <w:sz w:val="28"/>
          <w:szCs w:val="28"/>
        </w:rPr>
        <w:t>.</w:t>
      </w:r>
      <w:r w:rsidRPr="007832AC">
        <w:rPr>
          <w:rFonts w:ascii="Times New Roman" w:hAnsi="Times New Roman"/>
          <w:sz w:val="28"/>
          <w:szCs w:val="28"/>
        </w:rPr>
        <w:t xml:space="preserve"> 172 </w:t>
      </w:r>
      <w:r w:rsidR="007832AC" w:rsidRPr="007832AC">
        <w:rPr>
          <w:rFonts w:ascii="Times New Roman" w:hAnsi="Times New Roman"/>
          <w:sz w:val="28"/>
          <w:szCs w:val="28"/>
        </w:rPr>
        <w:t>БК</w:t>
      </w:r>
      <w:r w:rsidRPr="007832AC">
        <w:rPr>
          <w:rFonts w:ascii="Times New Roman" w:hAnsi="Times New Roman"/>
          <w:sz w:val="28"/>
          <w:szCs w:val="28"/>
        </w:rPr>
        <w:t xml:space="preserve"> РФ  (в ред. Федерального закона от 26.04.2007 № 63-ФЗ) устанавливают, что составление проекта бюджета основывается, в том числе и на госпрограммах</w:t>
      </w:r>
      <w:r w:rsidR="0032104C" w:rsidRPr="007832AC">
        <w:rPr>
          <w:rFonts w:ascii="Times New Roman" w:hAnsi="Times New Roman"/>
          <w:sz w:val="28"/>
          <w:szCs w:val="28"/>
        </w:rPr>
        <w:t xml:space="preserve"> (муниципальных программах)</w:t>
      </w:r>
      <w:r w:rsidRPr="007832AC">
        <w:rPr>
          <w:rFonts w:ascii="Times New Roman" w:hAnsi="Times New Roman"/>
          <w:sz w:val="28"/>
          <w:szCs w:val="28"/>
        </w:rPr>
        <w:t xml:space="preserve">. </w:t>
      </w:r>
    </w:p>
    <w:p w:rsidR="009D43D0" w:rsidRPr="00E351FE" w:rsidRDefault="009D43D0" w:rsidP="00535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2AC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7832AC" w:rsidRPr="007832AC">
        <w:rPr>
          <w:rFonts w:ascii="Times New Roman" w:eastAsiaTheme="minorHAnsi" w:hAnsi="Times New Roman"/>
          <w:sz w:val="28"/>
          <w:szCs w:val="28"/>
        </w:rPr>
        <w:t>БК РФ</w:t>
      </w:r>
      <w:r w:rsidRPr="007832AC">
        <w:rPr>
          <w:rFonts w:ascii="Times New Roman" w:eastAsiaTheme="minorHAnsi" w:hAnsi="Times New Roman"/>
          <w:sz w:val="28"/>
          <w:szCs w:val="28"/>
        </w:rPr>
        <w:t xml:space="preserve"> проект бюджета Шопшинского сельского поселения  на 201</w:t>
      </w:r>
      <w:r w:rsidR="007832AC" w:rsidRPr="007832AC">
        <w:rPr>
          <w:rFonts w:ascii="Times New Roman" w:eastAsiaTheme="minorHAnsi" w:hAnsi="Times New Roman"/>
          <w:sz w:val="28"/>
          <w:szCs w:val="28"/>
        </w:rPr>
        <w:t>9</w:t>
      </w:r>
      <w:r w:rsidRPr="007832AC">
        <w:rPr>
          <w:rFonts w:ascii="Times New Roman" w:eastAsiaTheme="minorHAnsi" w:hAnsi="Times New Roman"/>
          <w:sz w:val="28"/>
          <w:szCs w:val="28"/>
        </w:rPr>
        <w:t xml:space="preserve"> год сформирован в программной структуре расходов </w:t>
      </w:r>
      <w:r w:rsidRPr="00E351FE">
        <w:rPr>
          <w:rFonts w:ascii="Times New Roman" w:eastAsiaTheme="minorHAnsi" w:hAnsi="Times New Roman"/>
          <w:bCs/>
          <w:sz w:val="28"/>
          <w:szCs w:val="28"/>
        </w:rPr>
        <w:t xml:space="preserve">на основе </w:t>
      </w:r>
      <w:r w:rsidR="007832AC" w:rsidRPr="00E351FE">
        <w:rPr>
          <w:rFonts w:ascii="Times New Roman" w:eastAsiaTheme="minorHAnsi" w:hAnsi="Times New Roman"/>
          <w:bCs/>
          <w:sz w:val="28"/>
          <w:szCs w:val="28"/>
        </w:rPr>
        <w:t>10 (десяти</w:t>
      </w:r>
      <w:r w:rsidRPr="00E351FE">
        <w:rPr>
          <w:rFonts w:ascii="Times New Roman" w:eastAsiaTheme="minorHAnsi" w:hAnsi="Times New Roman"/>
          <w:bCs/>
          <w:sz w:val="28"/>
          <w:szCs w:val="28"/>
        </w:rPr>
        <w:t xml:space="preserve">) муниципальных программ. </w:t>
      </w:r>
    </w:p>
    <w:p w:rsidR="009D43D0" w:rsidRPr="00AA2D7D" w:rsidRDefault="009D43D0" w:rsidP="00535F8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D7D">
        <w:rPr>
          <w:rFonts w:ascii="Times New Roman" w:eastAsiaTheme="minorHAnsi" w:hAnsi="Times New Roman"/>
          <w:sz w:val="28"/>
          <w:szCs w:val="28"/>
        </w:rPr>
        <w:t xml:space="preserve">Все </w:t>
      </w:r>
      <w:r w:rsidR="005D78FC" w:rsidRPr="00AA2D7D">
        <w:rPr>
          <w:rFonts w:ascii="Times New Roman" w:eastAsiaTheme="minorHAnsi" w:hAnsi="Times New Roman"/>
          <w:sz w:val="28"/>
          <w:szCs w:val="28"/>
        </w:rPr>
        <w:t>10</w:t>
      </w:r>
      <w:r w:rsidRPr="00AA2D7D">
        <w:rPr>
          <w:rFonts w:ascii="Times New Roman" w:eastAsiaTheme="minorHAnsi" w:hAnsi="Times New Roman"/>
          <w:sz w:val="28"/>
          <w:szCs w:val="28"/>
        </w:rPr>
        <w:t xml:space="preserve"> муниципальных программ</w:t>
      </w:r>
      <w:r w:rsidR="00B07F10" w:rsidRPr="00AA2D7D">
        <w:rPr>
          <w:rFonts w:ascii="Times New Roman" w:eastAsiaTheme="minorHAnsi" w:hAnsi="Times New Roman"/>
          <w:sz w:val="28"/>
          <w:szCs w:val="28"/>
        </w:rPr>
        <w:t>ы</w:t>
      </w:r>
      <w:r w:rsidRPr="00AA2D7D">
        <w:rPr>
          <w:rFonts w:ascii="Times New Roman" w:eastAsiaTheme="minorHAnsi" w:hAnsi="Times New Roman"/>
          <w:sz w:val="28"/>
          <w:szCs w:val="28"/>
        </w:rPr>
        <w:t xml:space="preserve">  утверждены и  предусмотрены Перечнем, утвержденным</w:t>
      </w:r>
      <w:r w:rsidRPr="00AA2D7D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A2D7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 Администрации сельского поселения от </w:t>
      </w:r>
      <w:r w:rsidR="00AA2D7D" w:rsidRPr="00AA2D7D">
        <w:rPr>
          <w:rFonts w:ascii="Times New Roman" w:eastAsia="Times New Roman" w:hAnsi="Times New Roman"/>
          <w:sz w:val="28"/>
          <w:szCs w:val="28"/>
          <w:lang w:eastAsia="ar-SA"/>
        </w:rPr>
        <w:t xml:space="preserve">08.11.2013 </w:t>
      </w:r>
      <w:r w:rsidR="0048590C" w:rsidRPr="00AA2D7D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AA2D7D" w:rsidRPr="00AA2D7D">
        <w:rPr>
          <w:rFonts w:ascii="Times New Roman" w:eastAsia="Times New Roman" w:hAnsi="Times New Roman"/>
          <w:sz w:val="28"/>
          <w:szCs w:val="28"/>
          <w:lang w:eastAsia="ar-SA"/>
        </w:rPr>
        <w:t xml:space="preserve"> 122</w:t>
      </w:r>
      <w:r w:rsidRPr="00AA2D7D">
        <w:rPr>
          <w:rFonts w:ascii="Times New Roman" w:eastAsia="Times New Roman" w:hAnsi="Times New Roman"/>
          <w:sz w:val="28"/>
          <w:szCs w:val="28"/>
          <w:lang w:eastAsia="ar-SA"/>
        </w:rPr>
        <w:t xml:space="preserve"> (в </w:t>
      </w:r>
      <w:r w:rsidR="00F43276" w:rsidRPr="00AA2D7D">
        <w:rPr>
          <w:rFonts w:ascii="Times New Roman" w:eastAsia="Times New Roman" w:hAnsi="Times New Roman"/>
          <w:sz w:val="28"/>
          <w:szCs w:val="28"/>
          <w:lang w:eastAsia="ar-SA"/>
        </w:rPr>
        <w:t xml:space="preserve">последней редакции от </w:t>
      </w:r>
      <w:r w:rsidR="00AA2D7D" w:rsidRPr="00AA2D7D">
        <w:rPr>
          <w:rFonts w:ascii="Times New Roman" w:eastAsia="Times New Roman" w:hAnsi="Times New Roman"/>
          <w:sz w:val="28"/>
          <w:szCs w:val="28"/>
          <w:lang w:eastAsia="ar-SA"/>
        </w:rPr>
        <w:t>13.11.2018 № 118а</w:t>
      </w:r>
      <w:r w:rsidR="00F43276" w:rsidRPr="00AA2D7D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AA2D7D">
        <w:rPr>
          <w:rFonts w:ascii="Times New Roman" w:eastAsia="Times New Roman" w:hAnsi="Times New Roman"/>
          <w:sz w:val="28"/>
          <w:szCs w:val="28"/>
          <w:lang w:eastAsia="ar-SA"/>
        </w:rPr>
        <w:t>, который является основным нормативно-правовым актом  для формирования программного бюджета на 201</w:t>
      </w:r>
      <w:r w:rsidR="005D78FC" w:rsidRPr="00AA2D7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AA2D7D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F43276" w:rsidRPr="00AA2D7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5D78FC" w:rsidRPr="00AA2D7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AA2D7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9D43D0" w:rsidRPr="00221EA3" w:rsidRDefault="009D43D0" w:rsidP="00535F80">
      <w:pPr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221EA3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Разработка муниципальных программ регулируется </w:t>
      </w:r>
      <w:r w:rsidR="000B6111" w:rsidRPr="00221EA3">
        <w:rPr>
          <w:rFonts w:ascii="Times New Roman" w:hAnsi="Times New Roman"/>
          <w:sz w:val="28"/>
          <w:szCs w:val="28"/>
        </w:rPr>
        <w:t>Поряд</w:t>
      </w:r>
      <w:r w:rsidR="00A11F8B" w:rsidRPr="00221EA3">
        <w:rPr>
          <w:rFonts w:ascii="Times New Roman" w:hAnsi="Times New Roman"/>
          <w:sz w:val="28"/>
          <w:szCs w:val="28"/>
        </w:rPr>
        <w:t>ком</w:t>
      </w:r>
      <w:r w:rsidR="000B6111" w:rsidRPr="00221EA3">
        <w:rPr>
          <w:rFonts w:ascii="Times New Roman" w:hAnsi="Times New Roman"/>
          <w:sz w:val="28"/>
          <w:szCs w:val="28"/>
        </w:rPr>
        <w:t xml:space="preserve"> разработки, реализации  и оценки эффективности  муниципальных программ Шопшинского сельского поселения,</w:t>
      </w:r>
      <w:r w:rsidRPr="00221EA3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утвержденным  постановлением Администрации </w:t>
      </w:r>
      <w:r w:rsidR="00A601DA" w:rsidRPr="00221EA3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r w:rsidRPr="00221EA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A601DA" w:rsidRPr="00221EA3">
        <w:rPr>
          <w:rFonts w:ascii="Times New Roman" w:eastAsia="Times New Roman" w:hAnsi="Times New Roman"/>
          <w:sz w:val="28"/>
          <w:szCs w:val="28"/>
          <w:lang w:eastAsia="ar-SA"/>
        </w:rPr>
        <w:t>08.11.2013</w:t>
      </w:r>
      <w:r w:rsidRPr="00221EA3">
        <w:rPr>
          <w:rFonts w:ascii="Times New Roman" w:eastAsia="Times New Roman" w:hAnsi="Times New Roman"/>
          <w:sz w:val="28"/>
          <w:szCs w:val="28"/>
          <w:lang w:eastAsia="ar-SA"/>
        </w:rPr>
        <w:t xml:space="preserve"> № 11</w:t>
      </w:r>
      <w:r w:rsidR="00A601DA" w:rsidRPr="00221EA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03112" w:rsidRPr="00221EA3">
        <w:rPr>
          <w:rFonts w:ascii="Times New Roman" w:eastAsia="Times New Roman" w:hAnsi="Times New Roman"/>
          <w:sz w:val="28"/>
          <w:szCs w:val="28"/>
          <w:lang w:eastAsia="ar-SA"/>
        </w:rPr>
        <w:t xml:space="preserve"> (с изменениями от 16.03.2016 №</w:t>
      </w:r>
      <w:r w:rsidR="00694C17" w:rsidRPr="00221E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3112" w:rsidRPr="00221EA3">
        <w:rPr>
          <w:rFonts w:ascii="Times New Roman" w:eastAsia="Times New Roman" w:hAnsi="Times New Roman"/>
          <w:sz w:val="28"/>
          <w:szCs w:val="28"/>
          <w:lang w:eastAsia="ar-SA"/>
        </w:rPr>
        <w:t>60)</w:t>
      </w:r>
      <w:r w:rsidRPr="00221EA3">
        <w:rPr>
          <w:rFonts w:ascii="Times New Roman" w:eastAsia="Times New Roman" w:hAnsi="Times New Roman"/>
          <w:sz w:val="28"/>
          <w:szCs w:val="28"/>
          <w:lang w:eastAsia="ar-SA"/>
        </w:rPr>
        <w:t>, что соответствует ст</w:t>
      </w:r>
      <w:r w:rsidR="00F62518" w:rsidRPr="00221EA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21EA3">
        <w:rPr>
          <w:rFonts w:ascii="Times New Roman" w:eastAsia="Times New Roman" w:hAnsi="Times New Roman"/>
          <w:sz w:val="28"/>
          <w:szCs w:val="28"/>
          <w:lang w:eastAsia="ar-SA"/>
        </w:rPr>
        <w:t>179 БК РФ.</w:t>
      </w:r>
    </w:p>
    <w:p w:rsidR="009D43D0" w:rsidRPr="00F62518" w:rsidRDefault="00F62518" w:rsidP="00535F8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2518">
        <w:rPr>
          <w:rFonts w:ascii="Times New Roman" w:eastAsia="Times New Roman" w:hAnsi="Times New Roman"/>
          <w:sz w:val="28"/>
          <w:szCs w:val="28"/>
          <w:lang w:eastAsia="ar-SA"/>
        </w:rPr>
        <w:t>При с</w:t>
      </w:r>
      <w:r w:rsidR="009D43D0" w:rsidRPr="00F62518">
        <w:rPr>
          <w:rFonts w:ascii="Times New Roman" w:eastAsia="Times New Roman" w:hAnsi="Times New Roman"/>
          <w:sz w:val="28"/>
          <w:szCs w:val="28"/>
          <w:lang w:eastAsia="ar-SA"/>
        </w:rPr>
        <w:t>равнительн</w:t>
      </w:r>
      <w:r w:rsidRPr="00F62518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="009D43D0" w:rsidRPr="00F62518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анализ</w:t>
      </w:r>
      <w:r w:rsidRPr="00F62518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9D43D0" w:rsidRPr="00F62518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Перечня утвержденных муниципальных программ и программ, включенных в Приложение № </w:t>
      </w:r>
      <w:r w:rsidR="002B1514" w:rsidRPr="00F6251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9D43D0" w:rsidRPr="00F62518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9D43D0" w:rsidRPr="00F6251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F62518">
        <w:rPr>
          <w:rFonts w:ascii="Times New Roman" w:eastAsia="Times New Roman" w:hAnsi="Times New Roman"/>
          <w:sz w:val="28"/>
          <w:szCs w:val="28"/>
          <w:lang w:eastAsia="ar-SA"/>
        </w:rPr>
        <w:t>расхождений не выявлено</w:t>
      </w:r>
      <w:r w:rsidR="009D43D0" w:rsidRPr="00F6251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D5FA7" w:rsidRPr="00F62518" w:rsidRDefault="00B17EF8" w:rsidP="00535F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r w:rsidRPr="00F62518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F62518">
        <w:rPr>
          <w:rFonts w:ascii="Times New Roman" w:hAnsi="Times New Roman"/>
          <w:sz w:val="28"/>
          <w:szCs w:val="28"/>
        </w:rPr>
        <w:t xml:space="preserve"> </w:t>
      </w:r>
      <w:r w:rsidR="00B07F10" w:rsidRPr="00F62518">
        <w:rPr>
          <w:rFonts w:ascii="Times New Roman" w:hAnsi="Times New Roman"/>
          <w:sz w:val="28"/>
          <w:szCs w:val="28"/>
        </w:rPr>
        <w:t xml:space="preserve">Шопшинского сельского поселения </w:t>
      </w:r>
      <w:r w:rsidRPr="00F62518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F62518" w:rsidRPr="00F62518">
        <w:rPr>
          <w:rFonts w:ascii="Times New Roman" w:hAnsi="Times New Roman"/>
          <w:sz w:val="28"/>
          <w:szCs w:val="28"/>
        </w:rPr>
        <w:t>9</w:t>
      </w:r>
      <w:r w:rsidRPr="00F62518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 w:rsidRPr="00F62518">
        <w:rPr>
          <w:rFonts w:ascii="Times New Roman" w:hAnsi="Times New Roman"/>
          <w:sz w:val="28"/>
          <w:szCs w:val="28"/>
        </w:rPr>
        <w:t xml:space="preserve"> поселения </w:t>
      </w:r>
      <w:r w:rsidRPr="00F62518">
        <w:rPr>
          <w:rFonts w:ascii="Times New Roman" w:hAnsi="Times New Roman"/>
          <w:sz w:val="28"/>
          <w:szCs w:val="28"/>
        </w:rPr>
        <w:t xml:space="preserve"> на 201</w:t>
      </w:r>
      <w:r w:rsidR="00F62518" w:rsidRPr="00F62518">
        <w:rPr>
          <w:rFonts w:ascii="Times New Roman" w:hAnsi="Times New Roman"/>
          <w:sz w:val="28"/>
          <w:szCs w:val="28"/>
        </w:rPr>
        <w:t>9</w:t>
      </w:r>
      <w:r w:rsidRPr="00F62518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F62518" w:rsidRPr="00F62518">
        <w:rPr>
          <w:rFonts w:ascii="Times New Roman" w:hAnsi="Times New Roman"/>
          <w:sz w:val="28"/>
          <w:szCs w:val="28"/>
        </w:rPr>
        <w:t>10 660,8</w:t>
      </w:r>
      <w:r w:rsidR="005114B7" w:rsidRPr="00F62518">
        <w:rPr>
          <w:rFonts w:ascii="Times New Roman" w:hAnsi="Times New Roman"/>
          <w:sz w:val="28"/>
          <w:szCs w:val="28"/>
        </w:rPr>
        <w:t xml:space="preserve"> тыс.</w:t>
      </w:r>
      <w:r w:rsidRPr="00F62518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F62518" w:rsidRPr="00F62518">
        <w:rPr>
          <w:rFonts w:ascii="Times New Roman" w:hAnsi="Times New Roman"/>
          <w:sz w:val="28"/>
          <w:szCs w:val="28"/>
        </w:rPr>
        <w:t>66,9</w:t>
      </w:r>
      <w:r w:rsidRPr="00F62518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F62518">
        <w:rPr>
          <w:rFonts w:ascii="Times New Roman" w:hAnsi="Times New Roman"/>
          <w:sz w:val="28"/>
          <w:szCs w:val="28"/>
        </w:rPr>
        <w:t xml:space="preserve"> </w:t>
      </w:r>
      <w:r w:rsidR="001A7955" w:rsidRPr="00F62518">
        <w:rPr>
          <w:rFonts w:ascii="Times New Roman" w:hAnsi="Times New Roman"/>
          <w:sz w:val="28"/>
          <w:szCs w:val="28"/>
        </w:rPr>
        <w:t>поселения</w:t>
      </w:r>
      <w:r w:rsidR="00AC074F" w:rsidRPr="00F62518">
        <w:rPr>
          <w:rFonts w:ascii="Times New Roman" w:hAnsi="Times New Roman"/>
          <w:sz w:val="28"/>
          <w:szCs w:val="28"/>
        </w:rPr>
        <w:t>.</w:t>
      </w:r>
      <w:r w:rsidRPr="00F62518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C11D95" w:rsidRPr="00AA2D7D" w:rsidRDefault="001F26E2" w:rsidP="00535F8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AA2D7D">
        <w:rPr>
          <w:rFonts w:ascii="Times New Roman" w:hAnsi="Times New Roman"/>
          <w:b/>
          <w:i/>
          <w:sz w:val="28"/>
          <w:szCs w:val="28"/>
        </w:rPr>
        <w:t xml:space="preserve">При сравнительном </w:t>
      </w:r>
      <w:r w:rsidR="00AE348C" w:rsidRPr="00AA2D7D">
        <w:rPr>
          <w:rFonts w:ascii="Times New Roman" w:hAnsi="Times New Roman"/>
          <w:b/>
          <w:i/>
          <w:sz w:val="28"/>
          <w:szCs w:val="28"/>
        </w:rPr>
        <w:t xml:space="preserve">анализе </w:t>
      </w:r>
      <w:r w:rsidR="00E519DD" w:rsidRPr="00AA2D7D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плановых потребностей в бюджетных средствах, приведенных в </w:t>
      </w:r>
      <w:r w:rsidR="0010559E" w:rsidRPr="00AA2D7D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проектах </w:t>
      </w:r>
      <w:r w:rsidR="00E519DD" w:rsidRPr="00AA2D7D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паспорт</w:t>
      </w:r>
      <w:r w:rsidR="0010559E" w:rsidRPr="00AA2D7D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ов</w:t>
      </w:r>
      <w:r w:rsidR="00E519DD" w:rsidRPr="00AA2D7D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муниципальных программ и  плановых бюджетных ассигнований, предлагаемых</w:t>
      </w:r>
      <w:r w:rsidR="00663C46" w:rsidRPr="00AA2D7D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проектом бюджета (Приложение №</w:t>
      </w:r>
      <w:r w:rsidR="002B1514" w:rsidRPr="00AA2D7D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5</w:t>
      </w:r>
      <w:r w:rsidR="00E519DD" w:rsidRPr="00AA2D7D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) </w:t>
      </w:r>
      <w:r w:rsidR="00F62518" w:rsidRPr="00AA2D7D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выявлены следующие расхождения: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10559E" w:rsidRPr="00221EA3" w:rsidTr="0010559E">
        <w:tc>
          <w:tcPr>
            <w:tcW w:w="5637" w:type="dxa"/>
            <w:vMerge w:val="restart"/>
          </w:tcPr>
          <w:p w:rsidR="00221EA3" w:rsidRPr="00221EA3" w:rsidRDefault="00221EA3" w:rsidP="00105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</w:p>
          <w:p w:rsidR="00221EA3" w:rsidRPr="00221EA3" w:rsidRDefault="00221EA3" w:rsidP="00105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</w:p>
          <w:p w:rsidR="0010559E" w:rsidRPr="00221EA3" w:rsidRDefault="0010559E" w:rsidP="00105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221EA3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3934" w:type="dxa"/>
            <w:gridSpan w:val="2"/>
          </w:tcPr>
          <w:p w:rsidR="0010559E" w:rsidRPr="00221EA3" w:rsidRDefault="0010559E" w:rsidP="00105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221EA3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плановые потребности в бюджетных средствах (тыс. рублей)</w:t>
            </w:r>
          </w:p>
        </w:tc>
      </w:tr>
      <w:tr w:rsidR="0010559E" w:rsidRPr="00221EA3" w:rsidTr="0010559E">
        <w:tc>
          <w:tcPr>
            <w:tcW w:w="5637" w:type="dxa"/>
            <w:vMerge/>
          </w:tcPr>
          <w:p w:rsidR="0010559E" w:rsidRPr="00221EA3" w:rsidRDefault="0010559E" w:rsidP="00105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221EA3" w:rsidRPr="00221EA3" w:rsidRDefault="00221EA3" w:rsidP="00105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</w:p>
          <w:p w:rsidR="0010559E" w:rsidRPr="00221EA3" w:rsidRDefault="0010559E" w:rsidP="00105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221EA3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Приложение № 5</w:t>
            </w:r>
          </w:p>
        </w:tc>
        <w:tc>
          <w:tcPr>
            <w:tcW w:w="1950" w:type="dxa"/>
          </w:tcPr>
          <w:p w:rsidR="0010559E" w:rsidRPr="00221EA3" w:rsidRDefault="0010559E" w:rsidP="00105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221EA3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 xml:space="preserve">Проект </w:t>
            </w:r>
            <w:r w:rsidR="00EA4E9B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 xml:space="preserve">паспорта </w:t>
            </w:r>
            <w:r w:rsidRPr="00221EA3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муниципальной программы</w:t>
            </w:r>
          </w:p>
        </w:tc>
      </w:tr>
      <w:tr w:rsidR="0010559E" w:rsidRPr="00221EA3" w:rsidTr="0010559E">
        <w:tc>
          <w:tcPr>
            <w:tcW w:w="5637" w:type="dxa"/>
          </w:tcPr>
          <w:p w:rsidR="0010559E" w:rsidRPr="00221EA3" w:rsidRDefault="0010559E" w:rsidP="00535F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221EA3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МП «Устойчивое развитие сельских территорий «Шопшинского сельского поселения»</w:t>
            </w:r>
          </w:p>
        </w:tc>
        <w:tc>
          <w:tcPr>
            <w:tcW w:w="1984" w:type="dxa"/>
          </w:tcPr>
          <w:p w:rsidR="0010559E" w:rsidRPr="00221EA3" w:rsidRDefault="0010559E" w:rsidP="009B51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221EA3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160,0</w:t>
            </w:r>
          </w:p>
        </w:tc>
        <w:tc>
          <w:tcPr>
            <w:tcW w:w="1950" w:type="dxa"/>
          </w:tcPr>
          <w:p w:rsidR="0010559E" w:rsidRPr="00221EA3" w:rsidRDefault="0010559E" w:rsidP="009B51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221EA3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800,0</w:t>
            </w:r>
          </w:p>
        </w:tc>
      </w:tr>
    </w:tbl>
    <w:p w:rsidR="0010559E" w:rsidRDefault="0010559E" w:rsidP="00535F8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ar-SA"/>
        </w:rPr>
      </w:pPr>
    </w:p>
    <w:p w:rsidR="002B1514" w:rsidRPr="000767BB" w:rsidRDefault="00612CA4" w:rsidP="002B1514">
      <w:pPr>
        <w:pStyle w:val="rvps698610"/>
        <w:widowControl w:val="0"/>
        <w:tabs>
          <w:tab w:val="left" w:pos="9355"/>
        </w:tabs>
        <w:spacing w:after="0"/>
        <w:ind w:right="0"/>
        <w:contextualSpacing/>
        <w:jc w:val="both"/>
        <w:rPr>
          <w:sz w:val="28"/>
          <w:szCs w:val="28"/>
        </w:rPr>
      </w:pPr>
      <w:r w:rsidRPr="000767BB">
        <w:rPr>
          <w:b/>
          <w:i/>
          <w:sz w:val="28"/>
          <w:szCs w:val="28"/>
          <w:u w:val="single"/>
        </w:rPr>
        <w:t>6.3.</w:t>
      </w:r>
      <w:r w:rsidRPr="000767BB">
        <w:rPr>
          <w:i/>
          <w:sz w:val="28"/>
          <w:szCs w:val="28"/>
          <w:u w:val="single"/>
        </w:rPr>
        <w:t xml:space="preserve"> </w:t>
      </w:r>
      <w:r w:rsidRPr="000767BB">
        <w:rPr>
          <w:b/>
          <w:bCs/>
          <w:i/>
          <w:sz w:val="28"/>
          <w:szCs w:val="28"/>
          <w:u w:val="single"/>
        </w:rPr>
        <w:t>Анализ ведомственной структуры расходов</w:t>
      </w:r>
      <w:r w:rsidRPr="000767BB">
        <w:rPr>
          <w:sz w:val="28"/>
          <w:szCs w:val="28"/>
        </w:rPr>
        <w:t>, показывает, что в 201</w:t>
      </w:r>
      <w:r w:rsidR="000767BB" w:rsidRPr="000767BB">
        <w:rPr>
          <w:sz w:val="28"/>
          <w:szCs w:val="28"/>
        </w:rPr>
        <w:t>9</w:t>
      </w:r>
      <w:r w:rsidRPr="000767BB">
        <w:rPr>
          <w:sz w:val="28"/>
          <w:szCs w:val="28"/>
        </w:rPr>
        <w:t xml:space="preserve"> году расходы бюджета поселения будет осуществлять 1 главный </w:t>
      </w:r>
      <w:r w:rsidRPr="000767BB">
        <w:rPr>
          <w:sz w:val="28"/>
          <w:szCs w:val="28"/>
        </w:rPr>
        <w:lastRenderedPageBreak/>
        <w:t>распорядитель бюджетных средств – Администрация Шопшинского сельского поселения.</w:t>
      </w:r>
    </w:p>
    <w:p w:rsidR="00EC6BBB" w:rsidRDefault="00612CA4" w:rsidP="00EC6BBB">
      <w:pPr>
        <w:pStyle w:val="rvps698610"/>
        <w:widowControl w:val="0"/>
        <w:tabs>
          <w:tab w:val="left" w:pos="9355"/>
        </w:tabs>
        <w:spacing w:after="0"/>
        <w:ind w:right="0"/>
        <w:contextualSpacing/>
        <w:jc w:val="both"/>
        <w:rPr>
          <w:sz w:val="28"/>
          <w:szCs w:val="28"/>
        </w:rPr>
      </w:pPr>
      <w:r w:rsidRPr="00265C6A">
        <w:rPr>
          <w:sz w:val="28"/>
          <w:szCs w:val="28"/>
          <w:highlight w:val="yellow"/>
        </w:rPr>
        <w:t xml:space="preserve"> </w:t>
      </w:r>
    </w:p>
    <w:p w:rsidR="00961C23" w:rsidRPr="000767BB" w:rsidRDefault="00D70E56" w:rsidP="00EC6BBB">
      <w:pPr>
        <w:pStyle w:val="rvps698610"/>
        <w:widowControl w:val="0"/>
        <w:tabs>
          <w:tab w:val="left" w:pos="9355"/>
        </w:tabs>
        <w:spacing w:after="0"/>
        <w:ind w:right="0"/>
        <w:contextualSpacing/>
        <w:jc w:val="both"/>
        <w:rPr>
          <w:sz w:val="28"/>
          <w:szCs w:val="28"/>
        </w:rPr>
      </w:pPr>
      <w:r w:rsidRPr="000767BB">
        <w:rPr>
          <w:b/>
          <w:i/>
          <w:sz w:val="28"/>
          <w:szCs w:val="28"/>
          <w:u w:val="single"/>
        </w:rPr>
        <w:t>6.4.</w:t>
      </w:r>
      <w:r w:rsidRPr="000767BB">
        <w:rPr>
          <w:i/>
          <w:sz w:val="28"/>
          <w:szCs w:val="28"/>
          <w:u w:val="single"/>
        </w:rPr>
        <w:t xml:space="preserve">  </w:t>
      </w:r>
      <w:r w:rsidRPr="000767BB">
        <w:rPr>
          <w:b/>
          <w:i/>
          <w:sz w:val="28"/>
          <w:szCs w:val="28"/>
          <w:u w:val="single"/>
        </w:rPr>
        <w:t>Расходы на содержание органов местного самоуправления</w:t>
      </w:r>
      <w:r w:rsidRPr="000767BB">
        <w:rPr>
          <w:sz w:val="28"/>
          <w:szCs w:val="28"/>
        </w:rPr>
        <w:t xml:space="preserve"> поселения</w:t>
      </w:r>
      <w:r w:rsidR="002B1514" w:rsidRPr="000767BB">
        <w:rPr>
          <w:sz w:val="28"/>
          <w:szCs w:val="28"/>
        </w:rPr>
        <w:t xml:space="preserve"> на 201</w:t>
      </w:r>
      <w:r w:rsidR="000767BB" w:rsidRPr="000767BB">
        <w:rPr>
          <w:sz w:val="28"/>
          <w:szCs w:val="28"/>
        </w:rPr>
        <w:t>9</w:t>
      </w:r>
      <w:r w:rsidR="002B1514" w:rsidRPr="000767BB">
        <w:rPr>
          <w:sz w:val="28"/>
          <w:szCs w:val="28"/>
        </w:rPr>
        <w:t xml:space="preserve"> год</w:t>
      </w:r>
      <w:r w:rsidRPr="000767BB">
        <w:rPr>
          <w:sz w:val="28"/>
          <w:szCs w:val="28"/>
        </w:rPr>
        <w:t xml:space="preserve"> заплани</w:t>
      </w:r>
      <w:r w:rsidR="00A01566" w:rsidRPr="000767BB">
        <w:rPr>
          <w:sz w:val="28"/>
          <w:szCs w:val="28"/>
        </w:rPr>
        <w:t xml:space="preserve">рованы в сумме </w:t>
      </w:r>
      <w:r w:rsidR="000767BB" w:rsidRPr="000767BB">
        <w:rPr>
          <w:sz w:val="28"/>
          <w:szCs w:val="28"/>
        </w:rPr>
        <w:t>4 082,0</w:t>
      </w:r>
      <w:r w:rsidR="00A01566" w:rsidRPr="000767BB">
        <w:rPr>
          <w:sz w:val="28"/>
          <w:szCs w:val="28"/>
        </w:rPr>
        <w:t xml:space="preserve"> тыс. рублей </w:t>
      </w:r>
      <w:r w:rsidRPr="000767BB">
        <w:rPr>
          <w:sz w:val="28"/>
          <w:szCs w:val="28"/>
        </w:rPr>
        <w:t>(сумма по разделу, подр</w:t>
      </w:r>
      <w:r w:rsidR="00A01566" w:rsidRPr="000767BB">
        <w:rPr>
          <w:sz w:val="28"/>
          <w:szCs w:val="28"/>
        </w:rPr>
        <w:t xml:space="preserve">азделу 0102, 0103, 0104, 0106). </w:t>
      </w:r>
    </w:p>
    <w:p w:rsidR="007E03FC" w:rsidRPr="000767BB" w:rsidRDefault="000767BB" w:rsidP="002B151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767B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61C23" w:rsidRPr="000767B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комиссия отмечает, что в</w:t>
      </w:r>
      <w:r w:rsidR="00A01566" w:rsidRPr="000767B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постановлении Правительства Ярославской области от 24.09.2008г. №512-п (в </w:t>
      </w:r>
      <w:r w:rsidR="005B3882" w:rsidRPr="000767BB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действующей </w:t>
      </w:r>
      <w:r w:rsidR="00A01566" w:rsidRPr="000767BB">
        <w:rPr>
          <w:rFonts w:ascii="Times New Roman" w:eastAsia="Times New Roman" w:hAnsi="Times New Roman"/>
          <w:sz w:val="28"/>
          <w:szCs w:val="28"/>
          <w:lang w:eastAsia="ru-RU"/>
        </w:rPr>
        <w:t>редакции)</w:t>
      </w:r>
      <w:r w:rsidR="0082011E" w:rsidRPr="000767BB">
        <w:rPr>
          <w:rFonts w:ascii="Times New Roman" w:eastAsiaTheme="minorHAnsi" w:hAnsi="Times New Roman"/>
          <w:sz w:val="28"/>
          <w:szCs w:val="28"/>
        </w:rPr>
        <w:t xml:space="preserve"> </w:t>
      </w:r>
      <w:r w:rsidR="00961C23" w:rsidRPr="000767BB">
        <w:rPr>
          <w:rFonts w:ascii="Times New Roman" w:eastAsiaTheme="minorHAnsi" w:hAnsi="Times New Roman"/>
          <w:sz w:val="28"/>
          <w:szCs w:val="28"/>
        </w:rPr>
        <w:t xml:space="preserve">нормативы расходов на содержание органов местного самоуправления городских и сельских поселений Ярославской области для Шопшинского сельского поселения установлены в размере </w:t>
      </w:r>
      <w:r w:rsidRPr="000767BB">
        <w:rPr>
          <w:rFonts w:ascii="Times New Roman" w:eastAsiaTheme="minorHAnsi" w:hAnsi="Times New Roman"/>
          <w:sz w:val="28"/>
          <w:szCs w:val="28"/>
        </w:rPr>
        <w:t>4 082,0</w:t>
      </w:r>
      <w:r w:rsidR="00961C23" w:rsidRPr="000767BB">
        <w:rPr>
          <w:rFonts w:ascii="Times New Roman" w:eastAsiaTheme="minorHAnsi" w:hAnsi="Times New Roman"/>
          <w:sz w:val="28"/>
          <w:szCs w:val="28"/>
        </w:rPr>
        <w:t xml:space="preserve"> тыс. рублей.</w:t>
      </w:r>
    </w:p>
    <w:p w:rsidR="003D558F" w:rsidRPr="00265C6A" w:rsidRDefault="003D558F" w:rsidP="005518A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B7016" w:rsidRPr="000767BB" w:rsidRDefault="001B7016" w:rsidP="003D55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767BB">
        <w:rPr>
          <w:rFonts w:ascii="Times New Roman" w:hAnsi="Times New Roman"/>
          <w:b/>
          <w:i/>
          <w:sz w:val="28"/>
          <w:szCs w:val="28"/>
          <w:u w:val="single"/>
        </w:rPr>
        <w:t>6.</w:t>
      </w:r>
      <w:r w:rsidR="000767BB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0767BB">
        <w:rPr>
          <w:rFonts w:ascii="Times New Roman" w:hAnsi="Times New Roman"/>
          <w:b/>
          <w:i/>
          <w:sz w:val="28"/>
          <w:szCs w:val="28"/>
          <w:u w:val="single"/>
        </w:rPr>
        <w:t>. Резервные фонды.</w:t>
      </w:r>
    </w:p>
    <w:p w:rsidR="003D558F" w:rsidRPr="000767BB" w:rsidRDefault="00221EA3" w:rsidP="00221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B7016" w:rsidRPr="000767BB">
        <w:rPr>
          <w:rFonts w:ascii="Times New Roman" w:hAnsi="Times New Roman"/>
          <w:sz w:val="28"/>
          <w:szCs w:val="28"/>
        </w:rPr>
        <w:t>В соответствии со ст.81 БК РФ проектом бюджета установлен резервны</w:t>
      </w:r>
      <w:r w:rsidR="00617C3D" w:rsidRPr="000767BB">
        <w:rPr>
          <w:rFonts w:ascii="Times New Roman" w:hAnsi="Times New Roman"/>
          <w:sz w:val="28"/>
          <w:szCs w:val="28"/>
        </w:rPr>
        <w:t>й фонд Администрации поселения</w:t>
      </w:r>
      <w:r w:rsidR="003D558F" w:rsidRPr="000767BB">
        <w:rPr>
          <w:rFonts w:ascii="Times New Roman" w:hAnsi="Times New Roman"/>
          <w:sz w:val="28"/>
          <w:szCs w:val="28"/>
        </w:rPr>
        <w:t>:</w:t>
      </w:r>
    </w:p>
    <w:p w:rsidR="003D558F" w:rsidRPr="000767BB" w:rsidRDefault="001B7016" w:rsidP="009B51BC">
      <w:pPr>
        <w:pStyle w:val="a5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0767BB">
        <w:rPr>
          <w:rFonts w:ascii="Times New Roman" w:hAnsi="Times New Roman"/>
          <w:sz w:val="28"/>
          <w:szCs w:val="28"/>
        </w:rPr>
        <w:t>на 201</w:t>
      </w:r>
      <w:r w:rsidR="000767BB" w:rsidRPr="000767BB">
        <w:rPr>
          <w:rFonts w:ascii="Times New Roman" w:hAnsi="Times New Roman"/>
          <w:sz w:val="28"/>
          <w:szCs w:val="28"/>
        </w:rPr>
        <w:t>9</w:t>
      </w:r>
      <w:r w:rsidRPr="000767BB">
        <w:rPr>
          <w:rFonts w:ascii="Times New Roman" w:hAnsi="Times New Roman"/>
          <w:sz w:val="28"/>
          <w:szCs w:val="28"/>
        </w:rPr>
        <w:t xml:space="preserve"> г</w:t>
      </w:r>
      <w:r w:rsidR="003D558F" w:rsidRPr="000767BB">
        <w:rPr>
          <w:rFonts w:ascii="Times New Roman" w:hAnsi="Times New Roman"/>
          <w:sz w:val="28"/>
          <w:szCs w:val="28"/>
        </w:rPr>
        <w:t>од в размере  100,0 тыс. рублей</w:t>
      </w:r>
      <w:r w:rsidR="007832AC">
        <w:rPr>
          <w:rFonts w:ascii="Times New Roman" w:hAnsi="Times New Roman"/>
          <w:sz w:val="28"/>
          <w:szCs w:val="28"/>
        </w:rPr>
        <w:t xml:space="preserve">, что на 59,9 тыс. рублей или на 149,4 % больше </w:t>
      </w:r>
      <w:r w:rsidR="007832AC" w:rsidRPr="007832AC">
        <w:rPr>
          <w:rFonts w:ascii="Times New Roman" w:hAnsi="Times New Roman"/>
          <w:sz w:val="28"/>
          <w:szCs w:val="28"/>
        </w:rPr>
        <w:t xml:space="preserve">ожидаемого исполнения бюджетных назначений 2018 года и на </w:t>
      </w:r>
      <w:r w:rsidR="007832AC">
        <w:rPr>
          <w:rFonts w:ascii="Times New Roman" w:hAnsi="Times New Roman"/>
          <w:sz w:val="28"/>
          <w:szCs w:val="28"/>
        </w:rPr>
        <w:t>53,9</w:t>
      </w:r>
      <w:r w:rsidR="007832AC" w:rsidRPr="007832A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832AC">
        <w:rPr>
          <w:rFonts w:ascii="Times New Roman" w:hAnsi="Times New Roman"/>
          <w:sz w:val="28"/>
          <w:szCs w:val="28"/>
        </w:rPr>
        <w:t>116,9</w:t>
      </w:r>
      <w:r w:rsidR="007832AC" w:rsidRPr="007832AC">
        <w:rPr>
          <w:rFonts w:ascii="Times New Roman" w:hAnsi="Times New Roman"/>
          <w:sz w:val="28"/>
          <w:szCs w:val="28"/>
        </w:rPr>
        <w:t xml:space="preserve"> % </w:t>
      </w:r>
      <w:r w:rsidR="007832AC">
        <w:rPr>
          <w:rFonts w:ascii="Times New Roman" w:hAnsi="Times New Roman"/>
          <w:sz w:val="28"/>
          <w:szCs w:val="28"/>
        </w:rPr>
        <w:t>больше</w:t>
      </w:r>
      <w:r w:rsidR="007832AC" w:rsidRPr="007832AC">
        <w:rPr>
          <w:rFonts w:ascii="Times New Roman" w:hAnsi="Times New Roman"/>
          <w:sz w:val="28"/>
          <w:szCs w:val="28"/>
        </w:rPr>
        <w:t xml:space="preserve"> показателей, утвержденных  решением  о  бюджете поселения на 2018 год  в действующей редакции</w:t>
      </w:r>
      <w:r w:rsidR="007832AC">
        <w:rPr>
          <w:rFonts w:ascii="Times New Roman" w:hAnsi="Times New Roman"/>
          <w:sz w:val="28"/>
          <w:szCs w:val="28"/>
        </w:rPr>
        <w:t>)</w:t>
      </w:r>
      <w:r w:rsidR="003D558F" w:rsidRPr="000767BB">
        <w:rPr>
          <w:rFonts w:ascii="Times New Roman" w:hAnsi="Times New Roman"/>
          <w:sz w:val="28"/>
          <w:szCs w:val="28"/>
        </w:rPr>
        <w:t>;</w:t>
      </w:r>
    </w:p>
    <w:p w:rsidR="00961C23" w:rsidRPr="000767BB" w:rsidRDefault="001B7016" w:rsidP="009B51BC">
      <w:pPr>
        <w:pStyle w:val="a5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0767BB">
        <w:rPr>
          <w:rFonts w:ascii="Times New Roman" w:hAnsi="Times New Roman"/>
          <w:sz w:val="28"/>
          <w:szCs w:val="28"/>
        </w:rPr>
        <w:t>на 20</w:t>
      </w:r>
      <w:r w:rsidR="000767BB" w:rsidRPr="000767BB">
        <w:rPr>
          <w:rFonts w:ascii="Times New Roman" w:hAnsi="Times New Roman"/>
          <w:sz w:val="28"/>
          <w:szCs w:val="28"/>
        </w:rPr>
        <w:t>20</w:t>
      </w:r>
      <w:r w:rsidRPr="000767BB">
        <w:rPr>
          <w:rFonts w:ascii="Times New Roman" w:hAnsi="Times New Roman"/>
          <w:sz w:val="28"/>
          <w:szCs w:val="28"/>
        </w:rPr>
        <w:t xml:space="preserve"> год установлен в размере </w:t>
      </w:r>
      <w:r w:rsidR="00961C23" w:rsidRPr="000767BB">
        <w:rPr>
          <w:rFonts w:ascii="Times New Roman" w:hAnsi="Times New Roman"/>
          <w:sz w:val="28"/>
          <w:szCs w:val="28"/>
        </w:rPr>
        <w:t>30,0 тыс. рублей;</w:t>
      </w:r>
    </w:p>
    <w:p w:rsidR="00617C3D" w:rsidRPr="000767BB" w:rsidRDefault="00961C23" w:rsidP="009B51BC">
      <w:pPr>
        <w:pStyle w:val="a5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0767BB">
        <w:rPr>
          <w:rFonts w:ascii="Times New Roman" w:hAnsi="Times New Roman"/>
          <w:sz w:val="28"/>
          <w:szCs w:val="28"/>
        </w:rPr>
        <w:t xml:space="preserve">на </w:t>
      </w:r>
      <w:r w:rsidR="001B7016" w:rsidRPr="000767BB">
        <w:rPr>
          <w:rFonts w:ascii="Times New Roman" w:hAnsi="Times New Roman"/>
          <w:sz w:val="28"/>
          <w:szCs w:val="28"/>
        </w:rPr>
        <w:t>20</w:t>
      </w:r>
      <w:r w:rsidR="000767BB" w:rsidRPr="000767BB">
        <w:rPr>
          <w:rFonts w:ascii="Times New Roman" w:hAnsi="Times New Roman"/>
          <w:sz w:val="28"/>
          <w:szCs w:val="28"/>
        </w:rPr>
        <w:t>21</w:t>
      </w:r>
      <w:r w:rsidR="001B7016" w:rsidRPr="000767BB">
        <w:rPr>
          <w:rFonts w:ascii="Times New Roman" w:hAnsi="Times New Roman"/>
          <w:sz w:val="28"/>
          <w:szCs w:val="28"/>
        </w:rPr>
        <w:t xml:space="preserve"> год </w:t>
      </w:r>
      <w:r w:rsidR="00617C3D" w:rsidRPr="000767BB">
        <w:rPr>
          <w:rFonts w:ascii="Times New Roman" w:hAnsi="Times New Roman"/>
          <w:sz w:val="28"/>
          <w:szCs w:val="28"/>
        </w:rPr>
        <w:t>установлен в размере</w:t>
      </w:r>
      <w:r w:rsidR="001B7016" w:rsidRPr="000767BB">
        <w:rPr>
          <w:rFonts w:ascii="Times New Roman" w:hAnsi="Times New Roman"/>
          <w:sz w:val="28"/>
          <w:szCs w:val="28"/>
        </w:rPr>
        <w:t xml:space="preserve"> </w:t>
      </w:r>
      <w:r w:rsidR="00617C3D" w:rsidRPr="000767BB">
        <w:rPr>
          <w:rFonts w:ascii="Times New Roman" w:hAnsi="Times New Roman"/>
          <w:sz w:val="28"/>
          <w:szCs w:val="28"/>
        </w:rPr>
        <w:t>3</w:t>
      </w:r>
      <w:r w:rsidR="001B7016" w:rsidRPr="000767BB">
        <w:rPr>
          <w:rFonts w:ascii="Times New Roman" w:hAnsi="Times New Roman"/>
          <w:sz w:val="28"/>
          <w:szCs w:val="28"/>
        </w:rPr>
        <w:t xml:space="preserve">0,0 тыс. рублей, </w:t>
      </w:r>
    </w:p>
    <w:p w:rsidR="001B7016" w:rsidRPr="00265C6A" w:rsidRDefault="001B7016" w:rsidP="00617C3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67BB">
        <w:rPr>
          <w:rFonts w:ascii="Times New Roman" w:hAnsi="Times New Roman"/>
          <w:sz w:val="28"/>
          <w:szCs w:val="28"/>
        </w:rPr>
        <w:t>что в соответствии с требованиями ч. 3 указанной статьи не превышает 3% общего объема расходов. 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17C3D" w:rsidRPr="00265C6A" w:rsidRDefault="00617C3D" w:rsidP="00617C3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767BB" w:rsidRPr="008C67A5" w:rsidRDefault="000767BB" w:rsidP="000767B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8C67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7. Проверка и анализ соблюдения порядка применения бюджетной классификации Российской Федерации.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0767BB" w:rsidRPr="000767BB" w:rsidRDefault="000767BB" w:rsidP="000767B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8C67A5">
        <w:rPr>
          <w:rFonts w:ascii="Times New Roman" w:eastAsia="Times New Roman" w:hAnsi="Times New Roman"/>
          <w:sz w:val="28"/>
          <w:szCs w:val="28"/>
          <w:lang w:eastAsia="ar-SA"/>
        </w:rPr>
        <w:t>При составлении и исполнении бюджетов бюджетной системы Российской Федерации, начиная с бюджетов бюджетной системы Российской Федерации на 2019 год (на 2019 год и на плановый период 2020 и 2021 годов) действует «Порядок формирования и применения кодов бюджетной классификации Российской Федерации, их структуре и принципах назначения», утвержденный Приказом Министерства Финансов Российской Федерации от 08.06.2018 № 132н (далее – Порядок № 132н).</w:t>
      </w:r>
    </w:p>
    <w:p w:rsidR="000767BB" w:rsidRPr="00AE3C93" w:rsidRDefault="000767BB" w:rsidP="000767B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AE3C93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E3C9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В проекте бюджета на 2019 год </w:t>
      </w:r>
      <w:r w:rsidR="008C67A5" w:rsidRPr="00AE3C9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и на плановый период 2020-2021 годов</w:t>
      </w:r>
      <w:r w:rsidR="00EA4E9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коды бюджетной классификации РФ в разрезе безвозмездных поступлений  в </w:t>
      </w:r>
      <w:r w:rsidR="008C67A5" w:rsidRPr="00AE3C9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AE3C9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Приложения</w:t>
      </w:r>
      <w:r w:rsidR="00EA4E9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х</w:t>
      </w:r>
      <w:r w:rsidRPr="00AE3C9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="005E325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2,</w:t>
      </w:r>
      <w:r w:rsidR="00AE3C93" w:rsidRPr="00AE3C9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3,4</w:t>
      </w:r>
      <w:r w:rsidRPr="00AE3C9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к проекту бюджета сформированы с нарушением Порядка № </w:t>
      </w:r>
      <w:r w:rsidR="007D7215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132н</w:t>
      </w:r>
      <w:r w:rsidRPr="00AE3C9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.</w:t>
      </w:r>
    </w:p>
    <w:p w:rsidR="00A90319" w:rsidRDefault="005A0ECE" w:rsidP="005A0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lastRenderedPageBreak/>
        <w:t xml:space="preserve">   </w:t>
      </w:r>
      <w:r w:rsidR="00C042A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 </w:t>
      </w:r>
      <w:r w:rsidR="00A90319" w:rsidRPr="005A0ECE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Перечень кодов целевых статей расходов утвержден </w:t>
      </w:r>
      <w:r w:rsidR="00EC6BBB">
        <w:rPr>
          <w:rFonts w:ascii="Times New Roman" w:eastAsia="Times New Roman" w:hAnsi="Times New Roman"/>
          <w:sz w:val="28"/>
          <w:szCs w:val="28"/>
          <w:lang w:eastAsia="ar-SA"/>
        </w:rPr>
        <w:t>Распоряжением</w:t>
      </w:r>
      <w:r w:rsidR="00A90319" w:rsidRPr="005A0ECE">
        <w:rPr>
          <w:rFonts w:ascii="Times New Roman" w:eastAsia="Times New Roman" w:hAnsi="Times New Roman"/>
          <w:sz w:val="28"/>
          <w:szCs w:val="28"/>
          <w:lang w:eastAsia="ar-SA"/>
        </w:rPr>
        <w:t xml:space="preserve">  Администрации Шопшинского сельского поселения от 05.12.2018  № 5 «Об утверждении Перечня и кодов целевых статей расходов бюджета Шопшинского сельского поселения»</w:t>
      </w:r>
      <w:r w:rsidR="00A9031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63C46" w:rsidRPr="00A90319" w:rsidRDefault="00A90319" w:rsidP="005A0EC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5A0EC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A9031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В нарушение Порядка № 132н </w:t>
      </w:r>
      <w:r w:rsidR="00EC6BBB" w:rsidRPr="00EC6BB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Распоряжение Администрации Шопшинского сельского поселения от 05.12.2018  № 5 «Об утверждении Перечня и кодов целевых статей расходов бюджета Шопшинского сельского поселения»</w:t>
      </w:r>
      <w:r w:rsidRPr="00A9031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разработан</w:t>
      </w:r>
      <w:r w:rsidR="00EC6BB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</w:t>
      </w:r>
      <w:r w:rsidRPr="00A9031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на основании требований Указаний о порядке применения бюджетной классификации, утвержденных Приказом Минфина России от 01.07.2013 № 65н</w:t>
      </w:r>
      <w:r w:rsidR="005A0ECE" w:rsidRPr="00A9031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.</w:t>
      </w:r>
    </w:p>
    <w:p w:rsidR="005A0ECE" w:rsidRPr="005A0ECE" w:rsidRDefault="005A0ECE" w:rsidP="005A0EC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A176B0" w:rsidRPr="000F08A4" w:rsidRDefault="00A176B0" w:rsidP="0003169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0F08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Выводы</w:t>
      </w:r>
      <w:r w:rsidR="00014826" w:rsidRPr="000F08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:</w:t>
      </w:r>
      <w:r w:rsidRPr="000F08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</w:t>
      </w:r>
    </w:p>
    <w:p w:rsidR="00986EE6" w:rsidRPr="000F08A4" w:rsidRDefault="00986EE6" w:rsidP="000F08A4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08A4">
        <w:rPr>
          <w:rFonts w:ascii="Times New Roman" w:hAnsi="Times New Roman"/>
          <w:sz w:val="28"/>
          <w:szCs w:val="28"/>
        </w:rPr>
        <w:t>Перечень документов и материалов, представленных одновременно с проектом бюджета, по своему составу и содержанию соответствуют требованиям ст</w:t>
      </w:r>
      <w:r w:rsidR="00A94B6E" w:rsidRPr="000F08A4">
        <w:rPr>
          <w:rFonts w:ascii="Times New Roman" w:hAnsi="Times New Roman"/>
          <w:sz w:val="28"/>
          <w:szCs w:val="28"/>
        </w:rPr>
        <w:t>.</w:t>
      </w:r>
      <w:r w:rsidRPr="000F08A4">
        <w:rPr>
          <w:rFonts w:ascii="Times New Roman" w:hAnsi="Times New Roman"/>
          <w:sz w:val="28"/>
          <w:szCs w:val="28"/>
        </w:rPr>
        <w:t xml:space="preserve"> 184.2 </w:t>
      </w:r>
      <w:r w:rsidR="00A94B6E" w:rsidRPr="000F08A4">
        <w:rPr>
          <w:rFonts w:ascii="Times New Roman" w:hAnsi="Times New Roman"/>
          <w:sz w:val="28"/>
          <w:szCs w:val="28"/>
        </w:rPr>
        <w:t>БК РФ</w:t>
      </w:r>
      <w:r w:rsidRPr="000F08A4">
        <w:rPr>
          <w:rFonts w:ascii="Times New Roman" w:hAnsi="Times New Roman"/>
          <w:sz w:val="28"/>
          <w:szCs w:val="28"/>
        </w:rPr>
        <w:t>, п</w:t>
      </w:r>
      <w:r w:rsidR="00A94B6E" w:rsidRPr="000F08A4">
        <w:rPr>
          <w:rFonts w:ascii="Times New Roman" w:hAnsi="Times New Roman"/>
          <w:sz w:val="28"/>
          <w:szCs w:val="28"/>
        </w:rPr>
        <w:t>.</w:t>
      </w:r>
      <w:r w:rsidRPr="000F08A4">
        <w:rPr>
          <w:rFonts w:ascii="Times New Roman" w:hAnsi="Times New Roman"/>
          <w:sz w:val="28"/>
          <w:szCs w:val="28"/>
        </w:rPr>
        <w:t xml:space="preserve"> 5 ст</w:t>
      </w:r>
      <w:r w:rsidR="00A94B6E" w:rsidRPr="000F08A4">
        <w:rPr>
          <w:rFonts w:ascii="Times New Roman" w:hAnsi="Times New Roman"/>
          <w:sz w:val="28"/>
          <w:szCs w:val="28"/>
        </w:rPr>
        <w:t>.</w:t>
      </w:r>
      <w:r w:rsidRPr="000F08A4">
        <w:rPr>
          <w:rFonts w:ascii="Times New Roman" w:hAnsi="Times New Roman"/>
          <w:sz w:val="28"/>
          <w:szCs w:val="28"/>
        </w:rPr>
        <w:t xml:space="preserve"> 34 Положения о бюджетном процессе в </w:t>
      </w:r>
      <w:proofErr w:type="spellStart"/>
      <w:r w:rsidRPr="000F08A4">
        <w:rPr>
          <w:rFonts w:ascii="Times New Roman" w:hAnsi="Times New Roman"/>
          <w:sz w:val="28"/>
          <w:szCs w:val="28"/>
        </w:rPr>
        <w:t>Шопшинском</w:t>
      </w:r>
      <w:proofErr w:type="spellEnd"/>
      <w:r w:rsidRPr="000F08A4">
        <w:rPr>
          <w:rFonts w:ascii="Times New Roman" w:hAnsi="Times New Roman"/>
          <w:sz w:val="28"/>
          <w:szCs w:val="28"/>
        </w:rPr>
        <w:t xml:space="preserve">  сельском поселении.</w:t>
      </w:r>
    </w:p>
    <w:p w:rsidR="00624728" w:rsidRPr="000F08A4" w:rsidRDefault="00EC6BBB" w:rsidP="000F08A4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исполнении </w:t>
      </w:r>
      <w:r w:rsidR="00624728" w:rsidRPr="000F08A4">
        <w:rPr>
          <w:rFonts w:ascii="Times New Roman" w:hAnsi="Times New Roman"/>
          <w:sz w:val="28"/>
          <w:szCs w:val="28"/>
        </w:rPr>
        <w:t xml:space="preserve">требований ст. 36 БК РФ в части размещения проекта бюджета в средствах массовой информации, проект бюджета с приложениями размещен на сайте администрации </w:t>
      </w:r>
      <w:r>
        <w:rPr>
          <w:rFonts w:ascii="Times New Roman" w:hAnsi="Times New Roman"/>
          <w:sz w:val="28"/>
          <w:szCs w:val="28"/>
        </w:rPr>
        <w:t>Шопшинского</w:t>
      </w:r>
      <w:r w:rsidR="00624728" w:rsidRPr="000F08A4">
        <w:rPr>
          <w:rFonts w:ascii="Times New Roman" w:hAnsi="Times New Roman"/>
          <w:sz w:val="28"/>
          <w:szCs w:val="28"/>
        </w:rPr>
        <w:t xml:space="preserve"> сельского поселения Гаврилов-Ямского муниципального района Ярославской области: www.shopshinskoe.ru  (30.11.2018г.).</w:t>
      </w:r>
    </w:p>
    <w:p w:rsidR="00986EE6" w:rsidRPr="000F08A4" w:rsidRDefault="00624728" w:rsidP="000F08A4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08A4">
        <w:rPr>
          <w:rFonts w:ascii="Times New Roman" w:hAnsi="Times New Roman"/>
          <w:sz w:val="28"/>
          <w:szCs w:val="28"/>
        </w:rPr>
        <w:t>Прогноз социально-экономического развития Шопшинского сельского поселения  на 2019 год и плановый период  2020-2021 годы утвержден постановлением Администрации  Шопшинского сельского поселения  от 27.08.2018 № 94а.</w:t>
      </w:r>
    </w:p>
    <w:p w:rsidR="002C05A8" w:rsidRPr="000F08A4" w:rsidRDefault="00624728" w:rsidP="000F08A4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08A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Шопшинского сельского поселения на 2019 год и на плановый период 2020-2021 годов утверждены постановлением Администрации   Шопшинского  сельского поселения  от 14.09.2018 № 96.</w:t>
      </w:r>
    </w:p>
    <w:p w:rsidR="002C05A8" w:rsidRPr="00624728" w:rsidRDefault="002C05A8" w:rsidP="000F08A4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4728">
        <w:rPr>
          <w:rFonts w:ascii="Times New Roman" w:hAnsi="Times New Roman"/>
          <w:sz w:val="28"/>
          <w:szCs w:val="28"/>
        </w:rPr>
        <w:t>Прогнозируемый</w:t>
      </w:r>
      <w:r w:rsidR="00624728" w:rsidRPr="00624728">
        <w:rPr>
          <w:rFonts w:ascii="Times New Roman" w:hAnsi="Times New Roman"/>
          <w:sz w:val="28"/>
          <w:szCs w:val="28"/>
        </w:rPr>
        <w:t xml:space="preserve"> общий объем доходов  запланирован</w:t>
      </w:r>
      <w:r w:rsidRPr="00624728">
        <w:rPr>
          <w:rFonts w:ascii="Times New Roman" w:hAnsi="Times New Roman"/>
          <w:sz w:val="28"/>
          <w:szCs w:val="28"/>
        </w:rPr>
        <w:t xml:space="preserve"> на 201</w:t>
      </w:r>
      <w:r w:rsidR="00624728" w:rsidRPr="00624728">
        <w:rPr>
          <w:rFonts w:ascii="Times New Roman" w:hAnsi="Times New Roman"/>
          <w:sz w:val="28"/>
          <w:szCs w:val="28"/>
        </w:rPr>
        <w:t>9</w:t>
      </w:r>
      <w:r w:rsidRPr="00624728">
        <w:rPr>
          <w:rFonts w:ascii="Times New Roman" w:hAnsi="Times New Roman"/>
          <w:sz w:val="28"/>
          <w:szCs w:val="28"/>
        </w:rPr>
        <w:t xml:space="preserve"> год в сумме  </w:t>
      </w:r>
      <w:r w:rsidR="00624728" w:rsidRPr="00624728">
        <w:rPr>
          <w:rFonts w:ascii="Times New Roman" w:hAnsi="Times New Roman"/>
          <w:sz w:val="28"/>
          <w:szCs w:val="28"/>
        </w:rPr>
        <w:t>15 917,3</w:t>
      </w:r>
      <w:r w:rsidRPr="00624728">
        <w:rPr>
          <w:rFonts w:ascii="Times New Roman" w:hAnsi="Times New Roman"/>
          <w:sz w:val="28"/>
          <w:szCs w:val="28"/>
        </w:rPr>
        <w:t xml:space="preserve"> тыс. рублей</w:t>
      </w:r>
      <w:r w:rsidR="00624728" w:rsidRPr="00624728">
        <w:rPr>
          <w:rFonts w:ascii="Times New Roman" w:hAnsi="Times New Roman"/>
          <w:sz w:val="28"/>
          <w:szCs w:val="28"/>
        </w:rPr>
        <w:t>, на 2020 год – 7 961,1 тыс. рублей, на 2021 год – 8 543,5 тыс. рублей</w:t>
      </w:r>
      <w:r w:rsidRPr="00624728">
        <w:rPr>
          <w:rFonts w:ascii="Times New Roman" w:hAnsi="Times New Roman"/>
          <w:sz w:val="28"/>
          <w:szCs w:val="28"/>
        </w:rPr>
        <w:t>.</w:t>
      </w:r>
    </w:p>
    <w:p w:rsidR="002C05A8" w:rsidRPr="00624728" w:rsidRDefault="002C05A8" w:rsidP="00FD49B9">
      <w:pPr>
        <w:pStyle w:val="a5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4728">
        <w:rPr>
          <w:rFonts w:ascii="Times New Roman" w:hAnsi="Times New Roman"/>
          <w:sz w:val="28"/>
          <w:szCs w:val="28"/>
        </w:rPr>
        <w:t>Общий объем расходов бюджета поселения на 201</w:t>
      </w:r>
      <w:r w:rsidR="00624728" w:rsidRPr="00624728">
        <w:rPr>
          <w:rFonts w:ascii="Times New Roman" w:hAnsi="Times New Roman"/>
          <w:sz w:val="28"/>
          <w:szCs w:val="28"/>
        </w:rPr>
        <w:t>9</w:t>
      </w:r>
      <w:r w:rsidRPr="00624728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 w:rsidR="00624728" w:rsidRPr="00624728">
        <w:rPr>
          <w:rFonts w:ascii="Times New Roman" w:hAnsi="Times New Roman"/>
          <w:sz w:val="28"/>
          <w:szCs w:val="28"/>
        </w:rPr>
        <w:t>15 917,3</w:t>
      </w:r>
      <w:r w:rsidRPr="00624728">
        <w:rPr>
          <w:rFonts w:ascii="Times New Roman" w:hAnsi="Times New Roman"/>
          <w:sz w:val="28"/>
          <w:szCs w:val="28"/>
        </w:rPr>
        <w:t xml:space="preserve"> тыс. рублей</w:t>
      </w:r>
      <w:r w:rsidR="00624728" w:rsidRPr="00624728">
        <w:rPr>
          <w:rFonts w:ascii="Times New Roman" w:hAnsi="Times New Roman"/>
          <w:sz w:val="28"/>
          <w:szCs w:val="28"/>
        </w:rPr>
        <w:t>, на 2020 год – 7 961,1 тыс. рублей, на 2021 год – 8 543,5 тыс. рублей</w:t>
      </w:r>
      <w:r w:rsidRPr="00624728">
        <w:rPr>
          <w:rFonts w:ascii="Times New Roman" w:hAnsi="Times New Roman"/>
          <w:sz w:val="28"/>
          <w:szCs w:val="28"/>
        </w:rPr>
        <w:t>.</w:t>
      </w:r>
    </w:p>
    <w:p w:rsidR="002C05A8" w:rsidRPr="00624728" w:rsidRDefault="002C05A8" w:rsidP="00FD49B9">
      <w:pPr>
        <w:pStyle w:val="a5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4728">
        <w:rPr>
          <w:rFonts w:ascii="Times New Roman" w:eastAsia="Times New Roman" w:hAnsi="Times New Roman"/>
          <w:sz w:val="28"/>
          <w:szCs w:val="28"/>
          <w:lang w:eastAsia="ar-SA"/>
        </w:rPr>
        <w:t>Общий объем дефицита бюджета поселения на 201</w:t>
      </w:r>
      <w:r w:rsidR="00624728" w:rsidRPr="0062472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62472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20</w:t>
      </w:r>
      <w:r w:rsidR="00624728" w:rsidRPr="00624728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624728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624728" w:rsidRPr="0062472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62472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не прогнозируется.</w:t>
      </w:r>
    </w:p>
    <w:p w:rsidR="002C05A8" w:rsidRPr="00C17EAC" w:rsidRDefault="002C05A8" w:rsidP="00FD49B9">
      <w:pPr>
        <w:pStyle w:val="a5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4728">
        <w:rPr>
          <w:rFonts w:ascii="Times New Roman" w:hAnsi="Times New Roman"/>
          <w:sz w:val="28"/>
          <w:szCs w:val="28"/>
        </w:rPr>
        <w:t>Размер резервных фондов Администрации Шопшинского сельского поселения на 201</w:t>
      </w:r>
      <w:r w:rsidR="00624728" w:rsidRPr="00624728">
        <w:rPr>
          <w:rFonts w:ascii="Times New Roman" w:hAnsi="Times New Roman"/>
          <w:sz w:val="28"/>
          <w:szCs w:val="28"/>
        </w:rPr>
        <w:t>9</w:t>
      </w:r>
      <w:r w:rsidRPr="00624728">
        <w:rPr>
          <w:rFonts w:ascii="Times New Roman" w:hAnsi="Times New Roman"/>
          <w:sz w:val="28"/>
          <w:szCs w:val="28"/>
        </w:rPr>
        <w:t xml:space="preserve"> год  определен в сумме  100,0  тыс. рублей</w:t>
      </w:r>
      <w:r w:rsidR="00624728" w:rsidRPr="00624728">
        <w:rPr>
          <w:rFonts w:ascii="Times New Roman" w:hAnsi="Times New Roman"/>
          <w:sz w:val="28"/>
          <w:szCs w:val="28"/>
        </w:rPr>
        <w:t xml:space="preserve">, на 2020 год – </w:t>
      </w:r>
      <w:r w:rsidR="00624728" w:rsidRPr="00C17EAC">
        <w:rPr>
          <w:rFonts w:ascii="Times New Roman" w:hAnsi="Times New Roman"/>
          <w:sz w:val="28"/>
          <w:szCs w:val="28"/>
        </w:rPr>
        <w:t>30,0 тыс. рублей, на 2021 год – 30 тыс. рублей</w:t>
      </w:r>
      <w:r w:rsidRPr="00C17EAC">
        <w:rPr>
          <w:rFonts w:ascii="Times New Roman" w:hAnsi="Times New Roman"/>
          <w:sz w:val="28"/>
          <w:szCs w:val="28"/>
        </w:rPr>
        <w:t>.</w:t>
      </w:r>
    </w:p>
    <w:p w:rsidR="002C05A8" w:rsidRPr="00C17EAC" w:rsidRDefault="002C05A8" w:rsidP="00FD49B9">
      <w:pPr>
        <w:pStyle w:val="a5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17EAC">
        <w:rPr>
          <w:rFonts w:ascii="Times New Roman" w:hAnsi="Times New Roman"/>
          <w:sz w:val="28"/>
          <w:szCs w:val="28"/>
        </w:rPr>
        <w:t>Объем бюджетных ассигнований дорожного фонда на 201</w:t>
      </w:r>
      <w:r w:rsidR="00C17EAC" w:rsidRPr="00C17EAC">
        <w:rPr>
          <w:rFonts w:ascii="Times New Roman" w:hAnsi="Times New Roman"/>
          <w:sz w:val="28"/>
          <w:szCs w:val="28"/>
        </w:rPr>
        <w:t>9</w:t>
      </w:r>
      <w:r w:rsidRPr="00C17EAC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 w:rsidR="00C17EAC" w:rsidRPr="00C17EAC">
        <w:rPr>
          <w:rFonts w:ascii="Times New Roman" w:hAnsi="Times New Roman"/>
          <w:sz w:val="28"/>
          <w:szCs w:val="28"/>
        </w:rPr>
        <w:t>1 836,7</w:t>
      </w:r>
      <w:r w:rsidRPr="00C17EAC">
        <w:rPr>
          <w:rFonts w:ascii="Times New Roman" w:hAnsi="Times New Roman"/>
          <w:sz w:val="28"/>
          <w:szCs w:val="28"/>
        </w:rPr>
        <w:t xml:space="preserve"> тыс. рублей</w:t>
      </w:r>
      <w:r w:rsidR="00C17EAC" w:rsidRPr="00C17EAC">
        <w:rPr>
          <w:rFonts w:ascii="Times New Roman" w:hAnsi="Times New Roman"/>
          <w:sz w:val="28"/>
          <w:szCs w:val="28"/>
        </w:rPr>
        <w:t>, на 2020 год – 1 148,0 тыс. рублей, на 2021 год – 1 860,0 тыс. рублей</w:t>
      </w:r>
      <w:r w:rsidRPr="00C17EAC">
        <w:rPr>
          <w:rFonts w:ascii="Times New Roman" w:hAnsi="Times New Roman"/>
          <w:sz w:val="28"/>
          <w:szCs w:val="28"/>
        </w:rPr>
        <w:t>.</w:t>
      </w:r>
    </w:p>
    <w:p w:rsidR="002C05A8" w:rsidRPr="00C17EAC" w:rsidRDefault="002C05A8" w:rsidP="00FD49B9">
      <w:pPr>
        <w:pStyle w:val="a5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17EAC">
        <w:rPr>
          <w:rFonts w:ascii="Times New Roman" w:hAnsi="Times New Roman"/>
          <w:sz w:val="28"/>
          <w:szCs w:val="28"/>
        </w:rPr>
        <w:lastRenderedPageBreak/>
        <w:t>Верхний предел муниципального долга, пределы муниципального долга и объемы расходов по обслуживанию долга на 201</w:t>
      </w:r>
      <w:r w:rsidR="00C17EAC" w:rsidRPr="00C17EAC">
        <w:rPr>
          <w:rFonts w:ascii="Times New Roman" w:hAnsi="Times New Roman"/>
          <w:sz w:val="28"/>
          <w:szCs w:val="28"/>
        </w:rPr>
        <w:t>9</w:t>
      </w:r>
      <w:r w:rsidRPr="00C17EA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17EAC" w:rsidRPr="00C17EAC">
        <w:rPr>
          <w:rFonts w:ascii="Times New Roman" w:hAnsi="Times New Roman"/>
          <w:sz w:val="28"/>
          <w:szCs w:val="28"/>
        </w:rPr>
        <w:t>20</w:t>
      </w:r>
      <w:r w:rsidRPr="00C17EAC">
        <w:rPr>
          <w:rFonts w:ascii="Times New Roman" w:hAnsi="Times New Roman"/>
          <w:sz w:val="28"/>
          <w:szCs w:val="28"/>
        </w:rPr>
        <w:t>-202</w:t>
      </w:r>
      <w:r w:rsidR="00C17EAC" w:rsidRPr="00C17EAC">
        <w:rPr>
          <w:rFonts w:ascii="Times New Roman" w:hAnsi="Times New Roman"/>
          <w:sz w:val="28"/>
          <w:szCs w:val="28"/>
        </w:rPr>
        <w:t>1</w:t>
      </w:r>
      <w:r w:rsidRPr="00C17EAC">
        <w:rPr>
          <w:rFonts w:ascii="Times New Roman" w:hAnsi="Times New Roman"/>
          <w:sz w:val="28"/>
          <w:szCs w:val="28"/>
        </w:rPr>
        <w:t xml:space="preserve"> годы не установлены.</w:t>
      </w:r>
    </w:p>
    <w:p w:rsidR="002C05A8" w:rsidRDefault="002C05A8" w:rsidP="00FD49B9">
      <w:pPr>
        <w:pStyle w:val="a5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17EAC">
        <w:rPr>
          <w:rFonts w:ascii="Times New Roman" w:hAnsi="Times New Roman"/>
          <w:sz w:val="28"/>
          <w:szCs w:val="28"/>
        </w:rPr>
        <w:t xml:space="preserve">Согласно статье 184.2 </w:t>
      </w:r>
      <w:r w:rsidR="00C17EAC" w:rsidRPr="00C17EAC">
        <w:rPr>
          <w:rFonts w:ascii="Times New Roman" w:hAnsi="Times New Roman"/>
          <w:sz w:val="28"/>
          <w:szCs w:val="28"/>
        </w:rPr>
        <w:t>БК</w:t>
      </w:r>
      <w:r w:rsidRPr="00C17EAC">
        <w:rPr>
          <w:rFonts w:ascii="Times New Roman" w:hAnsi="Times New Roman"/>
          <w:sz w:val="28"/>
          <w:szCs w:val="28"/>
        </w:rPr>
        <w:t xml:space="preserve"> РФ, реестр источников доходов предоставлен одновременно с проектом решения о бюджете </w:t>
      </w:r>
      <w:r w:rsidR="0027035C" w:rsidRPr="00C17EAC">
        <w:rPr>
          <w:rFonts w:ascii="Times New Roman" w:hAnsi="Times New Roman"/>
          <w:sz w:val="28"/>
          <w:szCs w:val="28"/>
        </w:rPr>
        <w:t>Шопшинского</w:t>
      </w:r>
      <w:r w:rsidRPr="00C17EAC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C17EAC" w:rsidRPr="00C17EAC">
        <w:rPr>
          <w:rFonts w:ascii="Times New Roman" w:hAnsi="Times New Roman"/>
          <w:sz w:val="28"/>
          <w:szCs w:val="28"/>
        </w:rPr>
        <w:t>9</w:t>
      </w:r>
      <w:r w:rsidRPr="00C17EAC">
        <w:rPr>
          <w:rFonts w:ascii="Times New Roman" w:hAnsi="Times New Roman"/>
          <w:sz w:val="28"/>
          <w:szCs w:val="28"/>
        </w:rPr>
        <w:t xml:space="preserve"> год и </w:t>
      </w:r>
      <w:r w:rsidR="00C17EAC" w:rsidRPr="00C17EAC">
        <w:rPr>
          <w:rFonts w:ascii="Times New Roman" w:hAnsi="Times New Roman"/>
          <w:sz w:val="28"/>
          <w:szCs w:val="28"/>
        </w:rPr>
        <w:t xml:space="preserve">на </w:t>
      </w:r>
      <w:r w:rsidRPr="00C17EAC">
        <w:rPr>
          <w:rFonts w:ascii="Times New Roman" w:hAnsi="Times New Roman"/>
          <w:sz w:val="28"/>
          <w:szCs w:val="28"/>
        </w:rPr>
        <w:t>плановый период  20</w:t>
      </w:r>
      <w:r w:rsidR="00C17EAC" w:rsidRPr="00C17EAC">
        <w:rPr>
          <w:rFonts w:ascii="Times New Roman" w:hAnsi="Times New Roman"/>
          <w:sz w:val="28"/>
          <w:szCs w:val="28"/>
        </w:rPr>
        <w:t>20</w:t>
      </w:r>
      <w:r w:rsidRPr="00C17EAC">
        <w:rPr>
          <w:rFonts w:ascii="Times New Roman" w:hAnsi="Times New Roman"/>
          <w:sz w:val="28"/>
          <w:szCs w:val="28"/>
        </w:rPr>
        <w:t xml:space="preserve"> и 202</w:t>
      </w:r>
      <w:r w:rsidR="00C17EAC" w:rsidRPr="00C17EAC">
        <w:rPr>
          <w:rFonts w:ascii="Times New Roman" w:hAnsi="Times New Roman"/>
          <w:sz w:val="28"/>
          <w:szCs w:val="28"/>
        </w:rPr>
        <w:t>1</w:t>
      </w:r>
      <w:r w:rsidRPr="00C17EAC">
        <w:rPr>
          <w:rFonts w:ascii="Times New Roman" w:hAnsi="Times New Roman"/>
          <w:sz w:val="28"/>
          <w:szCs w:val="28"/>
        </w:rPr>
        <w:t xml:space="preserve"> годов.</w:t>
      </w:r>
    </w:p>
    <w:p w:rsidR="00C17EAC" w:rsidRPr="00172638" w:rsidRDefault="00172638" w:rsidP="00FD49B9">
      <w:pPr>
        <w:pStyle w:val="a5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72638">
        <w:rPr>
          <w:rFonts w:ascii="Times New Roman" w:eastAsia="Times New Roman" w:hAnsi="Times New Roman"/>
          <w:bCs/>
          <w:sz w:val="28"/>
          <w:szCs w:val="28"/>
          <w:lang w:eastAsia="ar-SA"/>
        </w:rPr>
        <w:t>Программная часть бюджета поселения  на 2019 год запланирована в сумме 10 660,8 тыс. рублей, что составляет 66,9 % от всех расходов бюджета поселения, и состоит из 10 муниципальных программ.</w:t>
      </w:r>
    </w:p>
    <w:p w:rsidR="00172638" w:rsidRPr="00954A76" w:rsidRDefault="00172638" w:rsidP="00FD49B9">
      <w:pPr>
        <w:pStyle w:val="a5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54A76">
        <w:rPr>
          <w:rFonts w:ascii="Times New Roman" w:hAnsi="Times New Roman"/>
          <w:b/>
          <w:i/>
          <w:sz w:val="28"/>
          <w:szCs w:val="28"/>
        </w:rPr>
        <w:t>При сравнительном анализе плановых потребностей в бюджетных средствах, установленных в проектах паспортов муниципальных программ и  плановых бюджетных ассигнований, предлагаемых проектом бюджета (Приложение 5) выявлен</w:t>
      </w:r>
      <w:r w:rsidR="00221EA3" w:rsidRPr="00954A76">
        <w:rPr>
          <w:rFonts w:ascii="Times New Roman" w:hAnsi="Times New Roman"/>
          <w:b/>
          <w:i/>
          <w:sz w:val="28"/>
          <w:szCs w:val="28"/>
        </w:rPr>
        <w:t>ы расхождения</w:t>
      </w:r>
      <w:r w:rsidRPr="00954A76">
        <w:rPr>
          <w:rFonts w:ascii="Times New Roman" w:hAnsi="Times New Roman"/>
          <w:b/>
          <w:i/>
          <w:sz w:val="28"/>
          <w:szCs w:val="28"/>
        </w:rPr>
        <w:t>.</w:t>
      </w:r>
    </w:p>
    <w:p w:rsidR="00172638" w:rsidRPr="00221EA3" w:rsidRDefault="00172638" w:rsidP="00FD49B9">
      <w:pPr>
        <w:pStyle w:val="a5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21EA3">
        <w:rPr>
          <w:rFonts w:ascii="Times New Roman" w:hAnsi="Times New Roman"/>
          <w:sz w:val="28"/>
          <w:szCs w:val="28"/>
        </w:rPr>
        <w:t>В ходе сравнительного анализа Перечня утвержденных муниципальных программ и проектов паспортов, в наименовании муниципальных программ расхождений не установлено.</w:t>
      </w:r>
    </w:p>
    <w:p w:rsidR="002C05A8" w:rsidRPr="005A0ECE" w:rsidRDefault="002C05A8" w:rsidP="00FD49B9">
      <w:pPr>
        <w:pStyle w:val="a5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17EAC">
        <w:rPr>
          <w:rFonts w:ascii="Times New Roman" w:hAnsi="Times New Roman"/>
          <w:sz w:val="28"/>
          <w:szCs w:val="28"/>
        </w:rPr>
        <w:t>Расходы на содержание органов местного самоуправления поселения на 201</w:t>
      </w:r>
      <w:r w:rsidR="00C17EAC" w:rsidRPr="00C17EAC">
        <w:rPr>
          <w:rFonts w:ascii="Times New Roman" w:hAnsi="Times New Roman"/>
          <w:sz w:val="28"/>
          <w:szCs w:val="28"/>
        </w:rPr>
        <w:t>9</w:t>
      </w:r>
      <w:r w:rsidRPr="00C17EAC">
        <w:rPr>
          <w:rFonts w:ascii="Times New Roman" w:hAnsi="Times New Roman"/>
          <w:sz w:val="28"/>
          <w:szCs w:val="28"/>
        </w:rPr>
        <w:t xml:space="preserve"> год, указанные в проекте бюджета </w:t>
      </w:r>
      <w:r w:rsidR="00C17EAC" w:rsidRPr="00C17EAC">
        <w:rPr>
          <w:rFonts w:ascii="Times New Roman" w:hAnsi="Times New Roman"/>
          <w:sz w:val="28"/>
          <w:szCs w:val="28"/>
        </w:rPr>
        <w:t>соответствуют</w:t>
      </w:r>
      <w:r w:rsidRPr="00C17EAC">
        <w:rPr>
          <w:rFonts w:ascii="Times New Roman" w:hAnsi="Times New Roman"/>
          <w:sz w:val="28"/>
          <w:szCs w:val="28"/>
        </w:rPr>
        <w:t xml:space="preserve"> показател</w:t>
      </w:r>
      <w:r w:rsidR="00C17EAC" w:rsidRPr="00C17EAC">
        <w:rPr>
          <w:rFonts w:ascii="Times New Roman" w:hAnsi="Times New Roman"/>
          <w:sz w:val="28"/>
          <w:szCs w:val="28"/>
        </w:rPr>
        <w:t>ям,</w:t>
      </w:r>
      <w:r w:rsidRPr="00C17EAC">
        <w:rPr>
          <w:rFonts w:ascii="Times New Roman" w:hAnsi="Times New Roman"/>
          <w:sz w:val="28"/>
          <w:szCs w:val="28"/>
        </w:rPr>
        <w:t xml:space="preserve">  </w:t>
      </w:r>
      <w:r w:rsidRPr="005A0ECE">
        <w:rPr>
          <w:rFonts w:ascii="Times New Roman" w:hAnsi="Times New Roman"/>
          <w:sz w:val="28"/>
          <w:szCs w:val="28"/>
        </w:rPr>
        <w:t>указанны</w:t>
      </w:r>
      <w:r w:rsidR="00C17EAC" w:rsidRPr="005A0ECE">
        <w:rPr>
          <w:rFonts w:ascii="Times New Roman" w:hAnsi="Times New Roman"/>
          <w:sz w:val="28"/>
          <w:szCs w:val="28"/>
        </w:rPr>
        <w:t>м</w:t>
      </w:r>
      <w:r w:rsidRPr="005A0ECE">
        <w:rPr>
          <w:rFonts w:ascii="Times New Roman" w:hAnsi="Times New Roman"/>
          <w:sz w:val="28"/>
          <w:szCs w:val="28"/>
        </w:rPr>
        <w:t xml:space="preserve"> в постановлении Правительства Ярославской области от 24.09.2008г. №512-п (в редакции, действующей в отчетном году).</w:t>
      </w:r>
    </w:p>
    <w:p w:rsidR="00EC6BBB" w:rsidRPr="00EC6BBB" w:rsidRDefault="00EC6BBB" w:rsidP="00EC6BBB">
      <w:pPr>
        <w:pStyle w:val="a5"/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BBB">
        <w:rPr>
          <w:rFonts w:ascii="Times New Roman" w:hAnsi="Times New Roman"/>
          <w:b/>
          <w:i/>
          <w:sz w:val="28"/>
          <w:szCs w:val="28"/>
        </w:rPr>
        <w:t>В проекте бюджета на 2019 год и на плановый период 2020-2021 годов коды бюджетной классификации РФ в разрезе безвозмездных поступлений  в  Приложениях 2,3,4 к проекту бюджета сформированы с нарушением Порядка № 132н.</w:t>
      </w:r>
    </w:p>
    <w:p w:rsidR="00172638" w:rsidRDefault="005A0ECE" w:rsidP="00EC6BBB">
      <w:pPr>
        <w:pStyle w:val="a5"/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A0ECE">
        <w:rPr>
          <w:rFonts w:ascii="Times New Roman" w:hAnsi="Times New Roman"/>
          <w:sz w:val="28"/>
          <w:szCs w:val="28"/>
        </w:rPr>
        <w:t xml:space="preserve">Перечень кодов целевых статей расходов утвержден </w:t>
      </w:r>
      <w:r w:rsidR="00EC6BBB">
        <w:rPr>
          <w:rFonts w:ascii="Times New Roman" w:hAnsi="Times New Roman"/>
          <w:sz w:val="28"/>
          <w:szCs w:val="28"/>
        </w:rPr>
        <w:t>Распоряжением</w:t>
      </w:r>
      <w:r w:rsidRPr="005A0ECE">
        <w:rPr>
          <w:rFonts w:ascii="Times New Roman" w:hAnsi="Times New Roman"/>
          <w:sz w:val="28"/>
          <w:szCs w:val="28"/>
        </w:rPr>
        <w:t xml:space="preserve">  Администрации Шопшинского сельского поселения от 05.12.2018  № 5 «Об утверждении Перечня и кодов целевых статей расходов бюджета Шопшинского сельского поселения», что соответствует Порядку № 132н.</w:t>
      </w:r>
    </w:p>
    <w:p w:rsidR="00A90319" w:rsidRPr="00A90319" w:rsidRDefault="00A90319" w:rsidP="00EC6BBB">
      <w:pPr>
        <w:pStyle w:val="a5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A90319">
        <w:rPr>
          <w:rFonts w:ascii="Times New Roman" w:hAnsi="Times New Roman"/>
          <w:b/>
          <w:i/>
          <w:sz w:val="28"/>
          <w:szCs w:val="28"/>
        </w:rPr>
        <w:t xml:space="preserve">В нарушение Порядка № 132н </w:t>
      </w:r>
      <w:r w:rsidR="00EC6BBB" w:rsidRPr="00EC6BBB">
        <w:rPr>
          <w:rFonts w:ascii="Times New Roman" w:hAnsi="Times New Roman"/>
          <w:b/>
          <w:i/>
          <w:sz w:val="28"/>
          <w:szCs w:val="28"/>
        </w:rPr>
        <w:t>Распоряжение  Администрации Шопшинского сельского поселения от 05.12.2018  № 5 «Об утверждении Перечня и кодов целевых статей расходов бюджета Шопшинского сельского поселения»</w:t>
      </w:r>
      <w:r w:rsidR="00EC6BB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90319">
        <w:rPr>
          <w:rFonts w:ascii="Times New Roman" w:hAnsi="Times New Roman"/>
          <w:b/>
          <w:i/>
          <w:sz w:val="28"/>
          <w:szCs w:val="28"/>
        </w:rPr>
        <w:t>разработан</w:t>
      </w:r>
      <w:r w:rsidR="00EC6BBB">
        <w:rPr>
          <w:rFonts w:ascii="Times New Roman" w:hAnsi="Times New Roman"/>
          <w:b/>
          <w:i/>
          <w:sz w:val="28"/>
          <w:szCs w:val="28"/>
        </w:rPr>
        <w:t>о</w:t>
      </w:r>
      <w:r w:rsidRPr="00A90319">
        <w:rPr>
          <w:rFonts w:ascii="Times New Roman" w:hAnsi="Times New Roman"/>
          <w:b/>
          <w:i/>
          <w:sz w:val="28"/>
          <w:szCs w:val="28"/>
        </w:rPr>
        <w:t xml:space="preserve"> на основании требований Указаний о порядке применения бюджетной классификации, утвержденных Приказом Минфина России от 01.07.2013 № 65н.</w:t>
      </w:r>
    </w:p>
    <w:p w:rsidR="003E5AFF" w:rsidRPr="00265C6A" w:rsidRDefault="003E5AFF" w:rsidP="000F08A4">
      <w:pPr>
        <w:pStyle w:val="a5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76B0" w:rsidRPr="000F08A4" w:rsidRDefault="00A176B0" w:rsidP="0003169D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 w:rsidRPr="000F08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Предложения</w:t>
      </w:r>
      <w:r w:rsidRPr="000F08A4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:</w:t>
      </w:r>
    </w:p>
    <w:p w:rsidR="000F08A4" w:rsidRDefault="00EC6BBB" w:rsidP="00EC6BBB">
      <w:pPr>
        <w:pStyle w:val="a5"/>
        <w:numPr>
          <w:ilvl w:val="0"/>
          <w:numId w:val="21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C6BBB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Приложения 2,3,4 к проекту бюджета </w:t>
      </w:r>
      <w:r w:rsidR="00281274" w:rsidRPr="00281274">
        <w:rPr>
          <w:rFonts w:ascii="Times New Roman" w:eastAsia="Times New Roman" w:hAnsi="Times New Roman"/>
          <w:sz w:val="28"/>
          <w:szCs w:val="28"/>
          <w:lang w:eastAsia="ar-SA"/>
        </w:rPr>
        <w:t xml:space="preserve">Шопшинского сельского поселения на 2019 год и на плановый период  2020 и 2021 годов </w:t>
      </w:r>
      <w:r w:rsidR="000F08A4" w:rsidRPr="000F08A4">
        <w:rPr>
          <w:rFonts w:ascii="Times New Roman" w:eastAsia="Times New Roman" w:hAnsi="Times New Roman"/>
          <w:sz w:val="28"/>
          <w:szCs w:val="28"/>
          <w:lang w:eastAsia="ar-SA"/>
        </w:rPr>
        <w:t>привести в соответствие с Порядком № 132н.</w:t>
      </w:r>
    </w:p>
    <w:p w:rsidR="00C042A7" w:rsidRPr="00C042A7" w:rsidRDefault="00EC6BBB" w:rsidP="00EC6BBB">
      <w:pPr>
        <w:pStyle w:val="a5"/>
        <w:numPr>
          <w:ilvl w:val="0"/>
          <w:numId w:val="21"/>
        </w:numPr>
        <w:spacing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ar-SA"/>
        </w:rPr>
      </w:pPr>
      <w:r w:rsidRPr="00EC6BBB">
        <w:rPr>
          <w:rFonts w:ascii="Times New Roman" w:eastAsia="Times New Roman" w:hAnsi="Times New Roman"/>
          <w:sz w:val="28"/>
          <w:szCs w:val="28"/>
          <w:lang w:eastAsia="ar-SA"/>
        </w:rPr>
        <w:t>Распоряжение  Администрации Шопшинского сельского поселения от 05.12.2018  № 5 «Об утверждении Перечня и кодов целевых статей расходов бюджета Шопшинского сельского поселения»</w:t>
      </w:r>
      <w:r w:rsidR="00C042A7" w:rsidRPr="00C042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привести в соответствие с Порядком № 132н.</w:t>
      </w:r>
    </w:p>
    <w:p w:rsidR="00A176B0" w:rsidRPr="00265C6A" w:rsidRDefault="00A176B0" w:rsidP="0003169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265C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lastRenderedPageBreak/>
        <w:t>Рекомендации:</w:t>
      </w:r>
    </w:p>
    <w:p w:rsidR="00A176B0" w:rsidRPr="00265C6A" w:rsidRDefault="0003169D" w:rsidP="000316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5C6A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A176B0" w:rsidRPr="00265C6A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 w:rsidRPr="00265C6A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Шопшинского сельского поселения </w:t>
      </w:r>
      <w:r w:rsidR="00A176B0" w:rsidRPr="00265C6A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0C394B" w:rsidRPr="00265C6A">
        <w:rPr>
          <w:rFonts w:ascii="Times New Roman" w:eastAsia="Times New Roman" w:hAnsi="Times New Roman"/>
          <w:sz w:val="28"/>
          <w:szCs w:val="28"/>
          <w:lang w:eastAsia="ar-SA"/>
        </w:rPr>
        <w:t>Шопшинского сельского поселения</w:t>
      </w:r>
      <w:r w:rsidR="00A176B0" w:rsidRPr="00265C6A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265C6A" w:rsidRPr="00265C6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176B0" w:rsidRPr="00265C6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</w:t>
      </w:r>
      <w:r w:rsidR="00265C6A" w:rsidRPr="00265C6A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176B0" w:rsidRPr="00265C6A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Pr="00265C6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65C6A" w:rsidRPr="00265C6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176B0" w:rsidRPr="00265C6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к принятию с учетом </w:t>
      </w:r>
      <w:r w:rsidR="002D6300" w:rsidRPr="00265C6A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="00A176B0" w:rsidRPr="00265C6A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A176B0" w:rsidRPr="00265C6A" w:rsidRDefault="00A176B0" w:rsidP="00A176B0">
      <w:pPr>
        <w:pStyle w:val="310"/>
        <w:spacing w:after="0"/>
        <w:ind w:firstLine="720"/>
        <w:jc w:val="both"/>
        <w:rPr>
          <w:b/>
          <w:bCs/>
          <w:color w:val="365F91" w:themeColor="accent1" w:themeShade="BF"/>
          <w:sz w:val="28"/>
          <w:szCs w:val="28"/>
          <w:highlight w:val="yellow"/>
        </w:rPr>
      </w:pPr>
    </w:p>
    <w:tbl>
      <w:tblPr>
        <w:tblStyle w:val="22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2036"/>
        <w:gridCol w:w="1950"/>
      </w:tblGrid>
      <w:tr w:rsidR="00265C6A" w:rsidRPr="00802312" w:rsidTr="007924DE">
        <w:tc>
          <w:tcPr>
            <w:tcW w:w="5761" w:type="dxa"/>
          </w:tcPr>
          <w:p w:rsidR="00265C6A" w:rsidRDefault="00265C6A" w:rsidP="0079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C6A" w:rsidRDefault="00265C6A" w:rsidP="0079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B3C">
              <w:rPr>
                <w:rFonts w:ascii="Times New Roman" w:hAnsi="Times New Roman"/>
                <w:sz w:val="28"/>
                <w:szCs w:val="28"/>
              </w:rPr>
              <w:t>Председатель Контрольно-счетной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B3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  <w:p w:rsidR="00265C6A" w:rsidRPr="00802312" w:rsidRDefault="00265C6A" w:rsidP="0079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09BF">
              <w:rPr>
                <w:rFonts w:ascii="Times New Roman" w:hAnsi="Times New Roman"/>
                <w:sz w:val="28"/>
                <w:szCs w:val="28"/>
                <w:u w:val="single"/>
              </w:rPr>
              <w:t>Гаврилов-Ямского</w:t>
            </w: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265C6A" w:rsidRPr="00802312" w:rsidRDefault="00265C6A" w:rsidP="007924DE">
            <w:pPr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265C6A" w:rsidRPr="00802312" w:rsidRDefault="00265C6A" w:rsidP="007924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C6A" w:rsidRPr="00802312" w:rsidRDefault="00265C6A" w:rsidP="007924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65C6A" w:rsidRPr="00802312" w:rsidRDefault="00265C6A" w:rsidP="007924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  <w:p w:rsidR="00265C6A" w:rsidRPr="00802312" w:rsidRDefault="00265C6A" w:rsidP="007924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65C6A" w:rsidRPr="00802312" w:rsidRDefault="00265C6A" w:rsidP="007924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1950" w:type="dxa"/>
          </w:tcPr>
          <w:p w:rsidR="00265C6A" w:rsidRPr="00802312" w:rsidRDefault="00265C6A" w:rsidP="007924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C6A" w:rsidRPr="00802312" w:rsidRDefault="00265C6A" w:rsidP="007924D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Е.Р. </w:t>
            </w:r>
            <w:proofErr w:type="spellStart"/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>Бурдова</w:t>
            </w:r>
            <w:proofErr w:type="spellEnd"/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265C6A" w:rsidRPr="00802312" w:rsidRDefault="00265C6A" w:rsidP="007924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265C6A" w:rsidRPr="00802312" w:rsidRDefault="00265C6A" w:rsidP="007924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65C6A" w:rsidRPr="00802312" w:rsidRDefault="00265C6A" w:rsidP="007924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21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2036"/>
        <w:gridCol w:w="1950"/>
      </w:tblGrid>
      <w:tr w:rsidR="00265C6A" w:rsidRPr="00802312" w:rsidTr="007924DE">
        <w:tc>
          <w:tcPr>
            <w:tcW w:w="5761" w:type="dxa"/>
            <w:hideMark/>
          </w:tcPr>
          <w:p w:rsidR="00265C6A" w:rsidRDefault="00265C6A" w:rsidP="00792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C6A" w:rsidRPr="00802312" w:rsidRDefault="00265C6A" w:rsidP="00792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66B3C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265C6A" w:rsidRPr="00802312" w:rsidRDefault="00265C6A" w:rsidP="007924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265C6A" w:rsidRPr="00802312" w:rsidRDefault="00265C6A" w:rsidP="007924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C6A" w:rsidRPr="00802312" w:rsidRDefault="00265C6A" w:rsidP="007924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65C6A" w:rsidRPr="00802312" w:rsidRDefault="00265C6A" w:rsidP="007924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950" w:type="dxa"/>
          </w:tcPr>
          <w:p w:rsidR="00265C6A" w:rsidRPr="00802312" w:rsidRDefault="00265C6A" w:rsidP="007924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C6A" w:rsidRPr="00802312" w:rsidRDefault="00265C6A" w:rsidP="007924D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А.Р. Федорова </w:t>
            </w:r>
          </w:p>
          <w:p w:rsidR="00265C6A" w:rsidRPr="00802312" w:rsidRDefault="00265C6A" w:rsidP="007924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265C6A" w:rsidRPr="00802312" w:rsidRDefault="00221EA3" w:rsidP="00265C6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65C6A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="00265C6A" w:rsidRPr="00802312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</w:t>
      </w:r>
    </w:p>
    <w:tbl>
      <w:tblPr>
        <w:tblStyle w:val="211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126"/>
        <w:gridCol w:w="2552"/>
      </w:tblGrid>
      <w:tr w:rsidR="00265C6A" w:rsidRPr="00802312" w:rsidTr="007924DE">
        <w:tc>
          <w:tcPr>
            <w:tcW w:w="5671" w:type="dxa"/>
            <w:hideMark/>
          </w:tcPr>
          <w:p w:rsidR="00265C6A" w:rsidRDefault="00265C6A" w:rsidP="007924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45D">
              <w:rPr>
                <w:rFonts w:ascii="Times New Roman" w:hAnsi="Times New Roman"/>
                <w:b/>
                <w:sz w:val="28"/>
                <w:szCs w:val="28"/>
              </w:rPr>
              <w:t>ОЗНАКОМЛЕН</w:t>
            </w:r>
          </w:p>
          <w:p w:rsidR="00265C6A" w:rsidRPr="00D2345D" w:rsidRDefault="00265C6A" w:rsidP="007924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C6A" w:rsidRDefault="00265C6A" w:rsidP="0079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265C6A" w:rsidRPr="00D2345D" w:rsidRDefault="00265C6A" w:rsidP="00792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5D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126" w:type="dxa"/>
          </w:tcPr>
          <w:p w:rsidR="00265C6A" w:rsidRDefault="00265C6A" w:rsidP="0079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C6A" w:rsidRPr="00802312" w:rsidRDefault="00265C6A" w:rsidP="0079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C6A" w:rsidRPr="00802312" w:rsidRDefault="00265C6A" w:rsidP="00792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80231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552" w:type="dxa"/>
          </w:tcPr>
          <w:p w:rsidR="00265C6A" w:rsidRPr="00802312" w:rsidRDefault="00265C6A" w:rsidP="0079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C6A" w:rsidRDefault="00265C6A" w:rsidP="0079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C6A" w:rsidRPr="00802312" w:rsidRDefault="00265C6A" w:rsidP="0079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265C6A" w:rsidRPr="00802312" w:rsidRDefault="00265C6A" w:rsidP="00792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265C6A" w:rsidRPr="00802312" w:rsidTr="007924DE">
        <w:tc>
          <w:tcPr>
            <w:tcW w:w="5671" w:type="dxa"/>
          </w:tcPr>
          <w:p w:rsidR="00265C6A" w:rsidRPr="00D2345D" w:rsidRDefault="00265C6A" w:rsidP="00792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hideMark/>
          </w:tcPr>
          <w:p w:rsidR="00265C6A" w:rsidRPr="00802312" w:rsidRDefault="00265C6A" w:rsidP="00792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М.П.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F2369">
              <w:rPr>
                <w:rFonts w:ascii="Times New Roman" w:hAnsi="Times New Roman"/>
                <w:sz w:val="28"/>
                <w:szCs w:val="28"/>
              </w:rPr>
              <w:t>«__»___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F2369">
              <w:rPr>
                <w:rFonts w:ascii="Times New Roman" w:hAnsi="Times New Roman"/>
                <w:sz w:val="28"/>
                <w:szCs w:val="28"/>
              </w:rPr>
              <w:t>____20__г.</w:t>
            </w:r>
          </w:p>
        </w:tc>
      </w:tr>
    </w:tbl>
    <w:p w:rsidR="001C093E" w:rsidRPr="001C093E" w:rsidRDefault="001C093E" w:rsidP="009B51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EC6BBB">
      <w:headerReference w:type="default" r:id="rId10"/>
      <w:footerReference w:type="default" r:id="rId11"/>
      <w:headerReference w:type="first" r:id="rId12"/>
      <w:pgSz w:w="11906" w:h="16838"/>
      <w:pgMar w:top="1391" w:right="850" w:bottom="851" w:left="1701" w:header="284" w:footer="5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CA" w:rsidRDefault="000114CA" w:rsidP="0039534C">
      <w:pPr>
        <w:spacing w:after="0" w:line="240" w:lineRule="auto"/>
      </w:pPr>
      <w:r>
        <w:separator/>
      </w:r>
    </w:p>
  </w:endnote>
  <w:endnote w:type="continuationSeparator" w:id="0">
    <w:p w:rsidR="000114CA" w:rsidRDefault="000114CA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06" w:rsidRDefault="00314206">
    <w:pPr>
      <w:pStyle w:val="a8"/>
    </w:pPr>
  </w:p>
  <w:p w:rsidR="00314206" w:rsidRDefault="003142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CA" w:rsidRDefault="000114CA" w:rsidP="0039534C">
      <w:pPr>
        <w:spacing w:after="0" w:line="240" w:lineRule="auto"/>
      </w:pPr>
      <w:r>
        <w:separator/>
      </w:r>
    </w:p>
  </w:footnote>
  <w:footnote w:type="continuationSeparator" w:id="0">
    <w:p w:rsidR="000114CA" w:rsidRDefault="000114CA" w:rsidP="0039534C">
      <w:pPr>
        <w:spacing w:after="0" w:line="240" w:lineRule="auto"/>
      </w:pPr>
      <w:r>
        <w:continuationSeparator/>
      </w:r>
    </w:p>
  </w:footnote>
  <w:footnote w:id="1">
    <w:p w:rsidR="00314206" w:rsidRDefault="00314206" w:rsidP="00EB1BA9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B1BA9">
        <w:rPr>
          <w:rFonts w:ascii="Times New Roman" w:hAnsi="Times New Roman"/>
          <w:color w:val="000000" w:themeColor="text1"/>
        </w:rPr>
        <w:t>«О порядке формирования и ведения перечня источников доходов Российской Федерации»(вместе с «Правилами формирования и ведения перечня источников доходов Российской Федерации», «Общими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314206" w:rsidRDefault="00314206">
        <w:pPr>
          <w:pStyle w:val="a6"/>
          <w:jc w:val="center"/>
        </w:pPr>
      </w:p>
      <w:p w:rsidR="00314206" w:rsidRDefault="003142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4206" w:rsidRDefault="003142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06" w:rsidRDefault="00314206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5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6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9">
    <w:nsid w:val="026E70BF"/>
    <w:multiLevelType w:val="hybridMultilevel"/>
    <w:tmpl w:val="4BA8C506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2B5099A"/>
    <w:multiLevelType w:val="hybridMultilevel"/>
    <w:tmpl w:val="2A94F18C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3A37537"/>
    <w:multiLevelType w:val="hybridMultilevel"/>
    <w:tmpl w:val="FF3C2C88"/>
    <w:lvl w:ilvl="0" w:tplc="AF6C2F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3740C"/>
    <w:multiLevelType w:val="hybridMultilevel"/>
    <w:tmpl w:val="6C5A36BE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117082"/>
    <w:multiLevelType w:val="hybridMultilevel"/>
    <w:tmpl w:val="174C0200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912595"/>
    <w:multiLevelType w:val="hybridMultilevel"/>
    <w:tmpl w:val="F6E2E82C"/>
    <w:lvl w:ilvl="0" w:tplc="6B90D28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5">
    <w:nsid w:val="217A6D2B"/>
    <w:multiLevelType w:val="hybridMultilevel"/>
    <w:tmpl w:val="AF56EFAE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2F1614AC"/>
    <w:multiLevelType w:val="hybridMultilevel"/>
    <w:tmpl w:val="86A4DA76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6D66E2"/>
    <w:multiLevelType w:val="hybridMultilevel"/>
    <w:tmpl w:val="6D6C5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90436"/>
    <w:multiLevelType w:val="hybridMultilevel"/>
    <w:tmpl w:val="935C92C6"/>
    <w:lvl w:ilvl="0" w:tplc="48EE39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3B4FA3"/>
    <w:multiLevelType w:val="multilevel"/>
    <w:tmpl w:val="C73A8C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858F0"/>
    <w:multiLevelType w:val="hybridMultilevel"/>
    <w:tmpl w:val="5DC49020"/>
    <w:lvl w:ilvl="0" w:tplc="48EE39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B34563"/>
    <w:multiLevelType w:val="hybridMultilevel"/>
    <w:tmpl w:val="45A6612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DD0F20"/>
    <w:multiLevelType w:val="hybridMultilevel"/>
    <w:tmpl w:val="D6CE4F4E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5BDF4F02"/>
    <w:multiLevelType w:val="hybridMultilevel"/>
    <w:tmpl w:val="A3C8996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55DC2"/>
    <w:multiLevelType w:val="hybridMultilevel"/>
    <w:tmpl w:val="374852B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83A11"/>
    <w:multiLevelType w:val="multilevel"/>
    <w:tmpl w:val="C7DCDB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0F4AEE"/>
    <w:multiLevelType w:val="hybridMultilevel"/>
    <w:tmpl w:val="9D52FFC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436652"/>
    <w:multiLevelType w:val="hybridMultilevel"/>
    <w:tmpl w:val="44BEA33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3E278D"/>
    <w:multiLevelType w:val="hybridMultilevel"/>
    <w:tmpl w:val="EB1071DE"/>
    <w:lvl w:ilvl="0" w:tplc="48EE39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902024F"/>
    <w:multiLevelType w:val="hybridMultilevel"/>
    <w:tmpl w:val="6B10D5CC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22"/>
  </w:num>
  <w:num w:numId="5">
    <w:abstractNumId w:val="23"/>
  </w:num>
  <w:num w:numId="6">
    <w:abstractNumId w:val="24"/>
  </w:num>
  <w:num w:numId="7">
    <w:abstractNumId w:val="10"/>
  </w:num>
  <w:num w:numId="8">
    <w:abstractNumId w:val="13"/>
  </w:num>
  <w:num w:numId="9">
    <w:abstractNumId w:val="9"/>
  </w:num>
  <w:num w:numId="10">
    <w:abstractNumId w:val="21"/>
  </w:num>
  <w:num w:numId="11">
    <w:abstractNumId w:val="26"/>
  </w:num>
  <w:num w:numId="12">
    <w:abstractNumId w:val="27"/>
  </w:num>
  <w:num w:numId="13">
    <w:abstractNumId w:val="12"/>
  </w:num>
  <w:num w:numId="14">
    <w:abstractNumId w:val="17"/>
  </w:num>
  <w:num w:numId="15">
    <w:abstractNumId w:val="11"/>
  </w:num>
  <w:num w:numId="16">
    <w:abstractNumId w:val="25"/>
  </w:num>
  <w:num w:numId="17">
    <w:abstractNumId w:val="18"/>
  </w:num>
  <w:num w:numId="18">
    <w:abstractNumId w:val="28"/>
  </w:num>
  <w:num w:numId="19">
    <w:abstractNumId w:val="20"/>
  </w:num>
  <w:num w:numId="20">
    <w:abstractNumId w:val="29"/>
  </w:num>
  <w:num w:numId="2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DCF"/>
    <w:rsid w:val="0000049C"/>
    <w:rsid w:val="00000A42"/>
    <w:rsid w:val="0000137F"/>
    <w:rsid w:val="00002985"/>
    <w:rsid w:val="00003C52"/>
    <w:rsid w:val="00004B90"/>
    <w:rsid w:val="00006CEA"/>
    <w:rsid w:val="00010E7E"/>
    <w:rsid w:val="000114CA"/>
    <w:rsid w:val="00013BE6"/>
    <w:rsid w:val="000140B2"/>
    <w:rsid w:val="000147C1"/>
    <w:rsid w:val="00014826"/>
    <w:rsid w:val="00014D36"/>
    <w:rsid w:val="00014EDD"/>
    <w:rsid w:val="00015F25"/>
    <w:rsid w:val="00017546"/>
    <w:rsid w:val="00020323"/>
    <w:rsid w:val="00020A48"/>
    <w:rsid w:val="00020DDD"/>
    <w:rsid w:val="000211B9"/>
    <w:rsid w:val="000269FC"/>
    <w:rsid w:val="00026F0B"/>
    <w:rsid w:val="00030175"/>
    <w:rsid w:val="0003169D"/>
    <w:rsid w:val="00032CF5"/>
    <w:rsid w:val="000346CB"/>
    <w:rsid w:val="00034773"/>
    <w:rsid w:val="00035D80"/>
    <w:rsid w:val="000361B2"/>
    <w:rsid w:val="000371A1"/>
    <w:rsid w:val="00041DE6"/>
    <w:rsid w:val="000435F2"/>
    <w:rsid w:val="00044219"/>
    <w:rsid w:val="00044701"/>
    <w:rsid w:val="00044F2B"/>
    <w:rsid w:val="000456DB"/>
    <w:rsid w:val="00045BAB"/>
    <w:rsid w:val="00046A90"/>
    <w:rsid w:val="00047AEB"/>
    <w:rsid w:val="00050394"/>
    <w:rsid w:val="000513F8"/>
    <w:rsid w:val="00051AD8"/>
    <w:rsid w:val="0005592A"/>
    <w:rsid w:val="00056489"/>
    <w:rsid w:val="00056FD8"/>
    <w:rsid w:val="000574BF"/>
    <w:rsid w:val="00057B5B"/>
    <w:rsid w:val="00060672"/>
    <w:rsid w:val="000608EB"/>
    <w:rsid w:val="00060A5E"/>
    <w:rsid w:val="00060C86"/>
    <w:rsid w:val="0006135F"/>
    <w:rsid w:val="00061F33"/>
    <w:rsid w:val="00063297"/>
    <w:rsid w:val="00063789"/>
    <w:rsid w:val="00066F21"/>
    <w:rsid w:val="000712A8"/>
    <w:rsid w:val="000713FC"/>
    <w:rsid w:val="00071BA7"/>
    <w:rsid w:val="0007249F"/>
    <w:rsid w:val="000746EC"/>
    <w:rsid w:val="00075686"/>
    <w:rsid w:val="000767BB"/>
    <w:rsid w:val="00076B38"/>
    <w:rsid w:val="000819CB"/>
    <w:rsid w:val="00081B4B"/>
    <w:rsid w:val="00083199"/>
    <w:rsid w:val="000831BD"/>
    <w:rsid w:val="00083F8B"/>
    <w:rsid w:val="00085F25"/>
    <w:rsid w:val="000862AC"/>
    <w:rsid w:val="000865FB"/>
    <w:rsid w:val="000869BF"/>
    <w:rsid w:val="00087EEC"/>
    <w:rsid w:val="00090776"/>
    <w:rsid w:val="00091046"/>
    <w:rsid w:val="00093BA9"/>
    <w:rsid w:val="000963BA"/>
    <w:rsid w:val="000A25BB"/>
    <w:rsid w:val="000A384B"/>
    <w:rsid w:val="000A5C87"/>
    <w:rsid w:val="000A79D6"/>
    <w:rsid w:val="000B2090"/>
    <w:rsid w:val="000B4107"/>
    <w:rsid w:val="000B6111"/>
    <w:rsid w:val="000B6EF2"/>
    <w:rsid w:val="000B7104"/>
    <w:rsid w:val="000B7232"/>
    <w:rsid w:val="000C2299"/>
    <w:rsid w:val="000C3261"/>
    <w:rsid w:val="000C394B"/>
    <w:rsid w:val="000C3A6F"/>
    <w:rsid w:val="000C4800"/>
    <w:rsid w:val="000C50E1"/>
    <w:rsid w:val="000C555A"/>
    <w:rsid w:val="000C585C"/>
    <w:rsid w:val="000C65B9"/>
    <w:rsid w:val="000C65BF"/>
    <w:rsid w:val="000C7844"/>
    <w:rsid w:val="000D1215"/>
    <w:rsid w:val="000D2B2A"/>
    <w:rsid w:val="000D2B81"/>
    <w:rsid w:val="000D31E5"/>
    <w:rsid w:val="000D3295"/>
    <w:rsid w:val="000D5140"/>
    <w:rsid w:val="000D5FA7"/>
    <w:rsid w:val="000D7888"/>
    <w:rsid w:val="000E2171"/>
    <w:rsid w:val="000E3606"/>
    <w:rsid w:val="000E478A"/>
    <w:rsid w:val="000E5BB7"/>
    <w:rsid w:val="000E6120"/>
    <w:rsid w:val="000E66C2"/>
    <w:rsid w:val="000E7C7D"/>
    <w:rsid w:val="000F08A4"/>
    <w:rsid w:val="000F0F8F"/>
    <w:rsid w:val="000F39D8"/>
    <w:rsid w:val="000F3D00"/>
    <w:rsid w:val="000F53F2"/>
    <w:rsid w:val="000F5CC1"/>
    <w:rsid w:val="000F5EEF"/>
    <w:rsid w:val="000F6FA8"/>
    <w:rsid w:val="00101C97"/>
    <w:rsid w:val="00101CF4"/>
    <w:rsid w:val="0010241E"/>
    <w:rsid w:val="0010256D"/>
    <w:rsid w:val="00102AFF"/>
    <w:rsid w:val="0010320D"/>
    <w:rsid w:val="0010476B"/>
    <w:rsid w:val="00104E60"/>
    <w:rsid w:val="00105436"/>
    <w:rsid w:val="0010559E"/>
    <w:rsid w:val="00112A55"/>
    <w:rsid w:val="00112CF9"/>
    <w:rsid w:val="00113C6B"/>
    <w:rsid w:val="00115FC4"/>
    <w:rsid w:val="00116016"/>
    <w:rsid w:val="00122E85"/>
    <w:rsid w:val="0012421D"/>
    <w:rsid w:val="001268B1"/>
    <w:rsid w:val="001273B0"/>
    <w:rsid w:val="001279D1"/>
    <w:rsid w:val="00127BE1"/>
    <w:rsid w:val="00131004"/>
    <w:rsid w:val="001316E6"/>
    <w:rsid w:val="00131D57"/>
    <w:rsid w:val="00134AE2"/>
    <w:rsid w:val="00136511"/>
    <w:rsid w:val="00136612"/>
    <w:rsid w:val="001406E2"/>
    <w:rsid w:val="00140F15"/>
    <w:rsid w:val="001426CD"/>
    <w:rsid w:val="00143228"/>
    <w:rsid w:val="00143B79"/>
    <w:rsid w:val="00144FE2"/>
    <w:rsid w:val="00146BA8"/>
    <w:rsid w:val="0014762D"/>
    <w:rsid w:val="0014790B"/>
    <w:rsid w:val="00151258"/>
    <w:rsid w:val="001512A8"/>
    <w:rsid w:val="001524D7"/>
    <w:rsid w:val="0015285B"/>
    <w:rsid w:val="00152C2C"/>
    <w:rsid w:val="001546DA"/>
    <w:rsid w:val="00163B6F"/>
    <w:rsid w:val="0016470C"/>
    <w:rsid w:val="001649E3"/>
    <w:rsid w:val="001660C5"/>
    <w:rsid w:val="001704BE"/>
    <w:rsid w:val="00172638"/>
    <w:rsid w:val="001726F9"/>
    <w:rsid w:val="00176063"/>
    <w:rsid w:val="00180986"/>
    <w:rsid w:val="00181D1D"/>
    <w:rsid w:val="001828B6"/>
    <w:rsid w:val="0018329A"/>
    <w:rsid w:val="00183B3A"/>
    <w:rsid w:val="00184F47"/>
    <w:rsid w:val="001851AA"/>
    <w:rsid w:val="0018627C"/>
    <w:rsid w:val="00191539"/>
    <w:rsid w:val="00192FEB"/>
    <w:rsid w:val="00193512"/>
    <w:rsid w:val="00195CE3"/>
    <w:rsid w:val="00195D26"/>
    <w:rsid w:val="00196CA0"/>
    <w:rsid w:val="001973AC"/>
    <w:rsid w:val="001A7955"/>
    <w:rsid w:val="001A7B7E"/>
    <w:rsid w:val="001B03FB"/>
    <w:rsid w:val="001B1B8B"/>
    <w:rsid w:val="001B2823"/>
    <w:rsid w:val="001B28EC"/>
    <w:rsid w:val="001B2A4B"/>
    <w:rsid w:val="001B429A"/>
    <w:rsid w:val="001B4B16"/>
    <w:rsid w:val="001B4E8D"/>
    <w:rsid w:val="001B7016"/>
    <w:rsid w:val="001C093E"/>
    <w:rsid w:val="001C1112"/>
    <w:rsid w:val="001C20E9"/>
    <w:rsid w:val="001C22DB"/>
    <w:rsid w:val="001C2381"/>
    <w:rsid w:val="001C287C"/>
    <w:rsid w:val="001C302F"/>
    <w:rsid w:val="001C6E89"/>
    <w:rsid w:val="001C77F5"/>
    <w:rsid w:val="001D03DE"/>
    <w:rsid w:val="001D17D5"/>
    <w:rsid w:val="001D2069"/>
    <w:rsid w:val="001D3011"/>
    <w:rsid w:val="001D4715"/>
    <w:rsid w:val="001D7095"/>
    <w:rsid w:val="001E36BC"/>
    <w:rsid w:val="001E546D"/>
    <w:rsid w:val="001E7D69"/>
    <w:rsid w:val="001E7F31"/>
    <w:rsid w:val="001F12BB"/>
    <w:rsid w:val="001F1855"/>
    <w:rsid w:val="001F2661"/>
    <w:rsid w:val="001F26E2"/>
    <w:rsid w:val="001F28DE"/>
    <w:rsid w:val="001F2B1E"/>
    <w:rsid w:val="001F2E9F"/>
    <w:rsid w:val="001F3876"/>
    <w:rsid w:val="001F43E5"/>
    <w:rsid w:val="001F46B6"/>
    <w:rsid w:val="001F4FE7"/>
    <w:rsid w:val="001F535B"/>
    <w:rsid w:val="001F7867"/>
    <w:rsid w:val="00200E5F"/>
    <w:rsid w:val="00202117"/>
    <w:rsid w:val="00202B3D"/>
    <w:rsid w:val="00203EA9"/>
    <w:rsid w:val="00204167"/>
    <w:rsid w:val="00205708"/>
    <w:rsid w:val="00206D89"/>
    <w:rsid w:val="002108D9"/>
    <w:rsid w:val="00210BBA"/>
    <w:rsid w:val="00210F0F"/>
    <w:rsid w:val="002135ED"/>
    <w:rsid w:val="002141B0"/>
    <w:rsid w:val="002155C1"/>
    <w:rsid w:val="002202D3"/>
    <w:rsid w:val="002209AF"/>
    <w:rsid w:val="00220F73"/>
    <w:rsid w:val="00221B44"/>
    <w:rsid w:val="00221CFE"/>
    <w:rsid w:val="00221EA3"/>
    <w:rsid w:val="0022218E"/>
    <w:rsid w:val="002236D0"/>
    <w:rsid w:val="0022568F"/>
    <w:rsid w:val="00226F37"/>
    <w:rsid w:val="00227BBC"/>
    <w:rsid w:val="00231DEB"/>
    <w:rsid w:val="00233924"/>
    <w:rsid w:val="00236322"/>
    <w:rsid w:val="002363DD"/>
    <w:rsid w:val="00236828"/>
    <w:rsid w:val="0024145E"/>
    <w:rsid w:val="00242441"/>
    <w:rsid w:val="00242990"/>
    <w:rsid w:val="0024567E"/>
    <w:rsid w:val="0024729F"/>
    <w:rsid w:val="00251000"/>
    <w:rsid w:val="002538CE"/>
    <w:rsid w:val="00257D2A"/>
    <w:rsid w:val="0026179B"/>
    <w:rsid w:val="002619E3"/>
    <w:rsid w:val="002626C5"/>
    <w:rsid w:val="002628E3"/>
    <w:rsid w:val="0026353B"/>
    <w:rsid w:val="00264871"/>
    <w:rsid w:val="00265C6A"/>
    <w:rsid w:val="002667FC"/>
    <w:rsid w:val="002670ED"/>
    <w:rsid w:val="0026717B"/>
    <w:rsid w:val="0027035C"/>
    <w:rsid w:val="00271195"/>
    <w:rsid w:val="0027159A"/>
    <w:rsid w:val="00271AA0"/>
    <w:rsid w:val="00271D9C"/>
    <w:rsid w:val="00271DA3"/>
    <w:rsid w:val="0027229E"/>
    <w:rsid w:val="00272813"/>
    <w:rsid w:val="00272915"/>
    <w:rsid w:val="00272DA5"/>
    <w:rsid w:val="00272F6A"/>
    <w:rsid w:val="00274758"/>
    <w:rsid w:val="00274915"/>
    <w:rsid w:val="00274B5C"/>
    <w:rsid w:val="00275441"/>
    <w:rsid w:val="00277746"/>
    <w:rsid w:val="00281274"/>
    <w:rsid w:val="0028262D"/>
    <w:rsid w:val="00285FDE"/>
    <w:rsid w:val="00286A1B"/>
    <w:rsid w:val="0029066D"/>
    <w:rsid w:val="00292322"/>
    <w:rsid w:val="0029324A"/>
    <w:rsid w:val="0029624B"/>
    <w:rsid w:val="002A1829"/>
    <w:rsid w:val="002A4851"/>
    <w:rsid w:val="002A6C0C"/>
    <w:rsid w:val="002B1439"/>
    <w:rsid w:val="002B1514"/>
    <w:rsid w:val="002B266A"/>
    <w:rsid w:val="002B2991"/>
    <w:rsid w:val="002C05A8"/>
    <w:rsid w:val="002C2F44"/>
    <w:rsid w:val="002C32A3"/>
    <w:rsid w:val="002C384E"/>
    <w:rsid w:val="002C4202"/>
    <w:rsid w:val="002C43C8"/>
    <w:rsid w:val="002C4BF9"/>
    <w:rsid w:val="002C70A1"/>
    <w:rsid w:val="002D041F"/>
    <w:rsid w:val="002D0A59"/>
    <w:rsid w:val="002D0BB1"/>
    <w:rsid w:val="002D12DE"/>
    <w:rsid w:val="002D4399"/>
    <w:rsid w:val="002D6300"/>
    <w:rsid w:val="002D6848"/>
    <w:rsid w:val="002D72BE"/>
    <w:rsid w:val="002E0D8A"/>
    <w:rsid w:val="002E504E"/>
    <w:rsid w:val="002E7034"/>
    <w:rsid w:val="002E7B97"/>
    <w:rsid w:val="002F0B5A"/>
    <w:rsid w:val="002F0FCA"/>
    <w:rsid w:val="002F163A"/>
    <w:rsid w:val="002F1F04"/>
    <w:rsid w:val="002F5242"/>
    <w:rsid w:val="002F6205"/>
    <w:rsid w:val="002F7423"/>
    <w:rsid w:val="002F7B16"/>
    <w:rsid w:val="002F7CA6"/>
    <w:rsid w:val="00300F64"/>
    <w:rsid w:val="00302046"/>
    <w:rsid w:val="00302417"/>
    <w:rsid w:val="0030473C"/>
    <w:rsid w:val="0030652B"/>
    <w:rsid w:val="00311334"/>
    <w:rsid w:val="00313CA6"/>
    <w:rsid w:val="00313E5D"/>
    <w:rsid w:val="0031413A"/>
    <w:rsid w:val="00314206"/>
    <w:rsid w:val="003147C8"/>
    <w:rsid w:val="0032104C"/>
    <w:rsid w:val="003224D7"/>
    <w:rsid w:val="003227DB"/>
    <w:rsid w:val="00324189"/>
    <w:rsid w:val="0032436B"/>
    <w:rsid w:val="0032439F"/>
    <w:rsid w:val="003264B7"/>
    <w:rsid w:val="00330550"/>
    <w:rsid w:val="00332360"/>
    <w:rsid w:val="00333B85"/>
    <w:rsid w:val="0033411A"/>
    <w:rsid w:val="00334E2B"/>
    <w:rsid w:val="00335F5B"/>
    <w:rsid w:val="00336641"/>
    <w:rsid w:val="00340084"/>
    <w:rsid w:val="0034081A"/>
    <w:rsid w:val="00340BBE"/>
    <w:rsid w:val="0034505B"/>
    <w:rsid w:val="00345CDB"/>
    <w:rsid w:val="003502B0"/>
    <w:rsid w:val="00350C14"/>
    <w:rsid w:val="003524DF"/>
    <w:rsid w:val="00353FCE"/>
    <w:rsid w:val="003546FF"/>
    <w:rsid w:val="0035520E"/>
    <w:rsid w:val="00356E35"/>
    <w:rsid w:val="0036001F"/>
    <w:rsid w:val="00361D64"/>
    <w:rsid w:val="0036318B"/>
    <w:rsid w:val="00364168"/>
    <w:rsid w:val="00364723"/>
    <w:rsid w:val="00365296"/>
    <w:rsid w:val="0036586E"/>
    <w:rsid w:val="00365B8D"/>
    <w:rsid w:val="0036638D"/>
    <w:rsid w:val="00367449"/>
    <w:rsid w:val="00370C86"/>
    <w:rsid w:val="003710E9"/>
    <w:rsid w:val="003717CB"/>
    <w:rsid w:val="003724D1"/>
    <w:rsid w:val="00373408"/>
    <w:rsid w:val="0037393E"/>
    <w:rsid w:val="00374A02"/>
    <w:rsid w:val="00375BF1"/>
    <w:rsid w:val="00377D3C"/>
    <w:rsid w:val="0038035C"/>
    <w:rsid w:val="00380551"/>
    <w:rsid w:val="00380F5D"/>
    <w:rsid w:val="00380FC4"/>
    <w:rsid w:val="00381059"/>
    <w:rsid w:val="00381431"/>
    <w:rsid w:val="003825B5"/>
    <w:rsid w:val="00386E79"/>
    <w:rsid w:val="00386EC0"/>
    <w:rsid w:val="003915BC"/>
    <w:rsid w:val="00392285"/>
    <w:rsid w:val="00392D4B"/>
    <w:rsid w:val="0039336A"/>
    <w:rsid w:val="0039534C"/>
    <w:rsid w:val="003973AD"/>
    <w:rsid w:val="0039782E"/>
    <w:rsid w:val="003A0A41"/>
    <w:rsid w:val="003A0B00"/>
    <w:rsid w:val="003A128A"/>
    <w:rsid w:val="003A51C5"/>
    <w:rsid w:val="003A61AA"/>
    <w:rsid w:val="003B00D1"/>
    <w:rsid w:val="003B35D8"/>
    <w:rsid w:val="003B493E"/>
    <w:rsid w:val="003B4A96"/>
    <w:rsid w:val="003B6141"/>
    <w:rsid w:val="003B622A"/>
    <w:rsid w:val="003B769A"/>
    <w:rsid w:val="003C037B"/>
    <w:rsid w:val="003C142F"/>
    <w:rsid w:val="003C1D6C"/>
    <w:rsid w:val="003C2140"/>
    <w:rsid w:val="003C5686"/>
    <w:rsid w:val="003D0C39"/>
    <w:rsid w:val="003D0E24"/>
    <w:rsid w:val="003D1438"/>
    <w:rsid w:val="003D184D"/>
    <w:rsid w:val="003D52DF"/>
    <w:rsid w:val="003D558F"/>
    <w:rsid w:val="003D5BDC"/>
    <w:rsid w:val="003D61EF"/>
    <w:rsid w:val="003D61F4"/>
    <w:rsid w:val="003D6680"/>
    <w:rsid w:val="003E0759"/>
    <w:rsid w:val="003E0C3B"/>
    <w:rsid w:val="003E0FEC"/>
    <w:rsid w:val="003E12A6"/>
    <w:rsid w:val="003E2615"/>
    <w:rsid w:val="003E2FD5"/>
    <w:rsid w:val="003E495A"/>
    <w:rsid w:val="003E5AFF"/>
    <w:rsid w:val="003E6601"/>
    <w:rsid w:val="003E7221"/>
    <w:rsid w:val="003E7A0C"/>
    <w:rsid w:val="003F05E8"/>
    <w:rsid w:val="003F1F65"/>
    <w:rsid w:val="003F519B"/>
    <w:rsid w:val="003F52DF"/>
    <w:rsid w:val="003F5884"/>
    <w:rsid w:val="003F59FA"/>
    <w:rsid w:val="003F6C87"/>
    <w:rsid w:val="00403169"/>
    <w:rsid w:val="00403DAA"/>
    <w:rsid w:val="00404F34"/>
    <w:rsid w:val="004069B9"/>
    <w:rsid w:val="0041081F"/>
    <w:rsid w:val="004142E9"/>
    <w:rsid w:val="00414394"/>
    <w:rsid w:val="00414987"/>
    <w:rsid w:val="0042061F"/>
    <w:rsid w:val="00420F04"/>
    <w:rsid w:val="00421CF6"/>
    <w:rsid w:val="00421EE9"/>
    <w:rsid w:val="00422797"/>
    <w:rsid w:val="00423FC2"/>
    <w:rsid w:val="004305C4"/>
    <w:rsid w:val="00431BE1"/>
    <w:rsid w:val="00433388"/>
    <w:rsid w:val="00434C0D"/>
    <w:rsid w:val="00434DDE"/>
    <w:rsid w:val="004364BC"/>
    <w:rsid w:val="0043756D"/>
    <w:rsid w:val="0043794A"/>
    <w:rsid w:val="004427E5"/>
    <w:rsid w:val="00442FF1"/>
    <w:rsid w:val="00443053"/>
    <w:rsid w:val="004431AC"/>
    <w:rsid w:val="004435FC"/>
    <w:rsid w:val="004465F1"/>
    <w:rsid w:val="00447782"/>
    <w:rsid w:val="0045052A"/>
    <w:rsid w:val="00450B4E"/>
    <w:rsid w:val="00450F0F"/>
    <w:rsid w:val="00451238"/>
    <w:rsid w:val="004568BC"/>
    <w:rsid w:val="00457F75"/>
    <w:rsid w:val="004614E1"/>
    <w:rsid w:val="004616F4"/>
    <w:rsid w:val="00462638"/>
    <w:rsid w:val="0046511D"/>
    <w:rsid w:val="0046528D"/>
    <w:rsid w:val="00467A3E"/>
    <w:rsid w:val="0047116C"/>
    <w:rsid w:val="00472C69"/>
    <w:rsid w:val="004801D1"/>
    <w:rsid w:val="004803C5"/>
    <w:rsid w:val="00481A5E"/>
    <w:rsid w:val="0048487D"/>
    <w:rsid w:val="00484C50"/>
    <w:rsid w:val="004852AB"/>
    <w:rsid w:val="00485434"/>
    <w:rsid w:val="0048590C"/>
    <w:rsid w:val="004860DE"/>
    <w:rsid w:val="0048645C"/>
    <w:rsid w:val="004866C0"/>
    <w:rsid w:val="00486DA7"/>
    <w:rsid w:val="0048735D"/>
    <w:rsid w:val="004875A3"/>
    <w:rsid w:val="00490253"/>
    <w:rsid w:val="00490B69"/>
    <w:rsid w:val="00490EE6"/>
    <w:rsid w:val="0049225F"/>
    <w:rsid w:val="00493873"/>
    <w:rsid w:val="00493AC2"/>
    <w:rsid w:val="00494352"/>
    <w:rsid w:val="004A036B"/>
    <w:rsid w:val="004A12A6"/>
    <w:rsid w:val="004A2E51"/>
    <w:rsid w:val="004A3057"/>
    <w:rsid w:val="004A31E4"/>
    <w:rsid w:val="004A369F"/>
    <w:rsid w:val="004A3D76"/>
    <w:rsid w:val="004A439D"/>
    <w:rsid w:val="004A5AC9"/>
    <w:rsid w:val="004B147C"/>
    <w:rsid w:val="004B26A5"/>
    <w:rsid w:val="004B2FA2"/>
    <w:rsid w:val="004B43A7"/>
    <w:rsid w:val="004B5C86"/>
    <w:rsid w:val="004B6720"/>
    <w:rsid w:val="004B708D"/>
    <w:rsid w:val="004B7D90"/>
    <w:rsid w:val="004C068C"/>
    <w:rsid w:val="004C07CD"/>
    <w:rsid w:val="004C2469"/>
    <w:rsid w:val="004C355E"/>
    <w:rsid w:val="004C41B9"/>
    <w:rsid w:val="004C4E45"/>
    <w:rsid w:val="004C58EB"/>
    <w:rsid w:val="004C60F9"/>
    <w:rsid w:val="004C6F9A"/>
    <w:rsid w:val="004D01AA"/>
    <w:rsid w:val="004D07AA"/>
    <w:rsid w:val="004D53ED"/>
    <w:rsid w:val="004D5480"/>
    <w:rsid w:val="004D62EB"/>
    <w:rsid w:val="004D66EC"/>
    <w:rsid w:val="004D6C94"/>
    <w:rsid w:val="004D7207"/>
    <w:rsid w:val="004D7C64"/>
    <w:rsid w:val="004E0473"/>
    <w:rsid w:val="004E0811"/>
    <w:rsid w:val="004E0F7A"/>
    <w:rsid w:val="004E13AF"/>
    <w:rsid w:val="004E1C9D"/>
    <w:rsid w:val="004E224A"/>
    <w:rsid w:val="004E2418"/>
    <w:rsid w:val="004E2EF5"/>
    <w:rsid w:val="004E3004"/>
    <w:rsid w:val="004E431D"/>
    <w:rsid w:val="004E5818"/>
    <w:rsid w:val="004E5AC9"/>
    <w:rsid w:val="004F169A"/>
    <w:rsid w:val="004F2040"/>
    <w:rsid w:val="004F464E"/>
    <w:rsid w:val="004F59F7"/>
    <w:rsid w:val="004F5F99"/>
    <w:rsid w:val="004F6BE0"/>
    <w:rsid w:val="004F7A0F"/>
    <w:rsid w:val="00500D87"/>
    <w:rsid w:val="005039CC"/>
    <w:rsid w:val="00506F6C"/>
    <w:rsid w:val="00506FA4"/>
    <w:rsid w:val="0051125B"/>
    <w:rsid w:val="005114B7"/>
    <w:rsid w:val="00511E2F"/>
    <w:rsid w:val="00512AB5"/>
    <w:rsid w:val="00515007"/>
    <w:rsid w:val="0051648A"/>
    <w:rsid w:val="00516504"/>
    <w:rsid w:val="00522506"/>
    <w:rsid w:val="0052486B"/>
    <w:rsid w:val="00525693"/>
    <w:rsid w:val="0052657F"/>
    <w:rsid w:val="00530CDB"/>
    <w:rsid w:val="0053195B"/>
    <w:rsid w:val="00531E3A"/>
    <w:rsid w:val="005324F9"/>
    <w:rsid w:val="00532960"/>
    <w:rsid w:val="00532A7D"/>
    <w:rsid w:val="00532D10"/>
    <w:rsid w:val="0053369F"/>
    <w:rsid w:val="005337F1"/>
    <w:rsid w:val="00533AFC"/>
    <w:rsid w:val="00533B09"/>
    <w:rsid w:val="005345D1"/>
    <w:rsid w:val="00535F80"/>
    <w:rsid w:val="00537394"/>
    <w:rsid w:val="005379FD"/>
    <w:rsid w:val="00537B12"/>
    <w:rsid w:val="005455C2"/>
    <w:rsid w:val="00545D1A"/>
    <w:rsid w:val="00546522"/>
    <w:rsid w:val="00547235"/>
    <w:rsid w:val="00547D72"/>
    <w:rsid w:val="00550107"/>
    <w:rsid w:val="005518AD"/>
    <w:rsid w:val="00551992"/>
    <w:rsid w:val="0055296E"/>
    <w:rsid w:val="005529C4"/>
    <w:rsid w:val="0055320B"/>
    <w:rsid w:val="00560831"/>
    <w:rsid w:val="00560BD1"/>
    <w:rsid w:val="00561EC2"/>
    <w:rsid w:val="005649F6"/>
    <w:rsid w:val="00565807"/>
    <w:rsid w:val="00565895"/>
    <w:rsid w:val="0056593C"/>
    <w:rsid w:val="00567823"/>
    <w:rsid w:val="00567B11"/>
    <w:rsid w:val="0057015E"/>
    <w:rsid w:val="005703DC"/>
    <w:rsid w:val="0057075D"/>
    <w:rsid w:val="00570BCE"/>
    <w:rsid w:val="0057379A"/>
    <w:rsid w:val="00574540"/>
    <w:rsid w:val="00575D9C"/>
    <w:rsid w:val="00575DCE"/>
    <w:rsid w:val="0057741B"/>
    <w:rsid w:val="0058065A"/>
    <w:rsid w:val="00581422"/>
    <w:rsid w:val="00582010"/>
    <w:rsid w:val="00584348"/>
    <w:rsid w:val="00584726"/>
    <w:rsid w:val="00584E00"/>
    <w:rsid w:val="005854A7"/>
    <w:rsid w:val="00585ED0"/>
    <w:rsid w:val="005863F7"/>
    <w:rsid w:val="00586BCE"/>
    <w:rsid w:val="00587064"/>
    <w:rsid w:val="00587C09"/>
    <w:rsid w:val="00590520"/>
    <w:rsid w:val="0059082B"/>
    <w:rsid w:val="0059297D"/>
    <w:rsid w:val="005961DC"/>
    <w:rsid w:val="00597386"/>
    <w:rsid w:val="005A065F"/>
    <w:rsid w:val="005A0ECE"/>
    <w:rsid w:val="005A1D58"/>
    <w:rsid w:val="005A38A5"/>
    <w:rsid w:val="005A3AFE"/>
    <w:rsid w:val="005A3D1C"/>
    <w:rsid w:val="005A6BE3"/>
    <w:rsid w:val="005B07D4"/>
    <w:rsid w:val="005B0DCF"/>
    <w:rsid w:val="005B136E"/>
    <w:rsid w:val="005B35BC"/>
    <w:rsid w:val="005B3882"/>
    <w:rsid w:val="005B42F8"/>
    <w:rsid w:val="005B4AC3"/>
    <w:rsid w:val="005B5A24"/>
    <w:rsid w:val="005B7507"/>
    <w:rsid w:val="005B77F4"/>
    <w:rsid w:val="005C0BF7"/>
    <w:rsid w:val="005C1FBA"/>
    <w:rsid w:val="005C3A8E"/>
    <w:rsid w:val="005C46B2"/>
    <w:rsid w:val="005C544E"/>
    <w:rsid w:val="005C5A24"/>
    <w:rsid w:val="005C6756"/>
    <w:rsid w:val="005C7423"/>
    <w:rsid w:val="005C748E"/>
    <w:rsid w:val="005D001E"/>
    <w:rsid w:val="005D0E71"/>
    <w:rsid w:val="005D1F63"/>
    <w:rsid w:val="005D3AA3"/>
    <w:rsid w:val="005D696C"/>
    <w:rsid w:val="005D72A2"/>
    <w:rsid w:val="005D7835"/>
    <w:rsid w:val="005D78FC"/>
    <w:rsid w:val="005D7C40"/>
    <w:rsid w:val="005D7DD0"/>
    <w:rsid w:val="005E3259"/>
    <w:rsid w:val="005E3391"/>
    <w:rsid w:val="005E359C"/>
    <w:rsid w:val="005E411F"/>
    <w:rsid w:val="005E4C83"/>
    <w:rsid w:val="005E74DD"/>
    <w:rsid w:val="005F0162"/>
    <w:rsid w:val="005F0772"/>
    <w:rsid w:val="005F252C"/>
    <w:rsid w:val="005F3514"/>
    <w:rsid w:val="005F3838"/>
    <w:rsid w:val="005F6DAC"/>
    <w:rsid w:val="00601E69"/>
    <w:rsid w:val="00604ADE"/>
    <w:rsid w:val="006063DD"/>
    <w:rsid w:val="00606575"/>
    <w:rsid w:val="00606CB1"/>
    <w:rsid w:val="00607311"/>
    <w:rsid w:val="00611037"/>
    <w:rsid w:val="006113EF"/>
    <w:rsid w:val="00612CA4"/>
    <w:rsid w:val="00615D66"/>
    <w:rsid w:val="00616AA8"/>
    <w:rsid w:val="00617567"/>
    <w:rsid w:val="00617C3D"/>
    <w:rsid w:val="00620840"/>
    <w:rsid w:val="00620DBA"/>
    <w:rsid w:val="00621304"/>
    <w:rsid w:val="00622F70"/>
    <w:rsid w:val="00623222"/>
    <w:rsid w:val="006236F1"/>
    <w:rsid w:val="00624728"/>
    <w:rsid w:val="00624FC0"/>
    <w:rsid w:val="00625ED6"/>
    <w:rsid w:val="00627967"/>
    <w:rsid w:val="00633772"/>
    <w:rsid w:val="0063574D"/>
    <w:rsid w:val="00636D19"/>
    <w:rsid w:val="0064070F"/>
    <w:rsid w:val="00642A29"/>
    <w:rsid w:val="00642EC7"/>
    <w:rsid w:val="00642F6E"/>
    <w:rsid w:val="00645904"/>
    <w:rsid w:val="006505B6"/>
    <w:rsid w:val="006513F2"/>
    <w:rsid w:val="00651CEF"/>
    <w:rsid w:val="00651D74"/>
    <w:rsid w:val="00652A42"/>
    <w:rsid w:val="00653643"/>
    <w:rsid w:val="00657975"/>
    <w:rsid w:val="00663C46"/>
    <w:rsid w:val="00665006"/>
    <w:rsid w:val="0066588F"/>
    <w:rsid w:val="00665FFC"/>
    <w:rsid w:val="00666AC2"/>
    <w:rsid w:val="00666DCD"/>
    <w:rsid w:val="00667A4B"/>
    <w:rsid w:val="006731E3"/>
    <w:rsid w:val="00673EC8"/>
    <w:rsid w:val="00674A02"/>
    <w:rsid w:val="006764A0"/>
    <w:rsid w:val="00676ED6"/>
    <w:rsid w:val="006773C1"/>
    <w:rsid w:val="00681C18"/>
    <w:rsid w:val="00682188"/>
    <w:rsid w:val="00682691"/>
    <w:rsid w:val="00682E00"/>
    <w:rsid w:val="00685250"/>
    <w:rsid w:val="006863CC"/>
    <w:rsid w:val="006930F7"/>
    <w:rsid w:val="00694738"/>
    <w:rsid w:val="00694C17"/>
    <w:rsid w:val="006967DD"/>
    <w:rsid w:val="00696CBF"/>
    <w:rsid w:val="00696F9B"/>
    <w:rsid w:val="006A0996"/>
    <w:rsid w:val="006A1E1D"/>
    <w:rsid w:val="006A27D3"/>
    <w:rsid w:val="006A7570"/>
    <w:rsid w:val="006B2C33"/>
    <w:rsid w:val="006B2F83"/>
    <w:rsid w:val="006B2FDE"/>
    <w:rsid w:val="006B4033"/>
    <w:rsid w:val="006B5FD0"/>
    <w:rsid w:val="006B6E81"/>
    <w:rsid w:val="006B7069"/>
    <w:rsid w:val="006B7479"/>
    <w:rsid w:val="006C3173"/>
    <w:rsid w:val="006C3D82"/>
    <w:rsid w:val="006C3E85"/>
    <w:rsid w:val="006C4527"/>
    <w:rsid w:val="006C4642"/>
    <w:rsid w:val="006D04EE"/>
    <w:rsid w:val="006D20CD"/>
    <w:rsid w:val="006D2775"/>
    <w:rsid w:val="006D4051"/>
    <w:rsid w:val="006D640F"/>
    <w:rsid w:val="006D71E4"/>
    <w:rsid w:val="006E19CE"/>
    <w:rsid w:val="006E1DE7"/>
    <w:rsid w:val="006E5182"/>
    <w:rsid w:val="006E5258"/>
    <w:rsid w:val="006E6710"/>
    <w:rsid w:val="006E6F9A"/>
    <w:rsid w:val="006F09D5"/>
    <w:rsid w:val="006F1E1F"/>
    <w:rsid w:val="006F30B0"/>
    <w:rsid w:val="006F482F"/>
    <w:rsid w:val="006F50E7"/>
    <w:rsid w:val="006F56D4"/>
    <w:rsid w:val="006F61AD"/>
    <w:rsid w:val="00702A5C"/>
    <w:rsid w:val="007070EB"/>
    <w:rsid w:val="00707538"/>
    <w:rsid w:val="0070754A"/>
    <w:rsid w:val="007105C6"/>
    <w:rsid w:val="0071068E"/>
    <w:rsid w:val="00710929"/>
    <w:rsid w:val="0071126A"/>
    <w:rsid w:val="00717A19"/>
    <w:rsid w:val="00717A52"/>
    <w:rsid w:val="0072074A"/>
    <w:rsid w:val="0072722C"/>
    <w:rsid w:val="0072723D"/>
    <w:rsid w:val="00727D1F"/>
    <w:rsid w:val="00730E7C"/>
    <w:rsid w:val="00731E53"/>
    <w:rsid w:val="00732862"/>
    <w:rsid w:val="00732C5A"/>
    <w:rsid w:val="0073583B"/>
    <w:rsid w:val="00736689"/>
    <w:rsid w:val="00740A11"/>
    <w:rsid w:val="00741DFD"/>
    <w:rsid w:val="007422E7"/>
    <w:rsid w:val="007432DF"/>
    <w:rsid w:val="00744732"/>
    <w:rsid w:val="007473EF"/>
    <w:rsid w:val="0074782C"/>
    <w:rsid w:val="00747A88"/>
    <w:rsid w:val="00747AB8"/>
    <w:rsid w:val="00747CAA"/>
    <w:rsid w:val="00751770"/>
    <w:rsid w:val="00753A29"/>
    <w:rsid w:val="00760169"/>
    <w:rsid w:val="00761849"/>
    <w:rsid w:val="00762C77"/>
    <w:rsid w:val="00764094"/>
    <w:rsid w:val="007676F6"/>
    <w:rsid w:val="00771492"/>
    <w:rsid w:val="00771D2D"/>
    <w:rsid w:val="00771E52"/>
    <w:rsid w:val="0077250B"/>
    <w:rsid w:val="00772BA9"/>
    <w:rsid w:val="00776EFB"/>
    <w:rsid w:val="00777E7D"/>
    <w:rsid w:val="007800CE"/>
    <w:rsid w:val="00782245"/>
    <w:rsid w:val="00782B48"/>
    <w:rsid w:val="007832AC"/>
    <w:rsid w:val="00786594"/>
    <w:rsid w:val="00790B94"/>
    <w:rsid w:val="00790D23"/>
    <w:rsid w:val="007924DE"/>
    <w:rsid w:val="007936DA"/>
    <w:rsid w:val="00794409"/>
    <w:rsid w:val="007950AF"/>
    <w:rsid w:val="0079636C"/>
    <w:rsid w:val="007966FE"/>
    <w:rsid w:val="007A16B8"/>
    <w:rsid w:val="007A1E0B"/>
    <w:rsid w:val="007A30CE"/>
    <w:rsid w:val="007A4FA2"/>
    <w:rsid w:val="007A528C"/>
    <w:rsid w:val="007A54C2"/>
    <w:rsid w:val="007A5552"/>
    <w:rsid w:val="007A5A2B"/>
    <w:rsid w:val="007A6296"/>
    <w:rsid w:val="007B2223"/>
    <w:rsid w:val="007B290A"/>
    <w:rsid w:val="007B37FE"/>
    <w:rsid w:val="007B41C5"/>
    <w:rsid w:val="007B5049"/>
    <w:rsid w:val="007B6661"/>
    <w:rsid w:val="007B6691"/>
    <w:rsid w:val="007C0E88"/>
    <w:rsid w:val="007C3444"/>
    <w:rsid w:val="007C4676"/>
    <w:rsid w:val="007C4C0E"/>
    <w:rsid w:val="007D127E"/>
    <w:rsid w:val="007D5613"/>
    <w:rsid w:val="007D7215"/>
    <w:rsid w:val="007D75D9"/>
    <w:rsid w:val="007D76E2"/>
    <w:rsid w:val="007E03FC"/>
    <w:rsid w:val="007E0808"/>
    <w:rsid w:val="007E1147"/>
    <w:rsid w:val="007E13AF"/>
    <w:rsid w:val="007E198B"/>
    <w:rsid w:val="007E2140"/>
    <w:rsid w:val="007E2ED2"/>
    <w:rsid w:val="007E5076"/>
    <w:rsid w:val="007E59AE"/>
    <w:rsid w:val="007E7421"/>
    <w:rsid w:val="007E7752"/>
    <w:rsid w:val="007E7CA8"/>
    <w:rsid w:val="007F1A34"/>
    <w:rsid w:val="007F2B93"/>
    <w:rsid w:val="007F3670"/>
    <w:rsid w:val="007F4627"/>
    <w:rsid w:val="007F72CF"/>
    <w:rsid w:val="007F7AB0"/>
    <w:rsid w:val="00800DC9"/>
    <w:rsid w:val="0080102B"/>
    <w:rsid w:val="0080104C"/>
    <w:rsid w:val="00801502"/>
    <w:rsid w:val="008024F7"/>
    <w:rsid w:val="0080250E"/>
    <w:rsid w:val="00804EAC"/>
    <w:rsid w:val="00813758"/>
    <w:rsid w:val="0081376C"/>
    <w:rsid w:val="00814D63"/>
    <w:rsid w:val="00814E22"/>
    <w:rsid w:val="008156A1"/>
    <w:rsid w:val="00816468"/>
    <w:rsid w:val="00817A07"/>
    <w:rsid w:val="0082011E"/>
    <w:rsid w:val="00820CE7"/>
    <w:rsid w:val="00820F49"/>
    <w:rsid w:val="00825F1E"/>
    <w:rsid w:val="00826A2E"/>
    <w:rsid w:val="00827290"/>
    <w:rsid w:val="008307AE"/>
    <w:rsid w:val="00830FB5"/>
    <w:rsid w:val="00832FAB"/>
    <w:rsid w:val="00833985"/>
    <w:rsid w:val="00834C7F"/>
    <w:rsid w:val="008356DA"/>
    <w:rsid w:val="00835C16"/>
    <w:rsid w:val="0083629D"/>
    <w:rsid w:val="00836B5C"/>
    <w:rsid w:val="00836DCC"/>
    <w:rsid w:val="00843CC3"/>
    <w:rsid w:val="00845E81"/>
    <w:rsid w:val="0084600D"/>
    <w:rsid w:val="0084612B"/>
    <w:rsid w:val="00846843"/>
    <w:rsid w:val="008500F7"/>
    <w:rsid w:val="00850138"/>
    <w:rsid w:val="00851D46"/>
    <w:rsid w:val="008531EF"/>
    <w:rsid w:val="00853E2D"/>
    <w:rsid w:val="008545F5"/>
    <w:rsid w:val="00857CB2"/>
    <w:rsid w:val="00857F66"/>
    <w:rsid w:val="008610A8"/>
    <w:rsid w:val="0086341D"/>
    <w:rsid w:val="00863FEA"/>
    <w:rsid w:val="0086449E"/>
    <w:rsid w:val="00864B5D"/>
    <w:rsid w:val="00864EA1"/>
    <w:rsid w:val="00865CFE"/>
    <w:rsid w:val="00870836"/>
    <w:rsid w:val="00870B30"/>
    <w:rsid w:val="0087131F"/>
    <w:rsid w:val="00871C07"/>
    <w:rsid w:val="00871D7D"/>
    <w:rsid w:val="00871E40"/>
    <w:rsid w:val="00872426"/>
    <w:rsid w:val="00874DE4"/>
    <w:rsid w:val="0087552F"/>
    <w:rsid w:val="008770C2"/>
    <w:rsid w:val="00881067"/>
    <w:rsid w:val="00884D33"/>
    <w:rsid w:val="008861CA"/>
    <w:rsid w:val="00886745"/>
    <w:rsid w:val="00887D87"/>
    <w:rsid w:val="00890352"/>
    <w:rsid w:val="00891CC1"/>
    <w:rsid w:val="00895C26"/>
    <w:rsid w:val="008A08F4"/>
    <w:rsid w:val="008A1542"/>
    <w:rsid w:val="008A2D91"/>
    <w:rsid w:val="008A4AD1"/>
    <w:rsid w:val="008A7631"/>
    <w:rsid w:val="008B05F6"/>
    <w:rsid w:val="008B1372"/>
    <w:rsid w:val="008B16DF"/>
    <w:rsid w:val="008B1D00"/>
    <w:rsid w:val="008B3937"/>
    <w:rsid w:val="008B4CA0"/>
    <w:rsid w:val="008B58DD"/>
    <w:rsid w:val="008B5E7B"/>
    <w:rsid w:val="008B66DD"/>
    <w:rsid w:val="008B77CB"/>
    <w:rsid w:val="008C058B"/>
    <w:rsid w:val="008C1371"/>
    <w:rsid w:val="008C16A9"/>
    <w:rsid w:val="008C248C"/>
    <w:rsid w:val="008C3C54"/>
    <w:rsid w:val="008C455C"/>
    <w:rsid w:val="008C67A5"/>
    <w:rsid w:val="008C7723"/>
    <w:rsid w:val="008D062F"/>
    <w:rsid w:val="008D31B2"/>
    <w:rsid w:val="008D5378"/>
    <w:rsid w:val="008D5D58"/>
    <w:rsid w:val="008D7483"/>
    <w:rsid w:val="008E0802"/>
    <w:rsid w:val="008E092E"/>
    <w:rsid w:val="008E1CCF"/>
    <w:rsid w:val="008E371D"/>
    <w:rsid w:val="008E3AC4"/>
    <w:rsid w:val="008E6C84"/>
    <w:rsid w:val="008E7325"/>
    <w:rsid w:val="008F0882"/>
    <w:rsid w:val="008F1CBF"/>
    <w:rsid w:val="008F2652"/>
    <w:rsid w:val="008F3EFD"/>
    <w:rsid w:val="008F419F"/>
    <w:rsid w:val="008F4BBD"/>
    <w:rsid w:val="008F698F"/>
    <w:rsid w:val="009011B7"/>
    <w:rsid w:val="00902284"/>
    <w:rsid w:val="009048D7"/>
    <w:rsid w:val="009049E7"/>
    <w:rsid w:val="00904C3E"/>
    <w:rsid w:val="00905498"/>
    <w:rsid w:val="00905E26"/>
    <w:rsid w:val="00906A16"/>
    <w:rsid w:val="00906BC7"/>
    <w:rsid w:val="009108F1"/>
    <w:rsid w:val="00911F16"/>
    <w:rsid w:val="00913722"/>
    <w:rsid w:val="0091536B"/>
    <w:rsid w:val="0091653A"/>
    <w:rsid w:val="0092101D"/>
    <w:rsid w:val="00923232"/>
    <w:rsid w:val="009238C8"/>
    <w:rsid w:val="00924960"/>
    <w:rsid w:val="0093057E"/>
    <w:rsid w:val="00930F51"/>
    <w:rsid w:val="009326B2"/>
    <w:rsid w:val="00933705"/>
    <w:rsid w:val="00933926"/>
    <w:rsid w:val="009342BF"/>
    <w:rsid w:val="00936BB8"/>
    <w:rsid w:val="00936FD8"/>
    <w:rsid w:val="00936FDE"/>
    <w:rsid w:val="00937E66"/>
    <w:rsid w:val="00943BDA"/>
    <w:rsid w:val="00945857"/>
    <w:rsid w:val="00946082"/>
    <w:rsid w:val="009504C1"/>
    <w:rsid w:val="00950EF2"/>
    <w:rsid w:val="00952148"/>
    <w:rsid w:val="00954A76"/>
    <w:rsid w:val="00955308"/>
    <w:rsid w:val="00955E42"/>
    <w:rsid w:val="0095652C"/>
    <w:rsid w:val="00956AC2"/>
    <w:rsid w:val="00956D49"/>
    <w:rsid w:val="0095787B"/>
    <w:rsid w:val="00961965"/>
    <w:rsid w:val="009619B1"/>
    <w:rsid w:val="00961C23"/>
    <w:rsid w:val="00962B1F"/>
    <w:rsid w:val="00963C6F"/>
    <w:rsid w:val="009651DE"/>
    <w:rsid w:val="00965F0F"/>
    <w:rsid w:val="009729DB"/>
    <w:rsid w:val="009736F2"/>
    <w:rsid w:val="009748D0"/>
    <w:rsid w:val="00977AAC"/>
    <w:rsid w:val="009811DF"/>
    <w:rsid w:val="00981B07"/>
    <w:rsid w:val="00982035"/>
    <w:rsid w:val="0098309D"/>
    <w:rsid w:val="00983A39"/>
    <w:rsid w:val="0098466F"/>
    <w:rsid w:val="0098493B"/>
    <w:rsid w:val="00984A45"/>
    <w:rsid w:val="009866DD"/>
    <w:rsid w:val="00986EE6"/>
    <w:rsid w:val="00990EBE"/>
    <w:rsid w:val="009912AE"/>
    <w:rsid w:val="009914C3"/>
    <w:rsid w:val="00991898"/>
    <w:rsid w:val="00991C51"/>
    <w:rsid w:val="00991DD4"/>
    <w:rsid w:val="009954FD"/>
    <w:rsid w:val="009A033E"/>
    <w:rsid w:val="009A2001"/>
    <w:rsid w:val="009A3C92"/>
    <w:rsid w:val="009A47FC"/>
    <w:rsid w:val="009A5F82"/>
    <w:rsid w:val="009A64FF"/>
    <w:rsid w:val="009B113F"/>
    <w:rsid w:val="009B2C78"/>
    <w:rsid w:val="009B2E21"/>
    <w:rsid w:val="009B358B"/>
    <w:rsid w:val="009B51BC"/>
    <w:rsid w:val="009B6BA5"/>
    <w:rsid w:val="009C0761"/>
    <w:rsid w:val="009C221E"/>
    <w:rsid w:val="009C428D"/>
    <w:rsid w:val="009C47F4"/>
    <w:rsid w:val="009C4994"/>
    <w:rsid w:val="009C4D03"/>
    <w:rsid w:val="009C5212"/>
    <w:rsid w:val="009C5376"/>
    <w:rsid w:val="009C614F"/>
    <w:rsid w:val="009C63A4"/>
    <w:rsid w:val="009C674F"/>
    <w:rsid w:val="009D0218"/>
    <w:rsid w:val="009D03E8"/>
    <w:rsid w:val="009D3675"/>
    <w:rsid w:val="009D43D0"/>
    <w:rsid w:val="009D49DB"/>
    <w:rsid w:val="009D544E"/>
    <w:rsid w:val="009D6967"/>
    <w:rsid w:val="009E2506"/>
    <w:rsid w:val="009E3106"/>
    <w:rsid w:val="009E3F97"/>
    <w:rsid w:val="009E7868"/>
    <w:rsid w:val="009F12AB"/>
    <w:rsid w:val="009F4AB8"/>
    <w:rsid w:val="009F66D6"/>
    <w:rsid w:val="009F6D61"/>
    <w:rsid w:val="00A011A3"/>
    <w:rsid w:val="00A01566"/>
    <w:rsid w:val="00A0284E"/>
    <w:rsid w:val="00A03112"/>
    <w:rsid w:val="00A0333B"/>
    <w:rsid w:val="00A03DBF"/>
    <w:rsid w:val="00A05539"/>
    <w:rsid w:val="00A0672E"/>
    <w:rsid w:val="00A070CC"/>
    <w:rsid w:val="00A114D6"/>
    <w:rsid w:val="00A1183B"/>
    <w:rsid w:val="00A11F8B"/>
    <w:rsid w:val="00A12325"/>
    <w:rsid w:val="00A14462"/>
    <w:rsid w:val="00A145F1"/>
    <w:rsid w:val="00A14DCE"/>
    <w:rsid w:val="00A176B0"/>
    <w:rsid w:val="00A178D5"/>
    <w:rsid w:val="00A201ED"/>
    <w:rsid w:val="00A22876"/>
    <w:rsid w:val="00A2342E"/>
    <w:rsid w:val="00A23955"/>
    <w:rsid w:val="00A25FB0"/>
    <w:rsid w:val="00A2681A"/>
    <w:rsid w:val="00A26C00"/>
    <w:rsid w:val="00A3483C"/>
    <w:rsid w:val="00A3595B"/>
    <w:rsid w:val="00A36A10"/>
    <w:rsid w:val="00A41F24"/>
    <w:rsid w:val="00A42C1C"/>
    <w:rsid w:val="00A42F1C"/>
    <w:rsid w:val="00A45151"/>
    <w:rsid w:val="00A462DB"/>
    <w:rsid w:val="00A46C50"/>
    <w:rsid w:val="00A46CE3"/>
    <w:rsid w:val="00A51431"/>
    <w:rsid w:val="00A51B9A"/>
    <w:rsid w:val="00A528C9"/>
    <w:rsid w:val="00A536BD"/>
    <w:rsid w:val="00A53897"/>
    <w:rsid w:val="00A54136"/>
    <w:rsid w:val="00A56DCC"/>
    <w:rsid w:val="00A57941"/>
    <w:rsid w:val="00A601DA"/>
    <w:rsid w:val="00A65844"/>
    <w:rsid w:val="00A6584C"/>
    <w:rsid w:val="00A66189"/>
    <w:rsid w:val="00A67183"/>
    <w:rsid w:val="00A71E09"/>
    <w:rsid w:val="00A730AE"/>
    <w:rsid w:val="00A7338C"/>
    <w:rsid w:val="00A7383D"/>
    <w:rsid w:val="00A7538F"/>
    <w:rsid w:val="00A75B9A"/>
    <w:rsid w:val="00A7746C"/>
    <w:rsid w:val="00A803B0"/>
    <w:rsid w:val="00A80865"/>
    <w:rsid w:val="00A8258B"/>
    <w:rsid w:val="00A82986"/>
    <w:rsid w:val="00A83ABE"/>
    <w:rsid w:val="00A85462"/>
    <w:rsid w:val="00A85CA6"/>
    <w:rsid w:val="00A85FAC"/>
    <w:rsid w:val="00A87036"/>
    <w:rsid w:val="00A8710E"/>
    <w:rsid w:val="00A873E6"/>
    <w:rsid w:val="00A90319"/>
    <w:rsid w:val="00A93B03"/>
    <w:rsid w:val="00A94096"/>
    <w:rsid w:val="00A94311"/>
    <w:rsid w:val="00A94B6E"/>
    <w:rsid w:val="00A95547"/>
    <w:rsid w:val="00A959DB"/>
    <w:rsid w:val="00A9638B"/>
    <w:rsid w:val="00A97BDD"/>
    <w:rsid w:val="00AA2D7D"/>
    <w:rsid w:val="00AA35E7"/>
    <w:rsid w:val="00AA3A6A"/>
    <w:rsid w:val="00AA5FA0"/>
    <w:rsid w:val="00AB0DB3"/>
    <w:rsid w:val="00AB15C8"/>
    <w:rsid w:val="00AB2FC8"/>
    <w:rsid w:val="00AB4006"/>
    <w:rsid w:val="00AB5D07"/>
    <w:rsid w:val="00AB630D"/>
    <w:rsid w:val="00AB6492"/>
    <w:rsid w:val="00AB729F"/>
    <w:rsid w:val="00AB735D"/>
    <w:rsid w:val="00AB7A77"/>
    <w:rsid w:val="00AB7EA7"/>
    <w:rsid w:val="00AC074F"/>
    <w:rsid w:val="00AC403A"/>
    <w:rsid w:val="00AC60E3"/>
    <w:rsid w:val="00AC699B"/>
    <w:rsid w:val="00AC6F1E"/>
    <w:rsid w:val="00AC7E5F"/>
    <w:rsid w:val="00AD00CB"/>
    <w:rsid w:val="00AD0164"/>
    <w:rsid w:val="00AD41EC"/>
    <w:rsid w:val="00AD463F"/>
    <w:rsid w:val="00AD520E"/>
    <w:rsid w:val="00AD661A"/>
    <w:rsid w:val="00AD6C21"/>
    <w:rsid w:val="00AD7547"/>
    <w:rsid w:val="00AE0A47"/>
    <w:rsid w:val="00AE28B6"/>
    <w:rsid w:val="00AE33C8"/>
    <w:rsid w:val="00AE348C"/>
    <w:rsid w:val="00AE3C93"/>
    <w:rsid w:val="00AE3FFD"/>
    <w:rsid w:val="00AE5CC8"/>
    <w:rsid w:val="00AE5EC4"/>
    <w:rsid w:val="00AE6156"/>
    <w:rsid w:val="00AF1655"/>
    <w:rsid w:val="00AF1683"/>
    <w:rsid w:val="00AF1E28"/>
    <w:rsid w:val="00AF471A"/>
    <w:rsid w:val="00AF5418"/>
    <w:rsid w:val="00AF5849"/>
    <w:rsid w:val="00AF5FDF"/>
    <w:rsid w:val="00B017B0"/>
    <w:rsid w:val="00B02F02"/>
    <w:rsid w:val="00B0303E"/>
    <w:rsid w:val="00B03AAB"/>
    <w:rsid w:val="00B052CC"/>
    <w:rsid w:val="00B06183"/>
    <w:rsid w:val="00B07F10"/>
    <w:rsid w:val="00B106C0"/>
    <w:rsid w:val="00B136F8"/>
    <w:rsid w:val="00B14091"/>
    <w:rsid w:val="00B14481"/>
    <w:rsid w:val="00B16877"/>
    <w:rsid w:val="00B16FA4"/>
    <w:rsid w:val="00B17704"/>
    <w:rsid w:val="00B17EF8"/>
    <w:rsid w:val="00B21832"/>
    <w:rsid w:val="00B2233B"/>
    <w:rsid w:val="00B22CED"/>
    <w:rsid w:val="00B26177"/>
    <w:rsid w:val="00B27082"/>
    <w:rsid w:val="00B271F7"/>
    <w:rsid w:val="00B3005E"/>
    <w:rsid w:val="00B30AD3"/>
    <w:rsid w:val="00B33C0E"/>
    <w:rsid w:val="00B33CDF"/>
    <w:rsid w:val="00B36621"/>
    <w:rsid w:val="00B36BF5"/>
    <w:rsid w:val="00B377D4"/>
    <w:rsid w:val="00B400C1"/>
    <w:rsid w:val="00B41CC5"/>
    <w:rsid w:val="00B421FA"/>
    <w:rsid w:val="00B438A1"/>
    <w:rsid w:val="00B43AF6"/>
    <w:rsid w:val="00B43C74"/>
    <w:rsid w:val="00B456FD"/>
    <w:rsid w:val="00B45CBD"/>
    <w:rsid w:val="00B4667D"/>
    <w:rsid w:val="00B46888"/>
    <w:rsid w:val="00B47B1A"/>
    <w:rsid w:val="00B53F3D"/>
    <w:rsid w:val="00B54415"/>
    <w:rsid w:val="00B548AD"/>
    <w:rsid w:val="00B61BD3"/>
    <w:rsid w:val="00B65594"/>
    <w:rsid w:val="00B666BC"/>
    <w:rsid w:val="00B672BD"/>
    <w:rsid w:val="00B70BF1"/>
    <w:rsid w:val="00B70E8F"/>
    <w:rsid w:val="00B72B20"/>
    <w:rsid w:val="00B72DEC"/>
    <w:rsid w:val="00B72E7E"/>
    <w:rsid w:val="00B72F44"/>
    <w:rsid w:val="00B738E4"/>
    <w:rsid w:val="00B74EFC"/>
    <w:rsid w:val="00B75A2C"/>
    <w:rsid w:val="00B77E6E"/>
    <w:rsid w:val="00B80670"/>
    <w:rsid w:val="00B83BDD"/>
    <w:rsid w:val="00B85B75"/>
    <w:rsid w:val="00B92C44"/>
    <w:rsid w:val="00B94790"/>
    <w:rsid w:val="00BA0BBE"/>
    <w:rsid w:val="00BA1697"/>
    <w:rsid w:val="00BA1AFC"/>
    <w:rsid w:val="00BA3E39"/>
    <w:rsid w:val="00BA4353"/>
    <w:rsid w:val="00BA5A53"/>
    <w:rsid w:val="00BA5C6C"/>
    <w:rsid w:val="00BB02CA"/>
    <w:rsid w:val="00BB0BF9"/>
    <w:rsid w:val="00BB5653"/>
    <w:rsid w:val="00BB5C67"/>
    <w:rsid w:val="00BB69B3"/>
    <w:rsid w:val="00BB729A"/>
    <w:rsid w:val="00BC01D4"/>
    <w:rsid w:val="00BC0903"/>
    <w:rsid w:val="00BC1F5F"/>
    <w:rsid w:val="00BC51C9"/>
    <w:rsid w:val="00BC77D6"/>
    <w:rsid w:val="00BD0C6A"/>
    <w:rsid w:val="00BD1C6D"/>
    <w:rsid w:val="00BD408A"/>
    <w:rsid w:val="00BD5389"/>
    <w:rsid w:val="00BD5598"/>
    <w:rsid w:val="00BD5DA7"/>
    <w:rsid w:val="00BD6A86"/>
    <w:rsid w:val="00BD7F0B"/>
    <w:rsid w:val="00BE0334"/>
    <w:rsid w:val="00BE1381"/>
    <w:rsid w:val="00BE259F"/>
    <w:rsid w:val="00BE27E1"/>
    <w:rsid w:val="00BE2EA5"/>
    <w:rsid w:val="00BE3933"/>
    <w:rsid w:val="00BE3FB0"/>
    <w:rsid w:val="00BE45F9"/>
    <w:rsid w:val="00BE582B"/>
    <w:rsid w:val="00BF0D3C"/>
    <w:rsid w:val="00BF1C21"/>
    <w:rsid w:val="00BF1E5B"/>
    <w:rsid w:val="00BF28E8"/>
    <w:rsid w:val="00BF32AF"/>
    <w:rsid w:val="00BF37FA"/>
    <w:rsid w:val="00BF5609"/>
    <w:rsid w:val="00BF740C"/>
    <w:rsid w:val="00C00101"/>
    <w:rsid w:val="00C00FD9"/>
    <w:rsid w:val="00C042A7"/>
    <w:rsid w:val="00C04B59"/>
    <w:rsid w:val="00C04EF9"/>
    <w:rsid w:val="00C077CD"/>
    <w:rsid w:val="00C1042F"/>
    <w:rsid w:val="00C117F0"/>
    <w:rsid w:val="00C11D95"/>
    <w:rsid w:val="00C13C58"/>
    <w:rsid w:val="00C1442C"/>
    <w:rsid w:val="00C14933"/>
    <w:rsid w:val="00C15F2C"/>
    <w:rsid w:val="00C1683A"/>
    <w:rsid w:val="00C16D0D"/>
    <w:rsid w:val="00C16E3C"/>
    <w:rsid w:val="00C17EAC"/>
    <w:rsid w:val="00C20751"/>
    <w:rsid w:val="00C21139"/>
    <w:rsid w:val="00C21AE2"/>
    <w:rsid w:val="00C22732"/>
    <w:rsid w:val="00C25746"/>
    <w:rsid w:val="00C26640"/>
    <w:rsid w:val="00C26B2D"/>
    <w:rsid w:val="00C27D5C"/>
    <w:rsid w:val="00C30979"/>
    <w:rsid w:val="00C3287D"/>
    <w:rsid w:val="00C33688"/>
    <w:rsid w:val="00C337BA"/>
    <w:rsid w:val="00C34EA1"/>
    <w:rsid w:val="00C36F70"/>
    <w:rsid w:val="00C41733"/>
    <w:rsid w:val="00C422C2"/>
    <w:rsid w:val="00C43930"/>
    <w:rsid w:val="00C43E64"/>
    <w:rsid w:val="00C45645"/>
    <w:rsid w:val="00C46D9E"/>
    <w:rsid w:val="00C47CEA"/>
    <w:rsid w:val="00C52582"/>
    <w:rsid w:val="00C54222"/>
    <w:rsid w:val="00C54439"/>
    <w:rsid w:val="00C55238"/>
    <w:rsid w:val="00C5575A"/>
    <w:rsid w:val="00C55CD8"/>
    <w:rsid w:val="00C57436"/>
    <w:rsid w:val="00C57978"/>
    <w:rsid w:val="00C61207"/>
    <w:rsid w:val="00C61B5E"/>
    <w:rsid w:val="00C6264F"/>
    <w:rsid w:val="00C62E34"/>
    <w:rsid w:val="00C652B5"/>
    <w:rsid w:val="00C6690A"/>
    <w:rsid w:val="00C669B2"/>
    <w:rsid w:val="00C66ED3"/>
    <w:rsid w:val="00C674DC"/>
    <w:rsid w:val="00C72122"/>
    <w:rsid w:val="00C737CE"/>
    <w:rsid w:val="00C7396C"/>
    <w:rsid w:val="00C73A42"/>
    <w:rsid w:val="00C74077"/>
    <w:rsid w:val="00C75891"/>
    <w:rsid w:val="00C82EEF"/>
    <w:rsid w:val="00C83309"/>
    <w:rsid w:val="00C860BF"/>
    <w:rsid w:val="00C90156"/>
    <w:rsid w:val="00C90713"/>
    <w:rsid w:val="00C9147A"/>
    <w:rsid w:val="00C92070"/>
    <w:rsid w:val="00C9383C"/>
    <w:rsid w:val="00C94058"/>
    <w:rsid w:val="00C946B1"/>
    <w:rsid w:val="00C94AC2"/>
    <w:rsid w:val="00C9548A"/>
    <w:rsid w:val="00C95572"/>
    <w:rsid w:val="00C959C7"/>
    <w:rsid w:val="00C95B6B"/>
    <w:rsid w:val="00C95EC6"/>
    <w:rsid w:val="00C97313"/>
    <w:rsid w:val="00C97C73"/>
    <w:rsid w:val="00CA01FF"/>
    <w:rsid w:val="00CA03F7"/>
    <w:rsid w:val="00CA36A3"/>
    <w:rsid w:val="00CA3714"/>
    <w:rsid w:val="00CA3899"/>
    <w:rsid w:val="00CA4322"/>
    <w:rsid w:val="00CA4C19"/>
    <w:rsid w:val="00CA5553"/>
    <w:rsid w:val="00CA5B75"/>
    <w:rsid w:val="00CA6DB5"/>
    <w:rsid w:val="00CA7395"/>
    <w:rsid w:val="00CA7693"/>
    <w:rsid w:val="00CB4C96"/>
    <w:rsid w:val="00CB689F"/>
    <w:rsid w:val="00CC058E"/>
    <w:rsid w:val="00CC0A88"/>
    <w:rsid w:val="00CC0D74"/>
    <w:rsid w:val="00CC21A1"/>
    <w:rsid w:val="00CC3736"/>
    <w:rsid w:val="00CC4E2F"/>
    <w:rsid w:val="00CC5D1A"/>
    <w:rsid w:val="00CC61B4"/>
    <w:rsid w:val="00CC71F8"/>
    <w:rsid w:val="00CC71FE"/>
    <w:rsid w:val="00CD0966"/>
    <w:rsid w:val="00CD0B7E"/>
    <w:rsid w:val="00CD2BC4"/>
    <w:rsid w:val="00CD438C"/>
    <w:rsid w:val="00CD5496"/>
    <w:rsid w:val="00CD5888"/>
    <w:rsid w:val="00CD6A85"/>
    <w:rsid w:val="00CD6F04"/>
    <w:rsid w:val="00CE1CC3"/>
    <w:rsid w:val="00CE2BB0"/>
    <w:rsid w:val="00CE2F45"/>
    <w:rsid w:val="00CE417F"/>
    <w:rsid w:val="00CE465F"/>
    <w:rsid w:val="00CE6B23"/>
    <w:rsid w:val="00CE6BAD"/>
    <w:rsid w:val="00CE6BBC"/>
    <w:rsid w:val="00CE6EB2"/>
    <w:rsid w:val="00CE77B1"/>
    <w:rsid w:val="00CF08A7"/>
    <w:rsid w:val="00CF0CF7"/>
    <w:rsid w:val="00CF1940"/>
    <w:rsid w:val="00CF26E8"/>
    <w:rsid w:val="00CF2C6C"/>
    <w:rsid w:val="00CF4679"/>
    <w:rsid w:val="00CF62B1"/>
    <w:rsid w:val="00D00323"/>
    <w:rsid w:val="00D003FB"/>
    <w:rsid w:val="00D00F3A"/>
    <w:rsid w:val="00D03E80"/>
    <w:rsid w:val="00D03F2E"/>
    <w:rsid w:val="00D0520A"/>
    <w:rsid w:val="00D05E4C"/>
    <w:rsid w:val="00D06581"/>
    <w:rsid w:val="00D07259"/>
    <w:rsid w:val="00D116A4"/>
    <w:rsid w:val="00D11F5E"/>
    <w:rsid w:val="00D11FE9"/>
    <w:rsid w:val="00D12531"/>
    <w:rsid w:val="00D14ACB"/>
    <w:rsid w:val="00D1547B"/>
    <w:rsid w:val="00D1641B"/>
    <w:rsid w:val="00D16497"/>
    <w:rsid w:val="00D177CC"/>
    <w:rsid w:val="00D218C8"/>
    <w:rsid w:val="00D21DC4"/>
    <w:rsid w:val="00D21EBA"/>
    <w:rsid w:val="00D2377D"/>
    <w:rsid w:val="00D258D1"/>
    <w:rsid w:val="00D26332"/>
    <w:rsid w:val="00D26792"/>
    <w:rsid w:val="00D271D7"/>
    <w:rsid w:val="00D30A55"/>
    <w:rsid w:val="00D31E43"/>
    <w:rsid w:val="00D32FE8"/>
    <w:rsid w:val="00D34279"/>
    <w:rsid w:val="00D343CF"/>
    <w:rsid w:val="00D36A61"/>
    <w:rsid w:val="00D36B9C"/>
    <w:rsid w:val="00D40495"/>
    <w:rsid w:val="00D4129D"/>
    <w:rsid w:val="00D41547"/>
    <w:rsid w:val="00D42039"/>
    <w:rsid w:val="00D45972"/>
    <w:rsid w:val="00D4655F"/>
    <w:rsid w:val="00D47E54"/>
    <w:rsid w:val="00D514D0"/>
    <w:rsid w:val="00D517E0"/>
    <w:rsid w:val="00D52DCE"/>
    <w:rsid w:val="00D54BFF"/>
    <w:rsid w:val="00D550E9"/>
    <w:rsid w:val="00D558EC"/>
    <w:rsid w:val="00D57E66"/>
    <w:rsid w:val="00D60C3C"/>
    <w:rsid w:val="00D61D3A"/>
    <w:rsid w:val="00D6359E"/>
    <w:rsid w:val="00D637AA"/>
    <w:rsid w:val="00D664DD"/>
    <w:rsid w:val="00D667D3"/>
    <w:rsid w:val="00D66D55"/>
    <w:rsid w:val="00D703D9"/>
    <w:rsid w:val="00D70536"/>
    <w:rsid w:val="00D7070B"/>
    <w:rsid w:val="00D70E56"/>
    <w:rsid w:val="00D72244"/>
    <w:rsid w:val="00D72695"/>
    <w:rsid w:val="00D72F04"/>
    <w:rsid w:val="00D74720"/>
    <w:rsid w:val="00D75F9B"/>
    <w:rsid w:val="00D77AD7"/>
    <w:rsid w:val="00D77CF7"/>
    <w:rsid w:val="00D82516"/>
    <w:rsid w:val="00D87826"/>
    <w:rsid w:val="00D911BB"/>
    <w:rsid w:val="00D916B0"/>
    <w:rsid w:val="00D9191D"/>
    <w:rsid w:val="00D93201"/>
    <w:rsid w:val="00D9548A"/>
    <w:rsid w:val="00D958A1"/>
    <w:rsid w:val="00D9600C"/>
    <w:rsid w:val="00D968E0"/>
    <w:rsid w:val="00D9728C"/>
    <w:rsid w:val="00DA46ED"/>
    <w:rsid w:val="00DA4D74"/>
    <w:rsid w:val="00DA60B4"/>
    <w:rsid w:val="00DA6151"/>
    <w:rsid w:val="00DA6430"/>
    <w:rsid w:val="00DA75A2"/>
    <w:rsid w:val="00DA75F9"/>
    <w:rsid w:val="00DA79D6"/>
    <w:rsid w:val="00DB0892"/>
    <w:rsid w:val="00DB14CD"/>
    <w:rsid w:val="00DB2273"/>
    <w:rsid w:val="00DB3FB3"/>
    <w:rsid w:val="00DB6166"/>
    <w:rsid w:val="00DB6435"/>
    <w:rsid w:val="00DB744F"/>
    <w:rsid w:val="00DC05C0"/>
    <w:rsid w:val="00DC101D"/>
    <w:rsid w:val="00DC15EF"/>
    <w:rsid w:val="00DC1A7D"/>
    <w:rsid w:val="00DC310C"/>
    <w:rsid w:val="00DC3448"/>
    <w:rsid w:val="00DC39E6"/>
    <w:rsid w:val="00DC4136"/>
    <w:rsid w:val="00DC4761"/>
    <w:rsid w:val="00DC47B5"/>
    <w:rsid w:val="00DC78A8"/>
    <w:rsid w:val="00DD0E1E"/>
    <w:rsid w:val="00DD1F38"/>
    <w:rsid w:val="00DD2387"/>
    <w:rsid w:val="00DD3D6D"/>
    <w:rsid w:val="00DD4FC6"/>
    <w:rsid w:val="00DE0F6B"/>
    <w:rsid w:val="00DE1C31"/>
    <w:rsid w:val="00DE20EA"/>
    <w:rsid w:val="00DE2776"/>
    <w:rsid w:val="00DE39DE"/>
    <w:rsid w:val="00DE51CD"/>
    <w:rsid w:val="00DE5607"/>
    <w:rsid w:val="00DE5771"/>
    <w:rsid w:val="00DF0606"/>
    <w:rsid w:val="00DF08AA"/>
    <w:rsid w:val="00DF0ACA"/>
    <w:rsid w:val="00DF0C28"/>
    <w:rsid w:val="00DF11A5"/>
    <w:rsid w:val="00E031BA"/>
    <w:rsid w:val="00E04131"/>
    <w:rsid w:val="00E04B2D"/>
    <w:rsid w:val="00E0597E"/>
    <w:rsid w:val="00E0647A"/>
    <w:rsid w:val="00E0735A"/>
    <w:rsid w:val="00E1317D"/>
    <w:rsid w:val="00E13867"/>
    <w:rsid w:val="00E1439B"/>
    <w:rsid w:val="00E1464A"/>
    <w:rsid w:val="00E152F4"/>
    <w:rsid w:val="00E15CE4"/>
    <w:rsid w:val="00E2082B"/>
    <w:rsid w:val="00E2144E"/>
    <w:rsid w:val="00E242D3"/>
    <w:rsid w:val="00E2668D"/>
    <w:rsid w:val="00E267C2"/>
    <w:rsid w:val="00E3038D"/>
    <w:rsid w:val="00E31154"/>
    <w:rsid w:val="00E31478"/>
    <w:rsid w:val="00E344EE"/>
    <w:rsid w:val="00E351FE"/>
    <w:rsid w:val="00E35730"/>
    <w:rsid w:val="00E37B11"/>
    <w:rsid w:val="00E37C2F"/>
    <w:rsid w:val="00E37DAB"/>
    <w:rsid w:val="00E40417"/>
    <w:rsid w:val="00E40661"/>
    <w:rsid w:val="00E40BFC"/>
    <w:rsid w:val="00E425DA"/>
    <w:rsid w:val="00E42A03"/>
    <w:rsid w:val="00E519DD"/>
    <w:rsid w:val="00E52AC8"/>
    <w:rsid w:val="00E52C1D"/>
    <w:rsid w:val="00E541CA"/>
    <w:rsid w:val="00E54B50"/>
    <w:rsid w:val="00E57EA5"/>
    <w:rsid w:val="00E6041B"/>
    <w:rsid w:val="00E615AF"/>
    <w:rsid w:val="00E6175F"/>
    <w:rsid w:val="00E636B0"/>
    <w:rsid w:val="00E640A5"/>
    <w:rsid w:val="00E64580"/>
    <w:rsid w:val="00E64664"/>
    <w:rsid w:val="00E67109"/>
    <w:rsid w:val="00E6785B"/>
    <w:rsid w:val="00E67972"/>
    <w:rsid w:val="00E7088B"/>
    <w:rsid w:val="00E71989"/>
    <w:rsid w:val="00E722AE"/>
    <w:rsid w:val="00E72359"/>
    <w:rsid w:val="00E74CB4"/>
    <w:rsid w:val="00E75031"/>
    <w:rsid w:val="00E77BD2"/>
    <w:rsid w:val="00E81975"/>
    <w:rsid w:val="00E85F7D"/>
    <w:rsid w:val="00E87B5A"/>
    <w:rsid w:val="00E87DD2"/>
    <w:rsid w:val="00E90131"/>
    <w:rsid w:val="00E92E0B"/>
    <w:rsid w:val="00E95F1F"/>
    <w:rsid w:val="00E97A67"/>
    <w:rsid w:val="00EA03AB"/>
    <w:rsid w:val="00EA14F5"/>
    <w:rsid w:val="00EA16D6"/>
    <w:rsid w:val="00EA35A5"/>
    <w:rsid w:val="00EA475B"/>
    <w:rsid w:val="00EA4E9B"/>
    <w:rsid w:val="00EA6FF2"/>
    <w:rsid w:val="00EB0B0B"/>
    <w:rsid w:val="00EB1554"/>
    <w:rsid w:val="00EB1BA9"/>
    <w:rsid w:val="00EB1D26"/>
    <w:rsid w:val="00EB3058"/>
    <w:rsid w:val="00EB3616"/>
    <w:rsid w:val="00EB5D98"/>
    <w:rsid w:val="00EB7DB3"/>
    <w:rsid w:val="00EC131A"/>
    <w:rsid w:val="00EC2EAF"/>
    <w:rsid w:val="00EC30B5"/>
    <w:rsid w:val="00EC46FD"/>
    <w:rsid w:val="00EC4CE5"/>
    <w:rsid w:val="00EC527D"/>
    <w:rsid w:val="00EC6A48"/>
    <w:rsid w:val="00EC6BBB"/>
    <w:rsid w:val="00EC73AD"/>
    <w:rsid w:val="00ED0844"/>
    <w:rsid w:val="00ED1897"/>
    <w:rsid w:val="00ED25FF"/>
    <w:rsid w:val="00ED2863"/>
    <w:rsid w:val="00ED2D0A"/>
    <w:rsid w:val="00ED397D"/>
    <w:rsid w:val="00ED4162"/>
    <w:rsid w:val="00ED4C40"/>
    <w:rsid w:val="00EE1BD8"/>
    <w:rsid w:val="00EE24A1"/>
    <w:rsid w:val="00EE4618"/>
    <w:rsid w:val="00EE5C6E"/>
    <w:rsid w:val="00EE666B"/>
    <w:rsid w:val="00EE6DCD"/>
    <w:rsid w:val="00EE7D4C"/>
    <w:rsid w:val="00EF1664"/>
    <w:rsid w:val="00EF2607"/>
    <w:rsid w:val="00EF3994"/>
    <w:rsid w:val="00EF3E85"/>
    <w:rsid w:val="00EF50CC"/>
    <w:rsid w:val="00F037A4"/>
    <w:rsid w:val="00F0435E"/>
    <w:rsid w:val="00F0487B"/>
    <w:rsid w:val="00F04A81"/>
    <w:rsid w:val="00F04F93"/>
    <w:rsid w:val="00F063DF"/>
    <w:rsid w:val="00F06888"/>
    <w:rsid w:val="00F070B6"/>
    <w:rsid w:val="00F07D14"/>
    <w:rsid w:val="00F110D7"/>
    <w:rsid w:val="00F1404C"/>
    <w:rsid w:val="00F14569"/>
    <w:rsid w:val="00F1615B"/>
    <w:rsid w:val="00F173AA"/>
    <w:rsid w:val="00F17509"/>
    <w:rsid w:val="00F20A57"/>
    <w:rsid w:val="00F23C6B"/>
    <w:rsid w:val="00F2521C"/>
    <w:rsid w:val="00F2532A"/>
    <w:rsid w:val="00F25FE9"/>
    <w:rsid w:val="00F3084D"/>
    <w:rsid w:val="00F313DA"/>
    <w:rsid w:val="00F32C31"/>
    <w:rsid w:val="00F33BD5"/>
    <w:rsid w:val="00F356AC"/>
    <w:rsid w:val="00F37F44"/>
    <w:rsid w:val="00F40174"/>
    <w:rsid w:val="00F40263"/>
    <w:rsid w:val="00F424B2"/>
    <w:rsid w:val="00F42FB6"/>
    <w:rsid w:val="00F43276"/>
    <w:rsid w:val="00F4341E"/>
    <w:rsid w:val="00F44BF9"/>
    <w:rsid w:val="00F45B3F"/>
    <w:rsid w:val="00F47052"/>
    <w:rsid w:val="00F475C6"/>
    <w:rsid w:val="00F515BD"/>
    <w:rsid w:val="00F52374"/>
    <w:rsid w:val="00F5382A"/>
    <w:rsid w:val="00F53DE4"/>
    <w:rsid w:val="00F54C74"/>
    <w:rsid w:val="00F54E69"/>
    <w:rsid w:val="00F554D6"/>
    <w:rsid w:val="00F6045A"/>
    <w:rsid w:val="00F60841"/>
    <w:rsid w:val="00F623D6"/>
    <w:rsid w:val="00F62518"/>
    <w:rsid w:val="00F64044"/>
    <w:rsid w:val="00F6488C"/>
    <w:rsid w:val="00F66769"/>
    <w:rsid w:val="00F668FA"/>
    <w:rsid w:val="00F66B2C"/>
    <w:rsid w:val="00F66CD3"/>
    <w:rsid w:val="00F70611"/>
    <w:rsid w:val="00F70E8B"/>
    <w:rsid w:val="00F718E9"/>
    <w:rsid w:val="00F72745"/>
    <w:rsid w:val="00F72CBE"/>
    <w:rsid w:val="00F7362B"/>
    <w:rsid w:val="00F74829"/>
    <w:rsid w:val="00F75048"/>
    <w:rsid w:val="00F761EC"/>
    <w:rsid w:val="00F768FB"/>
    <w:rsid w:val="00F80600"/>
    <w:rsid w:val="00F807B4"/>
    <w:rsid w:val="00F82341"/>
    <w:rsid w:val="00F82A70"/>
    <w:rsid w:val="00F84FD1"/>
    <w:rsid w:val="00F90BDD"/>
    <w:rsid w:val="00F919FA"/>
    <w:rsid w:val="00F944F6"/>
    <w:rsid w:val="00F953CE"/>
    <w:rsid w:val="00F97258"/>
    <w:rsid w:val="00FA090C"/>
    <w:rsid w:val="00FA1B5B"/>
    <w:rsid w:val="00FA1E2C"/>
    <w:rsid w:val="00FA2610"/>
    <w:rsid w:val="00FA2D63"/>
    <w:rsid w:val="00FA49FF"/>
    <w:rsid w:val="00FA650E"/>
    <w:rsid w:val="00FB1386"/>
    <w:rsid w:val="00FB1F18"/>
    <w:rsid w:val="00FB3C0D"/>
    <w:rsid w:val="00FB4298"/>
    <w:rsid w:val="00FB5A49"/>
    <w:rsid w:val="00FB5EA1"/>
    <w:rsid w:val="00FB6212"/>
    <w:rsid w:val="00FC04BF"/>
    <w:rsid w:val="00FC07DE"/>
    <w:rsid w:val="00FC2ACC"/>
    <w:rsid w:val="00FC398F"/>
    <w:rsid w:val="00FC65EF"/>
    <w:rsid w:val="00FD1DF7"/>
    <w:rsid w:val="00FD33DE"/>
    <w:rsid w:val="00FD49B9"/>
    <w:rsid w:val="00FD6236"/>
    <w:rsid w:val="00FD77D7"/>
    <w:rsid w:val="00FD7F0E"/>
    <w:rsid w:val="00FE00E4"/>
    <w:rsid w:val="00FE05D5"/>
    <w:rsid w:val="00FE0844"/>
    <w:rsid w:val="00FE63E2"/>
    <w:rsid w:val="00FF093E"/>
    <w:rsid w:val="00FF19E8"/>
    <w:rsid w:val="00FF6462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a"/>
    <w:rsid w:val="0003169D"/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03169D"/>
    <w:pPr>
      <w:ind w:firstLine="0"/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F807B4"/>
    <w:pPr>
      <w:ind w:firstLine="0"/>
      <w:jc w:val="left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"/>
    <w:link w:val="aff1"/>
    <w:uiPriority w:val="99"/>
    <w:semiHidden/>
    <w:unhideWhenUsed/>
    <w:rsid w:val="00EB1BA9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EB1BA9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EB1B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10C7-54AB-427B-BED4-1CA89805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19</Pages>
  <Words>6367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282</cp:revision>
  <cp:lastPrinted>2018-12-17T05:36:00Z</cp:lastPrinted>
  <dcterms:created xsi:type="dcterms:W3CDTF">2016-12-15T08:28:00Z</dcterms:created>
  <dcterms:modified xsi:type="dcterms:W3CDTF">2018-12-17T13:55:00Z</dcterms:modified>
</cp:coreProperties>
</file>