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3F555A">
      <w:pPr>
        <w:tabs>
          <w:tab w:val="left" w:pos="2130"/>
        </w:tabs>
        <w:spacing w:after="0"/>
        <w:jc w:val="both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3F555A">
      <w:pPr>
        <w:tabs>
          <w:tab w:val="left" w:pos="2130"/>
        </w:tabs>
        <w:spacing w:after="0"/>
        <w:jc w:val="both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3F555A">
      <w:pPr>
        <w:tabs>
          <w:tab w:val="left" w:pos="2130"/>
        </w:tabs>
        <w:spacing w:after="0"/>
        <w:jc w:val="both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3F555A">
      <w:pPr>
        <w:tabs>
          <w:tab w:val="left" w:pos="2130"/>
        </w:tabs>
        <w:spacing w:after="0"/>
        <w:jc w:val="both"/>
        <w:rPr>
          <w:rFonts w:ascii="Times New Roman" w:hAnsi="Times New Roman"/>
        </w:rPr>
      </w:pPr>
    </w:p>
    <w:p w:rsidR="00BD0C6A" w:rsidRPr="002452AC" w:rsidRDefault="00BD0C6A" w:rsidP="003F555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Собрания представителей Гаврилов-Ямского муниципального района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О  бюджете Гаврилов-Ямского муниципального </w:t>
      </w:r>
      <w:r w:rsidR="00184F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>района на 201</w:t>
      </w:r>
      <w:r w:rsidR="00DE5683">
        <w:rPr>
          <w:rFonts w:ascii="Times New Roman" w:hAnsi="Times New Roman"/>
          <w:b/>
          <w:i/>
          <w:sz w:val="28"/>
          <w:szCs w:val="28"/>
        </w:rPr>
        <w:t>9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</w:t>
      </w:r>
      <w:r w:rsidR="008E1DEB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522506">
        <w:rPr>
          <w:rFonts w:ascii="Times New Roman" w:hAnsi="Times New Roman"/>
          <w:b/>
          <w:i/>
          <w:sz w:val="28"/>
          <w:szCs w:val="28"/>
        </w:rPr>
        <w:t>плановый период 20</w:t>
      </w:r>
      <w:r w:rsidR="00DE5683">
        <w:rPr>
          <w:rFonts w:ascii="Times New Roman" w:hAnsi="Times New Roman"/>
          <w:b/>
          <w:i/>
          <w:sz w:val="28"/>
          <w:szCs w:val="28"/>
        </w:rPr>
        <w:t>20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</w:t>
      </w:r>
      <w:r w:rsidR="00F47B32">
        <w:rPr>
          <w:rFonts w:ascii="Times New Roman" w:hAnsi="Times New Roman"/>
          <w:b/>
          <w:i/>
          <w:sz w:val="28"/>
          <w:szCs w:val="28"/>
        </w:rPr>
        <w:t>2</w:t>
      </w:r>
      <w:r w:rsidR="00DE5683">
        <w:rPr>
          <w:rFonts w:ascii="Times New Roman" w:hAnsi="Times New Roman"/>
          <w:b/>
          <w:i/>
          <w:sz w:val="28"/>
          <w:szCs w:val="28"/>
        </w:rPr>
        <w:t>1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Pr="00691AE2" w:rsidRDefault="0052590D" w:rsidP="003F555A">
      <w:pPr>
        <w:tabs>
          <w:tab w:val="left" w:pos="1560"/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1AE2" w:rsidRPr="00691AE2">
        <w:rPr>
          <w:rFonts w:ascii="Times New Roman" w:hAnsi="Times New Roman"/>
          <w:sz w:val="28"/>
          <w:szCs w:val="28"/>
        </w:rPr>
        <w:t>г. Гаврилов-Ям</w:t>
      </w:r>
      <w:r w:rsidR="00691AE2" w:rsidRPr="00691AE2">
        <w:rPr>
          <w:rFonts w:ascii="Times New Roman" w:hAnsi="Times New Roman"/>
          <w:sz w:val="28"/>
          <w:szCs w:val="28"/>
        </w:rPr>
        <w:tab/>
      </w:r>
      <w:r w:rsidR="00691AE2" w:rsidRPr="000722F4">
        <w:rPr>
          <w:rFonts w:ascii="Times New Roman" w:hAnsi="Times New Roman"/>
          <w:sz w:val="28"/>
          <w:szCs w:val="28"/>
        </w:rPr>
        <w:t>0</w:t>
      </w:r>
      <w:r w:rsidR="00BF79B6" w:rsidRPr="000722F4">
        <w:rPr>
          <w:rFonts w:ascii="Times New Roman" w:hAnsi="Times New Roman"/>
          <w:sz w:val="28"/>
          <w:szCs w:val="28"/>
        </w:rPr>
        <w:t>6</w:t>
      </w:r>
      <w:r w:rsidR="00691AE2" w:rsidRPr="000722F4">
        <w:rPr>
          <w:rFonts w:ascii="Times New Roman" w:hAnsi="Times New Roman"/>
          <w:sz w:val="28"/>
          <w:szCs w:val="28"/>
        </w:rPr>
        <w:t>.12.201</w:t>
      </w:r>
      <w:r w:rsidR="003F555A" w:rsidRPr="000722F4">
        <w:rPr>
          <w:rFonts w:ascii="Times New Roman" w:hAnsi="Times New Roman"/>
          <w:sz w:val="28"/>
          <w:szCs w:val="28"/>
        </w:rPr>
        <w:t>8</w:t>
      </w:r>
      <w:r w:rsidR="00691AE2" w:rsidRPr="000722F4">
        <w:rPr>
          <w:rFonts w:ascii="Times New Roman" w:hAnsi="Times New Roman"/>
          <w:sz w:val="28"/>
          <w:szCs w:val="28"/>
        </w:rPr>
        <w:t>г.</w:t>
      </w:r>
    </w:p>
    <w:p w:rsidR="0052590D" w:rsidRDefault="007E2140" w:rsidP="003F555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</w:p>
    <w:p w:rsidR="004E5C54" w:rsidRPr="004E5C54" w:rsidRDefault="004E5C54" w:rsidP="004E5C5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E5C54">
        <w:rPr>
          <w:rFonts w:ascii="Times New Roman" w:hAnsi="Times New Roman"/>
          <w:sz w:val="28"/>
          <w:szCs w:val="28"/>
        </w:rPr>
        <w:t>Заключение Контрольно-счетной комиссии Гаврилов-Ямского муниципального района на проект  решения Собрания представителей Гаврилов-Ямского муниципального района «О  бюджете Гаврилов-Ямского муниципального района на 2019 год и на плановый период 2020 и 2021 годов» подготовлено в соответствии с требованиями Бюджетного кодекса Российской Федерации, Положения «О бюджетном процессе в Гаврилов-Ямском районе», утвержденного Решением Собрания представителей Гаврилов-Ямского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E5C54">
        <w:rPr>
          <w:rFonts w:ascii="Times New Roman" w:hAnsi="Times New Roman"/>
          <w:sz w:val="28"/>
          <w:szCs w:val="28"/>
        </w:rPr>
        <w:t>от 28.09.2017г. № 70 (в ред. от</w:t>
      </w:r>
      <w:proofErr w:type="gramEnd"/>
      <w:r w:rsidRPr="004E5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5C54">
        <w:rPr>
          <w:rFonts w:ascii="Times New Roman" w:hAnsi="Times New Roman"/>
          <w:sz w:val="28"/>
          <w:szCs w:val="28"/>
        </w:rPr>
        <w:t>25.04.2018 г. № 115) (далее – Положение о бюджетном процессе)  и Положения «О Контрольно-счетной комиссии Гаврилов-Ямского муниципального района», утвержденного Решением Собрания представителей Гаврилов-Ямского муниципального района  от 20.12.2012г. № 35.</w:t>
      </w:r>
      <w:proofErr w:type="gramEnd"/>
    </w:p>
    <w:p w:rsidR="007E2140" w:rsidRPr="004E5C54" w:rsidRDefault="007E2140" w:rsidP="003F555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C6A" w:rsidRPr="00F25FE9" w:rsidRDefault="00BD0C6A" w:rsidP="003F555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3F555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3F555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r w:rsidR="00B11F1B">
        <w:rPr>
          <w:rFonts w:ascii="Times New Roman" w:hAnsi="Times New Roman"/>
          <w:sz w:val="28"/>
          <w:szCs w:val="28"/>
        </w:rPr>
        <w:t xml:space="preserve">1.1.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Гаврилов-Ямского муниципального района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</w:t>
      </w:r>
      <w:r w:rsidR="004A369F">
        <w:rPr>
          <w:rFonts w:ascii="Times New Roman" w:hAnsi="Times New Roman"/>
          <w:sz w:val="28"/>
          <w:szCs w:val="28"/>
        </w:rPr>
        <w:t xml:space="preserve">. </w:t>
      </w:r>
    </w:p>
    <w:p w:rsidR="00515007" w:rsidRDefault="0032436B" w:rsidP="003F555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 Собрания представителей Гаврилов-Ямского муниципального района «О  бюджете Гаврилов-Ямского муниципального района на 201</w:t>
      </w:r>
      <w:r w:rsidR="00321557">
        <w:rPr>
          <w:rFonts w:ascii="Times New Roman" w:hAnsi="Times New Roman"/>
          <w:sz w:val="28"/>
          <w:szCs w:val="28"/>
        </w:rPr>
        <w:t>9</w:t>
      </w:r>
      <w:r w:rsidR="00B666BC" w:rsidRPr="00392285">
        <w:rPr>
          <w:rFonts w:ascii="Times New Roman" w:hAnsi="Times New Roman"/>
          <w:sz w:val="28"/>
          <w:szCs w:val="28"/>
        </w:rPr>
        <w:t xml:space="preserve"> год и</w:t>
      </w:r>
      <w:r w:rsidR="008E1DEB">
        <w:rPr>
          <w:rFonts w:ascii="Times New Roman" w:hAnsi="Times New Roman"/>
          <w:sz w:val="28"/>
          <w:szCs w:val="28"/>
        </w:rPr>
        <w:t xml:space="preserve"> на </w:t>
      </w:r>
      <w:r w:rsidR="00321557">
        <w:rPr>
          <w:rFonts w:ascii="Times New Roman" w:hAnsi="Times New Roman"/>
          <w:sz w:val="28"/>
          <w:szCs w:val="28"/>
        </w:rPr>
        <w:t xml:space="preserve"> плановый период 2020</w:t>
      </w:r>
      <w:r w:rsidR="00B666BC" w:rsidRPr="00392285">
        <w:rPr>
          <w:rFonts w:ascii="Times New Roman" w:hAnsi="Times New Roman"/>
          <w:sz w:val="28"/>
          <w:szCs w:val="28"/>
        </w:rPr>
        <w:t xml:space="preserve"> и 20</w:t>
      </w:r>
      <w:r w:rsidR="00135240">
        <w:rPr>
          <w:rFonts w:ascii="Times New Roman" w:hAnsi="Times New Roman"/>
          <w:sz w:val="28"/>
          <w:szCs w:val="28"/>
        </w:rPr>
        <w:t>2</w:t>
      </w:r>
      <w:r w:rsidR="00321557">
        <w:rPr>
          <w:rFonts w:ascii="Times New Roman" w:hAnsi="Times New Roman"/>
          <w:sz w:val="28"/>
          <w:szCs w:val="28"/>
        </w:rPr>
        <w:t>1</w:t>
      </w:r>
      <w:r w:rsidR="00B666BC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</w:t>
      </w:r>
      <w:r w:rsidR="00155CFE">
        <w:rPr>
          <w:rFonts w:ascii="Times New Roman" w:hAnsi="Times New Roman"/>
          <w:sz w:val="28"/>
          <w:szCs w:val="28"/>
        </w:rPr>
        <w:t xml:space="preserve"> о бюджете</w:t>
      </w:r>
      <w:r w:rsidR="00F97258">
        <w:rPr>
          <w:rFonts w:ascii="Times New Roman" w:hAnsi="Times New Roman"/>
          <w:sz w:val="28"/>
          <w:szCs w:val="28"/>
        </w:rPr>
        <w:t>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Собрания представителей Гаврилов-Ямского муниципального района </w:t>
      </w:r>
      <w:r w:rsidR="00050394">
        <w:rPr>
          <w:rFonts w:ascii="Times New Roman" w:hAnsi="Times New Roman"/>
          <w:sz w:val="28"/>
          <w:szCs w:val="28"/>
        </w:rPr>
        <w:t xml:space="preserve"> 1</w:t>
      </w:r>
      <w:r w:rsidR="00321557">
        <w:rPr>
          <w:rFonts w:ascii="Times New Roman" w:hAnsi="Times New Roman"/>
          <w:sz w:val="28"/>
          <w:szCs w:val="28"/>
        </w:rPr>
        <w:t>4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321557">
        <w:rPr>
          <w:rFonts w:ascii="Times New Roman" w:hAnsi="Times New Roman"/>
          <w:sz w:val="28"/>
          <w:szCs w:val="28"/>
        </w:rPr>
        <w:t>8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</w:t>
      </w:r>
      <w:r w:rsidR="00135240">
        <w:rPr>
          <w:rFonts w:ascii="Times New Roman" w:hAnsi="Times New Roman"/>
          <w:sz w:val="28"/>
          <w:szCs w:val="28"/>
        </w:rPr>
        <w:t>8</w:t>
      </w:r>
      <w:r w:rsidR="004A369F">
        <w:rPr>
          <w:rFonts w:ascii="Times New Roman" w:hAnsi="Times New Roman"/>
          <w:sz w:val="28"/>
          <w:szCs w:val="28"/>
        </w:rPr>
        <w:t xml:space="preserve">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B0DCF" w:rsidRPr="00960F8F" w:rsidRDefault="00515007" w:rsidP="003F555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1</w:t>
      </w:r>
      <w:r w:rsidR="00321557">
        <w:rPr>
          <w:rFonts w:ascii="Times New Roman" w:hAnsi="Times New Roman"/>
          <w:sz w:val="28"/>
          <w:szCs w:val="28"/>
        </w:rPr>
        <w:t>4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321557">
        <w:rPr>
          <w:rFonts w:ascii="Times New Roman" w:hAnsi="Times New Roman"/>
          <w:sz w:val="28"/>
          <w:szCs w:val="28"/>
        </w:rPr>
        <w:t>8</w:t>
      </w:r>
      <w:r w:rsidR="001961F8">
        <w:rPr>
          <w:rFonts w:ascii="Times New Roman" w:hAnsi="Times New Roman"/>
          <w:sz w:val="28"/>
          <w:szCs w:val="28"/>
        </w:rPr>
        <w:t xml:space="preserve"> </w:t>
      </w:r>
      <w:r w:rsidR="004C355E">
        <w:rPr>
          <w:rFonts w:ascii="Times New Roman" w:hAnsi="Times New Roman"/>
          <w:sz w:val="28"/>
          <w:szCs w:val="28"/>
        </w:rPr>
        <w:t>г</w:t>
      </w:r>
      <w:r w:rsidR="004C355E" w:rsidRPr="00960F8F">
        <w:rPr>
          <w:rFonts w:ascii="Times New Roman" w:hAnsi="Times New Roman"/>
          <w:sz w:val="28"/>
          <w:szCs w:val="28"/>
        </w:rPr>
        <w:t>.</w:t>
      </w:r>
      <w:r w:rsidR="00843CC3" w:rsidRPr="00960F8F">
        <w:rPr>
          <w:rFonts w:ascii="Times New Roman" w:hAnsi="Times New Roman"/>
          <w:sz w:val="28"/>
          <w:szCs w:val="28"/>
        </w:rPr>
        <w:t xml:space="preserve"> (письмо от </w:t>
      </w:r>
      <w:r w:rsidR="006943E7" w:rsidRPr="00960F8F">
        <w:rPr>
          <w:rFonts w:ascii="Times New Roman" w:hAnsi="Times New Roman"/>
          <w:sz w:val="28"/>
          <w:szCs w:val="28"/>
        </w:rPr>
        <w:t xml:space="preserve"> </w:t>
      </w:r>
      <w:r w:rsidR="00960F8F" w:rsidRPr="00960F8F">
        <w:rPr>
          <w:rFonts w:ascii="Times New Roman" w:hAnsi="Times New Roman"/>
          <w:sz w:val="28"/>
          <w:szCs w:val="28"/>
        </w:rPr>
        <w:t>1</w:t>
      </w:r>
      <w:r w:rsidR="00321557">
        <w:rPr>
          <w:rFonts w:ascii="Times New Roman" w:hAnsi="Times New Roman"/>
          <w:sz w:val="28"/>
          <w:szCs w:val="28"/>
        </w:rPr>
        <w:t>4</w:t>
      </w:r>
      <w:r w:rsidR="00960F8F" w:rsidRPr="00960F8F">
        <w:rPr>
          <w:rFonts w:ascii="Times New Roman" w:hAnsi="Times New Roman"/>
          <w:sz w:val="28"/>
          <w:szCs w:val="28"/>
        </w:rPr>
        <w:t>.11.201</w:t>
      </w:r>
      <w:r w:rsidR="00321557">
        <w:rPr>
          <w:rFonts w:ascii="Times New Roman" w:hAnsi="Times New Roman"/>
          <w:sz w:val="28"/>
          <w:szCs w:val="28"/>
        </w:rPr>
        <w:t>8</w:t>
      </w:r>
      <w:r w:rsidR="00843CC3" w:rsidRPr="00960F8F">
        <w:rPr>
          <w:rFonts w:ascii="Times New Roman" w:hAnsi="Times New Roman"/>
          <w:sz w:val="28"/>
          <w:szCs w:val="28"/>
        </w:rPr>
        <w:t xml:space="preserve"> </w:t>
      </w:r>
      <w:r w:rsidR="001973AC" w:rsidRPr="00960F8F">
        <w:rPr>
          <w:rFonts w:ascii="Times New Roman" w:hAnsi="Times New Roman"/>
          <w:sz w:val="28"/>
          <w:szCs w:val="28"/>
        </w:rPr>
        <w:t xml:space="preserve">г. </w:t>
      </w:r>
      <w:r w:rsidR="00843CC3" w:rsidRPr="00960F8F">
        <w:rPr>
          <w:rFonts w:ascii="Times New Roman" w:hAnsi="Times New Roman"/>
          <w:sz w:val="28"/>
          <w:szCs w:val="28"/>
        </w:rPr>
        <w:t>№ </w:t>
      </w:r>
      <w:r w:rsidR="006943E7" w:rsidRPr="00960F8F">
        <w:rPr>
          <w:rFonts w:ascii="Times New Roman" w:hAnsi="Times New Roman"/>
          <w:sz w:val="28"/>
          <w:szCs w:val="28"/>
        </w:rPr>
        <w:t xml:space="preserve"> </w:t>
      </w:r>
      <w:r w:rsidR="00960F8F" w:rsidRPr="00960F8F">
        <w:rPr>
          <w:rFonts w:ascii="Times New Roman" w:hAnsi="Times New Roman"/>
          <w:sz w:val="28"/>
          <w:szCs w:val="28"/>
        </w:rPr>
        <w:t>ИС-</w:t>
      </w:r>
      <w:r w:rsidR="00AB49CB">
        <w:rPr>
          <w:rFonts w:ascii="Times New Roman" w:hAnsi="Times New Roman"/>
          <w:sz w:val="28"/>
          <w:szCs w:val="28"/>
        </w:rPr>
        <w:t>201</w:t>
      </w:r>
      <w:r w:rsidR="00321557">
        <w:rPr>
          <w:rFonts w:ascii="Times New Roman" w:hAnsi="Times New Roman"/>
          <w:sz w:val="28"/>
          <w:szCs w:val="28"/>
        </w:rPr>
        <w:t>8</w:t>
      </w:r>
      <w:r w:rsidR="00AB49CB">
        <w:rPr>
          <w:rFonts w:ascii="Times New Roman" w:hAnsi="Times New Roman"/>
          <w:sz w:val="28"/>
          <w:szCs w:val="28"/>
        </w:rPr>
        <w:t>/</w:t>
      </w:r>
      <w:r w:rsidR="00321557">
        <w:rPr>
          <w:rFonts w:ascii="Times New Roman" w:hAnsi="Times New Roman"/>
          <w:sz w:val="28"/>
          <w:szCs w:val="28"/>
        </w:rPr>
        <w:t>4</w:t>
      </w:r>
      <w:r w:rsidR="00135240">
        <w:rPr>
          <w:rFonts w:ascii="Times New Roman" w:hAnsi="Times New Roman"/>
          <w:sz w:val="28"/>
          <w:szCs w:val="28"/>
        </w:rPr>
        <w:t>1</w:t>
      </w:r>
      <w:r w:rsidR="00843CC3" w:rsidRPr="00960F8F">
        <w:rPr>
          <w:rFonts w:ascii="Times New Roman" w:hAnsi="Times New Roman"/>
          <w:sz w:val="28"/>
          <w:szCs w:val="28"/>
        </w:rPr>
        <w:t>)</w:t>
      </w:r>
      <w:r w:rsidR="005B0DCF" w:rsidRPr="00960F8F">
        <w:rPr>
          <w:rFonts w:ascii="Times New Roman" w:hAnsi="Times New Roman"/>
          <w:sz w:val="28"/>
          <w:szCs w:val="28"/>
        </w:rPr>
        <w:t>.</w:t>
      </w:r>
      <w:r w:rsidR="006A3BBD">
        <w:rPr>
          <w:rFonts w:ascii="Times New Roman" w:hAnsi="Times New Roman"/>
          <w:sz w:val="28"/>
          <w:szCs w:val="28"/>
        </w:rPr>
        <w:t xml:space="preserve"> Проверка проводилась с 20.11.201</w:t>
      </w:r>
      <w:r w:rsidR="00321557">
        <w:rPr>
          <w:rFonts w:ascii="Times New Roman" w:hAnsi="Times New Roman"/>
          <w:sz w:val="28"/>
          <w:szCs w:val="28"/>
        </w:rPr>
        <w:t>8</w:t>
      </w:r>
      <w:r w:rsidR="006A3BBD">
        <w:rPr>
          <w:rFonts w:ascii="Times New Roman" w:hAnsi="Times New Roman"/>
          <w:sz w:val="28"/>
          <w:szCs w:val="28"/>
        </w:rPr>
        <w:t xml:space="preserve"> по </w:t>
      </w:r>
      <w:r w:rsidR="006A3BBD" w:rsidRPr="00155CFE">
        <w:rPr>
          <w:rFonts w:ascii="Times New Roman" w:hAnsi="Times New Roman"/>
          <w:sz w:val="28"/>
          <w:szCs w:val="28"/>
        </w:rPr>
        <w:t>06.12.201</w:t>
      </w:r>
      <w:r w:rsidR="00321557" w:rsidRPr="00155CFE">
        <w:rPr>
          <w:rFonts w:ascii="Times New Roman" w:hAnsi="Times New Roman"/>
          <w:sz w:val="28"/>
          <w:szCs w:val="28"/>
        </w:rPr>
        <w:t>8</w:t>
      </w:r>
      <w:r w:rsidR="006A3BBD" w:rsidRPr="00155CFE">
        <w:rPr>
          <w:rFonts w:ascii="Times New Roman" w:hAnsi="Times New Roman"/>
          <w:sz w:val="28"/>
          <w:szCs w:val="28"/>
        </w:rPr>
        <w:t>г.</w:t>
      </w:r>
    </w:p>
    <w:p w:rsidR="005B0DCF" w:rsidRPr="000607EF" w:rsidRDefault="005B0DCF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7EF">
        <w:rPr>
          <w:rFonts w:ascii="Times New Roman" w:hAnsi="Times New Roman"/>
          <w:sz w:val="28"/>
          <w:szCs w:val="28"/>
        </w:rPr>
        <w:t>В соответствии с пунктом </w:t>
      </w:r>
      <w:r w:rsidR="00655328">
        <w:rPr>
          <w:rFonts w:ascii="Times New Roman" w:hAnsi="Times New Roman"/>
          <w:sz w:val="28"/>
          <w:szCs w:val="28"/>
        </w:rPr>
        <w:t>8</w:t>
      </w:r>
      <w:r w:rsidRPr="000607EF">
        <w:rPr>
          <w:rFonts w:ascii="Times New Roman" w:hAnsi="Times New Roman"/>
          <w:sz w:val="28"/>
          <w:szCs w:val="28"/>
        </w:rPr>
        <w:t xml:space="preserve"> статьи 3</w:t>
      </w:r>
      <w:r w:rsidR="00655328">
        <w:rPr>
          <w:rFonts w:ascii="Times New Roman" w:hAnsi="Times New Roman"/>
          <w:sz w:val="28"/>
          <w:szCs w:val="28"/>
        </w:rPr>
        <w:t>7</w:t>
      </w:r>
      <w:r w:rsidRPr="000607EF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6063DD" w:rsidRPr="000607EF">
        <w:rPr>
          <w:rFonts w:ascii="Times New Roman" w:hAnsi="Times New Roman"/>
          <w:sz w:val="28"/>
          <w:szCs w:val="28"/>
        </w:rPr>
        <w:t xml:space="preserve">Гаврилов-Ямском </w:t>
      </w:r>
      <w:r w:rsidRPr="000607EF">
        <w:rPr>
          <w:rFonts w:ascii="Times New Roman" w:hAnsi="Times New Roman"/>
          <w:sz w:val="28"/>
          <w:szCs w:val="28"/>
        </w:rPr>
        <w:t xml:space="preserve">муниципальном районе, одновременно с </w:t>
      </w:r>
      <w:r w:rsidRPr="000607EF">
        <w:rPr>
          <w:rFonts w:ascii="Times New Roman" w:hAnsi="Times New Roman"/>
          <w:sz w:val="28"/>
          <w:szCs w:val="28"/>
        </w:rPr>
        <w:lastRenderedPageBreak/>
        <w:t xml:space="preserve">проектом решения о бюджете в </w:t>
      </w:r>
      <w:r w:rsidR="006063DD" w:rsidRPr="000607EF">
        <w:rPr>
          <w:rFonts w:ascii="Times New Roman" w:hAnsi="Times New Roman"/>
          <w:sz w:val="28"/>
          <w:szCs w:val="28"/>
        </w:rPr>
        <w:t>Собрание представителей</w:t>
      </w:r>
      <w:r w:rsidRPr="000607EF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0607EF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 w:rsidRPr="000607EF">
        <w:rPr>
          <w:rFonts w:ascii="Times New Roman" w:hAnsi="Times New Roman"/>
          <w:sz w:val="28"/>
          <w:szCs w:val="28"/>
        </w:rPr>
        <w:t>е</w:t>
      </w:r>
      <w:r w:rsidR="002A4851" w:rsidRPr="000607EF">
        <w:rPr>
          <w:rFonts w:ascii="Times New Roman" w:hAnsi="Times New Roman"/>
          <w:sz w:val="28"/>
          <w:szCs w:val="28"/>
        </w:rPr>
        <w:t xml:space="preserve">й </w:t>
      </w:r>
      <w:r w:rsidRPr="000607EF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6063DD" w:rsidRPr="000607EF">
        <w:rPr>
          <w:rFonts w:ascii="Times New Roman" w:hAnsi="Times New Roman"/>
          <w:sz w:val="28"/>
          <w:szCs w:val="28"/>
        </w:rPr>
        <w:t>Собрания представителей</w:t>
      </w:r>
      <w:r w:rsidRPr="000607EF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820E55" w:rsidRDefault="00D12EFF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EFF">
        <w:rPr>
          <w:rFonts w:ascii="Times New Roman" w:hAnsi="Times New Roman"/>
          <w:sz w:val="28"/>
          <w:szCs w:val="28"/>
        </w:rPr>
        <w:t>-</w:t>
      </w:r>
      <w:r w:rsidRPr="00D12EFF">
        <w:rPr>
          <w:rFonts w:ascii="Times New Roman" w:hAnsi="Times New Roman"/>
          <w:sz w:val="28"/>
          <w:szCs w:val="28"/>
          <w:lang w:val="en-US"/>
        </w:rPr>
        <w:t> </w:t>
      </w:r>
      <w:r w:rsidRPr="00D12EFF">
        <w:rPr>
          <w:rFonts w:ascii="Times New Roman" w:hAnsi="Times New Roman"/>
          <w:sz w:val="28"/>
          <w:szCs w:val="28"/>
        </w:rPr>
        <w:t>пояснительная записка к проекту решения</w:t>
      </w:r>
      <w:r w:rsidR="00820E55">
        <w:rPr>
          <w:rFonts w:ascii="Times New Roman" w:hAnsi="Times New Roman"/>
          <w:sz w:val="28"/>
          <w:szCs w:val="28"/>
        </w:rPr>
        <w:t>;</w:t>
      </w:r>
    </w:p>
    <w:p w:rsidR="00D12EFF" w:rsidRPr="00D12EFF" w:rsidRDefault="00820E55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2EFF">
        <w:rPr>
          <w:rFonts w:ascii="Times New Roman" w:hAnsi="Times New Roman"/>
          <w:sz w:val="28"/>
          <w:szCs w:val="28"/>
        </w:rPr>
        <w:t xml:space="preserve"> приложение 1,2 к </w:t>
      </w:r>
      <w:r>
        <w:rPr>
          <w:rFonts w:ascii="Times New Roman" w:hAnsi="Times New Roman"/>
          <w:sz w:val="28"/>
          <w:szCs w:val="28"/>
        </w:rPr>
        <w:t>пояснительной записке к проекту решения</w:t>
      </w:r>
      <w:r w:rsidR="002E1252">
        <w:rPr>
          <w:rFonts w:ascii="Times New Roman" w:hAnsi="Times New Roman"/>
          <w:sz w:val="28"/>
          <w:szCs w:val="28"/>
        </w:rPr>
        <w:t xml:space="preserve"> о бюджете</w:t>
      </w:r>
      <w:r w:rsidR="00D12EFF" w:rsidRPr="00D12EFF">
        <w:rPr>
          <w:rFonts w:ascii="Times New Roman" w:hAnsi="Times New Roman"/>
          <w:sz w:val="28"/>
          <w:szCs w:val="28"/>
        </w:rPr>
        <w:t>;</w:t>
      </w:r>
    </w:p>
    <w:p w:rsidR="005B0DCF" w:rsidRDefault="00D31E43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E50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4C41B9" w:rsidRPr="00E66E50">
        <w:rPr>
          <w:rFonts w:ascii="Times New Roman" w:hAnsi="Times New Roman"/>
          <w:sz w:val="28"/>
          <w:szCs w:val="28"/>
        </w:rPr>
        <w:t xml:space="preserve">Гаврилов-Ямского 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4C41B9" w:rsidRPr="00E66E50">
        <w:rPr>
          <w:rFonts w:ascii="Times New Roman" w:hAnsi="Times New Roman"/>
          <w:sz w:val="28"/>
          <w:szCs w:val="28"/>
        </w:rPr>
        <w:t>муниципального района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D14ACB" w:rsidRPr="00E66E50">
        <w:rPr>
          <w:rFonts w:ascii="Times New Roman" w:hAnsi="Times New Roman"/>
          <w:sz w:val="28"/>
          <w:szCs w:val="28"/>
        </w:rPr>
        <w:t>от </w:t>
      </w:r>
      <w:r w:rsidR="00EA7A52" w:rsidRPr="00E66E50">
        <w:rPr>
          <w:rFonts w:ascii="Times New Roman" w:hAnsi="Times New Roman"/>
          <w:sz w:val="28"/>
          <w:szCs w:val="28"/>
        </w:rPr>
        <w:t>14.</w:t>
      </w:r>
      <w:r w:rsidR="004C41B9" w:rsidRPr="00E66E50">
        <w:rPr>
          <w:rFonts w:ascii="Times New Roman" w:hAnsi="Times New Roman"/>
          <w:sz w:val="28"/>
          <w:szCs w:val="28"/>
        </w:rPr>
        <w:t>0</w:t>
      </w:r>
      <w:r w:rsidR="00317ACA" w:rsidRPr="00E66E50">
        <w:rPr>
          <w:rFonts w:ascii="Times New Roman" w:hAnsi="Times New Roman"/>
          <w:sz w:val="28"/>
          <w:szCs w:val="28"/>
        </w:rPr>
        <w:t>9</w:t>
      </w:r>
      <w:r w:rsidR="004C41B9" w:rsidRPr="00E66E50">
        <w:rPr>
          <w:rFonts w:ascii="Times New Roman" w:hAnsi="Times New Roman"/>
          <w:sz w:val="28"/>
          <w:szCs w:val="28"/>
        </w:rPr>
        <w:t>.201</w:t>
      </w:r>
      <w:r w:rsidR="008D34F9">
        <w:rPr>
          <w:rFonts w:ascii="Times New Roman" w:hAnsi="Times New Roman"/>
          <w:sz w:val="28"/>
          <w:szCs w:val="28"/>
        </w:rPr>
        <w:t>8</w:t>
      </w:r>
      <w:r w:rsidR="004C41B9" w:rsidRPr="00E66E50">
        <w:rPr>
          <w:rFonts w:ascii="Times New Roman" w:hAnsi="Times New Roman"/>
          <w:sz w:val="28"/>
          <w:szCs w:val="28"/>
        </w:rPr>
        <w:t>г.</w:t>
      </w:r>
      <w:r w:rsidR="00D14ACB" w:rsidRPr="00E66E50">
        <w:rPr>
          <w:rFonts w:ascii="Times New Roman" w:hAnsi="Times New Roman"/>
          <w:sz w:val="28"/>
          <w:szCs w:val="28"/>
        </w:rPr>
        <w:t xml:space="preserve"> № </w:t>
      </w:r>
      <w:r w:rsidR="00C06FBB">
        <w:rPr>
          <w:rFonts w:ascii="Times New Roman" w:hAnsi="Times New Roman"/>
          <w:sz w:val="28"/>
          <w:szCs w:val="28"/>
        </w:rPr>
        <w:t>10</w:t>
      </w:r>
      <w:r w:rsidR="008D34F9">
        <w:rPr>
          <w:rFonts w:ascii="Times New Roman" w:hAnsi="Times New Roman"/>
          <w:sz w:val="28"/>
          <w:szCs w:val="28"/>
        </w:rPr>
        <w:t>59</w:t>
      </w:r>
      <w:r w:rsidRPr="00E66E50">
        <w:rPr>
          <w:rFonts w:ascii="Times New Roman" w:hAnsi="Times New Roman"/>
          <w:sz w:val="28"/>
          <w:szCs w:val="28"/>
        </w:rPr>
        <w:t xml:space="preserve"> </w:t>
      </w:r>
      <w:r w:rsidR="005B0DCF" w:rsidRPr="00E66E50">
        <w:rPr>
          <w:rFonts w:ascii="Times New Roman" w:hAnsi="Times New Roman"/>
          <w:sz w:val="28"/>
          <w:szCs w:val="28"/>
        </w:rPr>
        <w:t xml:space="preserve">«Об </w:t>
      </w:r>
      <w:r w:rsidR="00EF2607" w:rsidRPr="00E66E50">
        <w:rPr>
          <w:rFonts w:ascii="Times New Roman" w:hAnsi="Times New Roman"/>
          <w:sz w:val="28"/>
          <w:szCs w:val="28"/>
        </w:rPr>
        <w:t>о</w:t>
      </w:r>
      <w:r w:rsidR="005B0DCF" w:rsidRPr="00E66E50">
        <w:rPr>
          <w:rFonts w:ascii="Times New Roman" w:hAnsi="Times New Roman"/>
          <w:sz w:val="28"/>
          <w:szCs w:val="28"/>
        </w:rPr>
        <w:t xml:space="preserve">сновных направлениях бюджетной </w:t>
      </w:r>
      <w:r w:rsidR="00CC78BD">
        <w:rPr>
          <w:rFonts w:ascii="Times New Roman" w:hAnsi="Times New Roman"/>
          <w:sz w:val="28"/>
          <w:szCs w:val="28"/>
        </w:rPr>
        <w:t xml:space="preserve">и налоговой </w:t>
      </w:r>
      <w:r w:rsidR="002A4851" w:rsidRPr="00E66E50">
        <w:rPr>
          <w:rFonts w:ascii="Times New Roman" w:hAnsi="Times New Roman"/>
          <w:sz w:val="28"/>
          <w:szCs w:val="28"/>
        </w:rPr>
        <w:t xml:space="preserve">политики </w:t>
      </w:r>
      <w:r w:rsidR="00EF2607" w:rsidRPr="00E66E50">
        <w:rPr>
          <w:rFonts w:ascii="Times New Roman" w:hAnsi="Times New Roman"/>
          <w:sz w:val="28"/>
          <w:szCs w:val="28"/>
        </w:rPr>
        <w:t>Гаврилов-Ямского</w:t>
      </w:r>
      <w:r w:rsidR="002A4851" w:rsidRPr="00E66E5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B0DCF" w:rsidRPr="00E66E50">
        <w:rPr>
          <w:rFonts w:ascii="Times New Roman" w:hAnsi="Times New Roman"/>
          <w:sz w:val="28"/>
          <w:szCs w:val="28"/>
        </w:rPr>
        <w:t xml:space="preserve"> на </w:t>
      </w:r>
      <w:r w:rsidR="00D14ACB" w:rsidRPr="00E66E50">
        <w:rPr>
          <w:rFonts w:ascii="Times New Roman" w:hAnsi="Times New Roman"/>
          <w:sz w:val="28"/>
          <w:szCs w:val="28"/>
        </w:rPr>
        <w:t>201</w:t>
      </w:r>
      <w:r w:rsidR="008D34F9">
        <w:rPr>
          <w:rFonts w:ascii="Times New Roman" w:hAnsi="Times New Roman"/>
          <w:sz w:val="28"/>
          <w:szCs w:val="28"/>
        </w:rPr>
        <w:t>9</w:t>
      </w:r>
      <w:r w:rsidR="00D14ACB" w:rsidRPr="00E66E5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D34F9">
        <w:rPr>
          <w:rFonts w:ascii="Times New Roman" w:hAnsi="Times New Roman"/>
          <w:sz w:val="28"/>
          <w:szCs w:val="28"/>
        </w:rPr>
        <w:t>20</w:t>
      </w:r>
      <w:r w:rsidR="00D14ACB" w:rsidRPr="00E66E50">
        <w:rPr>
          <w:rFonts w:ascii="Times New Roman" w:hAnsi="Times New Roman"/>
          <w:sz w:val="28"/>
          <w:szCs w:val="28"/>
        </w:rPr>
        <w:t xml:space="preserve"> и 20</w:t>
      </w:r>
      <w:r w:rsidR="00C06FBB">
        <w:rPr>
          <w:rFonts w:ascii="Times New Roman" w:hAnsi="Times New Roman"/>
          <w:sz w:val="28"/>
          <w:szCs w:val="28"/>
        </w:rPr>
        <w:t>2</w:t>
      </w:r>
      <w:r w:rsidR="008D34F9">
        <w:rPr>
          <w:rFonts w:ascii="Times New Roman" w:hAnsi="Times New Roman"/>
          <w:sz w:val="28"/>
          <w:szCs w:val="28"/>
        </w:rPr>
        <w:t>1</w:t>
      </w:r>
      <w:r w:rsidRPr="00E66E50">
        <w:rPr>
          <w:rFonts w:ascii="Times New Roman" w:hAnsi="Times New Roman"/>
          <w:sz w:val="28"/>
          <w:szCs w:val="28"/>
        </w:rPr>
        <w:t xml:space="preserve"> годов</w:t>
      </w:r>
      <w:r w:rsidR="005B0DCF" w:rsidRPr="00E66E50">
        <w:rPr>
          <w:rFonts w:ascii="Times New Roman" w:hAnsi="Times New Roman"/>
          <w:sz w:val="28"/>
          <w:szCs w:val="28"/>
        </w:rPr>
        <w:t>»;</w:t>
      </w:r>
    </w:p>
    <w:p w:rsidR="002A4851" w:rsidRPr="005A1346" w:rsidRDefault="005B0DCF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46">
        <w:rPr>
          <w:rFonts w:ascii="Times New Roman" w:hAnsi="Times New Roman"/>
          <w:sz w:val="28"/>
          <w:szCs w:val="28"/>
        </w:rPr>
        <w:t>- </w:t>
      </w:r>
      <w:r w:rsidR="00D14ACB" w:rsidRPr="005A1346">
        <w:rPr>
          <w:rFonts w:ascii="Times New Roman" w:hAnsi="Times New Roman"/>
          <w:sz w:val="28"/>
          <w:szCs w:val="28"/>
        </w:rPr>
        <w:t>информация о</w:t>
      </w:r>
      <w:r w:rsidR="002A4851" w:rsidRPr="005A1346">
        <w:rPr>
          <w:rFonts w:ascii="Times New Roman" w:hAnsi="Times New Roman"/>
          <w:sz w:val="28"/>
          <w:szCs w:val="28"/>
        </w:rPr>
        <w:t>б итогах</w:t>
      </w:r>
      <w:r w:rsidR="00820CE7" w:rsidRPr="005A1346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5A1346">
        <w:rPr>
          <w:rFonts w:ascii="Times New Roman" w:hAnsi="Times New Roman"/>
          <w:sz w:val="28"/>
          <w:szCs w:val="28"/>
        </w:rPr>
        <w:t xml:space="preserve">ого развития </w:t>
      </w:r>
      <w:r w:rsidR="00F0487B" w:rsidRPr="005A1346">
        <w:rPr>
          <w:rFonts w:ascii="Times New Roman" w:hAnsi="Times New Roman"/>
          <w:sz w:val="28"/>
          <w:szCs w:val="28"/>
        </w:rPr>
        <w:t>Гаврилов-Ямского</w:t>
      </w:r>
      <w:r w:rsidR="002A4851" w:rsidRPr="005A1346">
        <w:rPr>
          <w:rFonts w:ascii="Times New Roman" w:hAnsi="Times New Roman"/>
          <w:sz w:val="28"/>
          <w:szCs w:val="28"/>
        </w:rPr>
        <w:t> муниципального района</w:t>
      </w:r>
      <w:r w:rsidR="00200E5F" w:rsidRPr="005A1346">
        <w:rPr>
          <w:rFonts w:ascii="Times New Roman" w:hAnsi="Times New Roman"/>
          <w:sz w:val="28"/>
          <w:szCs w:val="28"/>
        </w:rPr>
        <w:t xml:space="preserve"> за </w:t>
      </w:r>
      <w:r w:rsidR="00F0487B" w:rsidRPr="005A1346">
        <w:rPr>
          <w:rFonts w:ascii="Times New Roman" w:hAnsi="Times New Roman"/>
          <w:sz w:val="28"/>
          <w:szCs w:val="28"/>
        </w:rPr>
        <w:t>9 месяцев 201</w:t>
      </w:r>
      <w:r w:rsidR="00CC78BD">
        <w:rPr>
          <w:rFonts w:ascii="Times New Roman" w:hAnsi="Times New Roman"/>
          <w:sz w:val="28"/>
          <w:szCs w:val="28"/>
        </w:rPr>
        <w:t>8</w:t>
      </w:r>
      <w:r w:rsidR="002A4851" w:rsidRPr="005A1346">
        <w:rPr>
          <w:rFonts w:ascii="Times New Roman" w:hAnsi="Times New Roman"/>
          <w:sz w:val="28"/>
          <w:szCs w:val="28"/>
        </w:rPr>
        <w:t> года</w:t>
      </w:r>
      <w:r w:rsidR="00F0487B" w:rsidRPr="005A1346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Гаврилов-Ямского муниципального района за 201</w:t>
      </w:r>
      <w:r w:rsidR="00CC78BD">
        <w:rPr>
          <w:rFonts w:ascii="Times New Roman" w:hAnsi="Times New Roman"/>
          <w:sz w:val="28"/>
          <w:szCs w:val="28"/>
        </w:rPr>
        <w:t>8</w:t>
      </w:r>
      <w:r w:rsidR="00F0487B" w:rsidRPr="005A1346">
        <w:rPr>
          <w:rFonts w:ascii="Times New Roman" w:hAnsi="Times New Roman"/>
          <w:sz w:val="28"/>
          <w:szCs w:val="28"/>
        </w:rPr>
        <w:t xml:space="preserve"> год</w:t>
      </w:r>
      <w:r w:rsidR="002A4851" w:rsidRPr="005A1346">
        <w:rPr>
          <w:rFonts w:ascii="Times New Roman" w:hAnsi="Times New Roman"/>
          <w:sz w:val="28"/>
          <w:szCs w:val="28"/>
        </w:rPr>
        <w:t>;</w:t>
      </w:r>
      <w:r w:rsidR="00820CE7" w:rsidRPr="005A1346">
        <w:rPr>
          <w:rFonts w:ascii="Times New Roman" w:hAnsi="Times New Roman"/>
          <w:sz w:val="28"/>
          <w:szCs w:val="28"/>
        </w:rPr>
        <w:t xml:space="preserve"> </w:t>
      </w:r>
    </w:p>
    <w:p w:rsidR="005B0DCF" w:rsidRPr="004A79D8" w:rsidRDefault="00D31E43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D8">
        <w:rPr>
          <w:rFonts w:ascii="Times New Roman" w:hAnsi="Times New Roman"/>
          <w:sz w:val="28"/>
          <w:szCs w:val="28"/>
        </w:rPr>
        <w:t>- постановление Адм</w:t>
      </w:r>
      <w:r w:rsidR="000346CB" w:rsidRPr="004A79D8">
        <w:rPr>
          <w:rFonts w:ascii="Times New Roman" w:hAnsi="Times New Roman"/>
          <w:sz w:val="28"/>
          <w:szCs w:val="28"/>
        </w:rPr>
        <w:t>инист</w:t>
      </w:r>
      <w:r w:rsidR="00D14ACB" w:rsidRPr="004A79D8">
        <w:rPr>
          <w:rFonts w:ascii="Times New Roman" w:hAnsi="Times New Roman"/>
          <w:sz w:val="28"/>
          <w:szCs w:val="28"/>
        </w:rPr>
        <w:t xml:space="preserve">рации </w:t>
      </w:r>
      <w:r w:rsidR="00264871" w:rsidRPr="004A79D8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D14ACB" w:rsidRPr="004A79D8">
        <w:rPr>
          <w:rFonts w:ascii="Times New Roman" w:hAnsi="Times New Roman"/>
          <w:sz w:val="28"/>
          <w:szCs w:val="28"/>
        </w:rPr>
        <w:t xml:space="preserve"> от </w:t>
      </w:r>
      <w:r w:rsidR="00264871" w:rsidRPr="004A79D8">
        <w:rPr>
          <w:rFonts w:ascii="Times New Roman" w:hAnsi="Times New Roman"/>
          <w:sz w:val="28"/>
          <w:szCs w:val="28"/>
        </w:rPr>
        <w:t>1</w:t>
      </w:r>
      <w:r w:rsidR="004A79D8" w:rsidRPr="004A79D8">
        <w:rPr>
          <w:rFonts w:ascii="Times New Roman" w:hAnsi="Times New Roman"/>
          <w:sz w:val="28"/>
          <w:szCs w:val="28"/>
        </w:rPr>
        <w:t>4</w:t>
      </w:r>
      <w:r w:rsidR="00264871" w:rsidRPr="004A79D8">
        <w:rPr>
          <w:rFonts w:ascii="Times New Roman" w:hAnsi="Times New Roman"/>
          <w:sz w:val="28"/>
          <w:szCs w:val="28"/>
        </w:rPr>
        <w:t>.09.201</w:t>
      </w:r>
      <w:r w:rsidR="00593391">
        <w:rPr>
          <w:rFonts w:ascii="Times New Roman" w:hAnsi="Times New Roman"/>
          <w:sz w:val="28"/>
          <w:szCs w:val="28"/>
        </w:rPr>
        <w:t>8</w:t>
      </w:r>
      <w:r w:rsidR="00264871" w:rsidRPr="004A79D8">
        <w:rPr>
          <w:rFonts w:ascii="Times New Roman" w:hAnsi="Times New Roman"/>
          <w:sz w:val="28"/>
          <w:szCs w:val="28"/>
        </w:rPr>
        <w:t>г.</w:t>
      </w:r>
      <w:r w:rsidR="00820CE7" w:rsidRPr="004A79D8">
        <w:rPr>
          <w:rFonts w:ascii="Times New Roman" w:hAnsi="Times New Roman"/>
          <w:sz w:val="28"/>
          <w:szCs w:val="28"/>
        </w:rPr>
        <w:t xml:space="preserve"> № </w:t>
      </w:r>
      <w:r w:rsidR="001B1862">
        <w:rPr>
          <w:rFonts w:ascii="Times New Roman" w:hAnsi="Times New Roman"/>
          <w:sz w:val="28"/>
          <w:szCs w:val="28"/>
        </w:rPr>
        <w:t>10</w:t>
      </w:r>
      <w:r w:rsidR="00593391">
        <w:rPr>
          <w:rFonts w:ascii="Times New Roman" w:hAnsi="Times New Roman"/>
          <w:sz w:val="28"/>
          <w:szCs w:val="28"/>
        </w:rPr>
        <w:t>58</w:t>
      </w:r>
      <w:r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«О</w:t>
      </w:r>
      <w:r w:rsidR="00264871"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прогноз</w:t>
      </w:r>
      <w:r w:rsidR="00264871" w:rsidRPr="004A79D8">
        <w:rPr>
          <w:rFonts w:ascii="Times New Roman" w:hAnsi="Times New Roman"/>
          <w:sz w:val="28"/>
          <w:szCs w:val="28"/>
        </w:rPr>
        <w:t>е</w:t>
      </w:r>
      <w:r w:rsidR="005B0DCF" w:rsidRPr="004A79D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264871" w:rsidRPr="004A79D8">
        <w:rPr>
          <w:rFonts w:ascii="Times New Roman" w:hAnsi="Times New Roman"/>
          <w:sz w:val="28"/>
          <w:szCs w:val="28"/>
        </w:rPr>
        <w:t>Гаврилов-Ямского</w:t>
      </w:r>
      <w:r w:rsidR="005B0DCF" w:rsidRPr="004A79D8">
        <w:rPr>
          <w:rFonts w:ascii="Times New Roman" w:hAnsi="Times New Roman"/>
          <w:sz w:val="28"/>
          <w:szCs w:val="28"/>
        </w:rPr>
        <w:t xml:space="preserve"> </w:t>
      </w:r>
      <w:r w:rsidR="000346CB" w:rsidRPr="004A79D8">
        <w:rPr>
          <w:rFonts w:ascii="Times New Roman" w:hAnsi="Times New Roman"/>
          <w:sz w:val="28"/>
          <w:szCs w:val="28"/>
        </w:rPr>
        <w:t>муниципального района</w:t>
      </w:r>
      <w:r w:rsidR="005B0DCF" w:rsidRPr="004A79D8">
        <w:rPr>
          <w:rFonts w:ascii="Times New Roman" w:hAnsi="Times New Roman"/>
          <w:sz w:val="28"/>
          <w:szCs w:val="28"/>
        </w:rPr>
        <w:t xml:space="preserve"> </w:t>
      </w:r>
      <w:r w:rsidR="00D14ACB" w:rsidRPr="004A79D8">
        <w:rPr>
          <w:rFonts w:ascii="Times New Roman" w:hAnsi="Times New Roman"/>
          <w:sz w:val="28"/>
          <w:szCs w:val="28"/>
        </w:rPr>
        <w:t>на 201</w:t>
      </w:r>
      <w:r w:rsidR="00593391">
        <w:rPr>
          <w:rFonts w:ascii="Times New Roman" w:hAnsi="Times New Roman"/>
          <w:sz w:val="28"/>
          <w:szCs w:val="28"/>
        </w:rPr>
        <w:t>9</w:t>
      </w:r>
      <w:r w:rsidR="00D14ACB" w:rsidRPr="004A79D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93391">
        <w:rPr>
          <w:rFonts w:ascii="Times New Roman" w:hAnsi="Times New Roman"/>
          <w:sz w:val="28"/>
          <w:szCs w:val="28"/>
        </w:rPr>
        <w:t>20</w:t>
      </w:r>
      <w:r w:rsidR="00264871" w:rsidRPr="004A79D8">
        <w:rPr>
          <w:rFonts w:ascii="Times New Roman" w:hAnsi="Times New Roman"/>
          <w:sz w:val="28"/>
          <w:szCs w:val="28"/>
        </w:rPr>
        <w:t xml:space="preserve"> и 20</w:t>
      </w:r>
      <w:r w:rsidR="001B1862">
        <w:rPr>
          <w:rFonts w:ascii="Times New Roman" w:hAnsi="Times New Roman"/>
          <w:sz w:val="28"/>
          <w:szCs w:val="28"/>
        </w:rPr>
        <w:t>2</w:t>
      </w:r>
      <w:r w:rsidR="00593391">
        <w:rPr>
          <w:rFonts w:ascii="Times New Roman" w:hAnsi="Times New Roman"/>
          <w:sz w:val="28"/>
          <w:szCs w:val="28"/>
        </w:rPr>
        <w:t>1</w:t>
      </w:r>
      <w:r w:rsidRPr="004A79D8">
        <w:rPr>
          <w:rFonts w:ascii="Times New Roman" w:hAnsi="Times New Roman"/>
          <w:sz w:val="28"/>
          <w:szCs w:val="28"/>
        </w:rPr>
        <w:t xml:space="preserve"> годов</w:t>
      </w:r>
      <w:r w:rsidR="005B0DCF" w:rsidRPr="004A79D8">
        <w:rPr>
          <w:rFonts w:ascii="Times New Roman" w:hAnsi="Times New Roman"/>
          <w:sz w:val="28"/>
          <w:szCs w:val="28"/>
        </w:rPr>
        <w:t>»;</w:t>
      </w:r>
    </w:p>
    <w:p w:rsidR="005961DC" w:rsidRDefault="005961DC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A2">
        <w:rPr>
          <w:rFonts w:ascii="Times New Roman" w:hAnsi="Times New Roman"/>
          <w:sz w:val="28"/>
          <w:szCs w:val="28"/>
        </w:rPr>
        <w:t>- предварительный прогноз сводного финансового баланса Гаврилов-Ямского муниципального района на 201</w:t>
      </w:r>
      <w:r w:rsidR="00150DA6">
        <w:rPr>
          <w:rFonts w:ascii="Times New Roman" w:hAnsi="Times New Roman"/>
          <w:sz w:val="28"/>
          <w:szCs w:val="28"/>
        </w:rPr>
        <w:t>9</w:t>
      </w:r>
      <w:r w:rsidRPr="00CC2BA2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150DA6">
        <w:rPr>
          <w:rFonts w:ascii="Times New Roman" w:hAnsi="Times New Roman"/>
          <w:sz w:val="28"/>
          <w:szCs w:val="28"/>
        </w:rPr>
        <w:t>20</w:t>
      </w:r>
      <w:r w:rsidRPr="00CC2BA2">
        <w:rPr>
          <w:rFonts w:ascii="Times New Roman" w:hAnsi="Times New Roman"/>
          <w:sz w:val="28"/>
          <w:szCs w:val="28"/>
        </w:rPr>
        <w:t xml:space="preserve"> и 20</w:t>
      </w:r>
      <w:r w:rsidR="001B1862">
        <w:rPr>
          <w:rFonts w:ascii="Times New Roman" w:hAnsi="Times New Roman"/>
          <w:sz w:val="28"/>
          <w:szCs w:val="28"/>
        </w:rPr>
        <w:t>2</w:t>
      </w:r>
      <w:r w:rsidR="00150DA6">
        <w:rPr>
          <w:rFonts w:ascii="Times New Roman" w:hAnsi="Times New Roman"/>
          <w:sz w:val="28"/>
          <w:szCs w:val="28"/>
        </w:rPr>
        <w:t>1</w:t>
      </w:r>
      <w:r w:rsidRPr="00CC2BA2">
        <w:rPr>
          <w:rFonts w:ascii="Times New Roman" w:hAnsi="Times New Roman"/>
          <w:sz w:val="28"/>
          <w:szCs w:val="28"/>
        </w:rPr>
        <w:t xml:space="preserve"> годов;</w:t>
      </w:r>
    </w:p>
    <w:p w:rsidR="000D532C" w:rsidRPr="00CC2BA2" w:rsidRDefault="000D532C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ожидаемого исполнения бюджета Гаврилов-Ямского муниципального района за 201</w:t>
      </w:r>
      <w:r w:rsidR="00150D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основным видам налоговых и неналоговых поступлений и расходов по муниципальным программам;</w:t>
      </w:r>
    </w:p>
    <w:p w:rsidR="00DC05C0" w:rsidRPr="00EE556D" w:rsidRDefault="00DC05C0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56D">
        <w:rPr>
          <w:rFonts w:ascii="Times New Roman" w:hAnsi="Times New Roman"/>
          <w:sz w:val="28"/>
          <w:szCs w:val="28"/>
        </w:rPr>
        <w:t>- прогноз основных характеристик консолидированного бюджета Гаврилов-Ямского муниципального района на 201</w:t>
      </w:r>
      <w:r w:rsidR="006A5A5E">
        <w:rPr>
          <w:rFonts w:ascii="Times New Roman" w:hAnsi="Times New Roman"/>
          <w:sz w:val="28"/>
          <w:szCs w:val="28"/>
        </w:rPr>
        <w:t>9</w:t>
      </w:r>
      <w:r w:rsidRPr="00EE556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A5A5E">
        <w:rPr>
          <w:rFonts w:ascii="Times New Roman" w:hAnsi="Times New Roman"/>
          <w:sz w:val="28"/>
          <w:szCs w:val="28"/>
        </w:rPr>
        <w:t>20</w:t>
      </w:r>
      <w:r w:rsidRPr="00EE556D">
        <w:rPr>
          <w:rFonts w:ascii="Times New Roman" w:hAnsi="Times New Roman"/>
          <w:sz w:val="28"/>
          <w:szCs w:val="28"/>
        </w:rPr>
        <w:t>-20</w:t>
      </w:r>
      <w:r w:rsidR="00D12EFF">
        <w:rPr>
          <w:rFonts w:ascii="Times New Roman" w:hAnsi="Times New Roman"/>
          <w:sz w:val="28"/>
          <w:szCs w:val="28"/>
        </w:rPr>
        <w:t>2</w:t>
      </w:r>
      <w:r w:rsidR="006A5A5E">
        <w:rPr>
          <w:rFonts w:ascii="Times New Roman" w:hAnsi="Times New Roman"/>
          <w:sz w:val="28"/>
          <w:szCs w:val="28"/>
        </w:rPr>
        <w:t xml:space="preserve">1 </w:t>
      </w:r>
      <w:r w:rsidRPr="00EE556D">
        <w:rPr>
          <w:rFonts w:ascii="Times New Roman" w:hAnsi="Times New Roman"/>
          <w:sz w:val="28"/>
          <w:szCs w:val="28"/>
        </w:rPr>
        <w:t>гг.</w:t>
      </w:r>
      <w:r w:rsidR="00741DFD" w:rsidRPr="00EE556D">
        <w:rPr>
          <w:rFonts w:ascii="Times New Roman" w:hAnsi="Times New Roman"/>
          <w:sz w:val="28"/>
          <w:szCs w:val="28"/>
        </w:rPr>
        <w:t>;</w:t>
      </w:r>
    </w:p>
    <w:p w:rsidR="005961DC" w:rsidRPr="006A6CC7" w:rsidRDefault="00741DFD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CC7">
        <w:rPr>
          <w:rFonts w:ascii="Times New Roman" w:hAnsi="Times New Roman"/>
          <w:sz w:val="28"/>
          <w:szCs w:val="28"/>
        </w:rPr>
        <w:t>- прогноз поступления доходов от использования имущества, находящегося в муниципальной собственности, доходов от продажи имущества, земельных участков, акций на 201</w:t>
      </w:r>
      <w:r w:rsidR="007E679C">
        <w:rPr>
          <w:rFonts w:ascii="Times New Roman" w:hAnsi="Times New Roman"/>
          <w:sz w:val="28"/>
          <w:szCs w:val="28"/>
        </w:rPr>
        <w:t>9</w:t>
      </w:r>
      <w:r w:rsidRPr="006A6CC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E679C">
        <w:rPr>
          <w:rFonts w:ascii="Times New Roman" w:hAnsi="Times New Roman"/>
          <w:sz w:val="28"/>
          <w:szCs w:val="28"/>
        </w:rPr>
        <w:t>20</w:t>
      </w:r>
      <w:r w:rsidRPr="006A6CC7">
        <w:rPr>
          <w:rFonts w:ascii="Times New Roman" w:hAnsi="Times New Roman"/>
          <w:sz w:val="28"/>
          <w:szCs w:val="28"/>
        </w:rPr>
        <w:t>-20</w:t>
      </w:r>
      <w:r w:rsidR="00D12EFF">
        <w:rPr>
          <w:rFonts w:ascii="Times New Roman" w:hAnsi="Times New Roman"/>
          <w:sz w:val="28"/>
          <w:szCs w:val="28"/>
        </w:rPr>
        <w:t>2</w:t>
      </w:r>
      <w:r w:rsidR="007E679C">
        <w:rPr>
          <w:rFonts w:ascii="Times New Roman" w:hAnsi="Times New Roman"/>
          <w:sz w:val="28"/>
          <w:szCs w:val="28"/>
        </w:rPr>
        <w:t>1</w:t>
      </w:r>
      <w:r w:rsidRPr="006A6CC7">
        <w:rPr>
          <w:rFonts w:ascii="Times New Roman" w:hAnsi="Times New Roman"/>
          <w:sz w:val="28"/>
          <w:szCs w:val="28"/>
        </w:rPr>
        <w:t xml:space="preserve"> годов;  </w:t>
      </w:r>
    </w:p>
    <w:p w:rsidR="00C6690A" w:rsidRPr="006A6CC7" w:rsidRDefault="00C6690A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CC7">
        <w:rPr>
          <w:rFonts w:ascii="Times New Roman" w:hAnsi="Times New Roman"/>
          <w:sz w:val="28"/>
          <w:szCs w:val="28"/>
        </w:rPr>
        <w:t>-</w:t>
      </w:r>
      <w:r w:rsidR="00B90E83">
        <w:rPr>
          <w:rFonts w:ascii="Times New Roman" w:hAnsi="Times New Roman"/>
          <w:sz w:val="28"/>
          <w:szCs w:val="28"/>
        </w:rPr>
        <w:t xml:space="preserve"> </w:t>
      </w:r>
      <w:r w:rsidRPr="001F66CF">
        <w:rPr>
          <w:rFonts w:ascii="Times New Roman" w:hAnsi="Times New Roman"/>
          <w:sz w:val="28"/>
          <w:szCs w:val="28"/>
        </w:rPr>
        <w:t>паспорта муниципальных программ</w:t>
      </w:r>
      <w:r w:rsidR="00B90E83">
        <w:rPr>
          <w:rFonts w:ascii="Times New Roman" w:hAnsi="Times New Roman"/>
          <w:sz w:val="28"/>
          <w:szCs w:val="28"/>
        </w:rPr>
        <w:t xml:space="preserve"> (проекты </w:t>
      </w:r>
      <w:r w:rsidR="00B90E83" w:rsidRPr="00B90E83">
        <w:rPr>
          <w:rFonts w:ascii="Times New Roman" w:hAnsi="Times New Roman"/>
          <w:sz w:val="28"/>
          <w:szCs w:val="28"/>
        </w:rPr>
        <w:t>паспорт</w:t>
      </w:r>
      <w:r w:rsidR="00B90E83">
        <w:rPr>
          <w:rFonts w:ascii="Times New Roman" w:hAnsi="Times New Roman"/>
          <w:sz w:val="28"/>
          <w:szCs w:val="28"/>
        </w:rPr>
        <w:t>ов</w:t>
      </w:r>
      <w:r w:rsidR="00B90E83" w:rsidRPr="00B90E83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B90E83">
        <w:rPr>
          <w:rFonts w:ascii="Times New Roman" w:hAnsi="Times New Roman"/>
          <w:sz w:val="28"/>
          <w:szCs w:val="28"/>
        </w:rPr>
        <w:t>)</w:t>
      </w:r>
      <w:r w:rsidR="008D487E">
        <w:rPr>
          <w:rFonts w:ascii="Times New Roman" w:hAnsi="Times New Roman"/>
          <w:sz w:val="28"/>
          <w:szCs w:val="28"/>
        </w:rPr>
        <w:t xml:space="preserve"> </w:t>
      </w:r>
      <w:r w:rsidR="006E71FA">
        <w:rPr>
          <w:rFonts w:ascii="Times New Roman" w:hAnsi="Times New Roman"/>
          <w:sz w:val="28"/>
          <w:szCs w:val="28"/>
        </w:rPr>
        <w:t>- 16 шт.</w:t>
      </w:r>
      <w:r w:rsidR="00EB1050" w:rsidRPr="006A6CC7">
        <w:rPr>
          <w:rFonts w:ascii="Times New Roman" w:hAnsi="Times New Roman"/>
          <w:sz w:val="28"/>
          <w:szCs w:val="28"/>
        </w:rPr>
        <w:t>;</w:t>
      </w:r>
    </w:p>
    <w:p w:rsidR="00EB1050" w:rsidRPr="00C111BF" w:rsidRDefault="00EB1050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1BF">
        <w:rPr>
          <w:rFonts w:ascii="Times New Roman" w:hAnsi="Times New Roman"/>
          <w:sz w:val="28"/>
          <w:szCs w:val="28"/>
        </w:rPr>
        <w:t xml:space="preserve">- </w:t>
      </w:r>
      <w:r w:rsidR="00B90E83">
        <w:rPr>
          <w:rFonts w:ascii="Times New Roman" w:hAnsi="Times New Roman"/>
          <w:sz w:val="28"/>
          <w:szCs w:val="28"/>
        </w:rPr>
        <w:t xml:space="preserve">порядок и </w:t>
      </w:r>
      <w:r w:rsidRPr="00C111BF">
        <w:rPr>
          <w:rFonts w:ascii="Times New Roman" w:hAnsi="Times New Roman"/>
          <w:sz w:val="28"/>
          <w:szCs w:val="28"/>
        </w:rPr>
        <w:t>методик</w:t>
      </w:r>
      <w:r w:rsidR="00B90E83">
        <w:rPr>
          <w:rFonts w:ascii="Times New Roman" w:hAnsi="Times New Roman"/>
          <w:sz w:val="28"/>
          <w:szCs w:val="28"/>
        </w:rPr>
        <w:t>а опре</w:t>
      </w:r>
      <w:r w:rsidRPr="00C111BF">
        <w:rPr>
          <w:rFonts w:ascii="Times New Roman" w:hAnsi="Times New Roman"/>
          <w:sz w:val="28"/>
          <w:szCs w:val="28"/>
        </w:rPr>
        <w:t xml:space="preserve">деления </w:t>
      </w:r>
      <w:r w:rsidR="00B90E83">
        <w:rPr>
          <w:rFonts w:ascii="Times New Roman" w:hAnsi="Times New Roman"/>
          <w:sz w:val="28"/>
          <w:szCs w:val="28"/>
        </w:rPr>
        <w:t>и распределения дотаций на выравнивание бюджетной обеспеченности поселений Гаврилов-Ямского муниципального района из фонда финансовой поддержки поселений Гаврилов-Ямского муниципального района (проект)</w:t>
      </w:r>
      <w:r w:rsidR="00AA05A1" w:rsidRPr="00C111BF">
        <w:rPr>
          <w:rFonts w:ascii="Times New Roman" w:hAnsi="Times New Roman"/>
          <w:sz w:val="28"/>
          <w:szCs w:val="28"/>
        </w:rPr>
        <w:t>;</w:t>
      </w:r>
    </w:p>
    <w:p w:rsidR="00AA05A1" w:rsidRDefault="00AA05A1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1BF">
        <w:rPr>
          <w:rFonts w:ascii="Times New Roman" w:hAnsi="Times New Roman"/>
          <w:sz w:val="28"/>
          <w:szCs w:val="28"/>
        </w:rPr>
        <w:t xml:space="preserve">- объем бюджетных ассигнований дорожного фонда Гаврилов-Ямского района с указанием сумм прогнозируемых доходных источников формирования указанного фонда </w:t>
      </w:r>
      <w:r w:rsidR="006E71FA">
        <w:rPr>
          <w:rFonts w:ascii="Times New Roman" w:hAnsi="Times New Roman"/>
          <w:sz w:val="28"/>
          <w:szCs w:val="28"/>
        </w:rPr>
        <w:t>и направлений его использования,</w:t>
      </w:r>
    </w:p>
    <w:p w:rsidR="006E71FA" w:rsidRDefault="006E71FA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Реестр расходных обязательств Гаврилов-Ямского муниципального района,</w:t>
      </w:r>
    </w:p>
    <w:p w:rsidR="006E71FA" w:rsidRDefault="006E71FA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17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еестр источников доходов бюджета Гаврилов-Ямского муниципального района.</w:t>
      </w:r>
    </w:p>
    <w:p w:rsidR="00682691" w:rsidRPr="00F25FE9" w:rsidRDefault="00105436" w:rsidP="003F555A">
      <w:pPr>
        <w:spacing w:before="100" w:beforeAutospacing="1" w:after="0" w:line="240" w:lineRule="auto"/>
        <w:ind w:left="288"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F84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</w:t>
      </w:r>
      <w:r w:rsidR="00F84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 w:rsidR="00F84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Default="00682691" w:rsidP="003F555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0C7844" w:rsidRPr="000C7844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 муниципального района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F84E33" w:rsidRPr="00682691" w:rsidRDefault="00F84E33" w:rsidP="003F555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4D4" w:rsidRDefault="003D24D4" w:rsidP="003F55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</w:t>
      </w:r>
      <w:r w:rsidRPr="003D24D4">
        <w:rPr>
          <w:rFonts w:ascii="Times New Roman" w:eastAsia="Times New Roman" w:hAnsi="Times New Roman"/>
          <w:sz w:val="28"/>
          <w:szCs w:val="28"/>
          <w:lang w:eastAsia="ru-RU"/>
        </w:rPr>
        <w:t>рогноз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D24D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Ярославской области на среднесрочный период 2019-2021 годов», утвержденный Постановлением Правительства Ярославской области от 25.10.2018 № 775-п (далее по тексту – ПСЭР ЯО)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24D4" w:rsidRPr="003D24D4" w:rsidRDefault="003D24D4" w:rsidP="003F55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Гаврилов-Ямского муниципального района </w:t>
      </w:r>
      <w:bookmarkStart w:id="6" w:name="YANDEX_44"/>
      <w:bookmarkEnd w:id="6"/>
      <w:r w:rsidRPr="003D24D4">
        <w:rPr>
          <w:rFonts w:ascii="Times New Roman" w:eastAsia="Times New Roman" w:hAnsi="Times New Roman"/>
          <w:sz w:val="28"/>
          <w:szCs w:val="28"/>
          <w:lang w:eastAsia="ru-RU"/>
        </w:rPr>
        <w:t> на  2019 год и плановый период 2020 -2021 годов;</w:t>
      </w:r>
    </w:p>
    <w:p w:rsidR="00682691" w:rsidRDefault="00682691" w:rsidP="003F55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6F5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района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D416F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416F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506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16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7C8" w:rsidRPr="004417C8" w:rsidRDefault="00911D1A" w:rsidP="003F55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417C8" w:rsidRPr="004417C8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программах (проектах муниципальных программ, проектах изменений указанных программ)</w:t>
      </w:r>
      <w:r w:rsidR="004417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FCE" w:rsidRDefault="003915BC" w:rsidP="003F555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0D3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социально-экономического развития Гаврилов-Ямского муниципального района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разработан на три года (ч.1 ст.173 БК РФ) путем уточнения параметров 201</w:t>
      </w:r>
      <w:r w:rsidR="00321DF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1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21DF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и добавления параметров 20</w:t>
      </w:r>
      <w:r w:rsidR="000C03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1D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(</w:t>
      </w:r>
      <w:proofErr w:type="spellStart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. 1ч.4 ст. 173 БК РФ) и 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одобрен постановлением Администрации Гаврилов-Ямского муниципального района от 1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 w:rsidR="00911D1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A3CF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11D1A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(ч.3 ст. 173 БК РФ)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разработка регламентировалась Порядком разработки прогноза социально-экономического развития Гаврилов-Ямского муниципального района, утвержденным постановлением Администрации Гаврилов-Ямского муниципального района  от 20.04.2015 № 560.</w:t>
      </w:r>
    </w:p>
    <w:p w:rsidR="00F11F9D" w:rsidRPr="00F11F9D" w:rsidRDefault="00063D9E" w:rsidP="003F555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3D9E">
        <w:rPr>
          <w:rFonts w:ascii="Times New Roman" w:eastAsia="Times New Roman" w:hAnsi="Times New Roman"/>
          <w:sz w:val="28"/>
          <w:szCs w:val="28"/>
          <w:lang w:eastAsia="ru-RU"/>
        </w:rPr>
        <w:t xml:space="preserve">рогноз социально-экономического развития </w:t>
      </w:r>
      <w:r w:rsidR="00F11F9D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 муниципального района</w:t>
      </w:r>
      <w:r w:rsidRPr="00063D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среднесрочный период</w:t>
      </w:r>
      <w:r w:rsidR="00E8612D">
        <w:rPr>
          <w:rFonts w:ascii="Times New Roman" w:eastAsia="Times New Roman" w:hAnsi="Times New Roman"/>
          <w:sz w:val="28"/>
          <w:szCs w:val="28"/>
          <w:lang w:eastAsia="ru-RU"/>
        </w:rPr>
        <w:t>, как документ стратегического планирования</w:t>
      </w:r>
      <w:r w:rsidR="00991B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6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F9D">
        <w:rPr>
          <w:rFonts w:ascii="Times New Roman" w:eastAsia="Times New Roman" w:hAnsi="Times New Roman"/>
          <w:sz w:val="28"/>
          <w:szCs w:val="28"/>
          <w:lang w:eastAsia="ru-RU"/>
        </w:rPr>
        <w:t xml:space="preserve">30.08.2018г. вынесен для общественного обсуждения на сайт </w:t>
      </w:r>
      <w:r w:rsidR="00F11F9D" w:rsidRPr="00F11F9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Гаврилов-Ямского муниципального района Ярославской области: http://www.gavyam.ru/regulatory/bills/в разделе «Документы, Законопроекты»</w:t>
      </w:r>
      <w:r w:rsidR="00F11F9D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статье 13</w:t>
      </w:r>
      <w:r w:rsidR="00F11F9D" w:rsidRPr="00F11F9D">
        <w:t xml:space="preserve"> </w:t>
      </w:r>
      <w:r w:rsidR="00F11F9D" w:rsidRPr="00F11F9D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F11F9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11F9D" w:rsidRPr="00F11F9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11F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11F9D" w:rsidRPr="00F11F9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28.06.2014 </w:t>
      </w:r>
      <w:r w:rsidR="00F11F9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11F9D" w:rsidRPr="00F11F9D">
        <w:rPr>
          <w:rFonts w:ascii="Times New Roman" w:eastAsia="Times New Roman" w:hAnsi="Times New Roman"/>
          <w:sz w:val="28"/>
          <w:szCs w:val="28"/>
          <w:lang w:eastAsia="ru-RU"/>
        </w:rPr>
        <w:t xml:space="preserve"> 172-ФЗ (ред. от 31.12.2017) "О стратегическом планировании в Российской Федерации"</w:t>
      </w:r>
      <w:r w:rsidR="00F11F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915BC" w:rsidRDefault="006E6F9A" w:rsidP="003F555A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     </w:t>
      </w:r>
      <w:r w:rsidR="003915BC" w:rsidRPr="00FF053E">
        <w:rPr>
          <w:sz w:val="28"/>
          <w:szCs w:val="28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462075" w:rsidRDefault="00462075" w:rsidP="003F5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46207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Гаврилов-Ямского</w:t>
      </w:r>
      <w:r w:rsidRPr="0046207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муниципального района на 201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462075">
        <w:rPr>
          <w:rFonts w:ascii="Times New Roman" w:eastAsia="Times New Roman" w:hAnsi="Times New Roman"/>
          <w:i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46207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годы </w:t>
      </w: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статьи 184.2 Бюджетного кодекса РФ представлен в составе документов и материалов одновременно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пояснительной записке к </w:t>
      </w: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Прогнозу развития проводится обоснование параметров прогноза развития, согласно требованиям пункта 4 статьи 173 БК РФ.</w:t>
      </w:r>
    </w:p>
    <w:p w:rsidR="00462075" w:rsidRPr="00462075" w:rsidRDefault="00462075" w:rsidP="003F55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общем виде Прогноз  включает в себя таблицу с отчетными и прогнозными значениями показателей социально-экономического развития района и пояснительную записку к нему. </w:t>
      </w:r>
    </w:p>
    <w:p w:rsidR="00462075" w:rsidRPr="00462075" w:rsidRDefault="00462075" w:rsidP="003F55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статьей 173 БК РФ прогноз социально-экономического развития  муниципального района разработан на три года путем уточнения параметров 201</w:t>
      </w:r>
      <w:r w:rsidR="00177BB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77BB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и добавления параметров 202</w:t>
      </w:r>
      <w:r w:rsidR="00177B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62075" w:rsidRPr="00462075" w:rsidRDefault="00462075" w:rsidP="003F55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Таблица с отчетными и прогнозными показателями социально-экономического развития района содержит отчетные данные за три предыдущих года, показатели оценки на текущий 201</w:t>
      </w:r>
      <w:r w:rsidR="00177B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прогнозные значения  на три последующих года 201</w:t>
      </w:r>
      <w:r w:rsidR="00177BB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77B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620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915BC" w:rsidRPr="00CA5EE3" w:rsidRDefault="003915BC" w:rsidP="003F555A">
      <w:pPr>
        <w:pStyle w:val="ac"/>
        <w:rPr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    </w:t>
      </w:r>
      <w:proofErr w:type="gramStart"/>
      <w:r w:rsidRPr="00CA5EE3">
        <w:rPr>
          <w:sz w:val="28"/>
          <w:szCs w:val="28"/>
        </w:rPr>
        <w:t xml:space="preserve">Постановлением  </w:t>
      </w:r>
      <w:r w:rsidR="00FF053E" w:rsidRPr="00CA5EE3">
        <w:rPr>
          <w:sz w:val="28"/>
          <w:szCs w:val="28"/>
        </w:rPr>
        <w:t>А</w:t>
      </w:r>
      <w:r w:rsidRPr="00CA5EE3">
        <w:rPr>
          <w:sz w:val="28"/>
          <w:szCs w:val="28"/>
        </w:rPr>
        <w:t xml:space="preserve">дминистрации </w:t>
      </w:r>
      <w:r w:rsidR="006E6F9A" w:rsidRPr="00CA5EE3">
        <w:rPr>
          <w:sz w:val="28"/>
          <w:szCs w:val="28"/>
        </w:rPr>
        <w:t xml:space="preserve"> Гаврилов-Ямского </w:t>
      </w:r>
      <w:r w:rsidRPr="00CA5EE3">
        <w:rPr>
          <w:sz w:val="28"/>
          <w:szCs w:val="28"/>
        </w:rPr>
        <w:t xml:space="preserve"> муниципального района от </w:t>
      </w:r>
      <w:r w:rsidR="006050D0">
        <w:rPr>
          <w:sz w:val="28"/>
          <w:szCs w:val="28"/>
        </w:rPr>
        <w:t>1</w:t>
      </w:r>
      <w:r w:rsidR="00D417F0" w:rsidRPr="00CA5EE3">
        <w:rPr>
          <w:sz w:val="28"/>
          <w:szCs w:val="28"/>
        </w:rPr>
        <w:t>7</w:t>
      </w:r>
      <w:r w:rsidR="00FF053E" w:rsidRPr="00CA5EE3">
        <w:rPr>
          <w:sz w:val="28"/>
          <w:szCs w:val="28"/>
        </w:rPr>
        <w:t>.0</w:t>
      </w:r>
      <w:r w:rsidR="00D417F0" w:rsidRPr="00CA5EE3">
        <w:rPr>
          <w:sz w:val="28"/>
          <w:szCs w:val="28"/>
        </w:rPr>
        <w:t>7</w:t>
      </w:r>
      <w:r w:rsidR="006E6F9A" w:rsidRPr="00CA5EE3">
        <w:rPr>
          <w:sz w:val="28"/>
          <w:szCs w:val="28"/>
        </w:rPr>
        <w:t>.</w:t>
      </w:r>
      <w:r w:rsidRPr="00CA5EE3">
        <w:rPr>
          <w:sz w:val="28"/>
          <w:szCs w:val="28"/>
        </w:rPr>
        <w:t>201</w:t>
      </w:r>
      <w:r w:rsidR="006050D0">
        <w:rPr>
          <w:sz w:val="28"/>
          <w:szCs w:val="28"/>
        </w:rPr>
        <w:t>8г. № 831</w:t>
      </w:r>
      <w:r w:rsidRPr="00CA5EE3">
        <w:rPr>
          <w:sz w:val="28"/>
          <w:szCs w:val="28"/>
        </w:rPr>
        <w:t xml:space="preserve"> «Об утверждении плана мероприятий по подготовке проекта бюджета </w:t>
      </w:r>
      <w:r w:rsidR="006E6F9A" w:rsidRPr="00CA5EE3">
        <w:rPr>
          <w:sz w:val="28"/>
          <w:szCs w:val="28"/>
        </w:rPr>
        <w:t>Гаврилов-Ямского</w:t>
      </w:r>
      <w:r w:rsidRPr="00CA5EE3">
        <w:rPr>
          <w:sz w:val="28"/>
          <w:szCs w:val="28"/>
        </w:rPr>
        <w:t xml:space="preserve"> муниципального района на 201</w:t>
      </w:r>
      <w:r w:rsidR="006050D0">
        <w:rPr>
          <w:sz w:val="28"/>
          <w:szCs w:val="28"/>
        </w:rPr>
        <w:t>9</w:t>
      </w:r>
      <w:r w:rsidRPr="00CA5EE3">
        <w:rPr>
          <w:sz w:val="28"/>
          <w:szCs w:val="28"/>
        </w:rPr>
        <w:t xml:space="preserve"> год и </w:t>
      </w:r>
      <w:r w:rsidR="00145376" w:rsidRPr="00CA5EE3">
        <w:rPr>
          <w:sz w:val="28"/>
          <w:szCs w:val="28"/>
        </w:rPr>
        <w:t xml:space="preserve">на </w:t>
      </w:r>
      <w:r w:rsidRPr="00CA5EE3">
        <w:rPr>
          <w:sz w:val="28"/>
          <w:szCs w:val="28"/>
        </w:rPr>
        <w:t>плановый период 20</w:t>
      </w:r>
      <w:r w:rsidR="006050D0">
        <w:rPr>
          <w:sz w:val="28"/>
          <w:szCs w:val="28"/>
        </w:rPr>
        <w:t>20</w:t>
      </w:r>
      <w:r w:rsidRPr="00CA5EE3">
        <w:rPr>
          <w:sz w:val="28"/>
          <w:szCs w:val="28"/>
        </w:rPr>
        <w:t>-20</w:t>
      </w:r>
      <w:r w:rsidR="00D417F0" w:rsidRPr="00CA5EE3">
        <w:rPr>
          <w:sz w:val="28"/>
          <w:szCs w:val="28"/>
        </w:rPr>
        <w:t>2</w:t>
      </w:r>
      <w:r w:rsidR="006050D0">
        <w:rPr>
          <w:sz w:val="28"/>
          <w:szCs w:val="28"/>
        </w:rPr>
        <w:t>1</w:t>
      </w:r>
      <w:r w:rsidRPr="00CA5EE3">
        <w:rPr>
          <w:sz w:val="28"/>
          <w:szCs w:val="28"/>
        </w:rPr>
        <w:t xml:space="preserve"> годов» срок разработки прогноза социально-экономического развития </w:t>
      </w:r>
      <w:r w:rsidR="006E6F9A" w:rsidRPr="00CA5EE3">
        <w:rPr>
          <w:sz w:val="28"/>
          <w:szCs w:val="28"/>
        </w:rPr>
        <w:t>Гаврилов-Ямского</w:t>
      </w:r>
      <w:r w:rsidRPr="00CA5EE3">
        <w:rPr>
          <w:sz w:val="28"/>
          <w:szCs w:val="28"/>
        </w:rPr>
        <w:t xml:space="preserve"> муниципального района на 201</w:t>
      </w:r>
      <w:r w:rsidR="006050D0">
        <w:rPr>
          <w:sz w:val="28"/>
          <w:szCs w:val="28"/>
        </w:rPr>
        <w:t>9</w:t>
      </w:r>
      <w:r w:rsidRPr="00CA5EE3">
        <w:rPr>
          <w:sz w:val="28"/>
          <w:szCs w:val="28"/>
        </w:rPr>
        <w:t xml:space="preserve"> год и </w:t>
      </w:r>
      <w:r w:rsidR="00137F84" w:rsidRPr="00CA5EE3">
        <w:rPr>
          <w:sz w:val="28"/>
          <w:szCs w:val="28"/>
        </w:rPr>
        <w:t xml:space="preserve">на </w:t>
      </w:r>
      <w:r w:rsidRPr="00CA5EE3">
        <w:rPr>
          <w:sz w:val="28"/>
          <w:szCs w:val="28"/>
        </w:rPr>
        <w:t>плановый период 20</w:t>
      </w:r>
      <w:r w:rsidR="006050D0">
        <w:rPr>
          <w:sz w:val="28"/>
          <w:szCs w:val="28"/>
        </w:rPr>
        <w:t>20</w:t>
      </w:r>
      <w:r w:rsidRPr="00CA5EE3">
        <w:rPr>
          <w:sz w:val="28"/>
          <w:szCs w:val="28"/>
        </w:rPr>
        <w:t>-20</w:t>
      </w:r>
      <w:r w:rsidR="006050D0">
        <w:rPr>
          <w:sz w:val="28"/>
          <w:szCs w:val="28"/>
        </w:rPr>
        <w:t>21</w:t>
      </w:r>
      <w:r w:rsidRPr="00CA5EE3">
        <w:rPr>
          <w:sz w:val="28"/>
          <w:szCs w:val="28"/>
        </w:rPr>
        <w:t xml:space="preserve"> годов установлен </w:t>
      </w:r>
      <w:r w:rsidR="00BD3BC3" w:rsidRPr="00CA5EE3">
        <w:rPr>
          <w:sz w:val="28"/>
          <w:szCs w:val="28"/>
        </w:rPr>
        <w:t>отделу</w:t>
      </w:r>
      <w:r w:rsidRPr="00CA5EE3">
        <w:rPr>
          <w:sz w:val="28"/>
          <w:szCs w:val="28"/>
        </w:rPr>
        <w:t xml:space="preserve"> экономики</w:t>
      </w:r>
      <w:r w:rsidR="006E6F9A" w:rsidRPr="00CA5EE3">
        <w:rPr>
          <w:sz w:val="28"/>
          <w:szCs w:val="28"/>
        </w:rPr>
        <w:t xml:space="preserve">, предпринимательской деятельности и инвестиций </w:t>
      </w:r>
      <w:r w:rsidRPr="00CA5EE3">
        <w:rPr>
          <w:sz w:val="28"/>
          <w:szCs w:val="28"/>
        </w:rPr>
        <w:t xml:space="preserve"> до 15.09.201</w:t>
      </w:r>
      <w:r w:rsidR="006050D0">
        <w:rPr>
          <w:sz w:val="28"/>
          <w:szCs w:val="28"/>
        </w:rPr>
        <w:t>8</w:t>
      </w:r>
      <w:r w:rsidRPr="00CA5EE3">
        <w:rPr>
          <w:sz w:val="28"/>
          <w:szCs w:val="28"/>
        </w:rPr>
        <w:t xml:space="preserve">г. </w:t>
      </w:r>
      <w:proofErr w:type="gramEnd"/>
    </w:p>
    <w:p w:rsidR="003915BC" w:rsidRPr="00FF053E" w:rsidRDefault="003915BC" w:rsidP="003F555A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</w:t>
      </w:r>
      <w:r w:rsidR="00903E71">
        <w:rPr>
          <w:sz w:val="28"/>
          <w:szCs w:val="28"/>
        </w:rPr>
        <w:t xml:space="preserve">     </w:t>
      </w:r>
      <w:r w:rsidRPr="00FF053E">
        <w:rPr>
          <w:sz w:val="28"/>
          <w:szCs w:val="28"/>
        </w:rPr>
        <w:t>Установленные сроки разработки документа соблюдены,</w:t>
      </w:r>
      <w:r w:rsidR="006E6F9A" w:rsidRPr="00FF053E">
        <w:rPr>
          <w:sz w:val="28"/>
          <w:szCs w:val="28"/>
        </w:rPr>
        <w:t xml:space="preserve"> что </w:t>
      </w:r>
      <w:r w:rsidRPr="00FF053E">
        <w:rPr>
          <w:sz w:val="28"/>
          <w:szCs w:val="28"/>
        </w:rPr>
        <w:t xml:space="preserve"> соответств</w:t>
      </w:r>
      <w:r w:rsidR="006E6F9A" w:rsidRPr="00FF053E">
        <w:rPr>
          <w:sz w:val="28"/>
          <w:szCs w:val="28"/>
        </w:rPr>
        <w:t xml:space="preserve">ует </w:t>
      </w:r>
      <w:r w:rsidRPr="00FF053E">
        <w:rPr>
          <w:sz w:val="28"/>
          <w:szCs w:val="28"/>
        </w:rPr>
        <w:t xml:space="preserve"> ст. 169 БК РФ. </w:t>
      </w:r>
    </w:p>
    <w:p w:rsidR="00EE4618" w:rsidRDefault="003915BC" w:rsidP="003F555A">
      <w:pPr>
        <w:pStyle w:val="ac"/>
        <w:rPr>
          <w:color w:val="000000"/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</w:t>
      </w:r>
      <w:r w:rsidR="006710D3">
        <w:rPr>
          <w:color w:val="FF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EE4618" w:rsidRPr="00EE4618" w:rsidRDefault="00EE4618" w:rsidP="003F555A">
      <w:pPr>
        <w:pStyle w:val="ac"/>
        <w:ind w:firstLine="709"/>
        <w:rPr>
          <w:sz w:val="28"/>
          <w:szCs w:val="28"/>
          <w:lang w:eastAsia="ru-RU"/>
        </w:rPr>
      </w:pPr>
      <w:r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Гаврилов - Ямского района </w:t>
      </w:r>
      <w:r>
        <w:rPr>
          <w:sz w:val="28"/>
          <w:szCs w:val="28"/>
          <w:lang w:eastAsia="ru-RU"/>
        </w:rPr>
        <w:t>разработан</w:t>
      </w:r>
      <w:r w:rsidRPr="00EE4618">
        <w:rPr>
          <w:sz w:val="28"/>
          <w:szCs w:val="28"/>
          <w:lang w:eastAsia="ru-RU"/>
        </w:rPr>
        <w:t xml:space="preserve"> </w:t>
      </w:r>
      <w:r w:rsidR="001E7159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а также на </w:t>
      </w:r>
      <w:r w:rsidRPr="00EE4618">
        <w:rPr>
          <w:sz w:val="28"/>
          <w:szCs w:val="28"/>
          <w:lang w:eastAsia="ru-RU"/>
        </w:rPr>
        <w:t xml:space="preserve"> основе прогноза социально-экономического развития Ярославской области на </w:t>
      </w:r>
      <w:r w:rsidR="00B23965">
        <w:rPr>
          <w:sz w:val="28"/>
          <w:szCs w:val="28"/>
          <w:lang w:eastAsia="ru-RU"/>
        </w:rPr>
        <w:t>среднесрочный период</w:t>
      </w:r>
      <w:r w:rsidRPr="00EE4618">
        <w:rPr>
          <w:sz w:val="28"/>
          <w:szCs w:val="28"/>
          <w:lang w:eastAsia="ru-RU"/>
        </w:rPr>
        <w:t xml:space="preserve"> 201</w:t>
      </w:r>
      <w:r w:rsidR="0008350A">
        <w:rPr>
          <w:sz w:val="28"/>
          <w:szCs w:val="28"/>
          <w:lang w:eastAsia="ru-RU"/>
        </w:rPr>
        <w:t>9</w:t>
      </w:r>
      <w:r w:rsidRPr="00EE4618">
        <w:rPr>
          <w:sz w:val="28"/>
          <w:szCs w:val="28"/>
          <w:lang w:eastAsia="ru-RU"/>
        </w:rPr>
        <w:t>-20</w:t>
      </w:r>
      <w:r w:rsidR="0008350A">
        <w:rPr>
          <w:sz w:val="28"/>
          <w:szCs w:val="28"/>
          <w:lang w:eastAsia="ru-RU"/>
        </w:rPr>
        <w:t>2</w:t>
      </w:r>
      <w:r w:rsidR="00B23965">
        <w:rPr>
          <w:sz w:val="28"/>
          <w:szCs w:val="28"/>
          <w:lang w:eastAsia="ru-RU"/>
        </w:rPr>
        <w:t>1</w:t>
      </w:r>
      <w:r w:rsidRPr="00EE4618">
        <w:rPr>
          <w:sz w:val="28"/>
          <w:szCs w:val="28"/>
          <w:lang w:eastAsia="ru-RU"/>
        </w:rPr>
        <w:t xml:space="preserve"> год</w:t>
      </w:r>
      <w:r w:rsidR="00B23965">
        <w:rPr>
          <w:sz w:val="28"/>
          <w:szCs w:val="28"/>
          <w:lang w:eastAsia="ru-RU"/>
        </w:rPr>
        <w:t>ов</w:t>
      </w:r>
      <w:r w:rsidR="000B3DD7">
        <w:rPr>
          <w:sz w:val="28"/>
          <w:szCs w:val="28"/>
          <w:lang w:eastAsia="ru-RU"/>
        </w:rPr>
        <w:t xml:space="preserve">, данных </w:t>
      </w:r>
      <w:proofErr w:type="spellStart"/>
      <w:r w:rsidR="000B3DD7">
        <w:rPr>
          <w:sz w:val="28"/>
          <w:szCs w:val="28"/>
          <w:lang w:eastAsia="ru-RU"/>
        </w:rPr>
        <w:t>Ярославльстата</w:t>
      </w:r>
      <w:proofErr w:type="spellEnd"/>
      <w:r w:rsidR="001E7159">
        <w:rPr>
          <w:sz w:val="28"/>
          <w:szCs w:val="28"/>
          <w:lang w:eastAsia="ru-RU"/>
        </w:rPr>
        <w:t>.</w:t>
      </w:r>
    </w:p>
    <w:p w:rsidR="00CC1486" w:rsidRDefault="00E1439B" w:rsidP="003F5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="00B16877" w:rsidRPr="00B168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торо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й 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вариант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является более 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>благоприятны</w:t>
      </w:r>
      <w:r w:rsidR="00304D2E">
        <w:rPr>
          <w:rFonts w:ascii="Times New Roman" w:eastAsia="Times New Roman" w:hAnsi="Times New Roman"/>
          <w:sz w:val="28"/>
          <w:szCs w:val="28"/>
          <w:lang w:eastAsia="ru-RU"/>
        </w:rPr>
        <w:t xml:space="preserve">м (базовым), </w:t>
      </w:r>
      <w:r w:rsidR="002611DB">
        <w:rPr>
          <w:rFonts w:ascii="Times New Roman" w:eastAsia="Times New Roman" w:hAnsi="Times New Roman"/>
          <w:sz w:val="28"/>
          <w:szCs w:val="28"/>
          <w:lang w:eastAsia="ru-RU"/>
        </w:rPr>
        <w:t>предполагает развитие российской экономики в условиях сохранения основных текущих благоприятных тенденций изменения внешних факторов при сохранении консервативной бюджетной политики</w:t>
      </w:r>
      <w:r w:rsidR="00CC1486">
        <w:rPr>
          <w:rFonts w:ascii="Times New Roman" w:eastAsia="Times New Roman" w:hAnsi="Times New Roman"/>
          <w:sz w:val="28"/>
          <w:szCs w:val="28"/>
          <w:lang w:eastAsia="ru-RU"/>
        </w:rPr>
        <w:t>, в том числе в части ряда социальных обязательств государства.</w:t>
      </w:r>
    </w:p>
    <w:p w:rsidR="002E2746" w:rsidRDefault="004540E9" w:rsidP="003F5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27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текущем году разработка прогноза социально-экономического развития Гаврилов-Ямского муниципального района проходит в условиях экономи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ческой неопределенности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многовариантности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как мировой экономики, так и экономики Ярославской области</w:t>
      </w:r>
      <w:r w:rsidR="002E27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80C00" w:rsidRPr="00280C00" w:rsidRDefault="00F25FE9" w:rsidP="003F555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</w:t>
      </w:r>
      <w:r w:rsidR="00812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812D46" w:rsidRPr="00812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налоговой политики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Гаврилов-Ямского муниципального района на 201</w:t>
      </w:r>
      <w:r w:rsidR="00D0072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</w:t>
      </w:r>
      <w:r w:rsidR="00D0072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</w:t>
      </w:r>
      <w:r w:rsidR="00DD0E7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007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812D46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B2FC8" w:rsidRDefault="00682691" w:rsidP="003F555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52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Основные направления бюджетной </w:t>
      </w:r>
      <w:r w:rsidR="00567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 налоговой </w:t>
      </w:r>
      <w:r w:rsidRPr="00C852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политики  </w:t>
      </w:r>
      <w:r w:rsidR="003F1F65" w:rsidRPr="00C852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Гаврилов-Ямского муниципального района 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134D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</w:t>
      </w:r>
      <w:r w:rsidR="006316F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34D8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1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4D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0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E4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134D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134D8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34D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требованиями Бюджетного кодекса Российской Федерации, </w:t>
      </w:r>
      <w:r w:rsidR="00567C4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Ярославской области от 06.03.2014 № 188-п «Об утверждении стратегии Ярославской области до 2025 года»,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с учетом основных задач, </w:t>
      </w:r>
      <w:r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«Об основных направлениях бюджетной и налоговой политики Ярославской области на 201</w:t>
      </w:r>
      <w:r w:rsidR="00134D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6316F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</w:t>
      </w:r>
      <w:r w:rsidR="00134D8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90D1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4D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2B52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262" w:rsidRPr="00FD71B9" w:rsidRDefault="002B5262" w:rsidP="003F555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CF5041">
        <w:rPr>
          <w:rFonts w:ascii="Times New Roman" w:eastAsia="Times New Roman" w:hAnsi="Times New Roman"/>
          <w:sz w:val="28"/>
          <w:szCs w:val="28"/>
          <w:lang w:eastAsia="ru-RU"/>
        </w:rPr>
        <w:t xml:space="preserve">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CF5041">
        <w:rPr>
          <w:rFonts w:ascii="Times New Roman" w:eastAsia="Times New Roman" w:hAnsi="Times New Roman"/>
          <w:sz w:val="28"/>
          <w:szCs w:val="28"/>
          <w:lang w:eastAsia="ru-RU"/>
        </w:rPr>
        <w:t>ями и задачами налоговой политики на 201</w:t>
      </w:r>
      <w:r w:rsidR="00690A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F504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234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5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являются: </w:t>
      </w:r>
      <w:r w:rsidR="0022343E">
        <w:rPr>
          <w:rFonts w:ascii="Times New Roman" w:eastAsia="Times New Roman" w:hAnsi="Times New Roman"/>
          <w:sz w:val="28"/>
          <w:szCs w:val="28"/>
          <w:lang w:eastAsia="ru-RU"/>
        </w:rPr>
        <w:t>эффективное решение текущих задач</w:t>
      </w:r>
      <w:r w:rsidR="00CF5041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реализация приоритетных направлений социально-экономического развития Гаврилов-Ямского муниципального района, </w:t>
      </w:r>
      <w:r w:rsidR="00C85273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 w:rsidR="00CF50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527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формирования и исполнения бюджета муниципального района на 201</w:t>
      </w:r>
      <w:r w:rsidR="0022343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8527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CF50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234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52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в программном формате.</w:t>
      </w:r>
    </w:p>
    <w:p w:rsidR="00C85273" w:rsidRDefault="00F40263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345">
        <w:rPr>
          <w:rFonts w:ascii="Times New Roman" w:hAnsi="Times New Roman"/>
          <w:sz w:val="28"/>
          <w:szCs w:val="28"/>
        </w:rPr>
        <w:t xml:space="preserve">Основные направления бюджетной </w:t>
      </w:r>
      <w:r w:rsidR="002B2345">
        <w:rPr>
          <w:rFonts w:ascii="Times New Roman" w:hAnsi="Times New Roman"/>
          <w:sz w:val="28"/>
          <w:szCs w:val="28"/>
        </w:rPr>
        <w:t xml:space="preserve">и налоговой </w:t>
      </w:r>
      <w:r w:rsidRPr="002B2345">
        <w:rPr>
          <w:rFonts w:ascii="Times New Roman" w:hAnsi="Times New Roman"/>
          <w:sz w:val="28"/>
          <w:szCs w:val="28"/>
        </w:rPr>
        <w:t>политики Гаврилов-Ямского  МР на 201</w:t>
      </w:r>
      <w:r w:rsidR="002B2345" w:rsidRPr="002B2345">
        <w:rPr>
          <w:rFonts w:ascii="Times New Roman" w:hAnsi="Times New Roman"/>
          <w:sz w:val="28"/>
          <w:szCs w:val="28"/>
        </w:rPr>
        <w:t>9</w:t>
      </w:r>
      <w:r w:rsidRPr="002B2345">
        <w:rPr>
          <w:rFonts w:ascii="Times New Roman" w:hAnsi="Times New Roman"/>
          <w:sz w:val="28"/>
          <w:szCs w:val="28"/>
        </w:rPr>
        <w:t> год и плановый период 20</w:t>
      </w:r>
      <w:r w:rsidR="002B2345">
        <w:rPr>
          <w:rFonts w:ascii="Times New Roman" w:hAnsi="Times New Roman"/>
          <w:sz w:val="28"/>
          <w:szCs w:val="28"/>
        </w:rPr>
        <w:t>20</w:t>
      </w:r>
      <w:r w:rsidRPr="002B2345">
        <w:rPr>
          <w:rFonts w:ascii="Times New Roman" w:hAnsi="Times New Roman"/>
          <w:sz w:val="28"/>
          <w:szCs w:val="28"/>
        </w:rPr>
        <w:t xml:space="preserve"> и 20</w:t>
      </w:r>
      <w:r w:rsidR="00FA4C6A" w:rsidRPr="002B2345">
        <w:rPr>
          <w:rFonts w:ascii="Times New Roman" w:hAnsi="Times New Roman"/>
          <w:sz w:val="28"/>
          <w:szCs w:val="28"/>
        </w:rPr>
        <w:t>2</w:t>
      </w:r>
      <w:r w:rsidR="002B2345">
        <w:rPr>
          <w:rFonts w:ascii="Times New Roman" w:hAnsi="Times New Roman"/>
          <w:sz w:val="28"/>
          <w:szCs w:val="28"/>
        </w:rPr>
        <w:t>1</w:t>
      </w:r>
      <w:r w:rsidRPr="002B2345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Гаврилов-Ямского МР  </w:t>
      </w:r>
      <w:r w:rsidR="00BA4350" w:rsidRPr="002B2345">
        <w:rPr>
          <w:rFonts w:ascii="Times New Roman" w:hAnsi="Times New Roman"/>
          <w:sz w:val="28"/>
          <w:szCs w:val="28"/>
        </w:rPr>
        <w:t>14</w:t>
      </w:r>
      <w:r w:rsidRPr="002B2345">
        <w:rPr>
          <w:rFonts w:ascii="Times New Roman" w:hAnsi="Times New Roman"/>
          <w:sz w:val="28"/>
          <w:szCs w:val="28"/>
        </w:rPr>
        <w:t>.0</w:t>
      </w:r>
      <w:r w:rsidR="00C3133A" w:rsidRPr="002B2345">
        <w:rPr>
          <w:rFonts w:ascii="Times New Roman" w:hAnsi="Times New Roman"/>
          <w:sz w:val="28"/>
          <w:szCs w:val="28"/>
        </w:rPr>
        <w:t>9</w:t>
      </w:r>
      <w:r w:rsidRPr="002B2345">
        <w:rPr>
          <w:rFonts w:ascii="Times New Roman" w:hAnsi="Times New Roman"/>
          <w:sz w:val="28"/>
          <w:szCs w:val="28"/>
        </w:rPr>
        <w:t>.201</w:t>
      </w:r>
      <w:r w:rsidR="002B2345">
        <w:rPr>
          <w:rFonts w:ascii="Times New Roman" w:hAnsi="Times New Roman"/>
          <w:sz w:val="28"/>
          <w:szCs w:val="28"/>
        </w:rPr>
        <w:t>8</w:t>
      </w:r>
      <w:r w:rsidRPr="002B2345">
        <w:rPr>
          <w:rFonts w:ascii="Times New Roman" w:hAnsi="Times New Roman"/>
          <w:sz w:val="28"/>
          <w:szCs w:val="28"/>
        </w:rPr>
        <w:t>г. № </w:t>
      </w:r>
      <w:r w:rsidR="00FA4C6A" w:rsidRPr="002B2345">
        <w:rPr>
          <w:rFonts w:ascii="Times New Roman" w:hAnsi="Times New Roman"/>
          <w:sz w:val="28"/>
          <w:szCs w:val="28"/>
        </w:rPr>
        <w:t>10</w:t>
      </w:r>
      <w:r w:rsidR="002B2345">
        <w:rPr>
          <w:rFonts w:ascii="Times New Roman" w:hAnsi="Times New Roman"/>
          <w:sz w:val="28"/>
          <w:szCs w:val="28"/>
        </w:rPr>
        <w:t>59</w:t>
      </w:r>
      <w:r w:rsidR="00D35AE2" w:rsidRPr="002B2345">
        <w:rPr>
          <w:rFonts w:ascii="Times New Roman" w:hAnsi="Times New Roman"/>
          <w:sz w:val="28"/>
          <w:szCs w:val="28"/>
        </w:rPr>
        <w:t xml:space="preserve">, что </w:t>
      </w:r>
      <w:r w:rsidR="00C85273" w:rsidRPr="002B2345">
        <w:rPr>
          <w:rFonts w:ascii="Times New Roman" w:hAnsi="Times New Roman"/>
          <w:sz w:val="28"/>
          <w:szCs w:val="28"/>
        </w:rPr>
        <w:t>соответствует</w:t>
      </w:r>
      <w:r w:rsidR="00D35AE2" w:rsidRPr="002B2345">
        <w:rPr>
          <w:rFonts w:ascii="Times New Roman" w:hAnsi="Times New Roman"/>
          <w:sz w:val="28"/>
          <w:szCs w:val="28"/>
        </w:rPr>
        <w:t xml:space="preserve"> срок</w:t>
      </w:r>
      <w:r w:rsidR="00C85273" w:rsidRPr="002B2345">
        <w:rPr>
          <w:rFonts w:ascii="Times New Roman" w:hAnsi="Times New Roman"/>
          <w:sz w:val="28"/>
          <w:szCs w:val="28"/>
        </w:rPr>
        <w:t>ам</w:t>
      </w:r>
      <w:r w:rsidR="00D35AE2" w:rsidRPr="002B2345">
        <w:rPr>
          <w:rFonts w:ascii="Times New Roman" w:hAnsi="Times New Roman"/>
          <w:sz w:val="28"/>
          <w:szCs w:val="28"/>
        </w:rPr>
        <w:t xml:space="preserve"> разработки, определенных </w:t>
      </w:r>
      <w:r w:rsidR="00F60841" w:rsidRPr="002B2345"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от </w:t>
      </w:r>
      <w:r w:rsidR="002B2345">
        <w:rPr>
          <w:rFonts w:ascii="Times New Roman" w:hAnsi="Times New Roman"/>
          <w:sz w:val="28"/>
          <w:szCs w:val="28"/>
        </w:rPr>
        <w:t>1</w:t>
      </w:r>
      <w:r w:rsidR="00071E88" w:rsidRPr="002B2345">
        <w:rPr>
          <w:rFonts w:ascii="Times New Roman" w:hAnsi="Times New Roman"/>
          <w:sz w:val="28"/>
          <w:szCs w:val="28"/>
        </w:rPr>
        <w:t>7</w:t>
      </w:r>
      <w:r w:rsidR="002B5663" w:rsidRPr="002B2345">
        <w:rPr>
          <w:rFonts w:ascii="Times New Roman" w:hAnsi="Times New Roman"/>
          <w:sz w:val="28"/>
          <w:szCs w:val="28"/>
        </w:rPr>
        <w:t>.0</w:t>
      </w:r>
      <w:r w:rsidR="00071E88" w:rsidRPr="002B2345">
        <w:rPr>
          <w:rFonts w:ascii="Times New Roman" w:hAnsi="Times New Roman"/>
          <w:sz w:val="28"/>
          <w:szCs w:val="28"/>
        </w:rPr>
        <w:t>7</w:t>
      </w:r>
      <w:r w:rsidR="00F60841" w:rsidRPr="002B2345">
        <w:rPr>
          <w:rFonts w:ascii="Times New Roman" w:hAnsi="Times New Roman"/>
          <w:sz w:val="28"/>
          <w:szCs w:val="28"/>
        </w:rPr>
        <w:t>.201</w:t>
      </w:r>
      <w:r w:rsidR="002B2345">
        <w:rPr>
          <w:rFonts w:ascii="Times New Roman" w:hAnsi="Times New Roman"/>
          <w:sz w:val="28"/>
          <w:szCs w:val="28"/>
        </w:rPr>
        <w:t>8</w:t>
      </w:r>
      <w:r w:rsidR="00F60841" w:rsidRPr="002B2345">
        <w:rPr>
          <w:rFonts w:ascii="Times New Roman" w:hAnsi="Times New Roman"/>
          <w:sz w:val="28"/>
          <w:szCs w:val="28"/>
        </w:rPr>
        <w:t xml:space="preserve">г. № </w:t>
      </w:r>
      <w:r w:rsidR="002B2345">
        <w:rPr>
          <w:rFonts w:ascii="Times New Roman" w:hAnsi="Times New Roman"/>
          <w:sz w:val="28"/>
          <w:szCs w:val="28"/>
        </w:rPr>
        <w:t>831</w:t>
      </w:r>
      <w:r w:rsidR="00F60841" w:rsidRPr="002B2345">
        <w:rPr>
          <w:rFonts w:ascii="Times New Roman" w:hAnsi="Times New Roman"/>
          <w:sz w:val="28"/>
          <w:szCs w:val="28"/>
        </w:rPr>
        <w:t xml:space="preserve"> «Об утверждении плана мероприятий по подготовке проекта бюджета Гаврилов-Ямского муниципального района на 201</w:t>
      </w:r>
      <w:r w:rsidR="002B2345">
        <w:rPr>
          <w:rFonts w:ascii="Times New Roman" w:hAnsi="Times New Roman"/>
          <w:sz w:val="28"/>
          <w:szCs w:val="28"/>
        </w:rPr>
        <w:t>9</w:t>
      </w:r>
      <w:r w:rsidR="00F60841" w:rsidRPr="002B2345">
        <w:rPr>
          <w:rFonts w:ascii="Times New Roman" w:hAnsi="Times New Roman"/>
          <w:sz w:val="28"/>
          <w:szCs w:val="28"/>
        </w:rPr>
        <w:t xml:space="preserve"> год и </w:t>
      </w:r>
      <w:r w:rsidR="007F688B" w:rsidRPr="002B2345">
        <w:rPr>
          <w:rFonts w:ascii="Times New Roman" w:hAnsi="Times New Roman"/>
          <w:sz w:val="28"/>
          <w:szCs w:val="28"/>
        </w:rPr>
        <w:t xml:space="preserve">на </w:t>
      </w:r>
      <w:r w:rsidR="00F60841" w:rsidRPr="002B2345">
        <w:rPr>
          <w:rFonts w:ascii="Times New Roman" w:hAnsi="Times New Roman"/>
          <w:sz w:val="28"/>
          <w:szCs w:val="28"/>
        </w:rPr>
        <w:t>плановый период 20</w:t>
      </w:r>
      <w:r w:rsidR="002B2345">
        <w:rPr>
          <w:rFonts w:ascii="Times New Roman" w:hAnsi="Times New Roman"/>
          <w:sz w:val="28"/>
          <w:szCs w:val="28"/>
        </w:rPr>
        <w:t>20</w:t>
      </w:r>
      <w:r w:rsidR="00F60841" w:rsidRPr="002B2345">
        <w:rPr>
          <w:rFonts w:ascii="Times New Roman" w:hAnsi="Times New Roman"/>
          <w:sz w:val="28"/>
          <w:szCs w:val="28"/>
        </w:rPr>
        <w:t>-20</w:t>
      </w:r>
      <w:r w:rsidR="00FA4C6A" w:rsidRPr="002B2345">
        <w:rPr>
          <w:rFonts w:ascii="Times New Roman" w:hAnsi="Times New Roman"/>
          <w:sz w:val="28"/>
          <w:szCs w:val="28"/>
        </w:rPr>
        <w:t>2</w:t>
      </w:r>
      <w:r w:rsidR="002B2345">
        <w:rPr>
          <w:rFonts w:ascii="Times New Roman" w:hAnsi="Times New Roman"/>
          <w:sz w:val="28"/>
          <w:szCs w:val="28"/>
        </w:rPr>
        <w:t>1</w:t>
      </w:r>
      <w:r w:rsidR="00391B61" w:rsidRPr="002B2345">
        <w:rPr>
          <w:rFonts w:ascii="Times New Roman" w:hAnsi="Times New Roman"/>
          <w:sz w:val="28"/>
          <w:szCs w:val="28"/>
        </w:rPr>
        <w:t xml:space="preserve"> </w:t>
      </w:r>
      <w:r w:rsidR="00F60841" w:rsidRPr="002B2345">
        <w:rPr>
          <w:rFonts w:ascii="Times New Roman" w:hAnsi="Times New Roman"/>
          <w:sz w:val="28"/>
          <w:szCs w:val="28"/>
        </w:rPr>
        <w:t>годов</w:t>
      </w:r>
      <w:r w:rsidR="00C85273" w:rsidRPr="002B2345">
        <w:rPr>
          <w:rFonts w:ascii="Times New Roman" w:hAnsi="Times New Roman"/>
          <w:sz w:val="28"/>
          <w:szCs w:val="28"/>
        </w:rPr>
        <w:t>.</w:t>
      </w:r>
      <w:r w:rsidR="00D35AE2" w:rsidRPr="00BA435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B45D3" w:rsidRDefault="00D37B87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350">
        <w:rPr>
          <w:rFonts w:ascii="Times New Roman" w:hAnsi="Times New Roman"/>
          <w:sz w:val="28"/>
          <w:szCs w:val="28"/>
        </w:rPr>
        <w:t xml:space="preserve">Основными задачами бюджетной </w:t>
      </w:r>
      <w:r w:rsidR="008B45D3">
        <w:rPr>
          <w:rFonts w:ascii="Times New Roman" w:hAnsi="Times New Roman"/>
          <w:sz w:val="28"/>
          <w:szCs w:val="28"/>
        </w:rPr>
        <w:t>политики на 201</w:t>
      </w:r>
      <w:r w:rsidR="002B2345">
        <w:rPr>
          <w:rFonts w:ascii="Times New Roman" w:hAnsi="Times New Roman"/>
          <w:sz w:val="28"/>
          <w:szCs w:val="28"/>
        </w:rPr>
        <w:t>9</w:t>
      </w:r>
      <w:r w:rsidR="00766430">
        <w:rPr>
          <w:rFonts w:ascii="Times New Roman" w:hAnsi="Times New Roman"/>
          <w:sz w:val="28"/>
          <w:szCs w:val="28"/>
        </w:rPr>
        <w:t>-202</w:t>
      </w:r>
      <w:r w:rsidR="002B2345">
        <w:rPr>
          <w:rFonts w:ascii="Times New Roman" w:hAnsi="Times New Roman"/>
          <w:sz w:val="28"/>
          <w:szCs w:val="28"/>
        </w:rPr>
        <w:t>1</w:t>
      </w:r>
      <w:r w:rsidR="008B45D3">
        <w:rPr>
          <w:rFonts w:ascii="Times New Roman" w:hAnsi="Times New Roman"/>
          <w:sz w:val="28"/>
          <w:szCs w:val="28"/>
        </w:rPr>
        <w:t xml:space="preserve"> год</w:t>
      </w:r>
      <w:r w:rsidR="00766430">
        <w:rPr>
          <w:rFonts w:ascii="Times New Roman" w:hAnsi="Times New Roman"/>
          <w:sz w:val="28"/>
          <w:szCs w:val="28"/>
        </w:rPr>
        <w:t>ы</w:t>
      </w:r>
      <w:r w:rsidR="008B45D3">
        <w:rPr>
          <w:rFonts w:ascii="Times New Roman" w:hAnsi="Times New Roman"/>
          <w:sz w:val="28"/>
          <w:szCs w:val="28"/>
        </w:rPr>
        <w:t xml:space="preserve"> являются:</w:t>
      </w:r>
    </w:p>
    <w:p w:rsidR="00766430" w:rsidRDefault="00766430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2345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>эффективно</w:t>
      </w:r>
      <w:r w:rsidR="002B2345">
        <w:rPr>
          <w:rFonts w:ascii="Times New Roman" w:hAnsi="Times New Roman"/>
          <w:sz w:val="28"/>
          <w:szCs w:val="28"/>
        </w:rPr>
        <w:t>сти и результативности имеющихся инструментов программно-целевого управления и бюджетирования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2B2345" w:rsidRDefault="002B2345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повышения качества предоставления муниципальных услуг, расширение перечня услуг, оказываемых в электронном виде;</w:t>
      </w:r>
    </w:p>
    <w:p w:rsidR="002B2345" w:rsidRDefault="002B2345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процедур осуществления закупок товаров, работ, услуг для обеспечения муниципальных нужд.</w:t>
      </w:r>
    </w:p>
    <w:p w:rsidR="00177B84" w:rsidRDefault="00177B84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B84">
        <w:rPr>
          <w:rFonts w:ascii="Times New Roman" w:hAnsi="Times New Roman"/>
          <w:sz w:val="28"/>
          <w:szCs w:val="28"/>
        </w:rPr>
        <w:t>Основными задачами налоговой политики на 2019-2021 годы являются:</w:t>
      </w:r>
    </w:p>
    <w:p w:rsidR="00177B84" w:rsidRDefault="00177B84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197E">
        <w:rPr>
          <w:rFonts w:ascii="Times New Roman" w:hAnsi="Times New Roman"/>
          <w:sz w:val="28"/>
          <w:szCs w:val="28"/>
        </w:rPr>
        <w:t>содействие дальнейшему развитию субъекта малого предпринимательства в муниципальном районе с целью повышения их участия в наполнении бюджетной системы, увеличения налоговых поступлений;</w:t>
      </w:r>
    </w:p>
    <w:p w:rsidR="0099197E" w:rsidRDefault="0099197E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информационной работы с предпринимательским сообществом по внедрению в практику патентной системы налогообложения и переход к данной системе налогообложения взамен ЕНВД к 2021 году;</w:t>
      </w:r>
    </w:p>
    <w:p w:rsidR="0099197E" w:rsidRDefault="0099197E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 недоимки в бюджетную систему муниципального района.</w:t>
      </w:r>
    </w:p>
    <w:p w:rsidR="0099197E" w:rsidRPr="00177B84" w:rsidRDefault="0099197E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3F55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8DE">
        <w:rPr>
          <w:rFonts w:ascii="Times New Roman" w:hAnsi="Times New Roman"/>
          <w:b/>
          <w:sz w:val="28"/>
          <w:szCs w:val="28"/>
        </w:rPr>
        <w:lastRenderedPageBreak/>
        <w:t>4. Общая характеристика проекта бюджета Гаврилов-Ямского муниципального района на 201</w:t>
      </w:r>
      <w:r w:rsidR="0051591D">
        <w:rPr>
          <w:rFonts w:ascii="Times New Roman" w:hAnsi="Times New Roman"/>
          <w:b/>
          <w:sz w:val="28"/>
          <w:szCs w:val="28"/>
        </w:rPr>
        <w:t>9</w:t>
      </w:r>
      <w:r w:rsidRPr="003E28DE">
        <w:rPr>
          <w:rFonts w:ascii="Times New Roman" w:hAnsi="Times New Roman"/>
          <w:b/>
          <w:sz w:val="28"/>
          <w:szCs w:val="28"/>
        </w:rPr>
        <w:t xml:space="preserve"> год и </w:t>
      </w:r>
      <w:r w:rsidR="008E1DEB" w:rsidRPr="003E28DE">
        <w:rPr>
          <w:rFonts w:ascii="Times New Roman" w:hAnsi="Times New Roman"/>
          <w:b/>
          <w:sz w:val="28"/>
          <w:szCs w:val="28"/>
        </w:rPr>
        <w:t xml:space="preserve">на </w:t>
      </w:r>
      <w:r w:rsidRPr="003E28DE">
        <w:rPr>
          <w:rFonts w:ascii="Times New Roman" w:hAnsi="Times New Roman"/>
          <w:b/>
          <w:sz w:val="28"/>
          <w:szCs w:val="28"/>
        </w:rPr>
        <w:t>плановый пер</w:t>
      </w:r>
      <w:r w:rsidR="0051591D">
        <w:rPr>
          <w:rFonts w:ascii="Times New Roman" w:hAnsi="Times New Roman"/>
          <w:b/>
          <w:sz w:val="28"/>
          <w:szCs w:val="28"/>
        </w:rPr>
        <w:t>иод 2020</w:t>
      </w:r>
      <w:r w:rsidR="00471D92" w:rsidRPr="003E28DE">
        <w:rPr>
          <w:rFonts w:ascii="Times New Roman" w:hAnsi="Times New Roman"/>
          <w:b/>
          <w:sz w:val="28"/>
          <w:szCs w:val="28"/>
        </w:rPr>
        <w:t>-202</w:t>
      </w:r>
      <w:r w:rsidR="0051591D">
        <w:rPr>
          <w:rFonts w:ascii="Times New Roman" w:hAnsi="Times New Roman"/>
          <w:b/>
          <w:sz w:val="28"/>
          <w:szCs w:val="28"/>
        </w:rPr>
        <w:t>1</w:t>
      </w:r>
      <w:r w:rsidRPr="003E28D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D2509" w:rsidRPr="005F0274" w:rsidRDefault="008D2509" w:rsidP="003F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F0274">
        <w:rPr>
          <w:rFonts w:ascii="Times New Roman" w:eastAsiaTheme="minorHAnsi" w:hAnsi="Times New Roman"/>
          <w:sz w:val="28"/>
          <w:szCs w:val="28"/>
        </w:rPr>
        <w:t xml:space="preserve">   </w:t>
      </w:r>
      <w:r w:rsidR="00B45D5D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0274">
        <w:rPr>
          <w:rFonts w:ascii="Times New Roman" w:eastAsiaTheme="minorHAnsi" w:hAnsi="Times New Roman"/>
          <w:sz w:val="28"/>
          <w:szCs w:val="28"/>
        </w:rPr>
        <w:t xml:space="preserve"> </w:t>
      </w:r>
      <w:r w:rsidR="00E32295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5F0274">
        <w:rPr>
          <w:rFonts w:ascii="Times New Roman" w:eastAsiaTheme="minorHAnsi" w:hAnsi="Times New Roman"/>
          <w:sz w:val="28"/>
          <w:szCs w:val="28"/>
        </w:rPr>
        <w:t xml:space="preserve">Представленный Проект </w:t>
      </w:r>
      <w:r w:rsidR="00EC63EA">
        <w:rPr>
          <w:rFonts w:ascii="Times New Roman" w:eastAsiaTheme="minorHAnsi" w:hAnsi="Times New Roman"/>
          <w:sz w:val="28"/>
          <w:szCs w:val="28"/>
        </w:rPr>
        <w:t xml:space="preserve">решения о </w:t>
      </w:r>
      <w:r w:rsidRPr="005F0274">
        <w:rPr>
          <w:rFonts w:ascii="Times New Roman" w:eastAsiaTheme="minorHAnsi" w:hAnsi="Times New Roman"/>
          <w:sz w:val="28"/>
          <w:szCs w:val="28"/>
        </w:rPr>
        <w:t>бюджет</w:t>
      </w:r>
      <w:r w:rsidR="00EC63EA">
        <w:rPr>
          <w:rFonts w:ascii="Times New Roman" w:eastAsiaTheme="minorHAnsi" w:hAnsi="Times New Roman"/>
          <w:sz w:val="28"/>
          <w:szCs w:val="28"/>
        </w:rPr>
        <w:t>е</w:t>
      </w:r>
      <w:r w:rsidRPr="005F0274">
        <w:rPr>
          <w:rFonts w:ascii="Times New Roman" w:eastAsiaTheme="minorHAnsi" w:hAnsi="Times New Roman"/>
          <w:sz w:val="28"/>
          <w:szCs w:val="28"/>
        </w:rPr>
        <w:t xml:space="preserve"> составлен сроком на три года (на</w:t>
      </w:r>
      <w:r w:rsidR="007C486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0274">
        <w:rPr>
          <w:rFonts w:ascii="Times New Roman" w:eastAsiaTheme="minorHAnsi" w:hAnsi="Times New Roman"/>
          <w:sz w:val="28"/>
          <w:szCs w:val="28"/>
        </w:rPr>
        <w:t>очередной финансовый год и плановый период), что соответствует части 4 статьи</w:t>
      </w:r>
      <w:r w:rsidR="005F027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0274">
        <w:rPr>
          <w:rFonts w:ascii="Times New Roman" w:eastAsiaTheme="minorHAnsi" w:hAnsi="Times New Roman"/>
          <w:sz w:val="28"/>
          <w:szCs w:val="28"/>
        </w:rPr>
        <w:t xml:space="preserve">169 БК РФ и </w:t>
      </w:r>
      <w:r w:rsidR="008F7B4D" w:rsidRPr="005F0274">
        <w:rPr>
          <w:rFonts w:ascii="Times New Roman" w:eastAsiaTheme="minorHAnsi" w:hAnsi="Times New Roman"/>
          <w:sz w:val="28"/>
          <w:szCs w:val="28"/>
        </w:rPr>
        <w:t xml:space="preserve">статьи 32 Положения </w:t>
      </w:r>
      <w:r w:rsidR="008F7B4D" w:rsidRPr="005F0274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бюджетном процессе в </w:t>
      </w:r>
      <w:proofErr w:type="gramStart"/>
      <w:r w:rsidR="008F7B4D" w:rsidRPr="005F0274">
        <w:rPr>
          <w:rFonts w:ascii="Times New Roman" w:eastAsia="Times New Roman" w:hAnsi="Times New Roman"/>
          <w:sz w:val="28"/>
          <w:szCs w:val="28"/>
          <w:lang w:eastAsia="ru-RU"/>
        </w:rPr>
        <w:t>Гаврилов-Ямском</w:t>
      </w:r>
      <w:proofErr w:type="gramEnd"/>
      <w:r w:rsidR="008F7B4D" w:rsidRPr="005F02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</w:t>
      </w:r>
      <w:r w:rsidRPr="005F0274">
        <w:rPr>
          <w:rFonts w:ascii="Times New Roman" w:eastAsiaTheme="minorHAnsi" w:hAnsi="Times New Roman"/>
          <w:sz w:val="28"/>
          <w:szCs w:val="28"/>
        </w:rPr>
        <w:t>.</w:t>
      </w:r>
    </w:p>
    <w:p w:rsidR="008D2509" w:rsidRPr="005F0274" w:rsidRDefault="008F7B4D" w:rsidP="003F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F0274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8D2509" w:rsidRPr="005F0274">
        <w:rPr>
          <w:rFonts w:ascii="Times New Roman" w:eastAsiaTheme="minorHAnsi" w:hAnsi="Times New Roman"/>
          <w:sz w:val="28"/>
          <w:szCs w:val="28"/>
        </w:rPr>
        <w:t xml:space="preserve">Состав показателей, представляемых для утверждения в Проекте </w:t>
      </w:r>
      <w:r w:rsidR="007C4862">
        <w:rPr>
          <w:rFonts w:ascii="Times New Roman" w:eastAsiaTheme="minorHAnsi" w:hAnsi="Times New Roman"/>
          <w:sz w:val="28"/>
          <w:szCs w:val="28"/>
        </w:rPr>
        <w:t xml:space="preserve">решения о </w:t>
      </w:r>
      <w:r w:rsidR="008D2509" w:rsidRPr="005F0274">
        <w:rPr>
          <w:rFonts w:ascii="Times New Roman" w:eastAsiaTheme="minorHAnsi" w:hAnsi="Times New Roman"/>
          <w:sz w:val="28"/>
          <w:szCs w:val="28"/>
        </w:rPr>
        <w:t>бюджет</w:t>
      </w:r>
      <w:r w:rsidR="007C4862">
        <w:rPr>
          <w:rFonts w:ascii="Times New Roman" w:eastAsiaTheme="minorHAnsi" w:hAnsi="Times New Roman"/>
          <w:sz w:val="28"/>
          <w:szCs w:val="28"/>
        </w:rPr>
        <w:t>е</w:t>
      </w:r>
      <w:r w:rsidR="008D2509" w:rsidRPr="005F0274">
        <w:rPr>
          <w:rFonts w:ascii="Times New Roman" w:eastAsiaTheme="minorHAnsi" w:hAnsi="Times New Roman"/>
          <w:sz w:val="28"/>
          <w:szCs w:val="28"/>
        </w:rPr>
        <w:t>,</w:t>
      </w:r>
      <w:r w:rsidR="007C4862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5F0274">
        <w:rPr>
          <w:rFonts w:ascii="Times New Roman" w:eastAsiaTheme="minorHAnsi" w:hAnsi="Times New Roman"/>
          <w:sz w:val="28"/>
          <w:szCs w:val="28"/>
        </w:rPr>
        <w:t xml:space="preserve">соответствует требованиям статьи 184.1 БК РФ и статьи </w:t>
      </w:r>
      <w:r w:rsidR="005F0274" w:rsidRPr="005F0274">
        <w:rPr>
          <w:rFonts w:ascii="Times New Roman" w:eastAsiaTheme="minorHAnsi" w:hAnsi="Times New Roman"/>
          <w:sz w:val="28"/>
          <w:szCs w:val="28"/>
        </w:rPr>
        <w:t>37</w:t>
      </w:r>
      <w:r w:rsidR="008D2509" w:rsidRPr="005F0274">
        <w:rPr>
          <w:rFonts w:ascii="Times New Roman" w:eastAsiaTheme="minorHAnsi" w:hAnsi="Times New Roman"/>
          <w:sz w:val="28"/>
          <w:szCs w:val="28"/>
        </w:rPr>
        <w:t xml:space="preserve"> Положения о</w:t>
      </w:r>
      <w:r w:rsidR="007C4862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5F0274">
        <w:rPr>
          <w:rFonts w:ascii="Times New Roman" w:eastAsiaTheme="minorHAnsi" w:hAnsi="Times New Roman"/>
          <w:sz w:val="28"/>
          <w:szCs w:val="28"/>
        </w:rPr>
        <w:t>бюджетном процессе.</w:t>
      </w:r>
    </w:p>
    <w:p w:rsidR="008D2509" w:rsidRPr="00BF33F2" w:rsidRDefault="00592A7D" w:rsidP="003F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eastAsiaTheme="minorHAnsi" w:hAnsi="Arial" w:cs="Arial"/>
          <w:sz w:val="24"/>
          <w:szCs w:val="24"/>
        </w:rPr>
        <w:t xml:space="preserve">      </w:t>
      </w:r>
      <w:r w:rsidR="008D2509" w:rsidRPr="00BF33F2">
        <w:rPr>
          <w:rFonts w:ascii="Times New Roman" w:eastAsiaTheme="minorHAnsi" w:hAnsi="Times New Roman"/>
          <w:sz w:val="28"/>
          <w:szCs w:val="28"/>
        </w:rPr>
        <w:t xml:space="preserve">Значения всех характеристик представленного Проекта </w:t>
      </w:r>
      <w:r w:rsidR="007C4862">
        <w:rPr>
          <w:rFonts w:ascii="Times New Roman" w:eastAsiaTheme="minorHAnsi" w:hAnsi="Times New Roman"/>
          <w:sz w:val="28"/>
          <w:szCs w:val="28"/>
        </w:rPr>
        <w:t xml:space="preserve">решения о </w:t>
      </w:r>
      <w:r w:rsidR="008D2509" w:rsidRPr="00BF33F2">
        <w:rPr>
          <w:rFonts w:ascii="Times New Roman" w:eastAsiaTheme="minorHAnsi" w:hAnsi="Times New Roman"/>
          <w:sz w:val="28"/>
          <w:szCs w:val="28"/>
        </w:rPr>
        <w:t>бюджет</w:t>
      </w:r>
      <w:r w:rsidR="007C4862">
        <w:rPr>
          <w:rFonts w:ascii="Times New Roman" w:eastAsiaTheme="minorHAnsi" w:hAnsi="Times New Roman"/>
          <w:sz w:val="28"/>
          <w:szCs w:val="28"/>
        </w:rPr>
        <w:t>е</w:t>
      </w:r>
      <w:r w:rsidR="008D2509" w:rsidRPr="00BF33F2">
        <w:rPr>
          <w:rFonts w:ascii="Times New Roman" w:eastAsiaTheme="minorHAnsi" w:hAnsi="Times New Roman"/>
          <w:sz w:val="28"/>
          <w:szCs w:val="28"/>
        </w:rPr>
        <w:t>, указанных</w:t>
      </w:r>
      <w:r w:rsidR="00BF33F2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BF33F2">
        <w:rPr>
          <w:rFonts w:ascii="Times New Roman" w:eastAsiaTheme="minorHAnsi" w:hAnsi="Times New Roman"/>
          <w:sz w:val="28"/>
          <w:szCs w:val="28"/>
        </w:rPr>
        <w:t>в текстовой части, соответствуют значениям этих показателей в табличной части</w:t>
      </w:r>
      <w:r w:rsidR="00BF33F2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BF33F2">
        <w:rPr>
          <w:rFonts w:ascii="Times New Roman" w:eastAsiaTheme="minorHAnsi" w:hAnsi="Times New Roman"/>
          <w:sz w:val="28"/>
          <w:szCs w:val="28"/>
        </w:rPr>
        <w:t>Проекта бюджета.</w:t>
      </w:r>
    </w:p>
    <w:p w:rsidR="008D2509" w:rsidRDefault="007F618B" w:rsidP="003F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eastAsiaTheme="minorHAnsi" w:hAnsi="Arial" w:cs="Arial"/>
          <w:sz w:val="24"/>
          <w:szCs w:val="24"/>
        </w:rPr>
        <w:t xml:space="preserve">       </w:t>
      </w:r>
      <w:proofErr w:type="gramStart"/>
      <w:r w:rsidR="008D2509" w:rsidRPr="002966FD">
        <w:rPr>
          <w:rFonts w:ascii="Times New Roman" w:eastAsiaTheme="minorHAnsi" w:hAnsi="Times New Roman"/>
          <w:sz w:val="28"/>
          <w:szCs w:val="28"/>
        </w:rPr>
        <w:t xml:space="preserve">Согласно статьи 33 БК РФ при составлении Проекта </w:t>
      </w:r>
      <w:r w:rsidR="0064113A">
        <w:rPr>
          <w:rFonts w:ascii="Times New Roman" w:eastAsiaTheme="minorHAnsi" w:hAnsi="Times New Roman"/>
          <w:sz w:val="28"/>
          <w:szCs w:val="28"/>
        </w:rPr>
        <w:t xml:space="preserve">решения о </w:t>
      </w:r>
      <w:r w:rsidR="008D2509" w:rsidRPr="002966FD">
        <w:rPr>
          <w:rFonts w:ascii="Times New Roman" w:eastAsiaTheme="minorHAnsi" w:hAnsi="Times New Roman"/>
          <w:sz w:val="28"/>
          <w:szCs w:val="28"/>
        </w:rPr>
        <w:t>бюджет</w:t>
      </w:r>
      <w:r w:rsidR="0064113A">
        <w:rPr>
          <w:rFonts w:ascii="Times New Roman" w:eastAsiaTheme="minorHAnsi" w:hAnsi="Times New Roman"/>
          <w:sz w:val="28"/>
          <w:szCs w:val="28"/>
        </w:rPr>
        <w:t xml:space="preserve">е </w:t>
      </w:r>
      <w:r w:rsidR="008D2509" w:rsidRPr="002966FD">
        <w:rPr>
          <w:rFonts w:ascii="Times New Roman" w:eastAsiaTheme="minorHAnsi" w:hAnsi="Times New Roman"/>
          <w:sz w:val="28"/>
          <w:szCs w:val="28"/>
        </w:rPr>
        <w:t>соблюдён</w:t>
      </w:r>
      <w:r w:rsidR="0064113A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2966FD">
        <w:rPr>
          <w:rFonts w:ascii="Times New Roman" w:eastAsiaTheme="minorHAnsi" w:hAnsi="Times New Roman"/>
          <w:sz w:val="28"/>
          <w:szCs w:val="28"/>
        </w:rPr>
        <w:t xml:space="preserve">принцип сбалансированности бюджета, т.е. объём предусмотренных </w:t>
      </w:r>
      <w:r w:rsidR="0064113A">
        <w:rPr>
          <w:rFonts w:ascii="Times New Roman" w:eastAsiaTheme="minorHAnsi" w:hAnsi="Times New Roman"/>
          <w:sz w:val="28"/>
          <w:szCs w:val="28"/>
        </w:rPr>
        <w:t>п</w:t>
      </w:r>
      <w:r w:rsidR="008D2509" w:rsidRPr="002966FD">
        <w:rPr>
          <w:rFonts w:ascii="Times New Roman" w:eastAsiaTheme="minorHAnsi" w:hAnsi="Times New Roman"/>
          <w:sz w:val="28"/>
          <w:szCs w:val="28"/>
        </w:rPr>
        <w:t>роектом</w:t>
      </w:r>
      <w:r w:rsidR="00F26B74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2966FD">
        <w:rPr>
          <w:rFonts w:ascii="Times New Roman" w:eastAsiaTheme="minorHAnsi" w:hAnsi="Times New Roman"/>
          <w:sz w:val="28"/>
          <w:szCs w:val="28"/>
        </w:rPr>
        <w:t>бюджета расходов соответствует суммарному объёму доходов и поступлений</w:t>
      </w:r>
      <w:r w:rsidR="00F26B74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2966FD">
        <w:rPr>
          <w:rFonts w:ascii="Times New Roman" w:eastAsiaTheme="minorHAnsi" w:hAnsi="Times New Roman"/>
          <w:sz w:val="28"/>
          <w:szCs w:val="28"/>
        </w:rPr>
        <w:t>источников финансирования его дефицита, уменьшенных на суммы выплат из</w:t>
      </w:r>
      <w:r w:rsidR="00F26B74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2966FD">
        <w:rPr>
          <w:rFonts w:ascii="Times New Roman" w:eastAsiaTheme="minorHAnsi" w:hAnsi="Times New Roman"/>
          <w:sz w:val="28"/>
          <w:szCs w:val="28"/>
        </w:rPr>
        <w:t>бюджета, связанных с источниками финансирования дефицита бюджета и</w:t>
      </w:r>
      <w:r w:rsidR="00F26B74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2966FD">
        <w:rPr>
          <w:rFonts w:ascii="Times New Roman" w:eastAsiaTheme="minorHAnsi" w:hAnsi="Times New Roman"/>
          <w:sz w:val="28"/>
          <w:szCs w:val="28"/>
        </w:rPr>
        <w:t>изменением остатков на счетах по учёту средств бюджета.</w:t>
      </w:r>
      <w:proofErr w:type="gramEnd"/>
    </w:p>
    <w:p w:rsidR="00B45D5D" w:rsidRPr="00B45D5D" w:rsidRDefault="00B45D5D" w:rsidP="003F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B45D5D">
        <w:rPr>
          <w:rFonts w:ascii="Times New Roman" w:eastAsiaTheme="minorHAnsi" w:hAnsi="Times New Roman"/>
          <w:sz w:val="28"/>
          <w:szCs w:val="28"/>
        </w:rPr>
        <w:t xml:space="preserve"> Постановлением Администрации </w:t>
      </w:r>
      <w:r w:rsidRPr="00B45D5D">
        <w:rPr>
          <w:rFonts w:ascii="Times New Roman" w:eastAsiaTheme="minorHAnsi" w:hAnsi="Times New Roman"/>
          <w:iCs/>
          <w:sz w:val="28"/>
          <w:szCs w:val="28"/>
        </w:rPr>
        <w:t>Гаврилов - Ямского муниципального района от 19.11.2018 г. № 1321 «</w:t>
      </w:r>
      <w:r w:rsidRPr="00B45D5D">
        <w:rPr>
          <w:rFonts w:ascii="Times New Roman" w:eastAsiaTheme="minorHAnsi" w:hAnsi="Times New Roman"/>
          <w:sz w:val="28"/>
          <w:szCs w:val="28"/>
        </w:rPr>
        <w:t>О</w:t>
      </w:r>
      <w:r w:rsidRPr="00B45D5D">
        <w:rPr>
          <w:rFonts w:ascii="Times New Roman" w:eastAsiaTheme="minorHAnsi" w:hAnsi="Times New Roman"/>
          <w:bCs/>
          <w:sz w:val="28"/>
          <w:szCs w:val="28"/>
        </w:rPr>
        <w:t xml:space="preserve">  проведении публичных слушаний» </w:t>
      </w:r>
      <w:r w:rsidRPr="00B45D5D">
        <w:rPr>
          <w:rFonts w:ascii="Times New Roman" w:eastAsiaTheme="minorHAnsi" w:hAnsi="Times New Roman"/>
          <w:iCs/>
          <w:sz w:val="28"/>
          <w:szCs w:val="28"/>
        </w:rPr>
        <w:t>определена дата публичных слушаний по обсуждению проекта бюджета на</w:t>
      </w:r>
      <w:r w:rsidRPr="00B45D5D">
        <w:rPr>
          <w:rFonts w:ascii="Times New Roman" w:eastAsiaTheme="minorHAnsi" w:hAnsi="Times New Roman"/>
          <w:sz w:val="28"/>
          <w:szCs w:val="28"/>
        </w:rPr>
        <w:t xml:space="preserve">  07 декабря 2018 года. </w:t>
      </w:r>
    </w:p>
    <w:p w:rsidR="00B45D5D" w:rsidRPr="00B45D5D" w:rsidRDefault="00E75D71" w:rsidP="003F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B45D5D" w:rsidRPr="00B45D5D">
        <w:rPr>
          <w:rFonts w:ascii="Times New Roman" w:eastAsiaTheme="minorHAnsi" w:hAnsi="Times New Roman"/>
          <w:sz w:val="28"/>
          <w:szCs w:val="28"/>
        </w:rPr>
        <w:t xml:space="preserve"> </w:t>
      </w:r>
      <w:r w:rsidR="00B45D5D" w:rsidRPr="00950DE7">
        <w:rPr>
          <w:rFonts w:ascii="Times New Roman" w:eastAsiaTheme="minorHAnsi" w:hAnsi="Times New Roman"/>
          <w:sz w:val="28"/>
          <w:szCs w:val="28"/>
        </w:rPr>
        <w:t xml:space="preserve">Проверкой соблюдения  требований статьи 36 БК РФ в части размещения проекта бюджета в средствах массовой информации нарушений не установлено, проект бюджета с приложениями размещен на сайте </w:t>
      </w:r>
      <w:r w:rsidR="00F11F9D" w:rsidRPr="00950DE7">
        <w:rPr>
          <w:rFonts w:ascii="Times New Roman" w:eastAsiaTheme="minorHAnsi" w:hAnsi="Times New Roman"/>
          <w:sz w:val="28"/>
          <w:szCs w:val="28"/>
        </w:rPr>
        <w:t>А</w:t>
      </w:r>
      <w:r w:rsidR="00B45D5D" w:rsidRPr="00950DE7">
        <w:rPr>
          <w:rFonts w:ascii="Times New Roman" w:eastAsiaTheme="minorHAnsi" w:hAnsi="Times New Roman"/>
          <w:sz w:val="28"/>
          <w:szCs w:val="28"/>
        </w:rPr>
        <w:t>дминистрации Гаврилов-Ямского муниципального района Ярославской области: http://www.gavyam.ru/regulatory/bills/в разделе «Документы, Законопроекты»</w:t>
      </w:r>
      <w:r w:rsidR="00950DE7" w:rsidRPr="00950DE7">
        <w:rPr>
          <w:rFonts w:ascii="Times New Roman" w:eastAsiaTheme="minorHAnsi" w:hAnsi="Times New Roman"/>
          <w:sz w:val="28"/>
          <w:szCs w:val="28"/>
        </w:rPr>
        <w:t xml:space="preserve"> 28.11.2018г.</w:t>
      </w:r>
    </w:p>
    <w:p w:rsidR="008D2509" w:rsidRPr="00A32256" w:rsidRDefault="00FC33BF" w:rsidP="003F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7F618B">
        <w:rPr>
          <w:rFonts w:ascii="Arial" w:eastAsiaTheme="minorHAnsi" w:hAnsi="Arial" w:cs="Arial"/>
          <w:sz w:val="24"/>
          <w:szCs w:val="24"/>
        </w:rPr>
        <w:t xml:space="preserve">      </w:t>
      </w:r>
      <w:r w:rsidR="004B65FC">
        <w:rPr>
          <w:rFonts w:ascii="Arial" w:eastAsiaTheme="minorHAnsi" w:hAnsi="Arial" w:cs="Arial"/>
          <w:sz w:val="24"/>
          <w:szCs w:val="24"/>
        </w:rPr>
        <w:t xml:space="preserve"> 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 xml:space="preserve">В Проекте </w:t>
      </w:r>
      <w:r w:rsidR="00EC63EA">
        <w:rPr>
          <w:rFonts w:ascii="Times New Roman" w:eastAsiaTheme="minorHAnsi" w:hAnsi="Times New Roman"/>
          <w:sz w:val="28"/>
          <w:szCs w:val="28"/>
        </w:rPr>
        <w:t xml:space="preserve">решения о 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>бюджет</w:t>
      </w:r>
      <w:r w:rsidR="00EC63EA">
        <w:rPr>
          <w:rFonts w:ascii="Times New Roman" w:eastAsiaTheme="minorHAnsi" w:hAnsi="Times New Roman"/>
          <w:sz w:val="28"/>
          <w:szCs w:val="28"/>
        </w:rPr>
        <w:t>е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 xml:space="preserve"> коды бюджетной классификации доходов, расходов,</w:t>
      </w:r>
      <w:r w:rsidR="007C4862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>источников финансирования дефицита бюджета сгруппированы в соответствии с</w:t>
      </w:r>
      <w:r w:rsidR="00570F82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0" w:history="1">
        <w:proofErr w:type="gramStart"/>
        <w:r w:rsidR="00A32256" w:rsidRPr="00570F82">
          <w:rPr>
            <w:rStyle w:val="ab"/>
            <w:rFonts w:ascii="Times New Roman" w:eastAsiaTheme="minorHAnsi" w:hAnsi="Times New Roman"/>
            <w:color w:val="auto"/>
            <w:sz w:val="28"/>
            <w:szCs w:val="28"/>
            <w:u w:val="none"/>
          </w:rPr>
          <w:t>Поряд</w:t>
        </w:r>
      </w:hyperlink>
      <w:r w:rsidR="00A32256" w:rsidRPr="00A32256">
        <w:rPr>
          <w:rFonts w:ascii="Times New Roman" w:eastAsiaTheme="minorHAnsi" w:hAnsi="Times New Roman"/>
          <w:sz w:val="28"/>
          <w:szCs w:val="28"/>
        </w:rPr>
        <w:t>ком</w:t>
      </w:r>
      <w:proofErr w:type="gramEnd"/>
      <w:r w:rsidR="00A32256" w:rsidRPr="00A32256">
        <w:rPr>
          <w:rFonts w:ascii="Times New Roman" w:eastAsiaTheme="minorHAnsi" w:hAnsi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структуры и принципы назначения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>, утверждёнными приказом Министерства финансов Российской</w:t>
      </w:r>
      <w:r w:rsidR="00A32256" w:rsidRPr="00A32256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>Федерации от 0</w:t>
      </w:r>
      <w:r w:rsidR="00A32256" w:rsidRPr="00A32256">
        <w:rPr>
          <w:rFonts w:ascii="Times New Roman" w:eastAsiaTheme="minorHAnsi" w:hAnsi="Times New Roman"/>
          <w:sz w:val="28"/>
          <w:szCs w:val="28"/>
        </w:rPr>
        <w:t>8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>.0</w:t>
      </w:r>
      <w:r w:rsidR="00A32256" w:rsidRPr="00A32256">
        <w:rPr>
          <w:rFonts w:ascii="Times New Roman" w:eastAsiaTheme="minorHAnsi" w:hAnsi="Times New Roman"/>
          <w:sz w:val="28"/>
          <w:szCs w:val="28"/>
        </w:rPr>
        <w:t>6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>.201</w:t>
      </w:r>
      <w:r w:rsidR="00A32256" w:rsidRPr="00A32256">
        <w:rPr>
          <w:rFonts w:ascii="Times New Roman" w:eastAsiaTheme="minorHAnsi" w:hAnsi="Times New Roman"/>
          <w:sz w:val="28"/>
          <w:szCs w:val="28"/>
        </w:rPr>
        <w:t>8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A32256" w:rsidRPr="00A32256">
        <w:rPr>
          <w:rFonts w:ascii="Times New Roman" w:eastAsiaTheme="minorHAnsi" w:hAnsi="Times New Roman"/>
          <w:sz w:val="28"/>
          <w:szCs w:val="28"/>
        </w:rPr>
        <w:t>132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 xml:space="preserve">н (далее </w:t>
      </w:r>
      <w:r w:rsidR="00A32256" w:rsidRPr="00A32256">
        <w:rPr>
          <w:rFonts w:ascii="Times New Roman" w:eastAsiaTheme="minorHAnsi" w:hAnsi="Times New Roman"/>
          <w:sz w:val="28"/>
          <w:szCs w:val="28"/>
        </w:rPr>
        <w:t>–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 xml:space="preserve"> </w:t>
      </w:r>
      <w:r w:rsidR="00A32256" w:rsidRPr="00A32256">
        <w:rPr>
          <w:rFonts w:ascii="Times New Roman" w:eastAsiaTheme="minorHAnsi" w:hAnsi="Times New Roman"/>
          <w:sz w:val="28"/>
          <w:szCs w:val="28"/>
        </w:rPr>
        <w:t xml:space="preserve">Порядок формирования 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>бюджетной классификации), устанавливающими принципы назначения, структуру,</w:t>
      </w:r>
      <w:r w:rsidR="00A32256" w:rsidRPr="00A32256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>порядок формирования и применения кодов бюджетной классификации</w:t>
      </w:r>
      <w:r w:rsidR="00A32256" w:rsidRPr="00A32256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>Российской Федерации, а также порядок присвоения кодов составным частям</w:t>
      </w:r>
      <w:r w:rsidR="00A32256" w:rsidRPr="00A32256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>бюджетной классификации Российской Федерации, которые в соответствии со</w:t>
      </w:r>
      <w:r w:rsidR="00A32256" w:rsidRPr="00A32256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>статьёй 29 БК РФ являются едиными для бюджетов бюджетной системы</w:t>
      </w:r>
      <w:r w:rsidR="00A32256" w:rsidRPr="00A32256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A32256">
        <w:rPr>
          <w:rFonts w:ascii="Times New Roman" w:eastAsiaTheme="minorHAnsi" w:hAnsi="Times New Roman"/>
          <w:sz w:val="28"/>
          <w:szCs w:val="28"/>
        </w:rPr>
        <w:t>Российской Федерации.</w:t>
      </w:r>
    </w:p>
    <w:p w:rsidR="008D2509" w:rsidRPr="001A143A" w:rsidRDefault="00A83ED0" w:rsidP="003F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eastAsiaTheme="minorHAnsi" w:hAnsi="Arial" w:cs="Arial"/>
          <w:sz w:val="24"/>
          <w:szCs w:val="24"/>
        </w:rPr>
        <w:t xml:space="preserve">    </w:t>
      </w:r>
      <w:r w:rsidR="004B65FC">
        <w:rPr>
          <w:rFonts w:ascii="Arial" w:eastAsiaTheme="minorHAnsi" w:hAnsi="Arial" w:cs="Arial"/>
          <w:sz w:val="24"/>
          <w:szCs w:val="24"/>
        </w:rPr>
        <w:t xml:space="preserve">    </w:t>
      </w:r>
      <w:r>
        <w:rPr>
          <w:rFonts w:ascii="Arial" w:eastAsiaTheme="minorHAnsi" w:hAnsi="Arial" w:cs="Arial"/>
          <w:sz w:val="24"/>
          <w:szCs w:val="24"/>
        </w:rPr>
        <w:t xml:space="preserve">  </w:t>
      </w:r>
      <w:r w:rsidR="0053167A">
        <w:rPr>
          <w:rFonts w:ascii="Arial" w:eastAsiaTheme="minorHAnsi" w:hAnsi="Arial" w:cs="Arial"/>
          <w:sz w:val="24"/>
          <w:szCs w:val="24"/>
        </w:rPr>
        <w:t xml:space="preserve">  </w:t>
      </w:r>
      <w:r w:rsidR="001A143A" w:rsidRPr="001A143A">
        <w:rPr>
          <w:rFonts w:ascii="Times New Roman" w:eastAsiaTheme="minorHAnsi" w:hAnsi="Times New Roman"/>
          <w:sz w:val="28"/>
          <w:szCs w:val="28"/>
        </w:rPr>
        <w:t xml:space="preserve">Пунктами 1и 2 </w:t>
      </w:r>
      <w:r w:rsidR="007C4862">
        <w:rPr>
          <w:rFonts w:ascii="Times New Roman" w:eastAsiaTheme="minorHAnsi" w:hAnsi="Times New Roman"/>
          <w:sz w:val="28"/>
          <w:szCs w:val="28"/>
        </w:rPr>
        <w:t>П</w:t>
      </w:r>
      <w:r w:rsidR="001A143A" w:rsidRPr="001A143A">
        <w:rPr>
          <w:rFonts w:ascii="Times New Roman" w:eastAsiaTheme="minorHAnsi" w:hAnsi="Times New Roman"/>
          <w:sz w:val="28"/>
          <w:szCs w:val="28"/>
        </w:rPr>
        <w:t xml:space="preserve">роекта решения о бюджете </w:t>
      </w:r>
      <w:r w:rsidR="008D2509" w:rsidRPr="001A143A">
        <w:rPr>
          <w:rFonts w:ascii="Times New Roman" w:eastAsiaTheme="minorHAnsi" w:hAnsi="Times New Roman"/>
          <w:sz w:val="28"/>
          <w:szCs w:val="28"/>
        </w:rPr>
        <w:t>предлагается утвердить основные</w:t>
      </w:r>
      <w:r w:rsidR="001A143A" w:rsidRPr="001A143A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1A143A">
        <w:rPr>
          <w:rFonts w:ascii="Times New Roman" w:eastAsiaTheme="minorHAnsi" w:hAnsi="Times New Roman"/>
          <w:sz w:val="28"/>
          <w:szCs w:val="28"/>
        </w:rPr>
        <w:t xml:space="preserve">характеристики бюджета </w:t>
      </w:r>
      <w:r w:rsidR="001A143A" w:rsidRPr="001A143A">
        <w:rPr>
          <w:rFonts w:ascii="Times New Roman" w:eastAsiaTheme="minorHAnsi" w:hAnsi="Times New Roman"/>
          <w:sz w:val="28"/>
          <w:szCs w:val="28"/>
        </w:rPr>
        <w:t>муниципального района</w:t>
      </w:r>
      <w:r w:rsidR="008D2509" w:rsidRPr="001A143A">
        <w:rPr>
          <w:rFonts w:ascii="Times New Roman" w:eastAsiaTheme="minorHAnsi" w:hAnsi="Times New Roman"/>
          <w:sz w:val="28"/>
          <w:szCs w:val="28"/>
        </w:rPr>
        <w:t xml:space="preserve"> на 201</w:t>
      </w:r>
      <w:r w:rsidR="001A143A" w:rsidRPr="001A143A">
        <w:rPr>
          <w:rFonts w:ascii="Times New Roman" w:eastAsiaTheme="minorHAnsi" w:hAnsi="Times New Roman"/>
          <w:sz w:val="28"/>
          <w:szCs w:val="28"/>
        </w:rPr>
        <w:t>9</w:t>
      </w:r>
      <w:r w:rsidR="008D2509" w:rsidRPr="001A143A">
        <w:rPr>
          <w:rFonts w:ascii="Times New Roman" w:eastAsiaTheme="minorHAnsi" w:hAnsi="Times New Roman"/>
          <w:sz w:val="28"/>
          <w:szCs w:val="28"/>
        </w:rPr>
        <w:t xml:space="preserve"> год и </w:t>
      </w:r>
      <w:r w:rsidR="001A143A" w:rsidRPr="001A143A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8D2509" w:rsidRPr="001A143A">
        <w:rPr>
          <w:rFonts w:ascii="Times New Roman" w:eastAsiaTheme="minorHAnsi" w:hAnsi="Times New Roman"/>
          <w:sz w:val="28"/>
          <w:szCs w:val="28"/>
        </w:rPr>
        <w:t>плановый</w:t>
      </w:r>
      <w:r w:rsidR="001A143A" w:rsidRPr="001A143A">
        <w:rPr>
          <w:rFonts w:ascii="Times New Roman" w:eastAsiaTheme="minorHAnsi" w:hAnsi="Times New Roman"/>
          <w:sz w:val="28"/>
          <w:szCs w:val="28"/>
        </w:rPr>
        <w:t xml:space="preserve"> </w:t>
      </w:r>
      <w:r w:rsidR="008D2509" w:rsidRPr="001A143A">
        <w:rPr>
          <w:rFonts w:ascii="Times New Roman" w:eastAsiaTheme="minorHAnsi" w:hAnsi="Times New Roman"/>
          <w:sz w:val="28"/>
          <w:szCs w:val="28"/>
        </w:rPr>
        <w:t>период 20</w:t>
      </w:r>
      <w:r w:rsidR="001A143A" w:rsidRPr="001A143A">
        <w:rPr>
          <w:rFonts w:ascii="Times New Roman" w:eastAsiaTheme="minorHAnsi" w:hAnsi="Times New Roman"/>
          <w:sz w:val="28"/>
          <w:szCs w:val="28"/>
        </w:rPr>
        <w:t>20</w:t>
      </w:r>
      <w:r w:rsidR="008D2509" w:rsidRPr="001A143A">
        <w:rPr>
          <w:rFonts w:ascii="Times New Roman" w:eastAsiaTheme="minorHAnsi" w:hAnsi="Times New Roman"/>
          <w:sz w:val="28"/>
          <w:szCs w:val="28"/>
        </w:rPr>
        <w:t xml:space="preserve"> и 202</w:t>
      </w:r>
      <w:r w:rsidR="001A143A" w:rsidRPr="001A143A">
        <w:rPr>
          <w:rFonts w:ascii="Times New Roman" w:eastAsiaTheme="minorHAnsi" w:hAnsi="Times New Roman"/>
          <w:sz w:val="28"/>
          <w:szCs w:val="28"/>
        </w:rPr>
        <w:t>1</w:t>
      </w:r>
      <w:r w:rsidR="008D2509" w:rsidRPr="001A143A">
        <w:rPr>
          <w:rFonts w:ascii="Times New Roman" w:eastAsiaTheme="minorHAnsi" w:hAnsi="Times New Roman"/>
          <w:sz w:val="28"/>
          <w:szCs w:val="28"/>
        </w:rPr>
        <w:t xml:space="preserve"> годов.</w:t>
      </w:r>
    </w:p>
    <w:p w:rsidR="00BF1C21" w:rsidRPr="004436DA" w:rsidRDefault="008C7871" w:rsidP="00890C06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436D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Пунктом</w:t>
      </w:r>
      <w:r w:rsidR="00486DA7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180986" w:rsidRPr="004436D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86DA7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</w:t>
      </w:r>
      <w:r w:rsidR="004436DA">
        <w:rPr>
          <w:rFonts w:ascii="Times New Roman" w:eastAsia="Times New Roman" w:hAnsi="Times New Roman"/>
          <w:sz w:val="28"/>
          <w:szCs w:val="28"/>
          <w:lang w:eastAsia="ar-SA"/>
        </w:rPr>
        <w:t>ого фонда</w:t>
      </w:r>
      <w:r w:rsidR="00486DA7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0986" w:rsidRPr="004436D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D42039" w:rsidRPr="004436DA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="00486DA7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4436DA" w:rsidRPr="004436D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180986" w:rsidRPr="004436DA">
        <w:rPr>
          <w:rFonts w:ascii="Times New Roman" w:eastAsia="Times New Roman" w:hAnsi="Times New Roman"/>
          <w:sz w:val="28"/>
          <w:szCs w:val="28"/>
          <w:lang w:eastAsia="ar-SA"/>
        </w:rPr>
        <w:t>700</w:t>
      </w:r>
      <w:r w:rsidR="00477B36" w:rsidRPr="004436DA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4436DA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77B36" w:rsidRPr="004436DA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180986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4436D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90C0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436DA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2020</w:t>
      </w:r>
      <w:r w:rsidR="00486DA7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B02F02" w:rsidRPr="004436DA">
        <w:rPr>
          <w:rFonts w:ascii="Times New Roman" w:eastAsia="Times New Roman" w:hAnsi="Times New Roman"/>
          <w:sz w:val="28"/>
          <w:szCs w:val="28"/>
          <w:lang w:eastAsia="ar-SA"/>
        </w:rPr>
        <w:t>700</w:t>
      </w:r>
      <w:r w:rsidR="00477B36" w:rsidRPr="004436D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="00477B36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651CEF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436DA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  <w:r w:rsidR="00890C0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</w:t>
      </w:r>
      <w:r w:rsidR="00682136" w:rsidRPr="004436D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436DA" w:rsidRPr="004436D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86DA7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B02F02" w:rsidRPr="004436D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51CEF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86DA7" w:rsidRPr="004436DA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="00486DA7" w:rsidRPr="004436DA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Pr="00DD395F" w:rsidRDefault="00EE6CB5" w:rsidP="003F555A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2874D9" w:rsidRPr="00DD395F"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FC5316" w:rsidRPr="00DD395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 w:rsidRPr="00DD395F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 w:rsidRPr="00DD395F">
        <w:rPr>
          <w:rFonts w:ascii="Times New Roman" w:eastAsia="Times New Roman" w:hAnsi="Times New Roman"/>
          <w:sz w:val="28"/>
          <w:szCs w:val="28"/>
          <w:lang w:eastAsia="ar-SA"/>
        </w:rPr>
        <w:t>джета района</w:t>
      </w:r>
      <w:r w:rsidR="008B66DD" w:rsidRPr="00DD395F">
        <w:rPr>
          <w:rFonts w:ascii="Times New Roman" w:eastAsia="Times New Roman" w:hAnsi="Times New Roman"/>
          <w:sz w:val="28"/>
          <w:szCs w:val="28"/>
          <w:lang w:eastAsia="ar-SA"/>
        </w:rPr>
        <w:t>: на  201</w:t>
      </w:r>
      <w:r w:rsidR="00FC5316" w:rsidRPr="00DD395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 w:rsidRPr="00DD395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94CF2" w:rsidRPr="00DD395F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>000</w:t>
      </w:r>
      <w:r w:rsidR="00F94CF2" w:rsidRPr="00DD395F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94CF2" w:rsidRPr="00DD395F">
        <w:rPr>
          <w:rFonts w:ascii="Times New Roman" w:eastAsia="Times New Roman" w:hAnsi="Times New Roman"/>
          <w:sz w:val="28"/>
          <w:szCs w:val="28"/>
          <w:lang w:eastAsia="ar-SA"/>
        </w:rPr>
        <w:t>0 тыс.</w:t>
      </w:r>
      <w:r w:rsidR="00890C0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>рублей, на 20</w:t>
      </w:r>
      <w:r w:rsidR="00FC5316" w:rsidRPr="00DD395F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 w:rsidRPr="00DD395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94CF2" w:rsidRPr="00DD395F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7904BC" w:rsidRPr="00DD395F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F94CF2" w:rsidRPr="00DD395F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> 0</w:t>
      </w:r>
      <w:r w:rsidR="00F94CF2" w:rsidRPr="00DD395F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</w:t>
      </w:r>
      <w:r w:rsidR="007904BC" w:rsidRPr="00DD395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C5316" w:rsidRPr="00DD395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 w:rsidRPr="00DD395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94CF2" w:rsidRPr="00DD395F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7904BC" w:rsidRPr="00DD395F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F94CF2" w:rsidRPr="00DD395F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> 0</w:t>
      </w:r>
      <w:r w:rsidR="00F94CF2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="007904BC" w:rsidRPr="00DD395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86DA7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 </w:t>
      </w:r>
    </w:p>
    <w:p w:rsidR="00BF1C21" w:rsidRPr="00DD395F" w:rsidRDefault="00486DA7" w:rsidP="003F555A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     Размер  верхнего предела муниципального долга  устанавливается</w:t>
      </w:r>
      <w:r w:rsidR="00BF1C21" w:rsidRPr="00DD395F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F1C21" w:rsidRPr="00DD395F" w:rsidRDefault="00486DA7" w:rsidP="003F555A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на 1 января  20</w:t>
      </w:r>
      <w:r w:rsidR="003865C5" w:rsidRPr="00DD395F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 сумме  </w:t>
      </w:r>
      <w:r w:rsidR="002B4D6D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0 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 в </w:t>
      </w:r>
      <w:proofErr w:type="spellStart"/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825509">
        <w:rPr>
          <w:rFonts w:ascii="Times New Roman" w:eastAsia="Times New Roman" w:hAnsi="Times New Roman"/>
          <w:sz w:val="28"/>
          <w:szCs w:val="28"/>
          <w:lang w:eastAsia="ar-SA"/>
        </w:rPr>
        <w:t xml:space="preserve">верхний предел долга по 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</w:t>
      </w:r>
      <w:r w:rsidR="0082550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 гаранти</w:t>
      </w:r>
      <w:r w:rsidR="00825509">
        <w:rPr>
          <w:rFonts w:ascii="Times New Roman" w:eastAsia="Times New Roman" w:hAnsi="Times New Roman"/>
          <w:sz w:val="28"/>
          <w:szCs w:val="28"/>
          <w:lang w:eastAsia="ar-SA"/>
        </w:rPr>
        <w:t>ям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 0  руб., </w:t>
      </w:r>
    </w:p>
    <w:p w:rsidR="00BF1C21" w:rsidRPr="00DD395F" w:rsidRDefault="00486DA7" w:rsidP="003F555A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>на 1 января 20</w:t>
      </w:r>
      <w:r w:rsidR="002B4D6D" w:rsidRPr="00DD395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865C5" w:rsidRPr="00DD395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33262B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E1407" w:rsidRPr="00DD395F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3E34A1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 в </w:t>
      </w:r>
      <w:proofErr w:type="spellStart"/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  <w:r w:rsidR="00952646" w:rsidRPr="00952646">
        <w:rPr>
          <w:rFonts w:ascii="Times New Roman" w:eastAsia="Times New Roman" w:hAnsi="Times New Roman"/>
          <w:sz w:val="28"/>
          <w:szCs w:val="28"/>
          <w:lang w:eastAsia="ar-SA"/>
        </w:rPr>
        <w:t xml:space="preserve">верхний предел долга </w:t>
      </w:r>
      <w:r w:rsidR="00952646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>муниципальны</w:t>
      </w:r>
      <w:r w:rsidR="00952646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 гаранти</w:t>
      </w:r>
      <w:r w:rsidR="00952646">
        <w:rPr>
          <w:rFonts w:ascii="Times New Roman" w:eastAsia="Times New Roman" w:hAnsi="Times New Roman"/>
          <w:sz w:val="28"/>
          <w:szCs w:val="28"/>
          <w:lang w:eastAsia="ar-SA"/>
        </w:rPr>
        <w:t>ям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 0 руб., </w:t>
      </w:r>
    </w:p>
    <w:p w:rsidR="000E5BB7" w:rsidRDefault="00486DA7" w:rsidP="003F555A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>на 1 января 20</w:t>
      </w:r>
      <w:r w:rsidR="00FE1407" w:rsidRPr="00DD395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865C5" w:rsidRPr="00DD395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33262B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0 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 в  </w:t>
      </w:r>
      <w:proofErr w:type="spellStart"/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952646" w:rsidRPr="00952646">
        <w:rPr>
          <w:rFonts w:ascii="Times New Roman" w:eastAsia="Times New Roman" w:hAnsi="Times New Roman"/>
          <w:sz w:val="28"/>
          <w:szCs w:val="28"/>
          <w:lang w:eastAsia="ar-SA"/>
        </w:rPr>
        <w:t xml:space="preserve">верхний предел долга </w:t>
      </w:r>
      <w:r w:rsidR="00952646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>муниципальны</w:t>
      </w:r>
      <w:r w:rsidR="00952646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 гаранти</w:t>
      </w:r>
      <w:r w:rsidR="00952646">
        <w:rPr>
          <w:rFonts w:ascii="Times New Roman" w:eastAsia="Times New Roman" w:hAnsi="Times New Roman"/>
          <w:sz w:val="28"/>
          <w:szCs w:val="28"/>
          <w:lang w:eastAsia="ar-SA"/>
        </w:rPr>
        <w:t>ям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 0 руб.,  предельного объема</w:t>
      </w:r>
      <w:r w:rsidR="0033262B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заимствований 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B6166" w:rsidRPr="00DD395F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 201</w:t>
      </w:r>
      <w:r w:rsidR="003865C5" w:rsidRPr="00DD395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3865C5" w:rsidRPr="00DD395F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годах в сумме 0</w:t>
      </w:r>
      <w:r w:rsidRPr="00DD395F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</w:t>
      </w:r>
      <w:r w:rsidRPr="00DD395F">
        <w:rPr>
          <w:rFonts w:ascii="Times New Roman" w:eastAsia="Times New Roman" w:hAnsi="Times New Roman"/>
          <w:i/>
          <w:sz w:val="28"/>
          <w:szCs w:val="28"/>
          <w:lang w:eastAsia="ar-SA"/>
        </w:rPr>
        <w:t>что отвечает требованиям ст. 107 Бюджетного кодекса РФ.</w:t>
      </w:r>
    </w:p>
    <w:p w:rsidR="00B45D5D" w:rsidRPr="00B45D5D" w:rsidRDefault="00B45D5D" w:rsidP="003F555A">
      <w:pPr>
        <w:tabs>
          <w:tab w:val="left" w:pos="151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5D5D">
        <w:rPr>
          <w:rFonts w:ascii="Times New Roman" w:eastAsia="Times New Roman" w:hAnsi="Times New Roman"/>
          <w:sz w:val="28"/>
          <w:szCs w:val="28"/>
          <w:lang w:eastAsia="ar-SA"/>
        </w:rPr>
        <w:t>Решений о предоставлении налоговых льгот, муниципальных гарантий на 2019 год не принималось.</w:t>
      </w:r>
    </w:p>
    <w:p w:rsidR="00374A02" w:rsidRDefault="00703D4F" w:rsidP="003F555A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95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</w:t>
      </w:r>
      <w:r w:rsidR="00374A02" w:rsidRPr="00DD395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 w:rsidRPr="00DD395F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DD395F">
        <w:rPr>
          <w:rFonts w:ascii="Times New Roman" w:hAnsi="Times New Roman"/>
          <w:sz w:val="28"/>
          <w:szCs w:val="28"/>
        </w:rPr>
        <w:t>201</w:t>
      </w:r>
      <w:r w:rsidR="0074354F" w:rsidRPr="00DD395F">
        <w:rPr>
          <w:rFonts w:ascii="Times New Roman" w:hAnsi="Times New Roman"/>
          <w:sz w:val="28"/>
          <w:szCs w:val="28"/>
        </w:rPr>
        <w:t>9</w:t>
      </w:r>
      <w:r w:rsidR="00490B69" w:rsidRPr="00DD395F">
        <w:rPr>
          <w:rFonts w:ascii="Times New Roman" w:hAnsi="Times New Roman"/>
          <w:sz w:val="28"/>
          <w:szCs w:val="28"/>
        </w:rPr>
        <w:t xml:space="preserve"> год и</w:t>
      </w:r>
      <w:r w:rsidR="008E1DEB" w:rsidRPr="00DD395F">
        <w:rPr>
          <w:rFonts w:ascii="Times New Roman" w:hAnsi="Times New Roman"/>
          <w:sz w:val="28"/>
          <w:szCs w:val="28"/>
        </w:rPr>
        <w:t xml:space="preserve"> на </w:t>
      </w:r>
      <w:r w:rsidR="00490B69" w:rsidRPr="00DD395F">
        <w:rPr>
          <w:rFonts w:ascii="Times New Roman" w:hAnsi="Times New Roman"/>
          <w:sz w:val="28"/>
          <w:szCs w:val="28"/>
        </w:rPr>
        <w:t xml:space="preserve"> плановый период 20</w:t>
      </w:r>
      <w:r w:rsidR="0074354F" w:rsidRPr="00DD395F">
        <w:rPr>
          <w:rFonts w:ascii="Times New Roman" w:hAnsi="Times New Roman"/>
          <w:sz w:val="28"/>
          <w:szCs w:val="28"/>
        </w:rPr>
        <w:t>20</w:t>
      </w:r>
      <w:r w:rsidR="00490B69" w:rsidRPr="00DD395F">
        <w:rPr>
          <w:rFonts w:ascii="Times New Roman" w:hAnsi="Times New Roman"/>
          <w:sz w:val="28"/>
          <w:szCs w:val="28"/>
        </w:rPr>
        <w:t>-20</w:t>
      </w:r>
      <w:r w:rsidR="00BF420C" w:rsidRPr="00DD395F">
        <w:rPr>
          <w:rFonts w:ascii="Times New Roman" w:hAnsi="Times New Roman"/>
          <w:sz w:val="28"/>
          <w:szCs w:val="28"/>
        </w:rPr>
        <w:t>2</w:t>
      </w:r>
      <w:r w:rsidR="0074354F" w:rsidRPr="00DD395F">
        <w:rPr>
          <w:rFonts w:ascii="Times New Roman" w:hAnsi="Times New Roman"/>
          <w:sz w:val="28"/>
          <w:szCs w:val="28"/>
        </w:rPr>
        <w:t>1</w:t>
      </w:r>
      <w:r w:rsidR="00490B69" w:rsidRPr="00DD395F">
        <w:rPr>
          <w:rFonts w:ascii="Times New Roman" w:hAnsi="Times New Roman"/>
          <w:sz w:val="28"/>
          <w:szCs w:val="28"/>
        </w:rPr>
        <w:t xml:space="preserve"> годов бюджета Гаврилов-Ямского муниципального района представлен в Таблице № 1.</w:t>
      </w:r>
    </w:p>
    <w:p w:rsidR="00EB0B0B" w:rsidRDefault="00772BA9" w:rsidP="003F555A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Прогноз основных характеристик бюджета Гаврилов-Ямского муниципального района на 201</w:t>
      </w:r>
      <w:r w:rsidR="00527AC7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плановый период 20</w:t>
      </w:r>
      <w:r w:rsidR="00527AC7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</w:t>
      </w:r>
      <w:r w:rsidR="009E35BB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527AC7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B063D5" w:rsidRDefault="00EB0B0B" w:rsidP="003F555A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4554E0" w:rsidRDefault="004554E0" w:rsidP="003F555A">
      <w:pPr>
        <w:tabs>
          <w:tab w:val="left" w:pos="784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тыс. руб.</w:t>
      </w:r>
    </w:p>
    <w:tbl>
      <w:tblPr>
        <w:tblStyle w:val="25"/>
        <w:tblW w:w="9648" w:type="dxa"/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90"/>
        <w:gridCol w:w="1260"/>
        <w:gridCol w:w="720"/>
        <w:gridCol w:w="1260"/>
        <w:gridCol w:w="720"/>
        <w:gridCol w:w="1260"/>
        <w:gridCol w:w="720"/>
      </w:tblGrid>
      <w:tr w:rsidR="00DD6A47" w:rsidRPr="00DD6A47" w:rsidTr="00C971BA">
        <w:tc>
          <w:tcPr>
            <w:tcW w:w="1384" w:type="dxa"/>
            <w:vMerge w:val="restart"/>
          </w:tcPr>
          <w:p w:rsidR="00DD6A47" w:rsidRPr="00DD6A47" w:rsidRDefault="00EB0B0B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</w:t>
            </w:r>
            <w:r w:rsidR="00DD6A47" w:rsidRPr="00DD6A4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Основные </w:t>
            </w:r>
            <w:proofErr w:type="spellStart"/>
            <w:r w:rsidR="00DD6A47" w:rsidRPr="00DD6A4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характе</w:t>
            </w:r>
            <w:proofErr w:type="spellEnd"/>
            <w:r w:rsidR="00DD6A47" w:rsidRPr="00DD6A4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-</w:t>
            </w:r>
          </w:p>
          <w:p w:rsidR="00DD6A47" w:rsidRPr="00DD6A47" w:rsidRDefault="00DD6A47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D6A4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ристики</w:t>
            </w:r>
            <w:proofErr w:type="spellEnd"/>
            <w:r w:rsidRPr="00DD6A4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проекта </w:t>
            </w:r>
          </w:p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бюджета</w:t>
            </w:r>
          </w:p>
        </w:tc>
        <w:tc>
          <w:tcPr>
            <w:tcW w:w="2324" w:type="dxa"/>
            <w:gridSpan w:val="2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527AC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980" w:type="dxa"/>
            <w:gridSpan w:val="2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27AC7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</w:p>
        </w:tc>
        <w:tc>
          <w:tcPr>
            <w:tcW w:w="1980" w:type="dxa"/>
            <w:gridSpan w:val="2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527AC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2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527A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D6A47" w:rsidRPr="00DD6A47" w:rsidTr="00C971BA">
        <w:tc>
          <w:tcPr>
            <w:tcW w:w="1384" w:type="dxa"/>
            <w:vMerge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A47">
              <w:rPr>
                <w:rFonts w:ascii="Times New Roman" w:hAnsi="Times New Roman"/>
                <w:b/>
                <w:sz w:val="16"/>
                <w:szCs w:val="16"/>
              </w:rPr>
              <w:t xml:space="preserve">Ожидаемое исполнение </w:t>
            </w:r>
          </w:p>
        </w:tc>
        <w:tc>
          <w:tcPr>
            <w:tcW w:w="1190" w:type="dxa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Решение о  бюджете на 201</w:t>
            </w:r>
            <w:r w:rsidR="00527AC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 xml:space="preserve"> год (в ред. от </w:t>
            </w:r>
            <w:r w:rsidR="00527AC7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 w:rsidR="00527AC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.201</w:t>
            </w:r>
            <w:r w:rsidR="00527AC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 xml:space="preserve"> № </w:t>
            </w:r>
            <w:r w:rsidR="00527AC7">
              <w:rPr>
                <w:rFonts w:ascii="Times New Roman" w:hAnsi="Times New Roman"/>
                <w:b/>
                <w:sz w:val="18"/>
                <w:szCs w:val="18"/>
              </w:rPr>
              <w:t>142</w:t>
            </w: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720" w:type="dxa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Темп роста</w:t>
            </w:r>
          </w:p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720" w:type="dxa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Темп роста</w:t>
            </w:r>
          </w:p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720" w:type="dxa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Темп роста</w:t>
            </w:r>
          </w:p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DD6A47" w:rsidRPr="00DD6A47" w:rsidTr="00C971BA">
        <w:trPr>
          <w:trHeight w:val="319"/>
        </w:trPr>
        <w:tc>
          <w:tcPr>
            <w:tcW w:w="1384" w:type="dxa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eastAsia="Times New Roman" w:hAnsi="Times New Roman"/>
                <w:b/>
                <w:sz w:val="18"/>
                <w:szCs w:val="18"/>
              </w:rPr>
              <w:t>Доходы - всего:</w:t>
            </w:r>
          </w:p>
        </w:tc>
        <w:tc>
          <w:tcPr>
            <w:tcW w:w="1134" w:type="dxa"/>
            <w:vAlign w:val="center"/>
          </w:tcPr>
          <w:p w:rsidR="00DD6A47" w:rsidRPr="00DD6A47" w:rsidRDefault="00491412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1078725,0</w:t>
            </w:r>
          </w:p>
        </w:tc>
        <w:tc>
          <w:tcPr>
            <w:tcW w:w="1190" w:type="dxa"/>
            <w:vAlign w:val="center"/>
          </w:tcPr>
          <w:p w:rsidR="00DD6A47" w:rsidRPr="00DD6A47" w:rsidRDefault="009D4157" w:rsidP="003F5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1072590,0</w:t>
            </w:r>
          </w:p>
        </w:tc>
        <w:tc>
          <w:tcPr>
            <w:tcW w:w="1260" w:type="dxa"/>
            <w:vAlign w:val="center"/>
          </w:tcPr>
          <w:p w:rsidR="00DD6A47" w:rsidRPr="00DD6A47" w:rsidRDefault="00491412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1043213,0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96,7</w:t>
            </w:r>
          </w:p>
        </w:tc>
        <w:tc>
          <w:tcPr>
            <w:tcW w:w="1260" w:type="dxa"/>
            <w:vAlign w:val="center"/>
          </w:tcPr>
          <w:p w:rsidR="00DD6A47" w:rsidRPr="00DD6A47" w:rsidRDefault="00486058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908753,0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87,1</w:t>
            </w:r>
          </w:p>
        </w:tc>
        <w:tc>
          <w:tcPr>
            <w:tcW w:w="1260" w:type="dxa"/>
            <w:vAlign w:val="center"/>
          </w:tcPr>
          <w:p w:rsidR="00DD6A47" w:rsidRPr="00DD6A47" w:rsidRDefault="00486058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812097,0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89,3</w:t>
            </w:r>
          </w:p>
        </w:tc>
      </w:tr>
      <w:tr w:rsidR="00DD6A47" w:rsidRPr="00DD6A47" w:rsidTr="00C971BA">
        <w:tc>
          <w:tcPr>
            <w:tcW w:w="1384" w:type="dxa"/>
          </w:tcPr>
          <w:p w:rsidR="00A82CFE" w:rsidRPr="00A82CFE" w:rsidRDefault="00A82CFE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2CF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 xml:space="preserve">Налоговые и неналоговые доходы, в </w:t>
            </w:r>
            <w:proofErr w:type="spellStart"/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.:</w:t>
            </w:r>
          </w:p>
        </w:tc>
        <w:tc>
          <w:tcPr>
            <w:tcW w:w="1134" w:type="dxa"/>
            <w:vAlign w:val="center"/>
          </w:tcPr>
          <w:p w:rsidR="00DD6A47" w:rsidRPr="00DD6A47" w:rsidRDefault="009D415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107042,0</w:t>
            </w:r>
          </w:p>
        </w:tc>
        <w:tc>
          <w:tcPr>
            <w:tcW w:w="1190" w:type="dxa"/>
            <w:vAlign w:val="center"/>
          </w:tcPr>
          <w:p w:rsidR="00DD6A47" w:rsidRPr="00DD6A47" w:rsidRDefault="009D415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103057</w:t>
            </w:r>
          </w:p>
        </w:tc>
        <w:tc>
          <w:tcPr>
            <w:tcW w:w="1260" w:type="dxa"/>
            <w:vAlign w:val="center"/>
          </w:tcPr>
          <w:p w:rsidR="00DD6A47" w:rsidRPr="00DD6A47" w:rsidRDefault="009D415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107960,0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100,8</w:t>
            </w:r>
          </w:p>
        </w:tc>
        <w:tc>
          <w:tcPr>
            <w:tcW w:w="1260" w:type="dxa"/>
            <w:vAlign w:val="center"/>
          </w:tcPr>
          <w:p w:rsidR="00DD6A47" w:rsidRPr="00DD6A47" w:rsidRDefault="00486058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112868,0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104,5</w:t>
            </w:r>
          </w:p>
        </w:tc>
        <w:tc>
          <w:tcPr>
            <w:tcW w:w="1260" w:type="dxa"/>
            <w:vAlign w:val="center"/>
          </w:tcPr>
          <w:p w:rsidR="00DD6A47" w:rsidRPr="00DD6A47" w:rsidRDefault="00486058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119209,0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105,6</w:t>
            </w:r>
          </w:p>
        </w:tc>
      </w:tr>
      <w:tr w:rsidR="00DD6A47" w:rsidRPr="00DD6A47" w:rsidTr="00C971BA">
        <w:tc>
          <w:tcPr>
            <w:tcW w:w="1384" w:type="dxa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A47">
              <w:rPr>
                <w:rFonts w:ascii="Times New Roman" w:hAnsi="Times New Roman"/>
                <w:sz w:val="18"/>
                <w:szCs w:val="18"/>
              </w:rPr>
              <w:t xml:space="preserve">налоговые </w:t>
            </w:r>
          </w:p>
        </w:tc>
        <w:tc>
          <w:tcPr>
            <w:tcW w:w="1134" w:type="dxa"/>
            <w:vAlign w:val="center"/>
          </w:tcPr>
          <w:p w:rsidR="00DD6A47" w:rsidRPr="00DD6A47" w:rsidRDefault="00491412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90248,0</w:t>
            </w:r>
          </w:p>
        </w:tc>
        <w:tc>
          <w:tcPr>
            <w:tcW w:w="1190" w:type="dxa"/>
            <w:vAlign w:val="center"/>
          </w:tcPr>
          <w:p w:rsidR="00DD6A47" w:rsidRPr="00DD6A47" w:rsidRDefault="009D4157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89933,0</w:t>
            </w:r>
          </w:p>
        </w:tc>
        <w:tc>
          <w:tcPr>
            <w:tcW w:w="1260" w:type="dxa"/>
            <w:vAlign w:val="center"/>
          </w:tcPr>
          <w:p w:rsidR="00DD6A47" w:rsidRPr="00DD6A47" w:rsidRDefault="00491412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94443,0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104,6</w:t>
            </w:r>
          </w:p>
        </w:tc>
        <w:tc>
          <w:tcPr>
            <w:tcW w:w="1260" w:type="dxa"/>
            <w:vAlign w:val="center"/>
          </w:tcPr>
          <w:p w:rsidR="00DD6A47" w:rsidRPr="00DD6A47" w:rsidRDefault="00486058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9953</w:t>
            </w:r>
            <w:r w:rsidR="00E43BF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105,4</w:t>
            </w:r>
          </w:p>
        </w:tc>
        <w:tc>
          <w:tcPr>
            <w:tcW w:w="1260" w:type="dxa"/>
            <w:vAlign w:val="center"/>
          </w:tcPr>
          <w:p w:rsidR="00DD6A47" w:rsidRPr="00DD6A47" w:rsidRDefault="00B54368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10539</w:t>
            </w:r>
            <w:r w:rsidR="009C6B7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105,8</w:t>
            </w:r>
          </w:p>
        </w:tc>
      </w:tr>
      <w:tr w:rsidR="00DD6A47" w:rsidRPr="00DD6A47" w:rsidTr="00C971BA">
        <w:tc>
          <w:tcPr>
            <w:tcW w:w="1384" w:type="dxa"/>
            <w:vAlign w:val="center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A47">
              <w:rPr>
                <w:rFonts w:ascii="Times New Roman" w:hAnsi="Times New Roman"/>
                <w:sz w:val="18"/>
                <w:szCs w:val="18"/>
              </w:rPr>
              <w:t xml:space="preserve">неналоговые </w:t>
            </w:r>
          </w:p>
        </w:tc>
        <w:tc>
          <w:tcPr>
            <w:tcW w:w="1134" w:type="dxa"/>
            <w:vAlign w:val="center"/>
          </w:tcPr>
          <w:p w:rsidR="00DD6A47" w:rsidRPr="00DD6A47" w:rsidRDefault="00491412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16794,0</w:t>
            </w:r>
          </w:p>
        </w:tc>
        <w:tc>
          <w:tcPr>
            <w:tcW w:w="1190" w:type="dxa"/>
            <w:vAlign w:val="center"/>
          </w:tcPr>
          <w:p w:rsidR="00DD6A47" w:rsidRPr="00DD6A47" w:rsidRDefault="009D4157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13124,0</w:t>
            </w:r>
          </w:p>
        </w:tc>
        <w:tc>
          <w:tcPr>
            <w:tcW w:w="1260" w:type="dxa"/>
            <w:vAlign w:val="center"/>
          </w:tcPr>
          <w:p w:rsidR="00DD6A47" w:rsidRPr="00DD6A47" w:rsidRDefault="00491412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13517,0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80,4</w:t>
            </w:r>
          </w:p>
        </w:tc>
        <w:tc>
          <w:tcPr>
            <w:tcW w:w="1260" w:type="dxa"/>
            <w:vAlign w:val="center"/>
          </w:tcPr>
          <w:p w:rsidR="00DD6A47" w:rsidRPr="00DD6A47" w:rsidRDefault="00486058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13335</w:t>
            </w:r>
            <w:r w:rsidR="00E43BF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98,6</w:t>
            </w:r>
          </w:p>
        </w:tc>
        <w:tc>
          <w:tcPr>
            <w:tcW w:w="1260" w:type="dxa"/>
            <w:vAlign w:val="center"/>
          </w:tcPr>
          <w:p w:rsidR="00DD6A47" w:rsidRPr="00DD6A47" w:rsidRDefault="00B54368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1381</w:t>
            </w:r>
            <w:r w:rsidR="009C6B7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103,5</w:t>
            </w:r>
          </w:p>
        </w:tc>
      </w:tr>
      <w:tr w:rsidR="00DD6A47" w:rsidRPr="00DD6A47" w:rsidTr="00C971BA">
        <w:tc>
          <w:tcPr>
            <w:tcW w:w="1384" w:type="dxa"/>
          </w:tcPr>
          <w:p w:rsidR="00DD6A47" w:rsidRPr="00DD6A47" w:rsidRDefault="00DD6A4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D6A47">
              <w:rPr>
                <w:rFonts w:ascii="Times New Roman" w:hAnsi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D6A47" w:rsidRPr="00DD6A47" w:rsidRDefault="00491412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971683,0</w:t>
            </w:r>
          </w:p>
        </w:tc>
        <w:tc>
          <w:tcPr>
            <w:tcW w:w="1190" w:type="dxa"/>
            <w:vAlign w:val="center"/>
          </w:tcPr>
          <w:p w:rsidR="00DD6A47" w:rsidRPr="00DD6A47" w:rsidRDefault="009D415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969533,0</w:t>
            </w:r>
          </w:p>
        </w:tc>
        <w:tc>
          <w:tcPr>
            <w:tcW w:w="1260" w:type="dxa"/>
            <w:vAlign w:val="center"/>
          </w:tcPr>
          <w:p w:rsidR="00DD6A47" w:rsidRPr="00DD6A47" w:rsidRDefault="00491412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935253,0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96,2</w:t>
            </w:r>
          </w:p>
        </w:tc>
        <w:tc>
          <w:tcPr>
            <w:tcW w:w="1260" w:type="dxa"/>
            <w:vAlign w:val="center"/>
          </w:tcPr>
          <w:p w:rsidR="00DD6A47" w:rsidRPr="00DD6A47" w:rsidRDefault="00486058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79588</w:t>
            </w:r>
            <w:r w:rsidR="00E43BF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85,1</w:t>
            </w:r>
          </w:p>
        </w:tc>
        <w:tc>
          <w:tcPr>
            <w:tcW w:w="1260" w:type="dxa"/>
            <w:vAlign w:val="center"/>
          </w:tcPr>
          <w:p w:rsidR="00DD6A47" w:rsidRPr="00DD6A47" w:rsidRDefault="00B54368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692888,0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87,0</w:t>
            </w:r>
          </w:p>
        </w:tc>
      </w:tr>
      <w:tr w:rsidR="00DD6A47" w:rsidRPr="00DD6A47" w:rsidTr="00C971BA">
        <w:tc>
          <w:tcPr>
            <w:tcW w:w="1384" w:type="dxa"/>
          </w:tcPr>
          <w:p w:rsidR="00DD6A47" w:rsidRPr="00DD6A47" w:rsidRDefault="00DD6A47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Расходы – всего:</w:t>
            </w:r>
          </w:p>
        </w:tc>
        <w:tc>
          <w:tcPr>
            <w:tcW w:w="1134" w:type="dxa"/>
            <w:vAlign w:val="center"/>
          </w:tcPr>
          <w:p w:rsidR="00DD6A47" w:rsidRPr="00DD6A47" w:rsidRDefault="005A6A2A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1085111,0</w:t>
            </w:r>
          </w:p>
        </w:tc>
        <w:tc>
          <w:tcPr>
            <w:tcW w:w="1190" w:type="dxa"/>
            <w:vAlign w:val="center"/>
          </w:tcPr>
          <w:p w:rsidR="00DD6A47" w:rsidRPr="00DD6A47" w:rsidRDefault="009D4157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1084281,0</w:t>
            </w:r>
          </w:p>
        </w:tc>
        <w:tc>
          <w:tcPr>
            <w:tcW w:w="1260" w:type="dxa"/>
            <w:vAlign w:val="center"/>
          </w:tcPr>
          <w:p w:rsidR="00DD6A47" w:rsidRPr="00DD6A47" w:rsidRDefault="00D36E35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1043213,0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96,1</w:t>
            </w:r>
          </w:p>
        </w:tc>
        <w:tc>
          <w:tcPr>
            <w:tcW w:w="1260" w:type="dxa"/>
            <w:vAlign w:val="center"/>
          </w:tcPr>
          <w:p w:rsidR="00DD6A47" w:rsidRPr="00DD6A47" w:rsidRDefault="00B54368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908753,0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87,1</w:t>
            </w:r>
          </w:p>
        </w:tc>
        <w:tc>
          <w:tcPr>
            <w:tcW w:w="1260" w:type="dxa"/>
            <w:vAlign w:val="center"/>
          </w:tcPr>
          <w:p w:rsidR="00DD6A47" w:rsidRPr="00DD6A47" w:rsidRDefault="00B54368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812097,0</w:t>
            </w:r>
          </w:p>
        </w:tc>
        <w:tc>
          <w:tcPr>
            <w:tcW w:w="720" w:type="dxa"/>
            <w:vAlign w:val="center"/>
          </w:tcPr>
          <w:p w:rsidR="00DD6A47" w:rsidRPr="00DD6A47" w:rsidRDefault="00733F3D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89,3</w:t>
            </w:r>
          </w:p>
        </w:tc>
      </w:tr>
      <w:tr w:rsidR="00DD6A47" w:rsidRPr="00DD6A47" w:rsidTr="00C971BA">
        <w:tc>
          <w:tcPr>
            <w:tcW w:w="1384" w:type="dxa"/>
          </w:tcPr>
          <w:p w:rsidR="00DD6A47" w:rsidRPr="00DD6A47" w:rsidRDefault="00DD6A47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6A47">
              <w:rPr>
                <w:rFonts w:ascii="Times New Roman" w:hAnsi="Times New Roman"/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34" w:type="dxa"/>
            <w:vAlign w:val="center"/>
          </w:tcPr>
          <w:p w:rsidR="00DD6A47" w:rsidRPr="00DD6A47" w:rsidRDefault="005A6A2A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-6386,0</w:t>
            </w:r>
          </w:p>
        </w:tc>
        <w:tc>
          <w:tcPr>
            <w:tcW w:w="1190" w:type="dxa"/>
            <w:vAlign w:val="center"/>
          </w:tcPr>
          <w:p w:rsidR="00DD6A47" w:rsidRPr="00DD6A47" w:rsidRDefault="009D4157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-11691,0</w:t>
            </w:r>
          </w:p>
        </w:tc>
        <w:tc>
          <w:tcPr>
            <w:tcW w:w="1260" w:type="dxa"/>
            <w:vAlign w:val="center"/>
          </w:tcPr>
          <w:p w:rsidR="00DD6A47" w:rsidRPr="00DD6A47" w:rsidRDefault="00D36E35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D6A47" w:rsidRPr="00DD6A47" w:rsidRDefault="00DD6A47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6A47" w:rsidRPr="00DD6A47" w:rsidRDefault="00B54368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D6A47" w:rsidRPr="00DD6A47" w:rsidRDefault="00DD6A47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D6A47" w:rsidRPr="00DD6A47" w:rsidRDefault="00B54368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DD6A47" w:rsidRPr="00DD6A47" w:rsidRDefault="00DD6A47" w:rsidP="003F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62277" w:rsidRPr="00562277" w:rsidRDefault="00EB0B0B" w:rsidP="00354D0D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E0647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562277" w:rsidRPr="00562277">
        <w:rPr>
          <w:rFonts w:ascii="Times New Roman" w:eastAsia="Times New Roman" w:hAnsi="Times New Roman"/>
          <w:bCs/>
          <w:sz w:val="28"/>
          <w:szCs w:val="28"/>
          <w:lang w:eastAsia="ar-SA"/>
        </w:rPr>
        <w:t>Динамика основных характеристик проекта бюджета</w:t>
      </w:r>
      <w:r w:rsidR="0056227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</w:t>
      </w:r>
      <w:r w:rsidR="00562277" w:rsidRPr="0056227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562277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562277" w:rsidRPr="0056227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</w:t>
      </w:r>
      <w:r w:rsidR="0056227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 </w:t>
      </w:r>
      <w:r w:rsidR="00562277" w:rsidRPr="00562277">
        <w:rPr>
          <w:rFonts w:ascii="Times New Roman" w:eastAsia="Times New Roman" w:hAnsi="Times New Roman"/>
          <w:bCs/>
          <w:sz w:val="28"/>
          <w:szCs w:val="28"/>
          <w:lang w:eastAsia="ar-SA"/>
        </w:rPr>
        <w:t>плановый период 20</w:t>
      </w:r>
      <w:r w:rsidR="00562277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="00562277" w:rsidRPr="0056227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202</w:t>
      </w:r>
      <w:r w:rsidR="00562277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562277" w:rsidRPr="0056227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характеризуется увеличением налоговых и неналоговых доходов, снижением безвозмездных поступлений, а так же сокращением расходов</w:t>
      </w:r>
      <w:r w:rsidR="00F20AB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0B68F6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F20AB4">
        <w:rPr>
          <w:rFonts w:ascii="Times New Roman" w:eastAsia="Times New Roman" w:hAnsi="Times New Roman"/>
          <w:bCs/>
          <w:sz w:val="28"/>
          <w:szCs w:val="28"/>
          <w:lang w:eastAsia="ar-SA"/>
        </w:rPr>
        <w:t>-2020 годы</w:t>
      </w:r>
      <w:r w:rsidR="00562277" w:rsidRPr="00562277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486DA7" w:rsidRDefault="009D544E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</w:t>
      </w:r>
      <w:r w:rsidR="00C971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2E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E31154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на 201</w:t>
      </w:r>
      <w:r w:rsidR="00D73DDB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</w:t>
      </w:r>
      <w:r w:rsidR="00D73DDB">
        <w:rPr>
          <w:rFonts w:ascii="Times New Roman" w:eastAsia="Times New Roman" w:hAnsi="Times New Roman"/>
          <w:b/>
          <w:sz w:val="28"/>
          <w:szCs w:val="28"/>
          <w:lang w:eastAsia="ar-SA"/>
        </w:rPr>
        <w:t>20-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="00E36D6B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D73DDB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Pr="00485434" w:rsidRDefault="00485434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7" w:name="YANDEX_70"/>
      <w:bookmarkEnd w:id="7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8" w:name="YANDEX_71"/>
      <w:bookmarkEnd w:id="8"/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9" w:name="YANDEX_72"/>
      <w:bookmarkEnd w:id="9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E071A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E071A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</w:t>
      </w:r>
      <w:r w:rsidR="00E071A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E36D6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071A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Гаврилов-Ямского муниципального района на 201</w:t>
      </w:r>
      <w:r w:rsidR="00E071A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</w:t>
      </w:r>
      <w:r w:rsidR="00E071A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E36D6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071A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динамики налоговых поступлений, </w:t>
      </w:r>
      <w:bookmarkStart w:id="10" w:name="YANDEX_73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  <w:proofErr w:type="gramEnd"/>
    </w:p>
    <w:p w:rsidR="00485434" w:rsidRPr="00485434" w:rsidRDefault="00485434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FD7FC6" w:rsidRPr="00FD7FC6" w:rsidRDefault="00FD7FC6" w:rsidP="003F555A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 xml:space="preserve">При формировании доходной части проекта решения о бюджете соблюдены положения, определенные </w:t>
      </w:r>
      <w:proofErr w:type="gramStart"/>
      <w:r w:rsidRPr="00FD7FC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D7FC6">
        <w:rPr>
          <w:rFonts w:ascii="Times New Roman" w:hAnsi="Times New Roman"/>
          <w:bCs/>
          <w:sz w:val="28"/>
          <w:szCs w:val="28"/>
        </w:rPr>
        <w:t>:</w:t>
      </w:r>
    </w:p>
    <w:p w:rsidR="00FD7FC6" w:rsidRPr="00FD7FC6" w:rsidRDefault="00FD7FC6" w:rsidP="003F555A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-</w:t>
      </w:r>
      <w:r w:rsidR="00FC051A">
        <w:rPr>
          <w:rFonts w:ascii="Times New Roman" w:hAnsi="Times New Roman"/>
          <w:bCs/>
          <w:sz w:val="28"/>
          <w:szCs w:val="28"/>
        </w:rPr>
        <w:t xml:space="preserve"> </w:t>
      </w:r>
      <w:r w:rsidRPr="00FD7FC6">
        <w:rPr>
          <w:rFonts w:ascii="Times New Roman" w:hAnsi="Times New Roman"/>
          <w:bCs/>
          <w:sz w:val="28"/>
          <w:szCs w:val="28"/>
        </w:rPr>
        <w:t xml:space="preserve"> ст. 40 «Зачисление доходов в бюджет» БК РФ; </w:t>
      </w:r>
    </w:p>
    <w:p w:rsidR="00FD7FC6" w:rsidRPr="00FD7FC6" w:rsidRDefault="00FD7FC6" w:rsidP="003F555A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 xml:space="preserve">- </w:t>
      </w:r>
      <w:r w:rsidR="00FC051A">
        <w:rPr>
          <w:rFonts w:ascii="Times New Roman" w:hAnsi="Times New Roman"/>
          <w:bCs/>
          <w:sz w:val="28"/>
          <w:szCs w:val="28"/>
        </w:rPr>
        <w:t xml:space="preserve"> </w:t>
      </w:r>
      <w:r w:rsidRPr="00FD7FC6">
        <w:rPr>
          <w:rFonts w:ascii="Times New Roman" w:hAnsi="Times New Roman"/>
          <w:bCs/>
          <w:sz w:val="28"/>
          <w:szCs w:val="28"/>
        </w:rPr>
        <w:t>ст. 41 «Виды доходов бюджетов» БК РФ;</w:t>
      </w:r>
    </w:p>
    <w:p w:rsidR="00FD7FC6" w:rsidRPr="00FD7FC6" w:rsidRDefault="00FD7FC6" w:rsidP="003F555A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-</w:t>
      </w:r>
      <w:r w:rsidR="00FC051A">
        <w:rPr>
          <w:rFonts w:ascii="Times New Roman" w:hAnsi="Times New Roman"/>
          <w:bCs/>
          <w:sz w:val="28"/>
          <w:szCs w:val="28"/>
        </w:rPr>
        <w:t xml:space="preserve"> </w:t>
      </w:r>
      <w:r w:rsidRPr="00FD7FC6">
        <w:rPr>
          <w:rFonts w:ascii="Times New Roman" w:hAnsi="Times New Roman"/>
          <w:bCs/>
          <w:sz w:val="28"/>
          <w:szCs w:val="28"/>
        </w:rPr>
        <w:t>ст. 42 «Доходы от использования имущества, находящегося в государственной или муниципальной собственности» БК РФ;</w:t>
      </w:r>
    </w:p>
    <w:p w:rsidR="00FD7FC6" w:rsidRPr="00FD7FC6" w:rsidRDefault="00FD7FC6" w:rsidP="003F555A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- ст. 46 «Штрафы и иные суммы принудительного изъятия» БК РФ;</w:t>
      </w:r>
    </w:p>
    <w:p w:rsidR="00FD7FC6" w:rsidRPr="00FD7FC6" w:rsidRDefault="00FD7FC6" w:rsidP="003F555A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- ст. 62 «Неналоговые доходы местных бюджетов» БК РФ;</w:t>
      </w:r>
    </w:p>
    <w:p w:rsidR="00FD7FC6" w:rsidRPr="00FD7FC6" w:rsidRDefault="00FD7FC6" w:rsidP="003F555A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- ст. 64 «Полномочия муниципальных образований по формированию доходов местных бюджетов» БК РФ;</w:t>
      </w:r>
    </w:p>
    <w:p w:rsidR="00FD7FC6" w:rsidRPr="00FD7FC6" w:rsidRDefault="00FD7FC6" w:rsidP="003F555A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7FC6">
        <w:rPr>
          <w:rFonts w:ascii="Times New Roman" w:hAnsi="Times New Roman"/>
          <w:bCs/>
          <w:sz w:val="28"/>
          <w:szCs w:val="28"/>
        </w:rPr>
        <w:t xml:space="preserve">ст. </w:t>
      </w:r>
      <w:r>
        <w:rPr>
          <w:rFonts w:ascii="Times New Roman" w:hAnsi="Times New Roman"/>
          <w:bCs/>
          <w:sz w:val="28"/>
          <w:szCs w:val="28"/>
        </w:rPr>
        <w:t>8</w:t>
      </w:r>
      <w:r w:rsidRPr="00FD7FC6">
        <w:rPr>
          <w:rFonts w:ascii="Times New Roman" w:hAnsi="Times New Roman"/>
          <w:bCs/>
          <w:sz w:val="28"/>
          <w:szCs w:val="28"/>
        </w:rPr>
        <w:t xml:space="preserve"> «Доходы бюджета» Положения о бюджетном процессе;</w:t>
      </w:r>
    </w:p>
    <w:p w:rsidR="00FD7FC6" w:rsidRPr="00FD7FC6" w:rsidRDefault="00FD7FC6" w:rsidP="003F555A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- ст.</w:t>
      </w:r>
      <w:r>
        <w:rPr>
          <w:rFonts w:ascii="Times New Roman" w:hAnsi="Times New Roman"/>
          <w:bCs/>
          <w:sz w:val="28"/>
          <w:szCs w:val="28"/>
        </w:rPr>
        <w:t xml:space="preserve"> 9</w:t>
      </w:r>
      <w:r w:rsidRPr="00FD7FC6">
        <w:rPr>
          <w:rFonts w:ascii="Times New Roman" w:hAnsi="Times New Roman"/>
          <w:bCs/>
          <w:sz w:val="28"/>
          <w:szCs w:val="28"/>
        </w:rPr>
        <w:t xml:space="preserve"> «Виды доходов бюджета» Положения о бюджетном процессе.</w:t>
      </w:r>
    </w:p>
    <w:p w:rsidR="00FD7FC6" w:rsidRPr="00FD7FC6" w:rsidRDefault="00FD7FC6" w:rsidP="003F555A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Согласно пояснительной записке к проекту решения о бюджете п</w:t>
      </w:r>
      <w:r w:rsidRPr="00FD7FC6">
        <w:rPr>
          <w:rFonts w:ascii="Times New Roman" w:hAnsi="Times New Roman"/>
          <w:sz w:val="28"/>
          <w:szCs w:val="28"/>
        </w:rPr>
        <w:t xml:space="preserve">рогноз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D7FC6">
        <w:rPr>
          <w:rFonts w:ascii="Times New Roman" w:hAnsi="Times New Roman"/>
          <w:sz w:val="28"/>
          <w:szCs w:val="28"/>
        </w:rPr>
        <w:t>от поступления налоговых и неналоговых доходов на 201</w:t>
      </w:r>
      <w:r w:rsidR="001164C3">
        <w:rPr>
          <w:rFonts w:ascii="Times New Roman" w:hAnsi="Times New Roman"/>
          <w:sz w:val="28"/>
          <w:szCs w:val="28"/>
        </w:rPr>
        <w:t>9</w:t>
      </w:r>
      <w:r w:rsidRPr="00FD7FC6">
        <w:rPr>
          <w:rFonts w:ascii="Times New Roman" w:hAnsi="Times New Roman"/>
          <w:sz w:val="28"/>
          <w:szCs w:val="28"/>
        </w:rPr>
        <w:t>– 202</w:t>
      </w:r>
      <w:r w:rsidR="001164C3">
        <w:rPr>
          <w:rFonts w:ascii="Times New Roman" w:hAnsi="Times New Roman"/>
          <w:sz w:val="28"/>
          <w:szCs w:val="28"/>
        </w:rPr>
        <w:t>1</w:t>
      </w:r>
      <w:r w:rsidRPr="00FD7FC6">
        <w:rPr>
          <w:rFonts w:ascii="Times New Roman" w:hAnsi="Times New Roman"/>
          <w:sz w:val="28"/>
          <w:szCs w:val="28"/>
        </w:rPr>
        <w:t xml:space="preserve"> годы рассчитан в соответствии с базовым вариантом прогноза социально-экономического развития Ярославской области и </w:t>
      </w:r>
      <w:r>
        <w:rPr>
          <w:rFonts w:ascii="Times New Roman" w:hAnsi="Times New Roman"/>
          <w:sz w:val="28"/>
          <w:szCs w:val="28"/>
        </w:rPr>
        <w:t xml:space="preserve">Гаврилов-Ямского </w:t>
      </w:r>
      <w:r w:rsidRPr="00FD7FC6">
        <w:rPr>
          <w:rFonts w:ascii="Times New Roman" w:hAnsi="Times New Roman"/>
          <w:sz w:val="28"/>
          <w:szCs w:val="28"/>
        </w:rPr>
        <w:t>муниципального района.</w:t>
      </w:r>
    </w:p>
    <w:p w:rsidR="00FD7FC6" w:rsidRDefault="00FD7FC6" w:rsidP="003F55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FC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Расчеты и обоснования сумм доходов </w:t>
      </w:r>
      <w:r w:rsidR="00414F4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D7FC6">
        <w:rPr>
          <w:rFonts w:ascii="Times New Roman" w:eastAsia="Times New Roman" w:hAnsi="Times New Roman"/>
          <w:sz w:val="28"/>
          <w:szCs w:val="28"/>
          <w:lang w:eastAsia="ru-RU"/>
        </w:rPr>
        <w:t>юджета</w:t>
      </w:r>
      <w:r w:rsidR="00414F4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D7F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произведены   на основании прогнозов поступления доходов, аналитических материалов  по исполнению </w:t>
      </w:r>
      <w:r w:rsidR="0000023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D7FC6">
        <w:rPr>
          <w:rFonts w:ascii="Times New Roman" w:eastAsia="Times New Roman" w:hAnsi="Times New Roman"/>
          <w:sz w:val="28"/>
          <w:szCs w:val="28"/>
          <w:lang w:eastAsia="ru-RU"/>
        </w:rPr>
        <w:t>юджета</w:t>
      </w:r>
      <w:r w:rsidR="0000023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D7FC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предоставленных главными администраторами доходов бюджета.  </w:t>
      </w:r>
    </w:p>
    <w:p w:rsidR="00F43A57" w:rsidRDefault="00F43A57" w:rsidP="003F55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160.1 Бюджетного кодекса РФ, постановления 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главными администраторами доходов бюджета Гаврилов-Ямского муниципального района разработаны и утверждены следующие методики:</w:t>
      </w:r>
    </w:p>
    <w:p w:rsidR="00C53D4C" w:rsidRDefault="00C53D4C" w:rsidP="003F55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Методика формализованного прогнозирования налоговых и неналоговых доходов бюджета </w:t>
      </w:r>
      <w:r w:rsidRPr="00C53D4C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Style w:val="aff0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</w:p>
    <w:p w:rsidR="00F43A57" w:rsidRDefault="00F43A57" w:rsidP="003F55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Методика прогнозирования поступлений доходов в бюджет Гаврилов-Ямского муниципального района, администрирование которых осуществляет Управление финансов администрации Гаврилов-Ямского муниципального района,</w:t>
      </w:r>
      <w:r w:rsidR="00AF0D33">
        <w:rPr>
          <w:rStyle w:val="aff0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</w:p>
    <w:p w:rsidR="00C53D4C" w:rsidRDefault="00C53D4C" w:rsidP="003F55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53D4C">
        <w:rPr>
          <w:rFonts w:ascii="Times New Roman" w:eastAsia="Times New Roman" w:hAnsi="Times New Roman"/>
          <w:sz w:val="28"/>
          <w:szCs w:val="28"/>
          <w:lang w:eastAsia="ru-RU"/>
        </w:rPr>
        <w:t>Методика прогнозирования поступлений доходов в бюджет Гаврилов-Ямского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Style w:val="aff0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</w:p>
    <w:p w:rsidR="00C53D4C" w:rsidRPr="00FD7FC6" w:rsidRDefault="00C53D4C" w:rsidP="003F55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3D4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прогнозирования поступлений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источникам финансирования дефицита </w:t>
      </w:r>
      <w:r w:rsidRPr="00C53D4C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3D4C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Гаврилов-Ямского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ff0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342DB8" w:rsidRPr="00342DB8" w:rsidRDefault="00342DB8" w:rsidP="003F5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2DB8">
        <w:rPr>
          <w:rFonts w:ascii="Times New Roman" w:hAnsi="Times New Roman"/>
          <w:sz w:val="28"/>
          <w:szCs w:val="28"/>
        </w:rPr>
        <w:t xml:space="preserve">При составлении проекта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42DB8">
        <w:rPr>
          <w:rFonts w:ascii="Times New Roman" w:hAnsi="Times New Roman"/>
          <w:sz w:val="28"/>
          <w:szCs w:val="28"/>
        </w:rPr>
        <w:t>учтены изменения налогового и бюджетного законодательства на федеральном и региональном уровне:</w:t>
      </w:r>
    </w:p>
    <w:p w:rsidR="00486DA7" w:rsidRPr="00486DA7" w:rsidRDefault="00342DB8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42D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установление </w:t>
      </w:r>
      <w:r w:rsidRPr="00342DB8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а распределения доходов от</w:t>
      </w:r>
      <w:r w:rsidRPr="00342DB8">
        <w:rPr>
          <w:rFonts w:ascii="Times New Roman" w:hAnsi="Times New Roman"/>
          <w:sz w:val="28"/>
          <w:szCs w:val="28"/>
        </w:rPr>
        <w:t xml:space="preserve"> акцизов на нефтепродукты в бюджет</w:t>
      </w:r>
      <w:r>
        <w:rPr>
          <w:rFonts w:ascii="Times New Roman" w:hAnsi="Times New Roman"/>
          <w:sz w:val="28"/>
          <w:szCs w:val="28"/>
        </w:rPr>
        <w:t xml:space="preserve"> Гаврилов-Ямского муниципального района,</w:t>
      </w:r>
      <w:r w:rsidRPr="00342DB8">
        <w:rPr>
          <w:rFonts w:ascii="Times New Roman" w:hAnsi="Times New Roman"/>
          <w:sz w:val="28"/>
          <w:szCs w:val="28"/>
        </w:rPr>
        <w:t xml:space="preserve"> в соответствии с проектом</w:t>
      </w:r>
      <w:r>
        <w:rPr>
          <w:rFonts w:ascii="Times New Roman" w:hAnsi="Times New Roman"/>
          <w:sz w:val="28"/>
          <w:szCs w:val="28"/>
        </w:rPr>
        <w:t xml:space="preserve"> закона Ярославской области «Об областном бюджете на 2019 год и на плановый период 2020 и 2021 годов» в размере 0,1819%.</w:t>
      </w:r>
    </w:p>
    <w:p w:rsidR="00A11474" w:rsidRPr="00A11474" w:rsidRDefault="000C3261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7E5F26" w:rsidRPr="007E5F26">
        <w:rPr>
          <w:rFonts w:ascii="Times New Roman" w:hAnsi="Times New Roman"/>
          <w:sz w:val="28"/>
          <w:szCs w:val="28"/>
        </w:rPr>
        <w:t xml:space="preserve">Проектом решения </w:t>
      </w:r>
      <w:r w:rsidR="00A11474" w:rsidRPr="00A11474">
        <w:rPr>
          <w:rFonts w:ascii="Times New Roman" w:hAnsi="Times New Roman"/>
          <w:sz w:val="28"/>
          <w:szCs w:val="28"/>
        </w:rPr>
        <w:t xml:space="preserve">о бюджете </w:t>
      </w:r>
      <w:r w:rsidR="007E5F26" w:rsidRPr="007E5F26">
        <w:rPr>
          <w:rFonts w:ascii="Times New Roman" w:hAnsi="Times New Roman"/>
          <w:sz w:val="28"/>
          <w:szCs w:val="28"/>
        </w:rPr>
        <w:t xml:space="preserve">доходы </w:t>
      </w:r>
      <w:r w:rsidR="00A11474" w:rsidRPr="00A11474">
        <w:rPr>
          <w:rFonts w:ascii="Times New Roman" w:hAnsi="Times New Roman"/>
          <w:sz w:val="28"/>
          <w:szCs w:val="28"/>
        </w:rPr>
        <w:t>бюджета Гаврилов-Ямского муниципального района на 2019 год планируются в объеме 1</w:t>
      </w:r>
      <w:r w:rsidR="003E43C0">
        <w:rPr>
          <w:rFonts w:ascii="Times New Roman" w:hAnsi="Times New Roman"/>
          <w:sz w:val="28"/>
          <w:szCs w:val="28"/>
        </w:rPr>
        <w:t> </w:t>
      </w:r>
      <w:r w:rsidR="00A11474" w:rsidRPr="00A11474">
        <w:rPr>
          <w:rFonts w:ascii="Times New Roman" w:hAnsi="Times New Roman"/>
          <w:sz w:val="28"/>
          <w:szCs w:val="28"/>
        </w:rPr>
        <w:t>043</w:t>
      </w:r>
      <w:r w:rsidR="003E43C0">
        <w:rPr>
          <w:rFonts w:ascii="Times New Roman" w:hAnsi="Times New Roman"/>
          <w:sz w:val="28"/>
          <w:szCs w:val="28"/>
        </w:rPr>
        <w:t xml:space="preserve"> 2</w:t>
      </w:r>
      <w:r w:rsidR="00A11474" w:rsidRPr="00A11474">
        <w:rPr>
          <w:rFonts w:ascii="Times New Roman" w:hAnsi="Times New Roman"/>
          <w:sz w:val="28"/>
          <w:szCs w:val="28"/>
        </w:rPr>
        <w:t>13,0 тыс. руб., со снижением по сравнению с ожидаемым исполнением 2018 года на 35 512,0  тыс. руб. или на 3,3%.</w:t>
      </w:r>
    </w:p>
    <w:p w:rsidR="00A11474" w:rsidRPr="00A11474" w:rsidRDefault="00A11474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474">
        <w:rPr>
          <w:rFonts w:ascii="Times New Roman" w:hAnsi="Times New Roman"/>
          <w:sz w:val="28"/>
          <w:szCs w:val="28"/>
        </w:rPr>
        <w:t>В 2020 году доходы бюджета прогнозируются в объеме  908 753,0 тыс. руб., со  снижением по сравнению с 2019 годом на 134 460,0 тыс. руб. или на 12,9%.</w:t>
      </w:r>
    </w:p>
    <w:p w:rsidR="00A11474" w:rsidRPr="00A11474" w:rsidRDefault="00A11474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474">
        <w:rPr>
          <w:rFonts w:ascii="Times New Roman" w:hAnsi="Times New Roman"/>
          <w:sz w:val="28"/>
          <w:szCs w:val="28"/>
        </w:rPr>
        <w:t>В 2021 году</w:t>
      </w:r>
      <w:r w:rsidR="003E43C0">
        <w:rPr>
          <w:rFonts w:ascii="Times New Roman" w:hAnsi="Times New Roman"/>
          <w:sz w:val="28"/>
          <w:szCs w:val="28"/>
        </w:rPr>
        <w:t xml:space="preserve">- </w:t>
      </w:r>
      <w:r w:rsidRPr="00A11474">
        <w:rPr>
          <w:rFonts w:ascii="Times New Roman" w:hAnsi="Times New Roman"/>
          <w:sz w:val="28"/>
          <w:szCs w:val="28"/>
        </w:rPr>
        <w:t xml:space="preserve"> 812 097,0 тыс. руб. или со снижением к уровню 2020 годом на 96 656,0 тыс. руб. на 10,7%.</w:t>
      </w:r>
    </w:p>
    <w:p w:rsidR="00A11474" w:rsidRPr="00A11474" w:rsidRDefault="00A11474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474">
        <w:rPr>
          <w:rFonts w:ascii="Times New Roman" w:hAnsi="Times New Roman"/>
          <w:sz w:val="28"/>
          <w:szCs w:val="28"/>
        </w:rPr>
        <w:t xml:space="preserve">Динамика доходов бюджета муниципального района объясняется  планируемым снижением объемов  безвозмездных поступлений.     </w:t>
      </w:r>
    </w:p>
    <w:p w:rsidR="00725045" w:rsidRPr="00725045" w:rsidRDefault="00725045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45">
        <w:rPr>
          <w:rFonts w:ascii="Times New Roman" w:hAnsi="Times New Roman"/>
          <w:sz w:val="28"/>
          <w:szCs w:val="28"/>
        </w:rPr>
        <w:t>Сумма  безвозмездных поступлений будет уточняться.</w:t>
      </w:r>
      <w:r w:rsidRPr="00725045">
        <w:rPr>
          <w:rFonts w:ascii="Times New Roman" w:hAnsi="Times New Roman"/>
          <w:vanish/>
          <w:sz w:val="28"/>
          <w:szCs w:val="28"/>
        </w:rPr>
        <w:cr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  <w:r w:rsidRPr="00725045">
        <w:rPr>
          <w:rFonts w:ascii="Times New Roman" w:hAnsi="Times New Roman"/>
          <w:vanish/>
          <w:sz w:val="28"/>
          <w:szCs w:val="28"/>
        </w:rPr>
        <w:pgNum/>
      </w:r>
    </w:p>
    <w:p w:rsidR="00D222AD" w:rsidRPr="00D222AD" w:rsidRDefault="00D222AD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2AD">
        <w:rPr>
          <w:rFonts w:ascii="Times New Roman" w:hAnsi="Times New Roman"/>
          <w:sz w:val="28"/>
          <w:szCs w:val="28"/>
        </w:rPr>
        <w:t xml:space="preserve">В 2019 году планируется незначительный </w:t>
      </w:r>
      <w:r w:rsidRPr="00D222AD">
        <w:rPr>
          <w:rFonts w:ascii="Times New Roman" w:hAnsi="Times New Roman"/>
          <w:b/>
          <w:sz w:val="28"/>
          <w:szCs w:val="28"/>
        </w:rPr>
        <w:t>рост</w:t>
      </w:r>
      <w:r w:rsidRPr="00D222AD">
        <w:rPr>
          <w:rFonts w:ascii="Times New Roman" w:hAnsi="Times New Roman"/>
          <w:sz w:val="28"/>
          <w:szCs w:val="28"/>
        </w:rPr>
        <w:t xml:space="preserve"> </w:t>
      </w:r>
      <w:r w:rsidR="00552E43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D222AD">
        <w:rPr>
          <w:rFonts w:ascii="Times New Roman" w:hAnsi="Times New Roman"/>
          <w:sz w:val="28"/>
          <w:szCs w:val="28"/>
        </w:rPr>
        <w:t xml:space="preserve"> по сравнению с соответствующим предыдущим годом на 0,9% (по налоговым доходам рост на 4,6 % , по неналоговым снижение - на 19,5%).</w:t>
      </w:r>
      <w:proofErr w:type="gramEnd"/>
    </w:p>
    <w:p w:rsidR="008A6DB7" w:rsidRDefault="00552E43" w:rsidP="003F5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доходной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части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9B69C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8A6D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кардинальных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изменений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не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предвидится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преобладают</w:t>
      </w:r>
      <w:r w:rsidR="008A6DB7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безвозмездные поступления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доля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которых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составит 89,7%,  что на 0,7 процентных пункта меньше  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8A6DB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8A6DB7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6DB7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8A6DB7">
        <w:rPr>
          <w:rFonts w:ascii="Times New Roman" w:eastAsia="Times New Roman" w:hAnsi="Times New Roman"/>
          <w:sz w:val="28"/>
          <w:szCs w:val="28"/>
          <w:lang w:eastAsia="ar-SA"/>
        </w:rPr>
        <w:t xml:space="preserve">а. </w:t>
      </w:r>
    </w:p>
    <w:p w:rsidR="008A6DB7" w:rsidRPr="00CE417F" w:rsidRDefault="008A6DB7" w:rsidP="003F5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Доля </w:t>
      </w:r>
      <w:r w:rsidR="00552E43">
        <w:rPr>
          <w:rFonts w:ascii="Times New Roman" w:eastAsia="Times New Roman" w:hAnsi="Times New Roman"/>
          <w:sz w:val="28"/>
          <w:szCs w:val="28"/>
          <w:lang w:eastAsia="ar-SA"/>
        </w:rPr>
        <w:t>налоговых и неналоговых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доходов бюджета меньше на 0,1  </w:t>
      </w:r>
      <w:r w:rsidRPr="007A0E29">
        <w:rPr>
          <w:rFonts w:ascii="Times New Roman" w:eastAsia="Times New Roman" w:hAnsi="Times New Roman"/>
          <w:sz w:val="28"/>
          <w:szCs w:val="28"/>
          <w:lang w:eastAsia="ar-SA"/>
        </w:rPr>
        <w:t xml:space="preserve">процентных пункта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соответствующего предыдущего года и составит 10,3% от общего объема доходов.</w:t>
      </w:r>
    </w:p>
    <w:p w:rsidR="007E5F26" w:rsidRPr="007E5F26" w:rsidRDefault="008A6DB7" w:rsidP="003F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</w:t>
      </w:r>
      <w:r w:rsidR="007E5F26" w:rsidRPr="007E5F26">
        <w:rPr>
          <w:rFonts w:ascii="Times New Roman" w:hAnsi="Times New Roman"/>
          <w:sz w:val="28"/>
          <w:szCs w:val="28"/>
        </w:rPr>
        <w:t xml:space="preserve">Структура </w:t>
      </w:r>
      <w:r w:rsidR="009102A7" w:rsidRPr="00725045">
        <w:rPr>
          <w:rFonts w:ascii="Times New Roman" w:hAnsi="Times New Roman"/>
          <w:sz w:val="28"/>
          <w:szCs w:val="28"/>
        </w:rPr>
        <w:t>и динамика</w:t>
      </w:r>
      <w:r w:rsidR="007E5F26" w:rsidRPr="007E5F26">
        <w:rPr>
          <w:rFonts w:ascii="Times New Roman" w:hAnsi="Times New Roman"/>
          <w:sz w:val="28"/>
          <w:szCs w:val="28"/>
        </w:rPr>
        <w:t xml:space="preserve"> доходов на 201</w:t>
      </w:r>
      <w:r w:rsidR="009102A7" w:rsidRPr="00725045">
        <w:rPr>
          <w:rFonts w:ascii="Times New Roman" w:hAnsi="Times New Roman"/>
          <w:sz w:val="28"/>
          <w:szCs w:val="28"/>
        </w:rPr>
        <w:t>9</w:t>
      </w:r>
      <w:r w:rsidR="007E5F26" w:rsidRPr="007E5F26">
        <w:rPr>
          <w:rFonts w:ascii="Times New Roman" w:hAnsi="Times New Roman"/>
          <w:sz w:val="28"/>
          <w:szCs w:val="28"/>
        </w:rPr>
        <w:t xml:space="preserve"> год представлена в </w:t>
      </w:r>
      <w:r w:rsidR="00A04BCD">
        <w:rPr>
          <w:rFonts w:ascii="Times New Roman" w:hAnsi="Times New Roman"/>
          <w:sz w:val="28"/>
          <w:szCs w:val="28"/>
        </w:rPr>
        <w:t>Т</w:t>
      </w:r>
      <w:r w:rsidR="007E5F26" w:rsidRPr="007E5F26">
        <w:rPr>
          <w:rFonts w:ascii="Times New Roman" w:hAnsi="Times New Roman"/>
          <w:sz w:val="28"/>
          <w:szCs w:val="28"/>
        </w:rPr>
        <w:t xml:space="preserve">аблице </w:t>
      </w:r>
      <w:r w:rsidR="00725045" w:rsidRPr="00725045">
        <w:rPr>
          <w:rFonts w:ascii="Times New Roman" w:hAnsi="Times New Roman"/>
          <w:sz w:val="28"/>
          <w:szCs w:val="28"/>
        </w:rPr>
        <w:t>2</w:t>
      </w:r>
      <w:r w:rsidR="007E5F26" w:rsidRPr="007E5F26">
        <w:rPr>
          <w:rFonts w:ascii="Times New Roman" w:hAnsi="Times New Roman"/>
          <w:sz w:val="28"/>
          <w:szCs w:val="28"/>
        </w:rPr>
        <w:t>.</w:t>
      </w:r>
    </w:p>
    <w:p w:rsidR="000B68F6" w:rsidRDefault="00BE582B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9E2E9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  <w:r w:rsidR="00A04BCD"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 2</w:t>
      </w:r>
    </w:p>
    <w:p w:rsidR="00725045" w:rsidRDefault="00A22876" w:rsidP="003F555A">
      <w:pPr>
        <w:tabs>
          <w:tab w:val="left" w:pos="763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691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04B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7229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A04BCD">
        <w:rPr>
          <w:rFonts w:ascii="Times New Roman" w:eastAsia="Times New Roman" w:hAnsi="Times New Roman"/>
          <w:sz w:val="28"/>
          <w:szCs w:val="28"/>
          <w:lang w:eastAsia="ar-SA"/>
        </w:rPr>
        <w:t>тыс. руб.</w:t>
      </w:r>
    </w:p>
    <w:tbl>
      <w:tblPr>
        <w:tblStyle w:val="3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134"/>
        <w:gridCol w:w="1134"/>
        <w:gridCol w:w="1134"/>
        <w:gridCol w:w="1099"/>
      </w:tblGrid>
      <w:tr w:rsidR="003F7275" w:rsidRPr="003F7275" w:rsidTr="00063D9E">
        <w:trPr>
          <w:trHeight w:val="720"/>
        </w:trPr>
        <w:tc>
          <w:tcPr>
            <w:tcW w:w="4077" w:type="dxa"/>
            <w:vMerge w:val="restart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                </w:t>
            </w:r>
          </w:p>
        </w:tc>
        <w:tc>
          <w:tcPr>
            <w:tcW w:w="2127" w:type="dxa"/>
            <w:gridSpan w:val="2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о бюджете  на 2018год</w:t>
            </w:r>
          </w:p>
        </w:tc>
        <w:tc>
          <w:tcPr>
            <w:tcW w:w="1134" w:type="dxa"/>
            <w:vMerge w:val="restart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Ожидаемое исполнение на 2018 год</w:t>
            </w:r>
          </w:p>
        </w:tc>
        <w:tc>
          <w:tcPr>
            <w:tcW w:w="1134" w:type="dxa"/>
            <w:vMerge w:val="restart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Проект</w:t>
            </w: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2019</w:t>
            </w:r>
          </w:p>
        </w:tc>
        <w:tc>
          <w:tcPr>
            <w:tcW w:w="1099" w:type="dxa"/>
            <w:vMerge w:val="restart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Отклонение проекта от последней редакции 2018</w:t>
            </w:r>
          </w:p>
        </w:tc>
      </w:tr>
      <w:tr w:rsidR="003F7275" w:rsidRPr="003F7275" w:rsidTr="00063D9E">
        <w:trPr>
          <w:trHeight w:val="1050"/>
        </w:trPr>
        <w:tc>
          <w:tcPr>
            <w:tcW w:w="4077" w:type="dxa"/>
            <w:vMerge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первая редакция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действующая редакция № 142 от 23.10.2018</w:t>
            </w:r>
          </w:p>
        </w:tc>
        <w:tc>
          <w:tcPr>
            <w:tcW w:w="1134" w:type="dxa"/>
            <w:vMerge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vMerge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F7275" w:rsidRPr="003F7275" w:rsidTr="00063D9E">
        <w:trPr>
          <w:trHeight w:val="31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103 025,1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103 057,0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107 042,0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107 960,0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105%</w:t>
            </w:r>
          </w:p>
        </w:tc>
      </w:tr>
      <w:tr w:rsidR="003F7275" w:rsidRPr="003F7275" w:rsidTr="00063D9E">
        <w:trPr>
          <w:trHeight w:val="390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89 913,1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89 933,0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90 248,0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94 443,0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105%</w:t>
            </w:r>
          </w:p>
        </w:tc>
      </w:tr>
      <w:tr w:rsidR="003F7275" w:rsidRPr="003F7275" w:rsidTr="00063D9E">
        <w:trPr>
          <w:trHeight w:val="330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74 013,0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74 013,0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74 525,0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78 624,0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106%</w:t>
            </w:r>
          </w:p>
        </w:tc>
      </w:tr>
      <w:tr w:rsidR="003F7275" w:rsidRPr="003F7275" w:rsidTr="00063D9E">
        <w:trPr>
          <w:trHeight w:val="31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74 013,0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74 013,0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74 525,0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78 624,0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106%</w:t>
            </w:r>
          </w:p>
        </w:tc>
      </w:tr>
      <w:tr w:rsidR="003F7275" w:rsidRPr="003F7275" w:rsidTr="00063D9E">
        <w:trPr>
          <w:trHeight w:val="630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5 403,1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5 435,0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5 435,0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6 095,0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112%</w:t>
            </w:r>
          </w:p>
        </w:tc>
      </w:tr>
      <w:tr w:rsidR="003F7275" w:rsidRPr="003F7275" w:rsidTr="00063D9E">
        <w:trPr>
          <w:trHeight w:val="31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3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7 668,0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7 668,0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7 304,0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6 617,0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86%</w:t>
            </w:r>
          </w:p>
        </w:tc>
      </w:tr>
      <w:tr w:rsidR="003F7275" w:rsidRPr="003F7275" w:rsidTr="0067229E">
        <w:trPr>
          <w:trHeight w:val="499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6 768,0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6 768,0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6 516,0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5 799,0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</w:tr>
      <w:tr w:rsidR="003F7275" w:rsidRPr="003F7275" w:rsidTr="00063D9E">
        <w:trPr>
          <w:trHeight w:val="31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158,0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158,0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162,0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166,0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105%</w:t>
            </w:r>
          </w:p>
        </w:tc>
      </w:tr>
      <w:tr w:rsidR="003F7275" w:rsidRPr="003F7275" w:rsidTr="0067229E">
        <w:trPr>
          <w:trHeight w:val="383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742,0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742,0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626,0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652,0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88%</w:t>
            </w:r>
          </w:p>
        </w:tc>
      </w:tr>
      <w:tr w:rsidR="003F7275" w:rsidRPr="003F7275" w:rsidTr="00063D9E">
        <w:trPr>
          <w:trHeight w:val="630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416,0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416,0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478,0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498,0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120%</w:t>
            </w:r>
          </w:p>
        </w:tc>
      </w:tr>
      <w:tr w:rsidR="003F7275" w:rsidRPr="003F7275" w:rsidTr="00063D9E">
        <w:trPr>
          <w:trHeight w:val="31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2 413,0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2 401,0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2 506,0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2 609,0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109%</w:t>
            </w:r>
          </w:p>
        </w:tc>
      </w:tr>
      <w:tr w:rsidR="003F7275" w:rsidRPr="003F7275" w:rsidTr="00063D9E">
        <w:trPr>
          <w:trHeight w:val="31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13 112,0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13 124,0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16 794,0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13 517,0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103%</w:t>
            </w:r>
          </w:p>
        </w:tc>
      </w:tr>
      <w:tr w:rsidR="003F7275" w:rsidRPr="003F7275" w:rsidTr="00063D9E">
        <w:trPr>
          <w:trHeight w:val="64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4 873,0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4 873,0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5 869,0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5 588,0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115%</w:t>
            </w:r>
          </w:p>
        </w:tc>
      </w:tr>
      <w:tr w:rsidR="003F7275" w:rsidRPr="003F7275" w:rsidTr="0067229E">
        <w:trPr>
          <w:trHeight w:val="1052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115%</w:t>
            </w:r>
          </w:p>
        </w:tc>
      </w:tr>
      <w:tr w:rsidR="003F7275" w:rsidRPr="003F7275" w:rsidTr="00D62A7A">
        <w:trPr>
          <w:trHeight w:val="1567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5 834,0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5 586,0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115%</w:t>
            </w:r>
          </w:p>
        </w:tc>
      </w:tr>
      <w:tr w:rsidR="003F7275" w:rsidRPr="003F7275" w:rsidTr="0067229E">
        <w:trPr>
          <w:trHeight w:val="1104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4 674,0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4 660,0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119%</w:t>
            </w:r>
          </w:p>
        </w:tc>
      </w:tr>
      <w:tr w:rsidR="003F7275" w:rsidRPr="003F7275" w:rsidTr="0067229E">
        <w:trPr>
          <w:trHeight w:val="1404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229E">
              <w:rPr>
                <w:rFonts w:ascii="Times New Roman" w:hAnsi="Times New Roman"/>
                <w:sz w:val="18"/>
                <w:szCs w:val="18"/>
              </w:rPr>
              <w:t xml:space="preserve">Доходы, получаемые </w:t>
            </w:r>
            <w:proofErr w:type="spellStart"/>
            <w:r w:rsidRPr="0067229E">
              <w:rPr>
                <w:rFonts w:ascii="Times New Roman" w:hAnsi="Times New Roman"/>
                <w:sz w:val="18"/>
                <w:szCs w:val="18"/>
              </w:rPr>
              <w:t>ввиде</w:t>
            </w:r>
            <w:proofErr w:type="spellEnd"/>
            <w:r w:rsidRPr="0067229E">
              <w:rPr>
                <w:rFonts w:ascii="Times New Roman" w:hAnsi="Times New Roman"/>
                <w:sz w:val="18"/>
                <w:szCs w:val="18"/>
              </w:rPr>
              <w:t xml:space="preserve">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87%</w:t>
            </w:r>
          </w:p>
        </w:tc>
      </w:tr>
      <w:tr w:rsidR="003F7275" w:rsidRPr="003F7275" w:rsidTr="00D62A7A">
        <w:trPr>
          <w:trHeight w:val="1264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lastRenderedPageBreak/>
              <w:t>Доходы от сдачи в аренду имущества</w:t>
            </w:r>
            <w:proofErr w:type="gramStart"/>
            <w:r w:rsidRPr="0067229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29626D" w:rsidRPr="006722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229E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67229E">
              <w:rPr>
                <w:rFonts w:ascii="Times New Roman" w:hAnsi="Times New Roman"/>
                <w:sz w:val="18"/>
                <w:szCs w:val="18"/>
              </w:rPr>
              <w:t>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7275" w:rsidRPr="003F7275" w:rsidTr="0067229E">
        <w:trPr>
          <w:trHeight w:val="80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</w:t>
            </w:r>
            <w:proofErr w:type="spellStart"/>
            <w:r w:rsidRPr="0067229E">
              <w:rPr>
                <w:rFonts w:ascii="Times New Roman" w:hAnsi="Times New Roman"/>
                <w:sz w:val="18"/>
                <w:szCs w:val="18"/>
              </w:rPr>
              <w:t>имущества</w:t>
            </w:r>
            <w:proofErr w:type="gramStart"/>
            <w:r w:rsidRPr="0067229E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67229E">
              <w:rPr>
                <w:rFonts w:ascii="Times New Roman" w:hAnsi="Times New Roman"/>
                <w:sz w:val="18"/>
                <w:szCs w:val="18"/>
              </w:rPr>
              <w:t>оставляющего</w:t>
            </w:r>
            <w:proofErr w:type="spellEnd"/>
            <w:r w:rsidRPr="0067229E">
              <w:rPr>
                <w:rFonts w:ascii="Times New Roman" w:hAnsi="Times New Roman"/>
                <w:sz w:val="18"/>
                <w:szCs w:val="18"/>
              </w:rPr>
              <w:t xml:space="preserve"> государственную (муниципальную) казну (за  исключением земельных участков)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3F7275" w:rsidRPr="003F7275" w:rsidTr="0067229E">
        <w:trPr>
          <w:trHeight w:val="407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15%</w:t>
            </w:r>
          </w:p>
        </w:tc>
      </w:tr>
      <w:tr w:rsidR="003F7275" w:rsidRPr="003F7275" w:rsidTr="00063D9E">
        <w:trPr>
          <w:trHeight w:val="31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776,0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776,0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604,0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23%</w:t>
            </w:r>
          </w:p>
        </w:tc>
      </w:tr>
      <w:tr w:rsidR="003F7275" w:rsidRPr="003F7275" w:rsidTr="00063D9E">
        <w:trPr>
          <w:trHeight w:val="37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776,0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776,0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604,0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23%</w:t>
            </w:r>
          </w:p>
        </w:tc>
      </w:tr>
      <w:tr w:rsidR="003F7275" w:rsidRPr="003F7275" w:rsidTr="0067229E">
        <w:trPr>
          <w:trHeight w:val="48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оказания платных услу</w:t>
            </w:r>
            <w:proofErr w:type="gramStart"/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г(</w:t>
            </w:r>
            <w:proofErr w:type="gramEnd"/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работ) и компенсации затрат государства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4 448,0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4 468,0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112%</w:t>
            </w:r>
          </w:p>
        </w:tc>
      </w:tr>
      <w:tr w:rsidR="003F7275" w:rsidRPr="003F7275" w:rsidTr="00D62A7A">
        <w:trPr>
          <w:trHeight w:val="618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4 448,0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4 232,0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106%</w:t>
            </w:r>
          </w:p>
        </w:tc>
      </w:tr>
      <w:tr w:rsidR="003F7275" w:rsidRPr="003F7275" w:rsidTr="00D62A7A">
        <w:trPr>
          <w:trHeight w:val="671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236,0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7275" w:rsidRPr="003F7275" w:rsidTr="00063D9E">
        <w:trPr>
          <w:trHeight w:val="630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1 570,0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1 582,0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4 450,0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1 800,0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114%</w:t>
            </w:r>
          </w:p>
        </w:tc>
      </w:tr>
      <w:tr w:rsidR="003F7275" w:rsidRPr="003F7275" w:rsidTr="00D62A7A">
        <w:trPr>
          <w:trHeight w:val="1579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712,0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84%</w:t>
            </w:r>
          </w:p>
        </w:tc>
      </w:tr>
      <w:tr w:rsidR="003F7275" w:rsidRPr="003F7275" w:rsidTr="00D62A7A">
        <w:trPr>
          <w:trHeight w:val="693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103%</w:t>
            </w:r>
          </w:p>
        </w:tc>
      </w:tr>
      <w:tr w:rsidR="003F7275" w:rsidRPr="003F7275" w:rsidTr="00063D9E">
        <w:trPr>
          <w:trHeight w:val="1080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 xml:space="preserve"> Доходы от продажи земельных участков, государственная собственность на которые разграничена</w:t>
            </w:r>
            <w:r w:rsidRPr="0067229E">
              <w:rPr>
                <w:rFonts w:ascii="Times New Roman" w:hAnsi="Times New Roman"/>
                <w:sz w:val="18"/>
                <w:szCs w:val="18"/>
              </w:rPr>
              <w:br/>
              <w:t>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7275" w:rsidRPr="003F7275" w:rsidTr="00063D9E">
        <w:trPr>
          <w:trHeight w:val="166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7275" w:rsidRPr="003F7275" w:rsidTr="00063D9E">
        <w:trPr>
          <w:trHeight w:val="31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1 893,0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1 893,0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1 423,0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1 481,0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78%</w:t>
            </w:r>
          </w:p>
        </w:tc>
      </w:tr>
      <w:tr w:rsidR="003F7275" w:rsidRPr="003F7275" w:rsidTr="00063D9E">
        <w:trPr>
          <w:trHeight w:val="31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7275" w:rsidRPr="003F7275" w:rsidTr="00063D9E">
        <w:trPr>
          <w:trHeight w:val="31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882 975,1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969 533,0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971 683,0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935 253,0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96%</w:t>
            </w:r>
          </w:p>
        </w:tc>
      </w:tr>
      <w:tr w:rsidR="003F7275" w:rsidRPr="003F7275" w:rsidTr="00063D9E">
        <w:trPr>
          <w:trHeight w:val="630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241 456,0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246 200,0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246 200,0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252 468,0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103%</w:t>
            </w:r>
          </w:p>
        </w:tc>
      </w:tr>
      <w:tr w:rsidR="003F7275" w:rsidRPr="003F7275" w:rsidTr="00DA3283">
        <w:trPr>
          <w:trHeight w:val="460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217 046,0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217 046,0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225 908,0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104%</w:t>
            </w:r>
          </w:p>
        </w:tc>
      </w:tr>
      <w:tr w:rsidR="003F7275" w:rsidRPr="003F7275" w:rsidTr="00DA3283">
        <w:trPr>
          <w:trHeight w:val="564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24 410,0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24 410,0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26 560,0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109%</w:t>
            </w:r>
          </w:p>
        </w:tc>
      </w:tr>
      <w:tr w:rsidR="003F7275" w:rsidRPr="003F7275" w:rsidTr="00DA3283">
        <w:trPr>
          <w:trHeight w:val="220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4 744,0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9E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3F7275" w:rsidRPr="003F7275" w:rsidTr="00063D9E">
        <w:trPr>
          <w:trHeight w:val="61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17 571,1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69 725,0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68 314,0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19 680,0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28%</w:t>
            </w:r>
          </w:p>
        </w:tc>
      </w:tr>
      <w:tr w:rsidR="003F7275" w:rsidRPr="003F7275" w:rsidTr="00DA3283">
        <w:trPr>
          <w:trHeight w:val="487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617 232,6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646 847,0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650 408,0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658 310,0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102%</w:t>
            </w:r>
          </w:p>
        </w:tc>
      </w:tr>
      <w:tr w:rsidR="003F7275" w:rsidRPr="003F7275" w:rsidTr="00063D9E">
        <w:trPr>
          <w:trHeight w:val="315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трансферы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6 715,4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6 761,0</w:t>
            </w:r>
          </w:p>
        </w:tc>
        <w:tc>
          <w:tcPr>
            <w:tcW w:w="1134" w:type="dxa"/>
            <w:noWrap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6 761,0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4 795,0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71%</w:t>
            </w:r>
          </w:p>
        </w:tc>
      </w:tr>
      <w:tr w:rsidR="003F7275" w:rsidRPr="00E32295" w:rsidTr="00063D9E">
        <w:trPr>
          <w:trHeight w:val="330"/>
        </w:trPr>
        <w:tc>
          <w:tcPr>
            <w:tcW w:w="4077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67229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  <w:r w:rsidR="00E32295" w:rsidRPr="0067229E">
              <w:rPr>
                <w:rFonts w:ascii="Times New Roman" w:hAnsi="Times New Roman"/>
                <w:b/>
                <w:bCs/>
                <w:i/>
                <w:iCs/>
              </w:rPr>
              <w:t>ИТОГО доходов:</w:t>
            </w:r>
          </w:p>
        </w:tc>
        <w:tc>
          <w:tcPr>
            <w:tcW w:w="993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986 000,2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1 072 590,0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1 078 725,0</w:t>
            </w:r>
          </w:p>
        </w:tc>
        <w:tc>
          <w:tcPr>
            <w:tcW w:w="1134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1 043 213,0</w:t>
            </w:r>
          </w:p>
        </w:tc>
        <w:tc>
          <w:tcPr>
            <w:tcW w:w="1099" w:type="dxa"/>
            <w:hideMark/>
          </w:tcPr>
          <w:p w:rsidR="003F7275" w:rsidRPr="0067229E" w:rsidRDefault="003F727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29E">
              <w:rPr>
                <w:rFonts w:ascii="Times New Roman" w:hAnsi="Times New Roman"/>
                <w:b/>
                <w:bCs/>
                <w:sz w:val="18"/>
                <w:szCs w:val="18"/>
              </w:rPr>
              <w:t>97%</w:t>
            </w:r>
          </w:p>
        </w:tc>
      </w:tr>
    </w:tbl>
    <w:p w:rsidR="000C2299" w:rsidRPr="0034081A" w:rsidRDefault="008A6DB7" w:rsidP="003F555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122E85"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340BBE"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</w:t>
      </w:r>
      <w:r w:rsidR="00A2342E" w:rsidRPr="00A234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</w:t>
      </w:r>
      <w:r w:rsidR="00B733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2342E" w:rsidRPr="00A234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0C2299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2299" w:rsidRPr="000C22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Налоговые </w:t>
      </w:r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доходы бюджета Гаврилов-Ямского муниципального района</w:t>
      </w:r>
    </w:p>
    <w:p w:rsidR="000C2299" w:rsidRPr="000C2299" w:rsidRDefault="000C2299" w:rsidP="003F5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1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0B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 w:rsidR="00F82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назначения по налоговым доходам:</w:t>
      </w:r>
    </w:p>
    <w:p w:rsidR="000C2299" w:rsidRDefault="000C2299" w:rsidP="003F5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71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71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94 443,0</w:t>
      </w:r>
      <w:r w:rsidR="00095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="00BB5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318B" w:rsidRPr="0036318B" w:rsidRDefault="0036318B" w:rsidP="003F5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71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53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увеличатся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36318B" w:rsidRPr="000C2299" w:rsidRDefault="0036318B" w:rsidP="003F5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4510,0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7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53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4195</w:t>
      </w:r>
      <w:r w:rsidR="00067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4,6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  <w:r w:rsidR="003A3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5716" w:rsidRDefault="00FB4BBD" w:rsidP="003F5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Наибольший удельный вес в 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прогнозируемых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налоговых доходах муниципального района (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AF2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201</w:t>
      </w:r>
      <w:r w:rsidR="00AF2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занимает </w:t>
      </w:r>
      <w:r w:rsidRPr="002676FA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налог на доходы физических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(НДФЛ)</w:t>
      </w:r>
      <w:r w:rsidR="007B5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5716" w:rsidRDefault="007B5716" w:rsidP="003F5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B5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2019 год НДФЛ прогнозируется в сумме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78624</w:t>
      </w:r>
      <w:r w:rsidRPr="007B5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тыс. руб. (105,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B5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к  и ожидаемому </w:t>
      </w:r>
      <w:r w:rsidR="002F1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поступлению</w:t>
      </w:r>
      <w:r w:rsidRPr="007B5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года), что обусловлено прогнозируемым темпом роста индекса фонда начисленной заработной платы всех работников по полному кругу организаций, предоставленным Департаментом экономики и стратегического планирования Ярославской области (по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Гаврилов-Ямскому </w:t>
      </w:r>
      <w:r w:rsidRPr="007B5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МР по благоприятному варианту на 2019 год – 105,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B5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 на 2020 год – 106,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7B5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 на 2021 год – 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6,8</w:t>
      </w:r>
      <w:r w:rsidRPr="007B5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  <w:proofErr w:type="gramEnd"/>
    </w:p>
    <w:p w:rsidR="002F1494" w:rsidRPr="002F1494" w:rsidRDefault="002F1494" w:rsidP="003F5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 поступлений НДФЛ в 2020 году составляет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83 341</w:t>
      </w:r>
      <w:r w:rsidRPr="002F1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тыс. руб. (10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6,0</w:t>
      </w:r>
      <w:r w:rsidRPr="002F1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1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1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 году), в 2021 году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89009</w:t>
      </w:r>
      <w:r w:rsidRPr="002F1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тыс. руб. (10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6,8</w:t>
      </w:r>
      <w:r w:rsidRPr="002F1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к 2020 году).</w:t>
      </w:r>
    </w:p>
    <w:p w:rsidR="00673EC8" w:rsidRPr="00F61258" w:rsidRDefault="00D205D3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2676FA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Акцизы по подакцизным товарам</w:t>
      </w:r>
      <w:r w:rsidRPr="00BA37D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56E77" w:rsidRDefault="00E02903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пояснительной записке к проекту </w:t>
      </w:r>
      <w:r w:rsidR="00E479FA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решения 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E479FA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отмечено, что </w:t>
      </w:r>
      <w:r w:rsidR="00D205D3"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норматив отчислений </w:t>
      </w:r>
      <w:r w:rsidR="004336F1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D205D3"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акцизов </w:t>
      </w:r>
      <w:r w:rsidR="00327FA1" w:rsidRPr="00327FA1">
        <w:rPr>
          <w:rFonts w:ascii="Times New Roman" w:eastAsia="Times New Roman" w:hAnsi="Times New Roman"/>
          <w:sz w:val="28"/>
          <w:szCs w:val="28"/>
          <w:lang w:eastAsia="ar-SA"/>
        </w:rPr>
        <w:t xml:space="preserve">(автомобильный и прямогонный бензин, дизельное топливо, моторные масла для дизельных  </w:t>
      </w:r>
      <w:r w:rsidR="00AF535F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327FA1" w:rsidRPr="00327FA1">
        <w:rPr>
          <w:rFonts w:ascii="Times New Roman" w:eastAsia="Times New Roman" w:hAnsi="Times New Roman"/>
          <w:sz w:val="28"/>
          <w:szCs w:val="28"/>
          <w:lang w:eastAsia="ar-SA"/>
        </w:rPr>
        <w:t xml:space="preserve"> (или) карбюраторных (</w:t>
      </w:r>
      <w:proofErr w:type="spellStart"/>
      <w:r w:rsidR="00327FA1" w:rsidRPr="00327FA1">
        <w:rPr>
          <w:rFonts w:ascii="Times New Roman" w:eastAsia="Times New Roman" w:hAnsi="Times New Roman"/>
          <w:sz w:val="28"/>
          <w:szCs w:val="28"/>
          <w:lang w:eastAsia="ar-SA"/>
        </w:rPr>
        <w:t>инжекторных</w:t>
      </w:r>
      <w:proofErr w:type="spellEnd"/>
      <w:r w:rsidR="00327FA1" w:rsidRPr="00327FA1">
        <w:rPr>
          <w:rFonts w:ascii="Times New Roman" w:eastAsia="Times New Roman" w:hAnsi="Times New Roman"/>
          <w:sz w:val="28"/>
          <w:szCs w:val="28"/>
          <w:lang w:eastAsia="ar-SA"/>
        </w:rPr>
        <w:t xml:space="preserve">) двигателей) в бюджет </w:t>
      </w:r>
      <w:r w:rsidR="00327FA1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</w:t>
      </w:r>
      <w:r w:rsidR="00327FA1" w:rsidRPr="00327FA1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установлен Закон</w:t>
      </w:r>
      <w:r w:rsidR="00327FA1">
        <w:rPr>
          <w:rFonts w:ascii="Times New Roman" w:eastAsia="Times New Roman" w:hAnsi="Times New Roman"/>
          <w:sz w:val="28"/>
          <w:szCs w:val="28"/>
          <w:lang w:eastAsia="ar-SA"/>
        </w:rPr>
        <w:t xml:space="preserve">ом Ярославской области </w:t>
      </w:r>
      <w:r w:rsidR="00D205D3"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168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9B29E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1C168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D205D3" w:rsidRPr="00F61258">
        <w:rPr>
          <w:rFonts w:ascii="Times New Roman" w:eastAsia="Times New Roman" w:hAnsi="Times New Roman"/>
          <w:sz w:val="28"/>
          <w:szCs w:val="28"/>
          <w:lang w:eastAsia="ar-SA"/>
        </w:rPr>
        <w:t>в размере 0,</w:t>
      </w:r>
      <w:r w:rsidR="00956E77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="009B29E5"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="00327F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205D3" w:rsidRPr="00F61258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956E7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205D3"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0754B" w:rsidRDefault="00D0754B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Прогноз на 201</w:t>
      </w:r>
      <w:r w:rsidR="00A73B0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A73B00">
        <w:rPr>
          <w:rFonts w:ascii="Times New Roman" w:eastAsia="Times New Roman" w:hAnsi="Times New Roman"/>
          <w:sz w:val="28"/>
          <w:szCs w:val="28"/>
          <w:lang w:eastAsia="ar-SA"/>
        </w:rPr>
        <w:t>6095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  <w:r w:rsidR="00F36799">
        <w:rPr>
          <w:rFonts w:ascii="Times New Roman" w:eastAsia="Times New Roman" w:hAnsi="Times New Roman"/>
          <w:sz w:val="28"/>
          <w:szCs w:val="28"/>
          <w:lang w:eastAsia="ar-SA"/>
        </w:rPr>
        <w:t xml:space="preserve"> (112,0% к плану и ожидаемому поступлению  2018 года)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 на 20</w:t>
      </w:r>
      <w:r w:rsidR="00A73B0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г. – </w:t>
      </w:r>
      <w:r w:rsidR="00A73B00">
        <w:rPr>
          <w:rFonts w:ascii="Times New Roman" w:eastAsia="Times New Roman" w:hAnsi="Times New Roman"/>
          <w:sz w:val="28"/>
          <w:szCs w:val="28"/>
          <w:lang w:eastAsia="ar-SA"/>
        </w:rPr>
        <w:t>6294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r w:rsidR="00BD3BC3" w:rsidRPr="00F612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</w:t>
      </w:r>
      <w:r w:rsidR="0012194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36799">
        <w:rPr>
          <w:rFonts w:ascii="Times New Roman" w:eastAsia="Times New Roman" w:hAnsi="Times New Roman"/>
          <w:sz w:val="28"/>
          <w:szCs w:val="28"/>
          <w:lang w:eastAsia="ar-SA"/>
        </w:rPr>
        <w:t>(рост к 2019 году на 3,0%)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 на 20</w:t>
      </w:r>
      <w:r w:rsidR="00956E77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3679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A73B00">
        <w:rPr>
          <w:rFonts w:ascii="Times New Roman" w:eastAsia="Times New Roman" w:hAnsi="Times New Roman"/>
          <w:sz w:val="28"/>
          <w:szCs w:val="28"/>
          <w:lang w:eastAsia="ar-SA"/>
        </w:rPr>
        <w:t>6294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тыс. руб</w:t>
      </w:r>
      <w:proofErr w:type="gramStart"/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36799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proofErr w:type="gramEnd"/>
      <w:r w:rsidR="00F36799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поступление на уровне 2020 года). </w:t>
      </w:r>
    </w:p>
    <w:p w:rsidR="005567AA" w:rsidRDefault="005567AA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FA">
        <w:rPr>
          <w:rFonts w:ascii="Times New Roman" w:hAnsi="Times New Roman"/>
          <w:i/>
          <w:sz w:val="28"/>
          <w:szCs w:val="28"/>
          <w:u w:val="single"/>
        </w:rPr>
        <w:t>Единый налог на вмененный доход</w:t>
      </w:r>
      <w:r w:rsidRPr="005567AA">
        <w:rPr>
          <w:rFonts w:ascii="Times New Roman" w:hAnsi="Times New Roman"/>
          <w:sz w:val="28"/>
          <w:szCs w:val="28"/>
        </w:rPr>
        <w:t xml:space="preserve"> (далее – ЕНВД) занимает </w:t>
      </w:r>
      <w:r w:rsidR="00F34D0D">
        <w:rPr>
          <w:rFonts w:ascii="Times New Roman" w:hAnsi="Times New Roman"/>
          <w:sz w:val="28"/>
          <w:szCs w:val="28"/>
        </w:rPr>
        <w:t>третье</w:t>
      </w:r>
      <w:r w:rsidRPr="005567AA">
        <w:rPr>
          <w:rFonts w:ascii="Times New Roman" w:hAnsi="Times New Roman"/>
          <w:sz w:val="28"/>
          <w:szCs w:val="28"/>
        </w:rPr>
        <w:t xml:space="preserve"> место – </w:t>
      </w:r>
      <w:r w:rsidR="00106A57">
        <w:rPr>
          <w:rFonts w:ascii="Times New Roman" w:hAnsi="Times New Roman"/>
          <w:sz w:val="28"/>
          <w:szCs w:val="28"/>
        </w:rPr>
        <w:t>6,1</w:t>
      </w:r>
      <w:r w:rsidRPr="005567AA">
        <w:rPr>
          <w:rFonts w:ascii="Times New Roman" w:hAnsi="Times New Roman"/>
          <w:sz w:val="28"/>
          <w:szCs w:val="28"/>
        </w:rPr>
        <w:t>% плановых налоговых поступлений (в 201</w:t>
      </w:r>
      <w:r w:rsidR="00106A57">
        <w:rPr>
          <w:rFonts w:ascii="Times New Roman" w:hAnsi="Times New Roman"/>
          <w:sz w:val="28"/>
          <w:szCs w:val="28"/>
        </w:rPr>
        <w:t>8</w:t>
      </w:r>
      <w:r w:rsidRPr="005567AA">
        <w:rPr>
          <w:rFonts w:ascii="Times New Roman" w:hAnsi="Times New Roman"/>
          <w:sz w:val="28"/>
          <w:szCs w:val="28"/>
        </w:rPr>
        <w:t xml:space="preserve"> году – </w:t>
      </w:r>
      <w:r w:rsidR="00106A57">
        <w:rPr>
          <w:rFonts w:ascii="Times New Roman" w:hAnsi="Times New Roman"/>
          <w:sz w:val="28"/>
          <w:szCs w:val="28"/>
        </w:rPr>
        <w:t>7,2</w:t>
      </w:r>
      <w:r w:rsidRPr="005567AA">
        <w:rPr>
          <w:rFonts w:ascii="Times New Roman" w:hAnsi="Times New Roman"/>
          <w:sz w:val="28"/>
          <w:szCs w:val="28"/>
        </w:rPr>
        <w:t xml:space="preserve">%). </w:t>
      </w:r>
    </w:p>
    <w:p w:rsidR="00C52221" w:rsidRPr="00C52221" w:rsidRDefault="00C52221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21">
        <w:rPr>
          <w:rFonts w:ascii="Times New Roman" w:hAnsi="Times New Roman"/>
          <w:sz w:val="28"/>
          <w:szCs w:val="28"/>
        </w:rPr>
        <w:t>В соответствии с п. 2 ст. 61.1 Бюджетного кодекса РФ в доход бюджета муниципального района ЕНВД для отдельных видов деятельности зачисляется по нормативу 100 процентов.</w:t>
      </w:r>
    </w:p>
    <w:p w:rsidR="00F153BF" w:rsidRDefault="005567AA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AA">
        <w:rPr>
          <w:rFonts w:ascii="Times New Roman" w:hAnsi="Times New Roman"/>
          <w:sz w:val="28"/>
          <w:szCs w:val="28"/>
        </w:rPr>
        <w:t>По ЕНВД поступления в 201</w:t>
      </w:r>
      <w:r w:rsidR="00F34D0D">
        <w:rPr>
          <w:rFonts w:ascii="Times New Roman" w:hAnsi="Times New Roman"/>
          <w:sz w:val="28"/>
          <w:szCs w:val="28"/>
        </w:rPr>
        <w:t>9</w:t>
      </w:r>
      <w:r w:rsidRPr="005567AA">
        <w:rPr>
          <w:rFonts w:ascii="Times New Roman" w:hAnsi="Times New Roman"/>
          <w:sz w:val="28"/>
          <w:szCs w:val="28"/>
        </w:rPr>
        <w:t xml:space="preserve"> году планируются в сумме </w:t>
      </w:r>
      <w:r w:rsidR="00F34D0D">
        <w:rPr>
          <w:rFonts w:ascii="Times New Roman" w:hAnsi="Times New Roman"/>
          <w:sz w:val="28"/>
          <w:szCs w:val="28"/>
        </w:rPr>
        <w:t>5 799</w:t>
      </w:r>
      <w:r w:rsidRPr="005567AA">
        <w:rPr>
          <w:rFonts w:ascii="Times New Roman" w:hAnsi="Times New Roman"/>
          <w:sz w:val="28"/>
          <w:szCs w:val="28"/>
        </w:rPr>
        <w:t xml:space="preserve">,0 тыс. руб., что </w:t>
      </w:r>
      <w:r w:rsidR="00F34D0D">
        <w:rPr>
          <w:rFonts w:ascii="Times New Roman" w:hAnsi="Times New Roman"/>
          <w:sz w:val="28"/>
          <w:szCs w:val="28"/>
        </w:rPr>
        <w:t>ниже</w:t>
      </w:r>
      <w:r w:rsidRPr="005567AA">
        <w:rPr>
          <w:rFonts w:ascii="Times New Roman" w:hAnsi="Times New Roman"/>
          <w:sz w:val="28"/>
          <w:szCs w:val="28"/>
        </w:rPr>
        <w:t xml:space="preserve"> уровн</w:t>
      </w:r>
      <w:r w:rsidR="00F34D0D">
        <w:rPr>
          <w:rFonts w:ascii="Times New Roman" w:hAnsi="Times New Roman"/>
          <w:sz w:val="28"/>
          <w:szCs w:val="28"/>
        </w:rPr>
        <w:t>я</w:t>
      </w:r>
      <w:r w:rsidRPr="005567AA">
        <w:rPr>
          <w:rFonts w:ascii="Times New Roman" w:hAnsi="Times New Roman"/>
          <w:sz w:val="28"/>
          <w:szCs w:val="28"/>
        </w:rPr>
        <w:t xml:space="preserve"> ожидаемого исполнения в 201</w:t>
      </w:r>
      <w:r w:rsidR="00F34D0D">
        <w:rPr>
          <w:rFonts w:ascii="Times New Roman" w:hAnsi="Times New Roman"/>
          <w:sz w:val="28"/>
          <w:szCs w:val="28"/>
        </w:rPr>
        <w:t>8</w:t>
      </w:r>
      <w:r w:rsidRPr="005567AA">
        <w:rPr>
          <w:rFonts w:ascii="Times New Roman" w:hAnsi="Times New Roman"/>
          <w:sz w:val="28"/>
          <w:szCs w:val="28"/>
        </w:rPr>
        <w:t> году</w:t>
      </w:r>
      <w:r w:rsidR="00F34D0D">
        <w:rPr>
          <w:rFonts w:ascii="Times New Roman" w:hAnsi="Times New Roman"/>
          <w:sz w:val="28"/>
          <w:szCs w:val="28"/>
        </w:rPr>
        <w:t xml:space="preserve"> на 717,0 тыс</w:t>
      </w:r>
      <w:r w:rsidR="006B4777">
        <w:rPr>
          <w:rFonts w:ascii="Times New Roman" w:hAnsi="Times New Roman"/>
          <w:sz w:val="28"/>
          <w:szCs w:val="28"/>
        </w:rPr>
        <w:t>.</w:t>
      </w:r>
      <w:r w:rsidR="00F34D0D">
        <w:rPr>
          <w:rFonts w:ascii="Times New Roman" w:hAnsi="Times New Roman"/>
          <w:sz w:val="28"/>
          <w:szCs w:val="28"/>
        </w:rPr>
        <w:t xml:space="preserve"> руб.</w:t>
      </w:r>
      <w:r w:rsidR="00F547C8">
        <w:rPr>
          <w:rFonts w:ascii="Times New Roman" w:hAnsi="Times New Roman"/>
          <w:sz w:val="28"/>
          <w:szCs w:val="28"/>
        </w:rPr>
        <w:t xml:space="preserve"> </w:t>
      </w:r>
      <w:r w:rsidRPr="005567AA">
        <w:rPr>
          <w:rFonts w:ascii="Times New Roman" w:hAnsi="Times New Roman"/>
          <w:sz w:val="28"/>
          <w:szCs w:val="28"/>
        </w:rPr>
        <w:t xml:space="preserve">Прогноз по поступлению налога подготовлен с учетом информации главного администратора дохода – </w:t>
      </w:r>
      <w:r w:rsidR="002430B2">
        <w:rPr>
          <w:rFonts w:ascii="Times New Roman" w:hAnsi="Times New Roman"/>
          <w:sz w:val="28"/>
          <w:szCs w:val="28"/>
        </w:rPr>
        <w:t>Управлени</w:t>
      </w:r>
      <w:r w:rsidR="00EF7471">
        <w:rPr>
          <w:rFonts w:ascii="Times New Roman" w:hAnsi="Times New Roman"/>
          <w:sz w:val="28"/>
          <w:szCs w:val="28"/>
        </w:rPr>
        <w:t>я</w:t>
      </w:r>
      <w:r w:rsidR="002430B2">
        <w:rPr>
          <w:rFonts w:ascii="Times New Roman" w:hAnsi="Times New Roman"/>
          <w:sz w:val="28"/>
          <w:szCs w:val="28"/>
        </w:rPr>
        <w:t xml:space="preserve"> федеральной </w:t>
      </w:r>
      <w:r w:rsidRPr="005567AA">
        <w:rPr>
          <w:rFonts w:ascii="Times New Roman" w:hAnsi="Times New Roman"/>
          <w:sz w:val="28"/>
          <w:szCs w:val="28"/>
        </w:rPr>
        <w:t xml:space="preserve">налоговой </w:t>
      </w:r>
      <w:r w:rsidR="002430B2">
        <w:rPr>
          <w:rFonts w:ascii="Times New Roman" w:hAnsi="Times New Roman"/>
          <w:sz w:val="28"/>
          <w:szCs w:val="28"/>
        </w:rPr>
        <w:t>службы Ярославской области</w:t>
      </w:r>
      <w:r w:rsidRPr="005567AA">
        <w:rPr>
          <w:rFonts w:ascii="Times New Roman" w:hAnsi="Times New Roman"/>
          <w:sz w:val="28"/>
          <w:szCs w:val="28"/>
        </w:rPr>
        <w:t xml:space="preserve">. </w:t>
      </w:r>
    </w:p>
    <w:p w:rsidR="005209B1" w:rsidRDefault="005209B1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2020 год поступлени</w:t>
      </w:r>
      <w:r w:rsidR="006B514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B514C">
        <w:rPr>
          <w:rFonts w:ascii="Times New Roman" w:hAnsi="Times New Roman"/>
          <w:sz w:val="28"/>
          <w:szCs w:val="28"/>
        </w:rPr>
        <w:t xml:space="preserve">ЕНВД прогнозируются в сумме 5857,0 тыс. руб. (с повышением на 1,0%), на 2021 год – 5916,0 </w:t>
      </w:r>
      <w:proofErr w:type="spellStart"/>
      <w:r w:rsidR="006B514C">
        <w:rPr>
          <w:rFonts w:ascii="Times New Roman" w:hAnsi="Times New Roman"/>
          <w:sz w:val="28"/>
          <w:szCs w:val="28"/>
        </w:rPr>
        <w:t>тыс</w:t>
      </w:r>
      <w:proofErr w:type="gramStart"/>
      <w:r w:rsidR="006B514C">
        <w:rPr>
          <w:rFonts w:ascii="Times New Roman" w:hAnsi="Times New Roman"/>
          <w:sz w:val="28"/>
          <w:szCs w:val="28"/>
        </w:rPr>
        <w:t>.р</w:t>
      </w:r>
      <w:proofErr w:type="gramEnd"/>
      <w:r w:rsidR="006B514C">
        <w:rPr>
          <w:rFonts w:ascii="Times New Roman" w:hAnsi="Times New Roman"/>
          <w:sz w:val="28"/>
          <w:szCs w:val="28"/>
        </w:rPr>
        <w:t>уб</w:t>
      </w:r>
      <w:proofErr w:type="spellEnd"/>
      <w:r w:rsidR="006B514C">
        <w:rPr>
          <w:rFonts w:ascii="Times New Roman" w:hAnsi="Times New Roman"/>
          <w:sz w:val="28"/>
          <w:szCs w:val="28"/>
        </w:rPr>
        <w:t xml:space="preserve">. ( с ростом на 1,0%). </w:t>
      </w:r>
    </w:p>
    <w:p w:rsidR="006B514C" w:rsidRDefault="006B514C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прогноза на 2020-2021 год применили коэффициент увеличения количества малых предприятий в соответствии с ПСЭР ЯО.</w:t>
      </w:r>
    </w:p>
    <w:p w:rsidR="00831475" w:rsidRDefault="00831475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по </w:t>
      </w:r>
      <w:r w:rsidRPr="006B514C">
        <w:rPr>
          <w:rFonts w:ascii="Times New Roman" w:hAnsi="Times New Roman"/>
          <w:i/>
          <w:sz w:val="28"/>
          <w:szCs w:val="28"/>
          <w:u w:val="single"/>
        </w:rPr>
        <w:t>государственной пошлине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31475">
        <w:rPr>
          <w:rFonts w:ascii="Times New Roman" w:hAnsi="Times New Roman"/>
          <w:sz w:val="28"/>
          <w:szCs w:val="28"/>
        </w:rPr>
        <w:t>на 2019 год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 в размере 2 609,0 тыс. руб., что выше уровня </w:t>
      </w:r>
      <w:r w:rsidRPr="00831475">
        <w:rPr>
          <w:rFonts w:ascii="Times New Roman" w:hAnsi="Times New Roman"/>
          <w:sz w:val="28"/>
          <w:szCs w:val="28"/>
        </w:rPr>
        <w:t xml:space="preserve">ожидаемого </w:t>
      </w:r>
      <w:r w:rsidR="007D5093">
        <w:rPr>
          <w:rFonts w:ascii="Times New Roman" w:hAnsi="Times New Roman"/>
          <w:sz w:val="28"/>
          <w:szCs w:val="28"/>
        </w:rPr>
        <w:t>поступления</w:t>
      </w:r>
      <w:r w:rsidRPr="00831475">
        <w:rPr>
          <w:rFonts w:ascii="Times New Roman" w:hAnsi="Times New Roman"/>
          <w:sz w:val="28"/>
          <w:szCs w:val="28"/>
        </w:rPr>
        <w:t xml:space="preserve"> в 2018 году на</w:t>
      </w:r>
      <w:r>
        <w:rPr>
          <w:rFonts w:ascii="Times New Roman" w:hAnsi="Times New Roman"/>
          <w:sz w:val="28"/>
          <w:szCs w:val="28"/>
        </w:rPr>
        <w:t xml:space="preserve"> 103,0 тыс. руб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43194">
        <w:rPr>
          <w:rFonts w:ascii="Times New Roman" w:hAnsi="Times New Roman"/>
          <w:sz w:val="28"/>
          <w:szCs w:val="28"/>
        </w:rPr>
        <w:t>(</w:t>
      </w:r>
      <w:proofErr w:type="gramEnd"/>
      <w:r w:rsidR="00D43194">
        <w:rPr>
          <w:rFonts w:ascii="Times New Roman" w:hAnsi="Times New Roman"/>
          <w:sz w:val="28"/>
          <w:szCs w:val="28"/>
        </w:rPr>
        <w:t xml:space="preserve"> на 4,1%), на 2020 год – 2692,0 тыс. руб.( 103,2% к прогнозу поступлений на 2019 год), на 2021 год -27</w:t>
      </w:r>
      <w:r w:rsidR="007D5093">
        <w:rPr>
          <w:rFonts w:ascii="Times New Roman" w:hAnsi="Times New Roman"/>
          <w:sz w:val="28"/>
          <w:szCs w:val="28"/>
        </w:rPr>
        <w:t>8</w:t>
      </w:r>
      <w:r w:rsidR="00D43194">
        <w:rPr>
          <w:rFonts w:ascii="Times New Roman" w:hAnsi="Times New Roman"/>
          <w:sz w:val="28"/>
          <w:szCs w:val="28"/>
        </w:rPr>
        <w:t>6,0 тыс</w:t>
      </w:r>
      <w:r w:rsidR="007D5093">
        <w:rPr>
          <w:rFonts w:ascii="Times New Roman" w:hAnsi="Times New Roman"/>
          <w:sz w:val="28"/>
          <w:szCs w:val="28"/>
        </w:rPr>
        <w:t>.</w:t>
      </w:r>
      <w:r w:rsidR="00D43194">
        <w:rPr>
          <w:rFonts w:ascii="Times New Roman" w:hAnsi="Times New Roman"/>
          <w:sz w:val="28"/>
          <w:szCs w:val="28"/>
        </w:rPr>
        <w:t xml:space="preserve"> руб. ( 103,5% к прогнозу 2020 года).</w:t>
      </w:r>
    </w:p>
    <w:p w:rsidR="004D02EA" w:rsidRPr="004D02EA" w:rsidRDefault="004D02EA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2EA">
        <w:rPr>
          <w:rFonts w:ascii="Times New Roman" w:hAnsi="Times New Roman"/>
          <w:sz w:val="28"/>
          <w:szCs w:val="28"/>
        </w:rPr>
        <w:t xml:space="preserve">На основании п. 2 ст. 61.1 БК РФ в доход бюджета муниципального района </w:t>
      </w:r>
      <w:r w:rsidRPr="007846D5">
        <w:rPr>
          <w:rFonts w:ascii="Times New Roman" w:hAnsi="Times New Roman"/>
          <w:i/>
          <w:sz w:val="28"/>
          <w:szCs w:val="28"/>
        </w:rPr>
        <w:t>государственная пошлина</w:t>
      </w:r>
      <w:r w:rsidRPr="004D02EA">
        <w:rPr>
          <w:rFonts w:ascii="Times New Roman" w:hAnsi="Times New Roman"/>
          <w:sz w:val="28"/>
          <w:szCs w:val="28"/>
        </w:rPr>
        <w:t xml:space="preserve"> (подлежащая зачислению по месту государственной регистрации, совершения юридически значимых действий или выдачи документов) зачисляется по нормативу 100 процентов</w:t>
      </w:r>
      <w:r w:rsidR="00092193">
        <w:rPr>
          <w:rFonts w:ascii="Times New Roman" w:hAnsi="Times New Roman"/>
          <w:sz w:val="28"/>
          <w:szCs w:val="28"/>
        </w:rPr>
        <w:t>.</w:t>
      </w:r>
    </w:p>
    <w:p w:rsidR="00AA60D5" w:rsidRDefault="00303543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3">
        <w:rPr>
          <w:rFonts w:ascii="Times New Roman" w:hAnsi="Times New Roman"/>
          <w:sz w:val="28"/>
          <w:szCs w:val="28"/>
        </w:rPr>
        <w:t xml:space="preserve">Планируемые поступления  </w:t>
      </w:r>
      <w:r w:rsidRPr="007846D5">
        <w:rPr>
          <w:rFonts w:ascii="Times New Roman" w:hAnsi="Times New Roman"/>
          <w:i/>
          <w:sz w:val="28"/>
          <w:szCs w:val="28"/>
          <w:u w:val="single"/>
        </w:rPr>
        <w:t>налога, взимаемого в связи с применением патентной системы налогообложения</w:t>
      </w:r>
      <w:r w:rsidRPr="00303543">
        <w:rPr>
          <w:rFonts w:ascii="Times New Roman" w:hAnsi="Times New Roman"/>
          <w:sz w:val="28"/>
          <w:szCs w:val="28"/>
        </w:rPr>
        <w:t xml:space="preserve">  составляют в 201</w:t>
      </w:r>
      <w:r>
        <w:rPr>
          <w:rFonts w:ascii="Times New Roman" w:hAnsi="Times New Roman"/>
          <w:sz w:val="28"/>
          <w:szCs w:val="28"/>
        </w:rPr>
        <w:t>9</w:t>
      </w:r>
      <w:r w:rsidRPr="0030354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652,0</w:t>
      </w:r>
      <w:r w:rsidRPr="00303543">
        <w:rPr>
          <w:rFonts w:ascii="Times New Roman" w:hAnsi="Times New Roman"/>
          <w:sz w:val="28"/>
          <w:szCs w:val="28"/>
        </w:rPr>
        <w:t xml:space="preserve"> тыс. руб. с увеличением к уровню 201</w:t>
      </w:r>
      <w:r>
        <w:rPr>
          <w:rFonts w:ascii="Times New Roman" w:hAnsi="Times New Roman"/>
          <w:sz w:val="28"/>
          <w:szCs w:val="28"/>
        </w:rPr>
        <w:t>8</w:t>
      </w:r>
      <w:r w:rsidRPr="00303543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4,1</w:t>
      </w:r>
      <w:r w:rsidRPr="00303543">
        <w:rPr>
          <w:rFonts w:ascii="Times New Roman" w:hAnsi="Times New Roman"/>
          <w:sz w:val="28"/>
          <w:szCs w:val="28"/>
        </w:rPr>
        <w:t>%. В 20</w:t>
      </w:r>
      <w:r>
        <w:rPr>
          <w:rFonts w:ascii="Times New Roman" w:hAnsi="Times New Roman"/>
          <w:sz w:val="28"/>
          <w:szCs w:val="28"/>
        </w:rPr>
        <w:t>20</w:t>
      </w:r>
      <w:r w:rsidRPr="00303543"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>673</w:t>
      </w:r>
      <w:r w:rsidRPr="00303543">
        <w:rPr>
          <w:rFonts w:ascii="Times New Roman" w:hAnsi="Times New Roman"/>
          <w:sz w:val="28"/>
          <w:szCs w:val="28"/>
        </w:rPr>
        <w:t>,0 тыс. руб.</w:t>
      </w:r>
      <w:r w:rsidR="007846D5">
        <w:rPr>
          <w:rFonts w:ascii="Times New Roman" w:hAnsi="Times New Roman"/>
          <w:sz w:val="28"/>
          <w:szCs w:val="28"/>
        </w:rPr>
        <w:t xml:space="preserve"> (103,2% к прогнозу на 2019 год)</w:t>
      </w:r>
      <w:r w:rsidRPr="00303543">
        <w:rPr>
          <w:rFonts w:ascii="Times New Roman" w:hAnsi="Times New Roman"/>
          <w:sz w:val="28"/>
          <w:szCs w:val="28"/>
        </w:rPr>
        <w:t>, в 202</w:t>
      </w:r>
      <w:r>
        <w:rPr>
          <w:rFonts w:ascii="Times New Roman" w:hAnsi="Times New Roman"/>
          <w:sz w:val="28"/>
          <w:szCs w:val="28"/>
        </w:rPr>
        <w:t>1</w:t>
      </w:r>
      <w:r w:rsidRPr="0030354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696</w:t>
      </w:r>
      <w:r w:rsidRPr="00303543">
        <w:rPr>
          <w:rFonts w:ascii="Times New Roman" w:hAnsi="Times New Roman"/>
          <w:sz w:val="28"/>
          <w:szCs w:val="28"/>
        </w:rPr>
        <w:t>,0 тыс. руб.</w:t>
      </w:r>
      <w:r w:rsidR="003D6849">
        <w:rPr>
          <w:rFonts w:ascii="Times New Roman" w:hAnsi="Times New Roman"/>
          <w:sz w:val="28"/>
          <w:szCs w:val="28"/>
        </w:rPr>
        <w:t xml:space="preserve">(103,5% к прогнозу на 2020 год), что </w:t>
      </w:r>
      <w:r w:rsidR="00156E38" w:rsidRPr="00156E38">
        <w:rPr>
          <w:rFonts w:ascii="Times New Roman" w:hAnsi="Times New Roman"/>
          <w:sz w:val="28"/>
          <w:szCs w:val="28"/>
        </w:rPr>
        <w:t>обусловлено прогнозируемым темпом роста индекса потребительских цен в соответствии</w:t>
      </w:r>
      <w:proofErr w:type="gramEnd"/>
      <w:r w:rsidR="00156E38" w:rsidRPr="00156E38">
        <w:rPr>
          <w:rFonts w:ascii="Times New Roman" w:hAnsi="Times New Roman"/>
          <w:sz w:val="28"/>
          <w:szCs w:val="28"/>
        </w:rPr>
        <w:t xml:space="preserve"> с прогнозом социально-экономического развития Ярославской области на 2019-2021 годы (на 2019 год – 104,1%, на 2020 год – 103,3%, на 2021 год – 103,5%) </w:t>
      </w:r>
      <w:r w:rsidR="00AA60D5">
        <w:rPr>
          <w:rFonts w:ascii="Times New Roman" w:hAnsi="Times New Roman"/>
          <w:sz w:val="28"/>
          <w:szCs w:val="28"/>
        </w:rPr>
        <w:t>.</w:t>
      </w:r>
    </w:p>
    <w:p w:rsidR="006E6EC0" w:rsidRPr="006E6EC0" w:rsidRDefault="00303543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EC0">
        <w:rPr>
          <w:rFonts w:ascii="Times New Roman" w:hAnsi="Times New Roman"/>
          <w:i/>
          <w:sz w:val="28"/>
          <w:szCs w:val="28"/>
          <w:u w:val="single"/>
        </w:rPr>
        <w:t>Доходы единого сельскохозяйственного налога</w:t>
      </w:r>
      <w:r w:rsidRPr="00303543">
        <w:rPr>
          <w:rFonts w:ascii="Times New Roman" w:hAnsi="Times New Roman"/>
          <w:sz w:val="28"/>
          <w:szCs w:val="28"/>
        </w:rPr>
        <w:t xml:space="preserve"> по проекту бюджета </w:t>
      </w:r>
      <w:r w:rsidR="00BB2329">
        <w:rPr>
          <w:rFonts w:ascii="Times New Roman" w:hAnsi="Times New Roman"/>
          <w:sz w:val="28"/>
          <w:szCs w:val="28"/>
        </w:rPr>
        <w:t>увеличиваются</w:t>
      </w:r>
      <w:r w:rsidRPr="00303543">
        <w:rPr>
          <w:rFonts w:ascii="Times New Roman" w:hAnsi="Times New Roman"/>
          <w:sz w:val="28"/>
          <w:szCs w:val="28"/>
        </w:rPr>
        <w:t xml:space="preserve"> на </w:t>
      </w:r>
      <w:r w:rsidR="00BB2329">
        <w:rPr>
          <w:rFonts w:ascii="Times New Roman" w:hAnsi="Times New Roman"/>
          <w:sz w:val="28"/>
          <w:szCs w:val="28"/>
        </w:rPr>
        <w:t>2,</w:t>
      </w:r>
      <w:r w:rsidR="006E6EC0">
        <w:rPr>
          <w:rFonts w:ascii="Times New Roman" w:hAnsi="Times New Roman"/>
          <w:sz w:val="28"/>
          <w:szCs w:val="28"/>
        </w:rPr>
        <w:t>5</w:t>
      </w:r>
      <w:r w:rsidRPr="00303543">
        <w:rPr>
          <w:rFonts w:ascii="Times New Roman" w:hAnsi="Times New Roman"/>
          <w:sz w:val="28"/>
          <w:szCs w:val="28"/>
        </w:rPr>
        <w:t xml:space="preserve">% от </w:t>
      </w:r>
      <w:r w:rsidR="00BB2329">
        <w:rPr>
          <w:rFonts w:ascii="Times New Roman" w:hAnsi="Times New Roman"/>
          <w:sz w:val="28"/>
          <w:szCs w:val="28"/>
        </w:rPr>
        <w:t xml:space="preserve">ожидаемого исполнения </w:t>
      </w:r>
      <w:r w:rsidRPr="00303543">
        <w:rPr>
          <w:rFonts w:ascii="Times New Roman" w:hAnsi="Times New Roman"/>
          <w:sz w:val="28"/>
          <w:szCs w:val="28"/>
        </w:rPr>
        <w:t>201</w:t>
      </w:r>
      <w:r w:rsidR="00BB2329">
        <w:rPr>
          <w:rFonts w:ascii="Times New Roman" w:hAnsi="Times New Roman"/>
          <w:sz w:val="28"/>
          <w:szCs w:val="28"/>
        </w:rPr>
        <w:t>8</w:t>
      </w:r>
      <w:r w:rsidRPr="00303543">
        <w:rPr>
          <w:rFonts w:ascii="Times New Roman" w:hAnsi="Times New Roman"/>
          <w:sz w:val="28"/>
          <w:szCs w:val="28"/>
        </w:rPr>
        <w:t xml:space="preserve"> года и прогнозируются в сумме </w:t>
      </w:r>
      <w:r w:rsidR="00BB2329">
        <w:rPr>
          <w:rFonts w:ascii="Times New Roman" w:hAnsi="Times New Roman"/>
          <w:sz w:val="28"/>
          <w:szCs w:val="28"/>
        </w:rPr>
        <w:t>166</w:t>
      </w:r>
      <w:r w:rsidRPr="00303543">
        <w:rPr>
          <w:rFonts w:ascii="Times New Roman" w:hAnsi="Times New Roman"/>
          <w:sz w:val="28"/>
          <w:szCs w:val="28"/>
        </w:rPr>
        <w:t xml:space="preserve">,0 тыс. руб. </w:t>
      </w:r>
      <w:r w:rsidR="006E6EC0" w:rsidRPr="006E6EC0">
        <w:rPr>
          <w:rFonts w:ascii="Times New Roman" w:hAnsi="Times New Roman"/>
          <w:sz w:val="28"/>
          <w:szCs w:val="28"/>
        </w:rPr>
        <w:t xml:space="preserve">На плановый период 2020-2021 годов поступления по данному виду налога составляют </w:t>
      </w:r>
      <w:r w:rsidR="006E6EC0">
        <w:rPr>
          <w:rFonts w:ascii="Times New Roman" w:hAnsi="Times New Roman"/>
          <w:sz w:val="28"/>
          <w:szCs w:val="28"/>
        </w:rPr>
        <w:t>162,0</w:t>
      </w:r>
      <w:r w:rsidR="006E6EC0" w:rsidRPr="006E6EC0">
        <w:rPr>
          <w:rFonts w:ascii="Times New Roman" w:hAnsi="Times New Roman"/>
          <w:sz w:val="28"/>
          <w:szCs w:val="28"/>
        </w:rPr>
        <w:t xml:space="preserve"> тыс. руб. (</w:t>
      </w:r>
      <w:r w:rsidR="006E6EC0">
        <w:rPr>
          <w:rFonts w:ascii="Times New Roman" w:hAnsi="Times New Roman"/>
          <w:sz w:val="28"/>
          <w:szCs w:val="28"/>
        </w:rPr>
        <w:t xml:space="preserve">снижение </w:t>
      </w:r>
      <w:r w:rsidR="006E6EC0" w:rsidRPr="006E6EC0">
        <w:rPr>
          <w:rFonts w:ascii="Times New Roman" w:hAnsi="Times New Roman"/>
          <w:sz w:val="28"/>
          <w:szCs w:val="28"/>
        </w:rPr>
        <w:t xml:space="preserve">на </w:t>
      </w:r>
      <w:r w:rsidR="006E6EC0">
        <w:rPr>
          <w:rFonts w:ascii="Times New Roman" w:hAnsi="Times New Roman"/>
          <w:sz w:val="28"/>
          <w:szCs w:val="28"/>
        </w:rPr>
        <w:t>2,4</w:t>
      </w:r>
      <w:r w:rsidR="006E6EC0" w:rsidRPr="006E6EC0">
        <w:rPr>
          <w:rFonts w:ascii="Times New Roman" w:hAnsi="Times New Roman"/>
          <w:sz w:val="28"/>
          <w:szCs w:val="28"/>
        </w:rPr>
        <w:t>%</w:t>
      </w:r>
      <w:proofErr w:type="gramStart"/>
      <w:r w:rsidR="006E6EC0">
        <w:rPr>
          <w:rFonts w:ascii="Times New Roman" w:hAnsi="Times New Roman"/>
          <w:sz w:val="28"/>
          <w:szCs w:val="28"/>
        </w:rPr>
        <w:t xml:space="preserve"> </w:t>
      </w:r>
      <w:r w:rsidR="006E6EC0" w:rsidRPr="006E6EC0">
        <w:rPr>
          <w:rFonts w:ascii="Times New Roman" w:hAnsi="Times New Roman"/>
          <w:sz w:val="28"/>
          <w:szCs w:val="28"/>
        </w:rPr>
        <w:t>)</w:t>
      </w:r>
      <w:proofErr w:type="gramEnd"/>
      <w:r w:rsidR="006E6EC0" w:rsidRPr="006E6EC0">
        <w:rPr>
          <w:rFonts w:ascii="Times New Roman" w:hAnsi="Times New Roman"/>
          <w:sz w:val="28"/>
          <w:szCs w:val="28"/>
        </w:rPr>
        <w:t xml:space="preserve"> и </w:t>
      </w:r>
      <w:r w:rsidR="006E6EC0">
        <w:rPr>
          <w:rFonts w:ascii="Times New Roman" w:hAnsi="Times New Roman"/>
          <w:sz w:val="28"/>
          <w:szCs w:val="28"/>
        </w:rPr>
        <w:t>166</w:t>
      </w:r>
      <w:r w:rsidR="006E6EC0" w:rsidRPr="006E6EC0">
        <w:rPr>
          <w:rFonts w:ascii="Times New Roman" w:hAnsi="Times New Roman"/>
          <w:sz w:val="28"/>
          <w:szCs w:val="28"/>
        </w:rPr>
        <w:t xml:space="preserve">,0 тыс. руб. (рост на </w:t>
      </w:r>
      <w:r w:rsidR="006E6EC0">
        <w:rPr>
          <w:rFonts w:ascii="Times New Roman" w:hAnsi="Times New Roman"/>
          <w:sz w:val="28"/>
          <w:szCs w:val="28"/>
        </w:rPr>
        <w:t>2,5</w:t>
      </w:r>
      <w:r w:rsidR="006E6EC0" w:rsidRPr="006E6EC0">
        <w:rPr>
          <w:rFonts w:ascii="Times New Roman" w:hAnsi="Times New Roman"/>
          <w:sz w:val="28"/>
          <w:szCs w:val="28"/>
        </w:rPr>
        <w:t>%) соответственно.</w:t>
      </w:r>
    </w:p>
    <w:p w:rsidR="006E6EC0" w:rsidRPr="006E6EC0" w:rsidRDefault="006E6EC0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EC0">
        <w:rPr>
          <w:rFonts w:ascii="Times New Roman" w:hAnsi="Times New Roman"/>
          <w:sz w:val="28"/>
          <w:szCs w:val="28"/>
        </w:rPr>
        <w:t>На основании п. 2 ст. 61.1 БК РФ в доход бюджета муниципального района единый сельскохозяйственный налог, взимаемый на территориях сельских поселений, зачисляется по нормативу 70 процентов.</w:t>
      </w:r>
    </w:p>
    <w:p w:rsidR="00BB2329" w:rsidRDefault="006E6EC0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комиссия отмечает, что прогноз ожидаемого поступления подготовлен на основании данных, представленных отделом сельского хозяйства Администрации Гаврилов-Ямского муниципального района. </w:t>
      </w:r>
      <w:r w:rsidR="00BB2329">
        <w:rPr>
          <w:rFonts w:ascii="Times New Roman" w:hAnsi="Times New Roman"/>
          <w:sz w:val="28"/>
          <w:szCs w:val="28"/>
        </w:rPr>
        <w:t>Расчет произведен с учетом полученной информации от сельскохозяйственных предприятий муниципального района и динамики поступлений данного налога за прошлые периоды, фактического поступления за 8 месяцев 2018 года.</w:t>
      </w:r>
    </w:p>
    <w:p w:rsidR="00022821" w:rsidRPr="00022821" w:rsidRDefault="00022821" w:rsidP="003F555A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2282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Согласно п. 1 ст. 1 Закона Ярославской области от 07.10.2008 года № 41-з «О единых нормативах отчислений в местные бюджеты» установлено, что в бюджеты муниципальных районов Ярославской области зачисляется </w:t>
      </w:r>
      <w:r w:rsidRPr="00AA60D5">
        <w:rPr>
          <w:rFonts w:ascii="Times New Roman" w:eastAsiaTheme="minorEastAsia" w:hAnsi="Times New Roman" w:cstheme="minorBidi"/>
          <w:i/>
          <w:sz w:val="28"/>
          <w:szCs w:val="28"/>
          <w:u w:val="single"/>
          <w:lang w:eastAsia="ru-RU"/>
        </w:rPr>
        <w:t>налог на добычу общераспространенных полезных ископаемых</w:t>
      </w:r>
      <w:r w:rsidRPr="00022821"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 xml:space="preserve"> </w:t>
      </w:r>
      <w:r w:rsidRPr="00022821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 нормативу 100 процентов.</w:t>
      </w:r>
    </w:p>
    <w:p w:rsidR="00022821" w:rsidRPr="00022821" w:rsidRDefault="00022821" w:rsidP="003F555A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2282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Налог на добычу общераспространенных полезных ископаемых на 2019 год предусматривается в сумме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498,0</w:t>
      </w:r>
      <w:r w:rsidRPr="0002282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тыс. руб., что составляет 1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20,0</w:t>
      </w:r>
      <w:r w:rsidRPr="00022821">
        <w:rPr>
          <w:rFonts w:ascii="Times New Roman" w:eastAsiaTheme="minorEastAsia" w:hAnsi="Times New Roman" w:cstheme="minorBidi"/>
          <w:sz w:val="28"/>
          <w:szCs w:val="28"/>
          <w:lang w:eastAsia="ru-RU"/>
        </w:rPr>
        <w:t>% от плана 2018 года и 1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04,1</w:t>
      </w:r>
      <w:r w:rsidRPr="0002282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% от ожидаемого поступления налога в текущем </w:t>
      </w:r>
      <w:r w:rsidRPr="0002282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году (что соответствует прогнозной оценке поступления доходов, применяемой Департаментом финансов Ярославской области для расчета дотации).</w:t>
      </w:r>
    </w:p>
    <w:p w:rsidR="00022821" w:rsidRPr="00022821" w:rsidRDefault="00022821" w:rsidP="003F555A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2282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 2020 год прогноз составляет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514</w:t>
      </w:r>
      <w:r w:rsidRPr="00022821">
        <w:rPr>
          <w:rFonts w:ascii="Times New Roman" w:eastAsiaTheme="minorEastAsia" w:hAnsi="Times New Roman" w:cstheme="minorBidi"/>
          <w:sz w:val="28"/>
          <w:szCs w:val="28"/>
          <w:lang w:eastAsia="ru-RU"/>
        </w:rPr>
        <w:t>,0 тыс. руб.</w:t>
      </w:r>
      <w:proofErr w:type="gram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103,2% к прогнозу на 2019 год), на 2021 год- 531,0 тыс.</w:t>
      </w:r>
      <w:r w:rsidR="00A67A0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руб. (103,5%)</w:t>
      </w:r>
      <w:r w:rsidRPr="00022821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D26332" w:rsidRPr="00215386" w:rsidRDefault="00A2342E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5386">
        <w:rPr>
          <w:rFonts w:ascii="Times New Roman" w:eastAsia="Times New Roman" w:hAnsi="Times New Roman"/>
          <w:b/>
          <w:sz w:val="28"/>
          <w:szCs w:val="28"/>
          <w:lang w:eastAsia="ar-SA"/>
        </w:rPr>
        <w:t>5.</w:t>
      </w:r>
      <w:r w:rsidR="00B7337E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Pr="0021538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D26332" w:rsidRPr="00215386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 w:rsidR="00EA35A5" w:rsidRPr="00215386">
        <w:rPr>
          <w:rFonts w:ascii="Times New Roman" w:eastAsia="Times New Roman" w:hAnsi="Times New Roman"/>
          <w:b/>
          <w:sz w:val="28"/>
          <w:szCs w:val="28"/>
          <w:lang w:eastAsia="ar-SA"/>
        </w:rPr>
        <w:t>ен</w:t>
      </w:r>
      <w:r w:rsidR="00D26332" w:rsidRPr="00215386">
        <w:rPr>
          <w:rFonts w:ascii="Times New Roman" w:eastAsia="Times New Roman" w:hAnsi="Times New Roman"/>
          <w:b/>
          <w:sz w:val="28"/>
          <w:szCs w:val="28"/>
          <w:lang w:eastAsia="ar-SA"/>
        </w:rPr>
        <w:t>алоговые доходы бюджета Гаврилов-Ямского муниципального района</w:t>
      </w:r>
    </w:p>
    <w:p w:rsidR="00AD7547" w:rsidRPr="000C2299" w:rsidRDefault="00AD7547" w:rsidP="003F5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налоговым доходам:</w:t>
      </w:r>
    </w:p>
    <w:p w:rsidR="00AD7547" w:rsidRPr="000C2299" w:rsidRDefault="00AD7547" w:rsidP="003F5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177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E6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13 517,0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6E6" w:rsidRPr="0036318B" w:rsidRDefault="001316E6" w:rsidP="003F5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6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6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увеличатся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1316E6" w:rsidRPr="000C2299" w:rsidRDefault="001316E6" w:rsidP="003F5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393</w:t>
      </w:r>
      <w:r w:rsidR="00215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уменьшатся на </w:t>
      </w:r>
      <w:r w:rsidR="00E6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3277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19,5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814D63" w:rsidRDefault="00486DA7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="005A61BA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>Основную часть (</w:t>
      </w:r>
      <w:r w:rsidR="00E509C2">
        <w:rPr>
          <w:rFonts w:ascii="Times New Roman" w:eastAsia="Times New Roman" w:hAnsi="Times New Roman"/>
          <w:sz w:val="28"/>
          <w:szCs w:val="28"/>
          <w:lang w:eastAsia="ar-SA"/>
        </w:rPr>
        <w:t>41,3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%) всех неналоговых доходов составят </w:t>
      </w:r>
      <w:r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>доходы</w:t>
      </w:r>
      <w:r w:rsidR="009866DD"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>, получаемые в виде арендной платы</w:t>
      </w:r>
      <w:r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954DBD">
        <w:rPr>
          <w:rFonts w:ascii="Times New Roman" w:eastAsia="Times New Roman" w:hAnsi="Times New Roman"/>
          <w:sz w:val="28"/>
          <w:szCs w:val="28"/>
          <w:lang w:eastAsia="ar-SA"/>
        </w:rPr>
        <w:t>5586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из которых </w:t>
      </w:r>
      <w:r w:rsidR="00954DB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890934">
        <w:rPr>
          <w:rFonts w:ascii="Times New Roman" w:eastAsia="Times New Roman" w:hAnsi="Times New Roman"/>
          <w:sz w:val="28"/>
          <w:szCs w:val="28"/>
          <w:lang w:eastAsia="ar-SA"/>
        </w:rPr>
        <w:t>886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 это доходы, 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получаемые в виде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9866DD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рендной платы за земельные участки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, </w:t>
      </w:r>
      <w:r w:rsidR="00CE62CC" w:rsidRPr="00E509C2">
        <w:rPr>
          <w:rFonts w:ascii="Times New Roman" w:eastAsia="Times New Roman" w:hAnsi="Times New Roman"/>
          <w:sz w:val="28"/>
          <w:szCs w:val="28"/>
          <w:lang w:eastAsia="ar-SA"/>
        </w:rPr>
        <w:t>700</w:t>
      </w:r>
      <w:r w:rsidR="00814D63" w:rsidRPr="00E509C2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814D63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Д</w:t>
      </w:r>
      <w:r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оходы от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сдачи в аренду</w:t>
      </w:r>
      <w:r w:rsidR="0089093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имуществ</w:t>
      </w:r>
      <w:r w:rsidR="000B2411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486DA7" w:rsidRDefault="00814D63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86DA7"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="00551992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</w:t>
      </w:r>
      <w:r w:rsidR="00486DA7" w:rsidRPr="00814D63">
        <w:rPr>
          <w:rFonts w:ascii="Times New Roman" w:eastAsia="Times New Roman" w:hAnsi="Times New Roman"/>
          <w:sz w:val="28"/>
          <w:szCs w:val="28"/>
          <w:lang w:eastAsia="ar-SA"/>
        </w:rPr>
        <w:t>Прогноз поступлений доходов от  аренды муниципального имущества  исчислен исходя из начислений арендной платы в соответствии с реестром арендаторов</w:t>
      </w:r>
      <w:r w:rsidR="006C41EB">
        <w:rPr>
          <w:rFonts w:ascii="Times New Roman" w:eastAsia="Times New Roman" w:hAnsi="Times New Roman"/>
          <w:sz w:val="28"/>
          <w:szCs w:val="28"/>
          <w:lang w:eastAsia="ar-SA"/>
        </w:rPr>
        <w:t>, по договорам.</w:t>
      </w:r>
    </w:p>
    <w:p w:rsidR="007436C5" w:rsidRPr="005D07CF" w:rsidRDefault="007436C5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5D07C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Контрольно-счетная комиссия  полагает необходимым отметить следующее.</w:t>
      </w:r>
    </w:p>
    <w:p w:rsidR="00462996" w:rsidRPr="009A1B7B" w:rsidRDefault="007436C5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462996" w:rsidRPr="009A1B7B">
        <w:rPr>
          <w:rFonts w:ascii="Times New Roman" w:eastAsia="Times New Roman" w:hAnsi="Times New Roman"/>
          <w:sz w:val="28"/>
          <w:szCs w:val="28"/>
          <w:lang w:eastAsia="ar-SA"/>
        </w:rPr>
        <w:t>Потенциальным резервом увеличения доходной базы  бюджета</w:t>
      </w:r>
      <w:r w:rsidR="00D07233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462996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принятие мер по сокращению задолженности </w:t>
      </w:r>
      <w:r w:rsidR="00CD2E39">
        <w:rPr>
          <w:rFonts w:ascii="Times New Roman" w:eastAsia="Times New Roman" w:hAnsi="Times New Roman"/>
          <w:sz w:val="28"/>
          <w:szCs w:val="28"/>
          <w:lang w:eastAsia="ar-SA"/>
        </w:rPr>
        <w:t xml:space="preserve"> и недоимки </w:t>
      </w:r>
      <w:r w:rsidR="00462996" w:rsidRPr="009A1B7B">
        <w:rPr>
          <w:rFonts w:ascii="Times New Roman" w:eastAsia="Times New Roman" w:hAnsi="Times New Roman"/>
          <w:sz w:val="28"/>
          <w:szCs w:val="28"/>
          <w:lang w:eastAsia="ar-SA"/>
        </w:rPr>
        <w:t>по налоговым и неналоговым платежам.</w:t>
      </w:r>
    </w:p>
    <w:p w:rsidR="001F534D" w:rsidRPr="009A1B7B" w:rsidRDefault="00551992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</w:t>
      </w:r>
      <w:r w:rsidR="00115FC4" w:rsidRPr="009A1B7B">
        <w:rPr>
          <w:rFonts w:ascii="Times New Roman" w:eastAsia="Times New Roman" w:hAnsi="Times New Roman"/>
          <w:sz w:val="28"/>
          <w:szCs w:val="28"/>
          <w:lang w:eastAsia="ar-SA"/>
        </w:rPr>
        <w:t>Справки</w:t>
      </w:r>
      <w:proofErr w:type="gramEnd"/>
      <w:r w:rsidR="00115FC4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о задолженности по </w:t>
      </w:r>
      <w:r w:rsidR="005A61BA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налогам в бюджет Гаврилов-Ямского муниципального района</w:t>
      </w:r>
      <w:r w:rsidR="00115FC4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A1B7B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>по состоянию на 01.1</w:t>
      </w:r>
      <w:r w:rsidR="005A61BA" w:rsidRPr="009A1B7B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AB4826" w:rsidRPr="009A1B7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г. </w:t>
      </w:r>
      <w:r w:rsidR="00490253" w:rsidRPr="009A1B7B">
        <w:rPr>
          <w:rFonts w:ascii="Times New Roman" w:eastAsia="Times New Roman" w:hAnsi="Times New Roman"/>
          <w:sz w:val="28"/>
          <w:szCs w:val="28"/>
          <w:lang w:eastAsia="ar-SA"/>
        </w:rPr>
        <w:t>числится задолженность</w:t>
      </w:r>
      <w:r w:rsidR="00BA5A53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– </w:t>
      </w:r>
      <w:r w:rsidR="00AB4826" w:rsidRPr="009A1B7B">
        <w:rPr>
          <w:rFonts w:ascii="Times New Roman" w:eastAsia="Times New Roman" w:hAnsi="Times New Roman"/>
          <w:sz w:val="28"/>
          <w:szCs w:val="28"/>
          <w:lang w:eastAsia="ar-SA"/>
        </w:rPr>
        <w:t>5604,0</w:t>
      </w:r>
      <w:r w:rsidR="00BA5A53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AB4826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A5A53" w:rsidRPr="009A1B7B">
        <w:rPr>
          <w:rFonts w:ascii="Times New Roman" w:eastAsia="Times New Roman" w:hAnsi="Times New Roman"/>
          <w:sz w:val="28"/>
          <w:szCs w:val="28"/>
          <w:lang w:eastAsia="ar-SA"/>
        </w:rPr>
        <w:t>рублей, по сравнению с началом года  (</w:t>
      </w:r>
      <w:r w:rsidR="009D6782" w:rsidRPr="009A1B7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B4826" w:rsidRPr="009A1B7B">
        <w:rPr>
          <w:rFonts w:ascii="Times New Roman" w:eastAsia="Times New Roman" w:hAnsi="Times New Roman"/>
          <w:sz w:val="28"/>
          <w:szCs w:val="28"/>
          <w:lang w:eastAsia="ar-SA"/>
        </w:rPr>
        <w:t>846,0</w:t>
      </w:r>
      <w:r w:rsidR="00BA5A53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9D6782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A5A53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рублей) </w:t>
      </w:r>
      <w:r w:rsidR="005A61BA" w:rsidRPr="009A1B7B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9D6782" w:rsidRPr="009A1B7B">
        <w:rPr>
          <w:rFonts w:ascii="Times New Roman" w:eastAsia="Times New Roman" w:hAnsi="Times New Roman"/>
          <w:sz w:val="28"/>
          <w:szCs w:val="28"/>
          <w:lang w:eastAsia="ar-SA"/>
        </w:rPr>
        <w:t>меньшилась</w:t>
      </w:r>
      <w:r w:rsidR="005A61BA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A5A53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1F534D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B4826" w:rsidRPr="009A1B7B">
        <w:rPr>
          <w:rFonts w:ascii="Times New Roman" w:eastAsia="Times New Roman" w:hAnsi="Times New Roman"/>
          <w:sz w:val="28"/>
          <w:szCs w:val="28"/>
          <w:lang w:eastAsia="ar-SA"/>
        </w:rPr>
        <w:t>242,0</w:t>
      </w:r>
      <w:r w:rsidR="00BA5A53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9D6782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A5A53" w:rsidRPr="009A1B7B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1F534D" w:rsidRPr="009A1B7B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07233" w:rsidRPr="009A1B7B" w:rsidRDefault="00D07233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в том числе задолженность по:</w:t>
      </w:r>
    </w:p>
    <w:p w:rsidR="00490253" w:rsidRPr="009A1B7B" w:rsidRDefault="00ED7444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D07233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Налогу на доходы физических лиц (НДФЛ) – </w:t>
      </w:r>
      <w:r w:rsidR="002B27DD" w:rsidRPr="009A1B7B">
        <w:rPr>
          <w:rFonts w:ascii="Times New Roman" w:eastAsia="Times New Roman" w:hAnsi="Times New Roman"/>
          <w:sz w:val="28"/>
          <w:szCs w:val="28"/>
          <w:lang w:eastAsia="ar-SA"/>
        </w:rPr>
        <w:t>1174,0</w:t>
      </w:r>
      <w:r w:rsidR="00D07233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</w:t>
      </w:r>
      <w:r w:rsidR="00202381" w:rsidRPr="009A1B7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07233" w:rsidRPr="009A1B7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2B27DD" w:rsidRPr="009A1B7B" w:rsidRDefault="002B27DD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>- Единый налог на вмененный доход (ЕНВД) – 398,0 тыс. руб.,</w:t>
      </w:r>
    </w:p>
    <w:p w:rsidR="00ED7444" w:rsidRPr="009A1B7B" w:rsidRDefault="00ED7444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07233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Арендная плата за земельные участки – </w:t>
      </w:r>
      <w:r w:rsidR="002B27DD" w:rsidRPr="009A1B7B">
        <w:rPr>
          <w:rFonts w:ascii="Times New Roman" w:eastAsia="Times New Roman" w:hAnsi="Times New Roman"/>
          <w:sz w:val="28"/>
          <w:szCs w:val="28"/>
          <w:lang w:eastAsia="ar-SA"/>
        </w:rPr>
        <w:t>3794,0</w:t>
      </w: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</w:t>
      </w:r>
    </w:p>
    <w:p w:rsidR="00D07233" w:rsidRPr="009A1B7B" w:rsidRDefault="00ED7444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D07233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Аренда имущества – </w:t>
      </w:r>
      <w:r w:rsidR="002B27DD" w:rsidRPr="009A1B7B">
        <w:rPr>
          <w:rFonts w:ascii="Times New Roman" w:eastAsia="Times New Roman" w:hAnsi="Times New Roman"/>
          <w:sz w:val="28"/>
          <w:szCs w:val="28"/>
          <w:lang w:eastAsia="ar-SA"/>
        </w:rPr>
        <w:t>226,0</w:t>
      </w:r>
      <w:r w:rsidR="00D07233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</w:p>
    <w:p w:rsidR="00814D63" w:rsidRPr="009A1B7B" w:rsidRDefault="002236D0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36B9C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7250B" w:rsidRPr="0016444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Таким образом, резервы по увеличению доходов бюджета в виде задолженности по арендной плате за земельные участки и от </w:t>
      </w:r>
      <w:r w:rsidR="00653643" w:rsidRPr="0016444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аренды </w:t>
      </w:r>
      <w:r w:rsidR="0077250B" w:rsidRPr="0016444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имущества на 01.1</w:t>
      </w:r>
      <w:r w:rsidR="0037331B" w:rsidRPr="00164449">
        <w:rPr>
          <w:rFonts w:ascii="Times New Roman" w:eastAsia="Times New Roman" w:hAnsi="Times New Roman"/>
          <w:b/>
          <w:sz w:val="28"/>
          <w:szCs w:val="28"/>
          <w:lang w:eastAsia="ar-SA"/>
        </w:rPr>
        <w:t>0</w:t>
      </w:r>
      <w:r w:rsidR="0077250B" w:rsidRPr="00164449">
        <w:rPr>
          <w:rFonts w:ascii="Times New Roman" w:eastAsia="Times New Roman" w:hAnsi="Times New Roman"/>
          <w:b/>
          <w:sz w:val="28"/>
          <w:szCs w:val="28"/>
          <w:lang w:eastAsia="ar-SA"/>
        </w:rPr>
        <w:t>.201</w:t>
      </w:r>
      <w:r w:rsidR="00A0516E" w:rsidRPr="00164449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77250B" w:rsidRPr="00164449">
        <w:rPr>
          <w:rFonts w:ascii="Times New Roman" w:eastAsia="Times New Roman" w:hAnsi="Times New Roman"/>
          <w:b/>
          <w:sz w:val="28"/>
          <w:szCs w:val="28"/>
          <w:lang w:eastAsia="ar-SA"/>
        </w:rPr>
        <w:t>г. составля</w:t>
      </w:r>
      <w:r w:rsidR="003857D4">
        <w:rPr>
          <w:rFonts w:ascii="Times New Roman" w:eastAsia="Times New Roman" w:hAnsi="Times New Roman"/>
          <w:b/>
          <w:sz w:val="28"/>
          <w:szCs w:val="28"/>
          <w:lang w:eastAsia="ar-SA"/>
        </w:rPr>
        <w:t>ю</w:t>
      </w:r>
      <w:r w:rsidR="0077250B" w:rsidRPr="00164449">
        <w:rPr>
          <w:rFonts w:ascii="Times New Roman" w:eastAsia="Times New Roman" w:hAnsi="Times New Roman"/>
          <w:b/>
          <w:sz w:val="28"/>
          <w:szCs w:val="28"/>
          <w:lang w:eastAsia="ar-SA"/>
        </w:rPr>
        <w:t>т</w:t>
      </w:r>
      <w:r w:rsidR="0077250B" w:rsidRPr="009A1B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516E" w:rsidRPr="009A1B7B">
        <w:rPr>
          <w:rFonts w:ascii="Times New Roman" w:eastAsia="Times New Roman" w:hAnsi="Times New Roman"/>
          <w:b/>
          <w:sz w:val="28"/>
          <w:szCs w:val="28"/>
          <w:lang w:eastAsia="ar-SA"/>
        </w:rPr>
        <w:t>4020,0</w:t>
      </w:r>
      <w:r w:rsidR="0077250B" w:rsidRPr="009A1B7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рублей.</w:t>
      </w:r>
    </w:p>
    <w:p w:rsidR="00676ED6" w:rsidRPr="00CA7AD9" w:rsidRDefault="007436C5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AD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 </w:t>
      </w:r>
      <w:r w:rsidR="008820DB" w:rsidRPr="00CA7AD9">
        <w:rPr>
          <w:rFonts w:ascii="Times New Roman" w:hAnsi="Times New Roman"/>
          <w:sz w:val="28"/>
          <w:szCs w:val="28"/>
        </w:rPr>
        <w:t xml:space="preserve"> </w:t>
      </w:r>
      <w:r w:rsidR="00676ED6" w:rsidRPr="00CA7AD9">
        <w:rPr>
          <w:rFonts w:ascii="Times New Roman" w:hAnsi="Times New Roman"/>
          <w:sz w:val="28"/>
          <w:szCs w:val="28"/>
        </w:rPr>
        <w:t xml:space="preserve">В части оценки поступления </w:t>
      </w:r>
      <w:r w:rsidR="00676ED6" w:rsidRPr="00CA7AD9">
        <w:rPr>
          <w:rFonts w:ascii="Times New Roman" w:hAnsi="Times New Roman"/>
          <w:i/>
          <w:sz w:val="28"/>
          <w:szCs w:val="28"/>
        </w:rPr>
        <w:t>неналоговых доходов</w:t>
      </w:r>
      <w:r w:rsidR="00676ED6" w:rsidRPr="00CA7AD9">
        <w:rPr>
          <w:rFonts w:ascii="Times New Roman" w:hAnsi="Times New Roman"/>
          <w:sz w:val="28"/>
          <w:szCs w:val="28"/>
        </w:rPr>
        <w:t xml:space="preserve"> бюджета района на 201</w:t>
      </w:r>
      <w:r w:rsidR="00AB59D4" w:rsidRPr="00CA7AD9">
        <w:rPr>
          <w:rFonts w:ascii="Times New Roman" w:hAnsi="Times New Roman"/>
          <w:sz w:val="28"/>
          <w:szCs w:val="28"/>
        </w:rPr>
        <w:t>9</w:t>
      </w:r>
      <w:r w:rsidR="00676ED6" w:rsidRPr="00CA7AD9">
        <w:rPr>
          <w:rFonts w:ascii="Times New Roman" w:hAnsi="Times New Roman"/>
          <w:sz w:val="28"/>
          <w:szCs w:val="28"/>
        </w:rPr>
        <w:t xml:space="preserve"> год Контрольно-счетная комиссия отмечает следующее.</w:t>
      </w:r>
    </w:p>
    <w:p w:rsidR="006318CB" w:rsidRPr="00FF76E9" w:rsidRDefault="001851AA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76E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6318CB" w:rsidRPr="00FF76E9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 от продажи материальных и нематериальных активов</w:t>
      </w:r>
      <w:r w:rsidR="006318CB" w:rsidRPr="00FF76E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CA7AD9" w:rsidRPr="00FF76E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6318CB" w:rsidRPr="00FF76E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сумме </w:t>
      </w:r>
      <w:r w:rsidR="00D74C45" w:rsidRPr="00FF76E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D34C48" w:rsidRPr="00FF76E9">
        <w:rPr>
          <w:rFonts w:ascii="Times New Roman" w:eastAsia="Times New Roman" w:hAnsi="Times New Roman"/>
          <w:sz w:val="28"/>
          <w:szCs w:val="28"/>
          <w:lang w:eastAsia="ar-SA"/>
        </w:rPr>
        <w:t>800</w:t>
      </w:r>
      <w:r w:rsidR="006318CB" w:rsidRPr="00FF76E9">
        <w:rPr>
          <w:rFonts w:ascii="Times New Roman" w:eastAsia="Times New Roman" w:hAnsi="Times New Roman"/>
          <w:sz w:val="28"/>
          <w:szCs w:val="28"/>
          <w:lang w:eastAsia="ar-SA"/>
        </w:rPr>
        <w:t>,0 тыс. руб., что ниже ожидаемого исполнения по у</w:t>
      </w:r>
      <w:r w:rsidR="00D74C45" w:rsidRPr="00FF76E9">
        <w:rPr>
          <w:rFonts w:ascii="Times New Roman" w:eastAsia="Times New Roman" w:hAnsi="Times New Roman"/>
          <w:sz w:val="28"/>
          <w:szCs w:val="28"/>
          <w:lang w:eastAsia="ar-SA"/>
        </w:rPr>
        <w:t xml:space="preserve">казанному доходному источнику на </w:t>
      </w:r>
      <w:r w:rsidR="00D34C48" w:rsidRPr="00FF76E9">
        <w:rPr>
          <w:rFonts w:ascii="Times New Roman" w:eastAsia="Times New Roman" w:hAnsi="Times New Roman"/>
          <w:sz w:val="28"/>
          <w:szCs w:val="28"/>
          <w:lang w:eastAsia="ar-SA"/>
        </w:rPr>
        <w:t>2650</w:t>
      </w:r>
      <w:r w:rsidR="00D74C45" w:rsidRPr="00FF76E9"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  <w:r w:rsidR="00232553" w:rsidRPr="00FF76E9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D34C48" w:rsidRPr="00FF76E9">
        <w:rPr>
          <w:rFonts w:ascii="Times New Roman" w:eastAsia="Times New Roman" w:hAnsi="Times New Roman"/>
          <w:sz w:val="28"/>
          <w:szCs w:val="28"/>
          <w:lang w:eastAsia="ar-SA"/>
        </w:rPr>
        <w:t>на 60,0%</w:t>
      </w:r>
      <w:r w:rsidR="008E1D21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D34C48" w:rsidRPr="00FF76E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657E3" w:rsidRPr="00FF76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2553" w:rsidRPr="00FF76E9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6318CB" w:rsidRPr="00FF76E9">
        <w:rPr>
          <w:rFonts w:ascii="Times New Roman" w:eastAsia="Times New Roman" w:hAnsi="Times New Roman"/>
          <w:sz w:val="28"/>
          <w:szCs w:val="28"/>
          <w:lang w:eastAsia="ar-SA"/>
        </w:rPr>
        <w:t>план</w:t>
      </w:r>
      <w:r w:rsidR="00232553" w:rsidRPr="00FF76E9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6318CB" w:rsidRPr="00FF76E9">
        <w:rPr>
          <w:rFonts w:ascii="Times New Roman" w:eastAsia="Times New Roman" w:hAnsi="Times New Roman"/>
          <w:sz w:val="28"/>
          <w:szCs w:val="28"/>
          <w:lang w:eastAsia="ar-SA"/>
        </w:rPr>
        <w:t xml:space="preserve"> текущего года </w:t>
      </w:r>
      <w:r w:rsidR="00232553" w:rsidRPr="00FF76E9">
        <w:rPr>
          <w:rFonts w:ascii="Times New Roman" w:eastAsia="Times New Roman" w:hAnsi="Times New Roman"/>
          <w:sz w:val="28"/>
          <w:szCs w:val="28"/>
          <w:lang w:eastAsia="ar-SA"/>
        </w:rPr>
        <w:t xml:space="preserve">наблюдается рост на </w:t>
      </w:r>
      <w:r w:rsidR="00D34C48" w:rsidRPr="00FF76E9">
        <w:rPr>
          <w:rFonts w:ascii="Times New Roman" w:eastAsia="Times New Roman" w:hAnsi="Times New Roman"/>
          <w:sz w:val="28"/>
          <w:szCs w:val="28"/>
          <w:lang w:eastAsia="ar-SA"/>
        </w:rPr>
        <w:t>13,8</w:t>
      </w:r>
      <w:r w:rsidR="00232553" w:rsidRPr="00FF76E9">
        <w:rPr>
          <w:rFonts w:ascii="Times New Roman" w:eastAsia="Times New Roman" w:hAnsi="Times New Roman"/>
          <w:sz w:val="28"/>
          <w:szCs w:val="28"/>
          <w:lang w:eastAsia="ar-SA"/>
        </w:rPr>
        <w:t xml:space="preserve">% или </w:t>
      </w:r>
      <w:r w:rsidR="006318CB" w:rsidRPr="00FF76E9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D34C48" w:rsidRPr="00FF76E9">
        <w:rPr>
          <w:rFonts w:ascii="Times New Roman" w:eastAsia="Times New Roman" w:hAnsi="Times New Roman"/>
          <w:sz w:val="28"/>
          <w:szCs w:val="28"/>
          <w:lang w:eastAsia="ar-SA"/>
        </w:rPr>
        <w:t>218,0</w:t>
      </w:r>
      <w:r w:rsidR="006318CB" w:rsidRPr="00FF76E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</w:p>
    <w:p w:rsidR="00670B67" w:rsidRPr="007D3100" w:rsidRDefault="00670B67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310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 подгруппам: «</w:t>
      </w:r>
      <w:r w:rsidRPr="007D3100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 от реализации имущества, находящего в собственности муниципальных районов</w:t>
      </w:r>
      <w:r w:rsidRPr="007D3100">
        <w:rPr>
          <w:rFonts w:ascii="Times New Roman" w:eastAsia="Times New Roman" w:hAnsi="Times New Roman"/>
          <w:sz w:val="28"/>
          <w:szCs w:val="28"/>
          <w:lang w:eastAsia="ar-SA"/>
        </w:rPr>
        <w:t>» на 201</w:t>
      </w:r>
      <w:r w:rsidR="008E1D21" w:rsidRPr="007D310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7118C0" w:rsidRPr="007D31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D3100">
        <w:rPr>
          <w:rFonts w:ascii="Times New Roman" w:eastAsia="Times New Roman" w:hAnsi="Times New Roman"/>
          <w:sz w:val="28"/>
          <w:szCs w:val="28"/>
          <w:lang w:eastAsia="ar-SA"/>
        </w:rPr>
        <w:t xml:space="preserve">год  запланированы </w:t>
      </w:r>
      <w:r w:rsidR="008E1D21" w:rsidRPr="007D3100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размере 600,00 тыс. руб., что </w:t>
      </w:r>
      <w:r w:rsidRPr="007D3100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8E1D21" w:rsidRPr="007D3100">
        <w:rPr>
          <w:rFonts w:ascii="Times New Roman" w:eastAsia="Times New Roman" w:hAnsi="Times New Roman"/>
          <w:sz w:val="28"/>
          <w:szCs w:val="28"/>
          <w:lang w:eastAsia="ar-SA"/>
        </w:rPr>
        <w:t xml:space="preserve"> 112,0 тыс. руб. ниже уровня</w:t>
      </w:r>
      <w:r w:rsidRPr="007D3100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плановых показателей 201</w:t>
      </w:r>
      <w:r w:rsidR="008E1D21" w:rsidRPr="007D310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7D31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E1D21" w:rsidRPr="007D310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7D3100">
        <w:rPr>
          <w:rFonts w:ascii="Times New Roman" w:eastAsia="Times New Roman" w:hAnsi="Times New Roman"/>
          <w:sz w:val="28"/>
          <w:szCs w:val="28"/>
          <w:lang w:eastAsia="ar-SA"/>
        </w:rPr>
        <w:t>, ожидаемое поступление на 201</w:t>
      </w:r>
      <w:r w:rsidR="007118C0" w:rsidRPr="007D310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7D31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7118C0" w:rsidRPr="007D310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E1D21" w:rsidRPr="007D310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7118C0" w:rsidRPr="007D310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7D3100">
        <w:rPr>
          <w:rFonts w:ascii="Times New Roman" w:eastAsia="Times New Roman" w:hAnsi="Times New Roman"/>
          <w:sz w:val="28"/>
          <w:szCs w:val="28"/>
          <w:lang w:eastAsia="ar-SA"/>
        </w:rPr>
        <w:t xml:space="preserve">0,0 тыс. руб. </w:t>
      </w:r>
    </w:p>
    <w:p w:rsidR="00670B67" w:rsidRPr="00773971" w:rsidRDefault="00670B67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397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 у</w:t>
      </w:r>
      <w:r w:rsidR="00144E9E" w:rsidRPr="00773971">
        <w:rPr>
          <w:rFonts w:ascii="Times New Roman" w:eastAsia="Times New Roman" w:hAnsi="Times New Roman"/>
          <w:sz w:val="28"/>
          <w:szCs w:val="28"/>
          <w:lang w:eastAsia="ar-SA"/>
        </w:rPr>
        <w:t>величение</w:t>
      </w:r>
      <w:r w:rsidRPr="007739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73971">
        <w:rPr>
          <w:rFonts w:ascii="Times New Roman" w:eastAsia="Times New Roman" w:hAnsi="Times New Roman"/>
          <w:i/>
          <w:sz w:val="28"/>
          <w:szCs w:val="28"/>
          <w:lang w:eastAsia="ar-SA"/>
        </w:rPr>
        <w:t>«Доходов от продажи земельных участков»</w:t>
      </w:r>
      <w:r w:rsidRPr="00773971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773971"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="00182003" w:rsidRPr="0077397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773971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 или на </w:t>
      </w:r>
      <w:r w:rsidR="00182003" w:rsidRPr="0077397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77397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182003" w:rsidRPr="00773971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773971">
        <w:rPr>
          <w:rFonts w:ascii="Times New Roman" w:eastAsia="Times New Roman" w:hAnsi="Times New Roman"/>
          <w:sz w:val="28"/>
          <w:szCs w:val="28"/>
          <w:lang w:eastAsia="ar-SA"/>
        </w:rPr>
        <w:t>% от  плановых показателей</w:t>
      </w:r>
      <w:r w:rsidR="0092071F" w:rsidRPr="00773971">
        <w:rPr>
          <w:rFonts w:ascii="Times New Roman" w:eastAsia="Times New Roman" w:hAnsi="Times New Roman"/>
          <w:sz w:val="28"/>
          <w:szCs w:val="28"/>
          <w:lang w:eastAsia="ar-SA"/>
        </w:rPr>
        <w:t>, но ниже ожидаемого исполнения на 201</w:t>
      </w:r>
      <w:r w:rsidR="00182003" w:rsidRPr="0077397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92071F" w:rsidRPr="0077397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</w:t>
      </w:r>
      <w:r w:rsidR="00773971">
        <w:rPr>
          <w:rFonts w:ascii="Times New Roman" w:eastAsia="Times New Roman" w:hAnsi="Times New Roman"/>
          <w:sz w:val="28"/>
          <w:szCs w:val="28"/>
          <w:lang w:eastAsia="ar-SA"/>
        </w:rPr>
        <w:t>1,7</w:t>
      </w:r>
      <w:r w:rsidR="0092071F" w:rsidRPr="0077397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раза.</w:t>
      </w:r>
      <w:r w:rsidR="00773971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Прогноз дохода на 2019 год составит 1200,0 тыс. руб.</w:t>
      </w:r>
    </w:p>
    <w:p w:rsidR="00670B67" w:rsidRPr="00773971" w:rsidRDefault="00670B67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3971"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объясняется выбытием объектов продажи. </w:t>
      </w:r>
    </w:p>
    <w:p w:rsidR="000712A8" w:rsidRPr="00D1310D" w:rsidRDefault="006318CB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310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Доходы от использования имущества, находящегося в государственной </w:t>
      </w:r>
      <w:r w:rsidR="00C66CFA" w:rsidRPr="00D1310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и муниципальной </w:t>
      </w:r>
      <w:r w:rsidRPr="00D1310D">
        <w:rPr>
          <w:rFonts w:ascii="Times New Roman" w:eastAsia="Times New Roman" w:hAnsi="Times New Roman"/>
          <w:i/>
          <w:sz w:val="28"/>
          <w:szCs w:val="28"/>
          <w:lang w:eastAsia="ar-SA"/>
        </w:rPr>
        <w:t>собственности,</w:t>
      </w:r>
      <w:r w:rsidRPr="00D1310D">
        <w:rPr>
          <w:rFonts w:ascii="Times New Roman" w:eastAsia="Times New Roman" w:hAnsi="Times New Roman"/>
          <w:sz w:val="28"/>
          <w:szCs w:val="28"/>
          <w:lang w:eastAsia="ar-SA"/>
        </w:rPr>
        <w:t xml:space="preserve"> в 201</w:t>
      </w:r>
      <w:r w:rsidR="001B6FF1" w:rsidRPr="00D1310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D1310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прогнозируются в сумме </w:t>
      </w:r>
      <w:r w:rsidR="000B2411" w:rsidRPr="00D1310D">
        <w:rPr>
          <w:rFonts w:ascii="Times New Roman" w:eastAsia="Times New Roman" w:hAnsi="Times New Roman"/>
          <w:sz w:val="28"/>
          <w:szCs w:val="28"/>
          <w:lang w:eastAsia="ar-SA"/>
        </w:rPr>
        <w:t>5588</w:t>
      </w:r>
      <w:r w:rsidR="002D5422" w:rsidRPr="00D1310D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D1310D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что </w:t>
      </w:r>
      <w:r w:rsidR="00E81E37" w:rsidRPr="00D1310D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Pr="00D1310D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C66CFA" w:rsidRPr="00D131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B2411" w:rsidRPr="00D1310D">
        <w:rPr>
          <w:rFonts w:ascii="Times New Roman" w:eastAsia="Times New Roman" w:hAnsi="Times New Roman"/>
          <w:sz w:val="28"/>
          <w:szCs w:val="28"/>
          <w:lang w:eastAsia="ar-SA"/>
        </w:rPr>
        <w:t>281</w:t>
      </w:r>
      <w:r w:rsidR="002D5422" w:rsidRPr="00D1310D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D1310D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 или на </w:t>
      </w:r>
      <w:r w:rsidR="000B2411" w:rsidRPr="00D1310D">
        <w:rPr>
          <w:rFonts w:ascii="Times New Roman" w:eastAsia="Times New Roman" w:hAnsi="Times New Roman"/>
          <w:sz w:val="28"/>
          <w:szCs w:val="28"/>
          <w:lang w:eastAsia="ar-SA"/>
        </w:rPr>
        <w:t>4,8</w:t>
      </w:r>
      <w:r w:rsidRPr="00D1310D">
        <w:rPr>
          <w:rFonts w:ascii="Times New Roman" w:eastAsia="Times New Roman" w:hAnsi="Times New Roman"/>
          <w:sz w:val="28"/>
          <w:szCs w:val="28"/>
          <w:lang w:eastAsia="ar-SA"/>
        </w:rPr>
        <w:t xml:space="preserve"> %  ожидаемого исполнения по указанному доходному источнику (</w:t>
      </w:r>
      <w:r w:rsidR="00E81E37" w:rsidRPr="00D1310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B2411" w:rsidRPr="00D1310D">
        <w:rPr>
          <w:rFonts w:ascii="Times New Roman" w:eastAsia="Times New Roman" w:hAnsi="Times New Roman"/>
          <w:sz w:val="28"/>
          <w:szCs w:val="28"/>
          <w:lang w:eastAsia="ar-SA"/>
        </w:rPr>
        <w:t>869</w:t>
      </w:r>
      <w:r w:rsidR="002D5422" w:rsidRPr="00D1310D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D1310D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руб.)</w:t>
      </w:r>
      <w:r w:rsidR="000B2411" w:rsidRPr="00D1310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70B67" w:rsidRPr="00B41E68" w:rsidRDefault="00670B67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1E68">
        <w:rPr>
          <w:rFonts w:ascii="Times New Roman" w:eastAsia="Times New Roman" w:hAnsi="Times New Roman"/>
          <w:sz w:val="28"/>
          <w:szCs w:val="28"/>
          <w:lang w:eastAsia="ar-SA"/>
        </w:rPr>
        <w:t xml:space="preserve">По подгруппе  </w:t>
      </w:r>
      <w:r w:rsidRPr="00B41E68">
        <w:rPr>
          <w:rFonts w:ascii="Times New Roman" w:eastAsia="Times New Roman" w:hAnsi="Times New Roman"/>
          <w:i/>
          <w:sz w:val="28"/>
          <w:szCs w:val="28"/>
          <w:lang w:eastAsia="ar-SA"/>
        </w:rPr>
        <w:t>«Доходы, получаемые в виде арендной платы за земельные участки</w:t>
      </w:r>
      <w:r w:rsidRPr="00B41E68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FA35A2" w:rsidRPr="00B41E68">
        <w:rPr>
          <w:rFonts w:ascii="Times New Roman" w:eastAsia="Times New Roman" w:hAnsi="Times New Roman"/>
          <w:sz w:val="28"/>
          <w:szCs w:val="28"/>
          <w:lang w:eastAsia="ar-SA"/>
        </w:rPr>
        <w:t>прогнозируются в размере 5586,0 тыс. руб., что выше</w:t>
      </w:r>
      <w:r w:rsidR="00D068FC" w:rsidRPr="00B41E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41E68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FA35A2" w:rsidRPr="00B41E68">
        <w:rPr>
          <w:rFonts w:ascii="Times New Roman" w:eastAsia="Times New Roman" w:hAnsi="Times New Roman"/>
          <w:sz w:val="28"/>
          <w:szCs w:val="28"/>
          <w:lang w:eastAsia="ar-SA"/>
        </w:rPr>
        <w:t>726</w:t>
      </w:r>
      <w:r w:rsidRPr="00B41E68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 или на </w:t>
      </w:r>
      <w:r w:rsidR="00FA35A2" w:rsidRPr="00B41E68">
        <w:rPr>
          <w:rFonts w:ascii="Times New Roman" w:eastAsia="Times New Roman" w:hAnsi="Times New Roman"/>
          <w:sz w:val="28"/>
          <w:szCs w:val="28"/>
          <w:lang w:eastAsia="ar-SA"/>
        </w:rPr>
        <w:t>14,9</w:t>
      </w:r>
      <w:r w:rsidRPr="00B41E68">
        <w:rPr>
          <w:rFonts w:ascii="Times New Roman" w:eastAsia="Times New Roman" w:hAnsi="Times New Roman"/>
          <w:sz w:val="28"/>
          <w:szCs w:val="28"/>
          <w:lang w:eastAsia="ar-SA"/>
        </w:rPr>
        <w:t>% по сравнению с плановыми п</w:t>
      </w:r>
      <w:r w:rsidR="00EE2DBD" w:rsidRPr="00B41E68">
        <w:rPr>
          <w:rFonts w:ascii="Times New Roman" w:eastAsia="Times New Roman" w:hAnsi="Times New Roman"/>
          <w:sz w:val="28"/>
          <w:szCs w:val="28"/>
          <w:lang w:eastAsia="ar-SA"/>
        </w:rPr>
        <w:t xml:space="preserve">оказателями текущего года и на </w:t>
      </w:r>
      <w:r w:rsidR="00FA35A2" w:rsidRPr="00B41E68">
        <w:rPr>
          <w:rFonts w:ascii="Times New Roman" w:eastAsia="Times New Roman" w:hAnsi="Times New Roman"/>
          <w:sz w:val="28"/>
          <w:szCs w:val="28"/>
          <w:lang w:eastAsia="ar-SA"/>
        </w:rPr>
        <w:t>248</w:t>
      </w:r>
      <w:r w:rsidRPr="00B41E68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 </w:t>
      </w:r>
      <w:r w:rsidR="00EE2DBD" w:rsidRPr="00B41E68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Pr="00B41E68">
        <w:rPr>
          <w:rFonts w:ascii="Times New Roman" w:eastAsia="Times New Roman" w:hAnsi="Times New Roman"/>
          <w:sz w:val="28"/>
          <w:szCs w:val="28"/>
          <w:lang w:eastAsia="ar-SA"/>
        </w:rPr>
        <w:t xml:space="preserve"> ожидаемого поступления за 201</w:t>
      </w:r>
      <w:r w:rsidR="00FA35A2" w:rsidRPr="00B41E6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B41E6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 </w:t>
      </w:r>
    </w:p>
    <w:p w:rsidR="00ED49AF" w:rsidRPr="008337F9" w:rsidRDefault="00ED49AF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83FCD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Прогнозный план (программа)  приватизации муниципального имущества Гаврилов-Ямского муниципального района (далее - прогнозный план) утвержден Решением собрания представителей Гаврилов-Ямского муниципального района </w:t>
      </w:r>
      <w:r w:rsidR="00083FCD" w:rsidRPr="00083FCD">
        <w:rPr>
          <w:rFonts w:ascii="Times New Roman" w:eastAsia="Times New Roman" w:hAnsi="Times New Roman"/>
          <w:sz w:val="28"/>
          <w:szCs w:val="28"/>
          <w:lang w:eastAsia="ar-SA"/>
        </w:rPr>
        <w:t>06</w:t>
      </w:r>
      <w:r w:rsidRPr="00083FCD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083FCD" w:rsidRPr="00083FC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083FCD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083FCD" w:rsidRPr="00083FC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083F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337F9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6F2D12" w:rsidRPr="008337F9">
        <w:rPr>
          <w:rFonts w:ascii="Times New Roman" w:eastAsia="Times New Roman" w:hAnsi="Times New Roman"/>
          <w:sz w:val="28"/>
          <w:szCs w:val="28"/>
          <w:lang w:eastAsia="ar-SA"/>
        </w:rPr>
        <w:t xml:space="preserve"> 157</w:t>
      </w:r>
      <w:r w:rsidRPr="008337F9">
        <w:rPr>
          <w:rFonts w:ascii="Times New Roman" w:eastAsia="Times New Roman" w:hAnsi="Times New Roman"/>
          <w:sz w:val="28"/>
          <w:szCs w:val="28"/>
          <w:lang w:eastAsia="ar-SA"/>
        </w:rPr>
        <w:t xml:space="preserve">. Пунктом 4 прогнозного плана представлено </w:t>
      </w:r>
      <w:r w:rsidR="008337F9" w:rsidRPr="008337F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337F9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8337F9" w:rsidRPr="008337F9">
        <w:rPr>
          <w:rFonts w:ascii="Times New Roman" w:eastAsia="Times New Roman" w:hAnsi="Times New Roman"/>
          <w:sz w:val="28"/>
          <w:szCs w:val="28"/>
          <w:lang w:eastAsia="ar-SA"/>
        </w:rPr>
        <w:t>восемь</w:t>
      </w:r>
      <w:r w:rsidRPr="008337F9">
        <w:rPr>
          <w:rFonts w:ascii="Times New Roman" w:eastAsia="Times New Roman" w:hAnsi="Times New Roman"/>
          <w:sz w:val="28"/>
          <w:szCs w:val="28"/>
          <w:lang w:eastAsia="ar-SA"/>
        </w:rPr>
        <w:t xml:space="preserve">) объектов недвижимого имущества, подлежащего продаже. </w:t>
      </w:r>
    </w:p>
    <w:p w:rsidR="00670B67" w:rsidRPr="00083FCD" w:rsidRDefault="00670B67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FCD">
        <w:rPr>
          <w:rFonts w:ascii="Times New Roman" w:eastAsia="Times New Roman" w:hAnsi="Times New Roman"/>
          <w:sz w:val="28"/>
          <w:szCs w:val="28"/>
          <w:lang w:eastAsia="ar-SA"/>
        </w:rPr>
        <w:t>Согласно предоставленным расчетам по неналоговым доходам прогноз доходов от реализации имущества, находящегося в собственности Гаврилов-Ямского муниципального района, рассчитан с учетом приватизации объектов, включенных в план приватизации на 201</w:t>
      </w:r>
      <w:r w:rsidR="00672FA2" w:rsidRPr="00083FC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083FC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поступлений платежей в счет оплаты за недвижимое имущество, выкупаемое субъектами малого и среднего предпринимательства.</w:t>
      </w:r>
    </w:p>
    <w:p w:rsidR="00670B67" w:rsidRPr="00542910" w:rsidRDefault="00670B67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ar-SA"/>
        </w:rPr>
      </w:pPr>
    </w:p>
    <w:p w:rsidR="005A3D1C" w:rsidRDefault="005A3D1C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C40F2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B7337E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>.  Безвозмездные поступления Гаврилов-Ямского муниципального района</w:t>
      </w:r>
    </w:p>
    <w:p w:rsidR="005A3D1C" w:rsidRPr="005A3D1C" w:rsidRDefault="005A3D1C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9C44F9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9C44F9" w:rsidRPr="009C44F9">
        <w:rPr>
          <w:rFonts w:ascii="Times New Roman" w:eastAsia="Times New Roman" w:hAnsi="Times New Roman"/>
          <w:b/>
          <w:sz w:val="28"/>
          <w:szCs w:val="28"/>
          <w:lang w:eastAsia="ar-SA"/>
        </w:rPr>
        <w:t>935 253</w:t>
      </w:r>
      <w:r w:rsidR="000A79D6" w:rsidRPr="0002087A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0A79D6" w:rsidRPr="00D14EAB">
        <w:rPr>
          <w:rFonts w:ascii="Times New Roman" w:eastAsia="Times New Roman" w:hAnsi="Times New Roman"/>
          <w:b/>
          <w:sz w:val="28"/>
          <w:szCs w:val="28"/>
          <w:lang w:eastAsia="ar-SA"/>
        </w:rPr>
        <w:t>0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3041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0414">
        <w:rPr>
          <w:rFonts w:ascii="Times New Roman" w:eastAsia="Times New Roman" w:hAnsi="Times New Roman"/>
          <w:sz w:val="28"/>
          <w:szCs w:val="28"/>
          <w:lang w:eastAsia="ar-SA"/>
        </w:rPr>
        <w:t>34 280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430414">
        <w:rPr>
          <w:rFonts w:ascii="Times New Roman" w:eastAsia="Times New Roman" w:hAnsi="Times New Roman"/>
          <w:sz w:val="28"/>
          <w:szCs w:val="28"/>
          <w:lang w:eastAsia="ar-SA"/>
        </w:rPr>
        <w:t>3,5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B101D3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3041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0414">
        <w:rPr>
          <w:rFonts w:ascii="Times New Roman" w:eastAsia="Times New Roman" w:hAnsi="Times New Roman"/>
          <w:sz w:val="28"/>
          <w:szCs w:val="28"/>
          <w:lang w:eastAsia="ar-SA"/>
        </w:rPr>
        <w:t>36 430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704057">
        <w:rPr>
          <w:rFonts w:ascii="Times New Roman" w:eastAsia="Times New Roman" w:hAnsi="Times New Roman"/>
          <w:sz w:val="28"/>
          <w:szCs w:val="28"/>
          <w:lang w:eastAsia="ar-SA"/>
        </w:rPr>
        <w:t>3,</w:t>
      </w:r>
      <w:r w:rsidR="0043041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BD3BC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A7395" w:rsidRPr="000B6EF2" w:rsidRDefault="006A7570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 w:rsidR="00FC0EC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C0EC6">
        <w:rPr>
          <w:rFonts w:ascii="Times New Roman" w:eastAsia="Times New Roman" w:hAnsi="Times New Roman"/>
          <w:sz w:val="28"/>
          <w:szCs w:val="28"/>
          <w:lang w:eastAsia="ar-SA"/>
        </w:rPr>
        <w:t>795 885</w:t>
      </w:r>
      <w:r w:rsidR="006C3173" w:rsidRPr="008171DA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6C3173" w:rsidRPr="00FC0EC6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FC0E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lastRenderedPageBreak/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C0EC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D13B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C0EC6">
        <w:rPr>
          <w:rFonts w:ascii="Times New Roman" w:eastAsia="Times New Roman" w:hAnsi="Times New Roman"/>
          <w:sz w:val="28"/>
          <w:szCs w:val="28"/>
          <w:lang w:eastAsia="ar-SA"/>
        </w:rPr>
        <w:t>39 368</w:t>
      </w:r>
      <w:r w:rsidR="00D14EAB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C0EC6">
        <w:rPr>
          <w:rFonts w:ascii="Times New Roman" w:eastAsia="Times New Roman" w:hAnsi="Times New Roman"/>
          <w:sz w:val="28"/>
          <w:szCs w:val="28"/>
          <w:lang w:eastAsia="ar-SA"/>
        </w:rPr>
        <w:t>14,9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 w:rsidR="00A0777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C0EC6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C0EC6">
        <w:rPr>
          <w:rFonts w:ascii="Times New Roman" w:eastAsia="Times New Roman" w:hAnsi="Times New Roman"/>
          <w:sz w:val="28"/>
          <w:szCs w:val="28"/>
          <w:lang w:eastAsia="ar-SA"/>
        </w:rPr>
        <w:t>692 288</w:t>
      </w:r>
      <w:r w:rsidR="00D84A75" w:rsidRPr="000E66B7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меньше</w:t>
      </w:r>
    </w:p>
    <w:p w:rsidR="00CA7395" w:rsidRPr="005A3D1C" w:rsidRDefault="00CA7395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FC0EC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C0EC6">
        <w:rPr>
          <w:rFonts w:ascii="Times New Roman" w:eastAsia="Times New Roman" w:hAnsi="Times New Roman"/>
          <w:sz w:val="28"/>
          <w:szCs w:val="28"/>
          <w:lang w:eastAsia="ar-SA"/>
        </w:rPr>
        <w:t>102 997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777A">
        <w:rPr>
          <w:rFonts w:ascii="Times New Roman" w:eastAsia="Times New Roman" w:hAnsi="Times New Roman"/>
          <w:sz w:val="28"/>
          <w:szCs w:val="28"/>
          <w:lang w:eastAsia="ar-SA"/>
        </w:rPr>
        <w:t>13,</w:t>
      </w:r>
      <w:r w:rsidR="00FC0EC6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0E66C2" w:rsidRPr="00C42883" w:rsidRDefault="00864B5D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8E63F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2521C" w:rsidRPr="00C42883">
        <w:rPr>
          <w:rFonts w:ascii="Times New Roman" w:eastAsia="Times New Roman" w:hAnsi="Times New Roman"/>
          <w:sz w:val="28"/>
          <w:szCs w:val="28"/>
          <w:lang w:eastAsia="ar-SA"/>
        </w:rPr>
        <w:t>Сокращение прогнозируемых межбюджетных трансфертов обусловлено тем, что н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«О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 муниципального района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D743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FD743F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Pr="00C42883" w:rsidRDefault="000E66C2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2140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D743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>» в З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акон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е Ярославской области «Об областном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proofErr w:type="gramEnd"/>
    </w:p>
    <w:p w:rsidR="000E66C2" w:rsidRDefault="000E66C2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FD743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FD743F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A2140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D743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» 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отсутствовал</w:t>
      </w:r>
      <w:r w:rsidR="006236F1" w:rsidRPr="00C42883">
        <w:rPr>
          <w:rFonts w:ascii="Times New Roman" w:eastAsia="Times New Roman" w:hAnsi="Times New Roman"/>
          <w:sz w:val="28"/>
          <w:szCs w:val="28"/>
          <w:lang w:eastAsia="ar-SA"/>
        </w:rPr>
        <w:t>о распределение по районам по не</w:t>
      </w:r>
      <w:r w:rsidR="00730AD9" w:rsidRPr="00C42883">
        <w:rPr>
          <w:rFonts w:ascii="Times New Roman" w:eastAsia="Times New Roman" w:hAnsi="Times New Roman"/>
          <w:sz w:val="28"/>
          <w:szCs w:val="28"/>
          <w:lang w:eastAsia="ar-SA"/>
        </w:rPr>
        <w:t>которым  субсидиям и субвенциям</w:t>
      </w:r>
      <w:r w:rsidR="00A2140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0F26B9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5D53">
        <w:rPr>
          <w:rFonts w:ascii="Times New Roman" w:hAnsi="Times New Roman"/>
          <w:sz w:val="28"/>
          <w:szCs w:val="28"/>
        </w:rPr>
        <w:t xml:space="preserve">  </w:t>
      </w:r>
      <w:r w:rsidR="00FE4A26">
        <w:rPr>
          <w:rFonts w:ascii="Times New Roman" w:hAnsi="Times New Roman"/>
          <w:sz w:val="28"/>
          <w:szCs w:val="28"/>
        </w:rPr>
        <w:t xml:space="preserve">  </w:t>
      </w:r>
      <w:r w:rsidR="00405D53" w:rsidRPr="00E605A0">
        <w:rPr>
          <w:rFonts w:ascii="Times New Roman" w:hAnsi="Times New Roman"/>
          <w:sz w:val="28"/>
          <w:szCs w:val="28"/>
        </w:rPr>
        <w:t>Более подробная информация о</w:t>
      </w:r>
      <w:r w:rsidR="00405D53">
        <w:rPr>
          <w:rFonts w:ascii="Times New Roman" w:hAnsi="Times New Roman"/>
          <w:sz w:val="28"/>
          <w:szCs w:val="28"/>
        </w:rPr>
        <w:t xml:space="preserve">б анализе </w:t>
      </w:r>
      <w:r w:rsidR="00405D53" w:rsidRPr="00E605A0">
        <w:rPr>
          <w:rFonts w:ascii="Times New Roman" w:hAnsi="Times New Roman"/>
          <w:sz w:val="28"/>
          <w:szCs w:val="28"/>
        </w:rPr>
        <w:t xml:space="preserve"> доходов бюджета   муниципального района  </w:t>
      </w:r>
      <w:r w:rsidR="00405D53">
        <w:rPr>
          <w:rFonts w:ascii="Times New Roman" w:hAnsi="Times New Roman"/>
          <w:sz w:val="28"/>
          <w:szCs w:val="28"/>
        </w:rPr>
        <w:t>на 201</w:t>
      </w:r>
      <w:r w:rsidR="00FD743F">
        <w:rPr>
          <w:rFonts w:ascii="Times New Roman" w:hAnsi="Times New Roman"/>
          <w:sz w:val="28"/>
          <w:szCs w:val="28"/>
        </w:rPr>
        <w:t>9</w:t>
      </w:r>
      <w:r w:rsidR="00405D53">
        <w:rPr>
          <w:rFonts w:ascii="Times New Roman" w:hAnsi="Times New Roman"/>
          <w:sz w:val="28"/>
          <w:szCs w:val="28"/>
        </w:rPr>
        <w:t xml:space="preserve"> год </w:t>
      </w:r>
      <w:r w:rsidR="00405D53" w:rsidRPr="00E605A0">
        <w:rPr>
          <w:rFonts w:ascii="Times New Roman" w:hAnsi="Times New Roman"/>
          <w:sz w:val="28"/>
          <w:szCs w:val="28"/>
        </w:rPr>
        <w:t xml:space="preserve"> представлены в  </w:t>
      </w:r>
      <w:r w:rsidR="00FD743F">
        <w:rPr>
          <w:rFonts w:ascii="Times New Roman" w:hAnsi="Times New Roman"/>
          <w:sz w:val="28"/>
          <w:szCs w:val="28"/>
        </w:rPr>
        <w:t>Таблице</w:t>
      </w:r>
      <w:r w:rsidR="00405D53" w:rsidRPr="00E605A0">
        <w:rPr>
          <w:rFonts w:ascii="Times New Roman" w:hAnsi="Times New Roman"/>
          <w:sz w:val="28"/>
          <w:szCs w:val="28"/>
        </w:rPr>
        <w:t xml:space="preserve">  № </w:t>
      </w:r>
      <w:r w:rsidR="00FD743F">
        <w:rPr>
          <w:rFonts w:ascii="Times New Roman" w:hAnsi="Times New Roman"/>
          <w:sz w:val="28"/>
          <w:szCs w:val="28"/>
        </w:rPr>
        <w:t>2</w:t>
      </w:r>
      <w:r w:rsidR="00405D53" w:rsidRPr="00E605A0">
        <w:rPr>
          <w:rFonts w:ascii="Times New Roman" w:hAnsi="Times New Roman"/>
          <w:sz w:val="28"/>
          <w:szCs w:val="28"/>
        </w:rPr>
        <w:t xml:space="preserve"> </w:t>
      </w:r>
      <w:r w:rsidR="00FD743F">
        <w:rPr>
          <w:rFonts w:ascii="Times New Roman" w:hAnsi="Times New Roman"/>
          <w:sz w:val="28"/>
          <w:szCs w:val="28"/>
        </w:rPr>
        <w:t>З</w:t>
      </w:r>
      <w:r w:rsidR="00405D53" w:rsidRPr="00E605A0">
        <w:rPr>
          <w:rFonts w:ascii="Times New Roman" w:hAnsi="Times New Roman"/>
          <w:sz w:val="28"/>
          <w:szCs w:val="28"/>
        </w:rPr>
        <w:t>аключени</w:t>
      </w:r>
      <w:r w:rsidR="00FD743F">
        <w:rPr>
          <w:rFonts w:ascii="Times New Roman" w:hAnsi="Times New Roman"/>
          <w:sz w:val="28"/>
          <w:szCs w:val="28"/>
        </w:rPr>
        <w:t>я</w:t>
      </w:r>
      <w:r w:rsidR="00405D53" w:rsidRPr="00E605A0">
        <w:rPr>
          <w:rFonts w:ascii="Times New Roman" w:hAnsi="Times New Roman"/>
          <w:sz w:val="28"/>
          <w:szCs w:val="28"/>
        </w:rPr>
        <w:t>.</w:t>
      </w:r>
    </w:p>
    <w:p w:rsidR="00405D53" w:rsidRDefault="00405D53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0A71" w:rsidRPr="00EA0A71" w:rsidRDefault="00EA0A71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5.</w:t>
      </w:r>
      <w:r w:rsidR="00B7337E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EA0A71">
        <w:rPr>
          <w:rFonts w:ascii="Times New Roman" w:eastAsia="Times New Roman" w:hAnsi="Times New Roman"/>
          <w:b/>
          <w:sz w:val="28"/>
          <w:szCs w:val="28"/>
          <w:lang w:eastAsia="ar-SA"/>
        </w:rPr>
        <w:t>Реестр источников доходов</w:t>
      </w:r>
    </w:p>
    <w:p w:rsidR="00EA0A71" w:rsidRPr="00EA0A71" w:rsidRDefault="00EA0A71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0A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>В составе материалов к проекту бюджета, как того требует статья 184.2 БК РФ, представлен реестр источников доходов бюджета муниципального района на 201</w:t>
      </w:r>
      <w:r w:rsidR="00404F1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20</w:t>
      </w:r>
      <w:r w:rsidR="00404F1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и 202</w:t>
      </w:r>
      <w:r w:rsidR="00404F1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(далее – реестр источников доходов), который согласно пункту 1 статьи 47.1 БК РФ обязаны вести финансовые органы муниципальных образований.</w:t>
      </w:r>
    </w:p>
    <w:p w:rsidR="00EA0A71" w:rsidRPr="00EA0A71" w:rsidRDefault="00EA0A71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>Согласно пункту 3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</w:t>
      </w:r>
      <w:r w:rsidR="00042FD2">
        <w:rPr>
          <w:rFonts w:ascii="Times New Roman" w:eastAsia="Times New Roman" w:hAnsi="Times New Roman"/>
          <w:sz w:val="28"/>
          <w:szCs w:val="28"/>
          <w:lang w:eastAsia="ar-SA"/>
        </w:rPr>
        <w:t>ем</w:t>
      </w: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Правительства Российской Федерации от 31.08.2016 № 868 «О порядке формирования и ведения перечня источников доходов Российской Федерации</w:t>
      </w:r>
      <w:proofErr w:type="gramEnd"/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» (далее - Общие требования) реестры </w:t>
      </w:r>
      <w:proofErr w:type="gramStart"/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>источников доходов бюджетов субъектов Российской Федерации</w:t>
      </w:r>
      <w:proofErr w:type="gramEnd"/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формируются и ведутся в порядке, установленном высшим исполнительным органом государственной власти субъекта Российской Федерации</w:t>
      </w:r>
      <w:r w:rsidR="00A752DD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A752DD" w:rsidRPr="00A752DD">
        <w:rPr>
          <w:rFonts w:ascii="Times New Roman" w:eastAsia="Times New Roman" w:hAnsi="Times New Roman"/>
          <w:sz w:val="28"/>
          <w:szCs w:val="28"/>
          <w:lang w:eastAsia="ar-SA"/>
        </w:rPr>
        <w:t>местной администрацией</w:t>
      </w: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EA0A71" w:rsidRPr="00EA0A71" w:rsidRDefault="00EA0A71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F91EEF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Данный порядок утвержден постановлением Администрации Гаврилов-Ямского муниципального района от 11.10.2017  № 1125 , что соответствует ст. 47.1 Бюджетного кодекса РФ.  </w:t>
      </w:r>
    </w:p>
    <w:p w:rsidR="00EA0A71" w:rsidRPr="00EA0A71" w:rsidRDefault="00EA0A71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При анализе представленного на проверку реестра источников доходов Гаврилов-Ямского муниципального района установлено:</w:t>
      </w:r>
    </w:p>
    <w:p w:rsidR="00233FF8" w:rsidRDefault="00EA0A71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33FF8">
        <w:rPr>
          <w:rFonts w:ascii="Times New Roman" w:eastAsia="Times New Roman" w:hAnsi="Times New Roman"/>
          <w:sz w:val="28"/>
          <w:szCs w:val="28"/>
          <w:lang w:eastAsia="ar-SA"/>
        </w:rPr>
        <w:t>- информация, содержащаяся в реестре источников доходов включает источники доходов, администрируемые главными администраторами бюджета Гаврилов-Ямского муниципального района</w:t>
      </w:r>
      <w:r w:rsidR="00742F62" w:rsidRPr="00233FF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33FF8" w:rsidRPr="00233FF8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источники доходов </w:t>
      </w:r>
      <w:r w:rsidRPr="00233FF8">
        <w:rPr>
          <w:rFonts w:ascii="Times New Roman" w:eastAsia="Times New Roman" w:hAnsi="Times New Roman"/>
          <w:sz w:val="28"/>
          <w:szCs w:val="28"/>
          <w:lang w:eastAsia="ar-SA"/>
        </w:rPr>
        <w:t>администрируемы</w:t>
      </w:r>
      <w:r w:rsidR="00233FF8" w:rsidRPr="00233FF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233FF8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соответствующими федеральными органами государственной власти</w:t>
      </w:r>
      <w:r w:rsidR="00233FF8" w:rsidRPr="00233FF8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соответствует </w:t>
      </w:r>
      <w:r w:rsidRPr="00233FF8">
        <w:rPr>
          <w:rFonts w:ascii="Times New Roman" w:eastAsia="Times New Roman" w:hAnsi="Times New Roman"/>
          <w:sz w:val="28"/>
          <w:szCs w:val="28"/>
          <w:lang w:eastAsia="ar-SA"/>
        </w:rPr>
        <w:t xml:space="preserve">п. 11 Общих требований к составу информации, порядку формирования и ведения реестра источников доходов </w:t>
      </w:r>
      <w:r w:rsidRPr="00233FF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бюджета, утвержденных Постановлени</w:t>
      </w:r>
      <w:r w:rsidR="00694310" w:rsidRPr="00233FF8">
        <w:rPr>
          <w:rFonts w:ascii="Times New Roman" w:eastAsia="Times New Roman" w:hAnsi="Times New Roman"/>
          <w:sz w:val="28"/>
          <w:szCs w:val="28"/>
          <w:lang w:eastAsia="ar-SA"/>
        </w:rPr>
        <w:t>ем</w:t>
      </w:r>
      <w:r w:rsidRPr="00233FF8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Правительства Российской Федерации от 31.08.2016 № 868</w:t>
      </w:r>
      <w:r w:rsidR="00233FF8" w:rsidRPr="00233FF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33F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End"/>
    </w:p>
    <w:p w:rsidR="006D2B30" w:rsidRDefault="006D2B30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92FEB" w:rsidRPr="00FE0A68" w:rsidRDefault="00192FEB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6.  Анализ проекта расходной части бюджета Гаврилов-Ямского муниципального района на 201</w:t>
      </w:r>
      <w:r w:rsidR="0010746D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</w:t>
      </w:r>
      <w:r w:rsidR="00BD23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плановый период 20</w:t>
      </w:r>
      <w:r w:rsidR="0010746D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-20</w:t>
      </w:r>
      <w:r w:rsidR="0042331F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10746D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C55CD8" w:rsidRDefault="00876B4C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61">
        <w:rPr>
          <w:rFonts w:ascii="Times New Roman" w:hAnsi="Times New Roman"/>
          <w:sz w:val="28"/>
          <w:szCs w:val="28"/>
        </w:rPr>
        <w:t>6.1.</w:t>
      </w:r>
      <w:r w:rsidR="00044F2B" w:rsidRPr="003F2261">
        <w:rPr>
          <w:rFonts w:ascii="Times New Roman" w:hAnsi="Times New Roman"/>
          <w:sz w:val="28"/>
          <w:szCs w:val="28"/>
        </w:rPr>
        <w:t xml:space="preserve"> </w:t>
      </w:r>
      <w:r w:rsidR="00C55CD8" w:rsidRPr="003F2261">
        <w:rPr>
          <w:rFonts w:ascii="Times New Roman" w:hAnsi="Times New Roman"/>
          <w:sz w:val="28"/>
          <w:szCs w:val="28"/>
        </w:rPr>
        <w:t>Проектом решения</w:t>
      </w:r>
      <w:r w:rsidR="006D2B30">
        <w:rPr>
          <w:rFonts w:ascii="Times New Roman" w:hAnsi="Times New Roman"/>
          <w:sz w:val="28"/>
          <w:szCs w:val="28"/>
        </w:rPr>
        <w:t xml:space="preserve"> о бюджете </w:t>
      </w:r>
      <w:r w:rsidR="00C55CD8" w:rsidRPr="003F2261">
        <w:rPr>
          <w:rFonts w:ascii="Times New Roman" w:hAnsi="Times New Roman"/>
          <w:sz w:val="28"/>
          <w:szCs w:val="28"/>
        </w:rPr>
        <w:t>расходы бюджета</w:t>
      </w:r>
      <w:r w:rsidR="00BA1AFC" w:rsidRPr="003F2261">
        <w:rPr>
          <w:rFonts w:ascii="Times New Roman" w:hAnsi="Times New Roman"/>
          <w:sz w:val="28"/>
          <w:szCs w:val="28"/>
        </w:rPr>
        <w:t xml:space="preserve"> Гаврилов-Ямского муниципального района </w:t>
      </w:r>
      <w:r w:rsidR="00C55CD8" w:rsidRPr="003F2261">
        <w:rPr>
          <w:rFonts w:ascii="Times New Roman" w:hAnsi="Times New Roman"/>
          <w:sz w:val="28"/>
          <w:szCs w:val="28"/>
        </w:rPr>
        <w:t>на 201</w:t>
      </w:r>
      <w:r w:rsidR="0010746D">
        <w:rPr>
          <w:rFonts w:ascii="Times New Roman" w:hAnsi="Times New Roman"/>
          <w:sz w:val="28"/>
          <w:szCs w:val="28"/>
        </w:rPr>
        <w:t>9</w:t>
      </w:r>
      <w:r w:rsidR="00C55CD8" w:rsidRPr="003F2261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10746D">
        <w:rPr>
          <w:rFonts w:ascii="Times New Roman" w:hAnsi="Times New Roman"/>
          <w:sz w:val="28"/>
          <w:szCs w:val="28"/>
        </w:rPr>
        <w:t>1 043 213</w:t>
      </w:r>
      <w:r w:rsidR="00257093" w:rsidRPr="003F2261">
        <w:rPr>
          <w:rFonts w:ascii="Times New Roman" w:hAnsi="Times New Roman"/>
          <w:sz w:val="28"/>
          <w:szCs w:val="28"/>
        </w:rPr>
        <w:t>,0 тыс.</w:t>
      </w:r>
      <w:r w:rsidR="0010746D">
        <w:rPr>
          <w:rFonts w:ascii="Times New Roman" w:hAnsi="Times New Roman"/>
          <w:sz w:val="28"/>
          <w:szCs w:val="28"/>
        </w:rPr>
        <w:t xml:space="preserve"> </w:t>
      </w:r>
      <w:r w:rsidR="00257093" w:rsidRPr="003F2261">
        <w:rPr>
          <w:rFonts w:ascii="Times New Roman" w:hAnsi="Times New Roman"/>
          <w:sz w:val="28"/>
          <w:szCs w:val="28"/>
        </w:rPr>
        <w:t>руб</w:t>
      </w:r>
      <w:r w:rsidR="00C55CD8" w:rsidRPr="003F2261">
        <w:rPr>
          <w:rFonts w:ascii="Times New Roman" w:hAnsi="Times New Roman"/>
          <w:sz w:val="28"/>
          <w:szCs w:val="28"/>
        </w:rPr>
        <w:t xml:space="preserve">.,  </w:t>
      </w:r>
      <w:r w:rsidR="00332360" w:rsidRPr="003F2261">
        <w:rPr>
          <w:rFonts w:ascii="Times New Roman" w:hAnsi="Times New Roman"/>
          <w:sz w:val="28"/>
          <w:szCs w:val="28"/>
        </w:rPr>
        <w:t>на 20</w:t>
      </w:r>
      <w:r w:rsidR="0010746D">
        <w:rPr>
          <w:rFonts w:ascii="Times New Roman" w:hAnsi="Times New Roman"/>
          <w:sz w:val="28"/>
          <w:szCs w:val="28"/>
        </w:rPr>
        <w:t>20</w:t>
      </w:r>
      <w:r w:rsidR="00332360" w:rsidRPr="003F2261">
        <w:rPr>
          <w:rFonts w:ascii="Times New Roman" w:hAnsi="Times New Roman"/>
          <w:sz w:val="28"/>
          <w:szCs w:val="28"/>
        </w:rPr>
        <w:t xml:space="preserve"> год –</w:t>
      </w:r>
      <w:r w:rsidR="00593629" w:rsidRPr="003F2261">
        <w:rPr>
          <w:rFonts w:ascii="Times New Roman" w:hAnsi="Times New Roman"/>
          <w:sz w:val="28"/>
          <w:szCs w:val="28"/>
        </w:rPr>
        <w:t xml:space="preserve"> </w:t>
      </w:r>
      <w:r w:rsidR="0010746D">
        <w:rPr>
          <w:rFonts w:ascii="Times New Roman" w:hAnsi="Times New Roman"/>
          <w:sz w:val="28"/>
          <w:szCs w:val="28"/>
        </w:rPr>
        <w:t>908 753,0</w:t>
      </w:r>
      <w:r w:rsidR="000F155F" w:rsidRPr="003F2261">
        <w:rPr>
          <w:rFonts w:ascii="Times New Roman" w:hAnsi="Times New Roman"/>
          <w:sz w:val="28"/>
          <w:szCs w:val="28"/>
        </w:rPr>
        <w:t xml:space="preserve"> тыс.</w:t>
      </w:r>
      <w:r w:rsidR="00593629" w:rsidRPr="003F2261">
        <w:rPr>
          <w:rFonts w:ascii="Times New Roman" w:hAnsi="Times New Roman"/>
          <w:sz w:val="28"/>
          <w:szCs w:val="28"/>
        </w:rPr>
        <w:t xml:space="preserve"> </w:t>
      </w:r>
      <w:r w:rsidR="00332360" w:rsidRPr="003F2261">
        <w:rPr>
          <w:rFonts w:ascii="Times New Roman" w:hAnsi="Times New Roman"/>
          <w:sz w:val="28"/>
          <w:szCs w:val="28"/>
        </w:rPr>
        <w:t>руб., на 20</w:t>
      </w:r>
      <w:r w:rsidR="00593629" w:rsidRPr="003F2261">
        <w:rPr>
          <w:rFonts w:ascii="Times New Roman" w:hAnsi="Times New Roman"/>
          <w:sz w:val="28"/>
          <w:szCs w:val="28"/>
        </w:rPr>
        <w:t>2</w:t>
      </w:r>
      <w:r w:rsidR="0010746D">
        <w:rPr>
          <w:rFonts w:ascii="Times New Roman" w:hAnsi="Times New Roman"/>
          <w:sz w:val="28"/>
          <w:szCs w:val="28"/>
        </w:rPr>
        <w:t>1</w:t>
      </w:r>
      <w:r w:rsidR="00332360" w:rsidRPr="003F2261">
        <w:rPr>
          <w:rFonts w:ascii="Times New Roman" w:hAnsi="Times New Roman"/>
          <w:sz w:val="28"/>
          <w:szCs w:val="28"/>
        </w:rPr>
        <w:t xml:space="preserve"> год – </w:t>
      </w:r>
      <w:r w:rsidR="0010746D">
        <w:rPr>
          <w:rFonts w:ascii="Times New Roman" w:hAnsi="Times New Roman"/>
          <w:sz w:val="28"/>
          <w:szCs w:val="28"/>
        </w:rPr>
        <w:t>812 097</w:t>
      </w:r>
      <w:r w:rsidR="00593629" w:rsidRPr="003F2261">
        <w:rPr>
          <w:rFonts w:ascii="Times New Roman" w:hAnsi="Times New Roman"/>
          <w:sz w:val="28"/>
          <w:szCs w:val="28"/>
        </w:rPr>
        <w:t>,</w:t>
      </w:r>
      <w:r w:rsidR="00E83C49" w:rsidRPr="003F2261">
        <w:rPr>
          <w:rFonts w:ascii="Times New Roman" w:hAnsi="Times New Roman"/>
          <w:sz w:val="28"/>
          <w:szCs w:val="28"/>
        </w:rPr>
        <w:t>0</w:t>
      </w:r>
      <w:r w:rsidR="00332360" w:rsidRPr="003F2261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Default="00332360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067CF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BB0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067C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(в ред. от </w:t>
      </w:r>
      <w:r w:rsidR="00067CF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67CF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67C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E2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CFB">
        <w:rPr>
          <w:rFonts w:ascii="Times New Roman" w:eastAsia="Times New Roman" w:hAnsi="Times New Roman"/>
          <w:sz w:val="28"/>
          <w:szCs w:val="28"/>
          <w:lang w:eastAsia="ru-RU"/>
        </w:rPr>
        <w:t>142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52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098">
        <w:rPr>
          <w:rFonts w:ascii="Times New Roman" w:eastAsia="Times New Roman" w:hAnsi="Times New Roman"/>
          <w:sz w:val="28"/>
          <w:szCs w:val="28"/>
          <w:lang w:eastAsia="ru-RU"/>
        </w:rPr>
        <w:t>41 068</w:t>
      </w:r>
      <w:r w:rsidR="0092179B" w:rsidRPr="0092179B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952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36A" w:rsidRPr="0092179B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proofErr w:type="gramStart"/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098">
        <w:rPr>
          <w:rFonts w:ascii="Times New Roman" w:eastAsia="Times New Roman" w:hAnsi="Times New Roman"/>
          <w:sz w:val="28"/>
          <w:szCs w:val="28"/>
          <w:lang w:eastAsia="ru-RU"/>
        </w:rPr>
        <w:t>3,8</w:t>
      </w:r>
      <w:r w:rsidR="00A53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865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="000350B0">
        <w:rPr>
          <w:rFonts w:ascii="Times New Roman" w:hAnsi="Times New Roman"/>
          <w:sz w:val="28"/>
          <w:szCs w:val="28"/>
        </w:rPr>
        <w:t>Таблица № 3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D04EE" w:rsidRDefault="006D04EE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768">
        <w:rPr>
          <w:rFonts w:ascii="Times New Roman" w:hAnsi="Times New Roman"/>
          <w:sz w:val="28"/>
          <w:szCs w:val="28"/>
        </w:rPr>
        <w:t xml:space="preserve">На реализацию муниципальных программ Гаврилов-Ямского муниципального района </w:t>
      </w:r>
      <w:r w:rsidR="0038378D" w:rsidRPr="00DD7768">
        <w:rPr>
          <w:rFonts w:ascii="Times New Roman" w:hAnsi="Times New Roman"/>
          <w:sz w:val="28"/>
          <w:szCs w:val="28"/>
        </w:rPr>
        <w:t>на 201</w:t>
      </w:r>
      <w:r w:rsidR="00E60871" w:rsidRPr="00DD7768">
        <w:rPr>
          <w:rFonts w:ascii="Times New Roman" w:hAnsi="Times New Roman"/>
          <w:sz w:val="28"/>
          <w:szCs w:val="28"/>
        </w:rPr>
        <w:t>9</w:t>
      </w:r>
      <w:r w:rsidR="0038378D" w:rsidRPr="00DD7768">
        <w:rPr>
          <w:rFonts w:ascii="Times New Roman" w:hAnsi="Times New Roman"/>
          <w:sz w:val="28"/>
          <w:szCs w:val="28"/>
        </w:rPr>
        <w:t xml:space="preserve"> год </w:t>
      </w:r>
      <w:r w:rsidRPr="00DD7768">
        <w:rPr>
          <w:rFonts w:ascii="Times New Roman" w:hAnsi="Times New Roman"/>
          <w:sz w:val="28"/>
          <w:szCs w:val="28"/>
        </w:rPr>
        <w:t>запланировано –</w:t>
      </w:r>
      <w:r w:rsidR="00E60871" w:rsidRPr="00DD7768">
        <w:rPr>
          <w:rFonts w:ascii="Times New Roman" w:hAnsi="Times New Roman"/>
          <w:sz w:val="28"/>
          <w:szCs w:val="28"/>
        </w:rPr>
        <w:t xml:space="preserve"> </w:t>
      </w:r>
      <w:r w:rsidR="00E74990" w:rsidRPr="00DD7768">
        <w:rPr>
          <w:rFonts w:ascii="Times New Roman" w:hAnsi="Times New Roman"/>
          <w:sz w:val="28"/>
          <w:szCs w:val="28"/>
        </w:rPr>
        <w:t>98</w:t>
      </w:r>
      <w:r w:rsidR="003D57F2" w:rsidRPr="00DD7768">
        <w:rPr>
          <w:rFonts w:ascii="Times New Roman" w:hAnsi="Times New Roman"/>
          <w:sz w:val="28"/>
          <w:szCs w:val="28"/>
        </w:rPr>
        <w:t>9 8</w:t>
      </w:r>
      <w:r w:rsidR="00A355FD" w:rsidRPr="00DD7768">
        <w:rPr>
          <w:rFonts w:ascii="Times New Roman" w:hAnsi="Times New Roman"/>
          <w:sz w:val="28"/>
          <w:szCs w:val="28"/>
        </w:rPr>
        <w:t>30</w:t>
      </w:r>
      <w:r w:rsidR="00CA2BCB" w:rsidRPr="00DD7768">
        <w:rPr>
          <w:rFonts w:ascii="Times New Roman" w:hAnsi="Times New Roman"/>
          <w:sz w:val="28"/>
          <w:szCs w:val="28"/>
        </w:rPr>
        <w:t>,0</w:t>
      </w:r>
      <w:r w:rsidR="001D3F44" w:rsidRPr="00DD7768">
        <w:rPr>
          <w:rFonts w:ascii="Times New Roman" w:hAnsi="Times New Roman"/>
          <w:sz w:val="28"/>
          <w:szCs w:val="28"/>
        </w:rPr>
        <w:t xml:space="preserve"> т</w:t>
      </w:r>
      <w:r w:rsidRPr="00DD7768">
        <w:rPr>
          <w:rFonts w:ascii="Times New Roman" w:hAnsi="Times New Roman"/>
          <w:sz w:val="28"/>
          <w:szCs w:val="28"/>
        </w:rPr>
        <w:t>ыс.</w:t>
      </w:r>
      <w:r w:rsidR="00495F44" w:rsidRPr="00DD7768">
        <w:rPr>
          <w:rFonts w:ascii="Times New Roman" w:hAnsi="Times New Roman"/>
          <w:sz w:val="28"/>
          <w:szCs w:val="28"/>
        </w:rPr>
        <w:t xml:space="preserve"> </w:t>
      </w:r>
      <w:r w:rsidRPr="00DD7768">
        <w:rPr>
          <w:rFonts w:ascii="Times New Roman" w:hAnsi="Times New Roman"/>
          <w:sz w:val="28"/>
          <w:szCs w:val="28"/>
        </w:rPr>
        <w:t>рублей, непрограммные расходы составят  -</w:t>
      </w:r>
      <w:r w:rsidR="00C56EA0" w:rsidRPr="00DD7768">
        <w:rPr>
          <w:rFonts w:ascii="Times New Roman" w:hAnsi="Times New Roman"/>
          <w:sz w:val="28"/>
          <w:szCs w:val="28"/>
        </w:rPr>
        <w:t xml:space="preserve"> </w:t>
      </w:r>
      <w:r w:rsidR="00E74990" w:rsidRPr="00DD7768">
        <w:rPr>
          <w:rFonts w:ascii="Times New Roman" w:hAnsi="Times New Roman"/>
          <w:sz w:val="28"/>
          <w:szCs w:val="28"/>
        </w:rPr>
        <w:t xml:space="preserve">48 </w:t>
      </w:r>
      <w:r w:rsidR="003D57F2" w:rsidRPr="00DD7768">
        <w:rPr>
          <w:rFonts w:ascii="Times New Roman" w:hAnsi="Times New Roman"/>
          <w:sz w:val="28"/>
          <w:szCs w:val="28"/>
        </w:rPr>
        <w:t>607</w:t>
      </w:r>
      <w:r w:rsidR="00C56EA0" w:rsidRPr="00DD7768">
        <w:rPr>
          <w:rFonts w:ascii="Times New Roman" w:hAnsi="Times New Roman"/>
          <w:sz w:val="28"/>
          <w:szCs w:val="28"/>
        </w:rPr>
        <w:t>,</w:t>
      </w:r>
      <w:r w:rsidR="00B92ECA" w:rsidRPr="00DD7768">
        <w:rPr>
          <w:rFonts w:ascii="Times New Roman" w:hAnsi="Times New Roman"/>
          <w:sz w:val="28"/>
          <w:szCs w:val="28"/>
        </w:rPr>
        <w:t xml:space="preserve">0 </w:t>
      </w:r>
      <w:r w:rsidRPr="00DD7768">
        <w:rPr>
          <w:rFonts w:ascii="Times New Roman" w:hAnsi="Times New Roman"/>
          <w:sz w:val="28"/>
          <w:szCs w:val="28"/>
        </w:rPr>
        <w:t>тыс. рублей, тран</w:t>
      </w:r>
      <w:r w:rsidR="0000137F" w:rsidRPr="00DD7768">
        <w:rPr>
          <w:rFonts w:ascii="Times New Roman" w:hAnsi="Times New Roman"/>
          <w:sz w:val="28"/>
          <w:szCs w:val="28"/>
        </w:rPr>
        <w:t>з</w:t>
      </w:r>
      <w:r w:rsidRPr="00DD7768">
        <w:rPr>
          <w:rFonts w:ascii="Times New Roman" w:hAnsi="Times New Roman"/>
          <w:sz w:val="28"/>
          <w:szCs w:val="28"/>
        </w:rPr>
        <w:t>итные средства для поселений –</w:t>
      </w:r>
      <w:r w:rsidR="00C56EA0" w:rsidRPr="00DD7768">
        <w:rPr>
          <w:rFonts w:ascii="Times New Roman" w:hAnsi="Times New Roman"/>
          <w:sz w:val="28"/>
          <w:szCs w:val="28"/>
        </w:rPr>
        <w:t xml:space="preserve"> </w:t>
      </w:r>
      <w:r w:rsidR="00E74990" w:rsidRPr="00DD7768">
        <w:rPr>
          <w:rFonts w:ascii="Times New Roman" w:hAnsi="Times New Roman"/>
          <w:sz w:val="28"/>
          <w:szCs w:val="28"/>
        </w:rPr>
        <w:t>4 77</w:t>
      </w:r>
      <w:r w:rsidR="00A355FD" w:rsidRPr="00DD7768">
        <w:rPr>
          <w:rFonts w:ascii="Times New Roman" w:hAnsi="Times New Roman"/>
          <w:sz w:val="28"/>
          <w:szCs w:val="28"/>
        </w:rPr>
        <w:t>6</w:t>
      </w:r>
      <w:r w:rsidR="00C56EA0" w:rsidRPr="00DD7768">
        <w:rPr>
          <w:rFonts w:ascii="Times New Roman" w:hAnsi="Times New Roman"/>
          <w:sz w:val="28"/>
          <w:szCs w:val="28"/>
        </w:rPr>
        <w:t xml:space="preserve">,0 </w:t>
      </w:r>
      <w:r w:rsidRPr="00DD7768">
        <w:rPr>
          <w:rFonts w:ascii="Times New Roman" w:hAnsi="Times New Roman"/>
          <w:sz w:val="28"/>
          <w:szCs w:val="28"/>
        </w:rPr>
        <w:t>тыс.</w:t>
      </w:r>
      <w:r w:rsidR="008B272C" w:rsidRPr="00DD7768">
        <w:rPr>
          <w:rFonts w:ascii="Times New Roman" w:hAnsi="Times New Roman"/>
          <w:sz w:val="28"/>
          <w:szCs w:val="28"/>
        </w:rPr>
        <w:t xml:space="preserve"> </w:t>
      </w:r>
      <w:r w:rsidRPr="00DD7768">
        <w:rPr>
          <w:rFonts w:ascii="Times New Roman" w:hAnsi="Times New Roman"/>
          <w:sz w:val="28"/>
          <w:szCs w:val="28"/>
        </w:rPr>
        <w:t>рублей.</w:t>
      </w:r>
    </w:p>
    <w:p w:rsidR="002877B4" w:rsidRPr="002877B4" w:rsidRDefault="002877B4" w:rsidP="003F5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77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комиссией</w:t>
      </w:r>
      <w:r w:rsidRPr="002877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 анализ структуры расходов бюджета на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2877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по разделам и подразделам бюджетной классификации.</w:t>
      </w:r>
    </w:p>
    <w:p w:rsidR="006D2B30" w:rsidRDefault="003F555A" w:rsidP="003F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877B4" w:rsidRPr="002877B4" w:rsidRDefault="006D2B30" w:rsidP="003F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2877B4" w:rsidRPr="002877B4">
        <w:rPr>
          <w:rFonts w:ascii="Times New Roman" w:hAnsi="Times New Roman"/>
          <w:sz w:val="28"/>
          <w:szCs w:val="28"/>
        </w:rPr>
        <w:t>Таблица</w:t>
      </w:r>
      <w:r w:rsidR="004D1BFD">
        <w:rPr>
          <w:rFonts w:ascii="Times New Roman" w:hAnsi="Times New Roman"/>
          <w:sz w:val="28"/>
          <w:szCs w:val="28"/>
        </w:rPr>
        <w:t xml:space="preserve"> №</w:t>
      </w:r>
      <w:r w:rsidR="002877B4" w:rsidRPr="002877B4">
        <w:rPr>
          <w:rFonts w:ascii="Times New Roman" w:hAnsi="Times New Roman"/>
          <w:sz w:val="28"/>
          <w:szCs w:val="28"/>
        </w:rPr>
        <w:t xml:space="preserve">  </w:t>
      </w:r>
      <w:r w:rsidR="000350B0">
        <w:rPr>
          <w:rFonts w:ascii="Times New Roman" w:hAnsi="Times New Roman"/>
          <w:sz w:val="28"/>
          <w:szCs w:val="28"/>
        </w:rPr>
        <w:t>3</w:t>
      </w:r>
    </w:p>
    <w:p w:rsidR="00E60871" w:rsidRDefault="00E60871" w:rsidP="003F5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871">
        <w:rPr>
          <w:rFonts w:ascii="Times New Roman" w:hAnsi="Times New Roman"/>
          <w:b/>
          <w:sz w:val="28"/>
          <w:szCs w:val="28"/>
        </w:rPr>
        <w:t>Структура расходов бюджета на 201</w:t>
      </w:r>
      <w:r w:rsidR="00862FED">
        <w:rPr>
          <w:rFonts w:ascii="Times New Roman" w:hAnsi="Times New Roman"/>
          <w:b/>
          <w:sz w:val="28"/>
          <w:szCs w:val="28"/>
        </w:rPr>
        <w:t>9</w:t>
      </w:r>
      <w:r w:rsidRPr="00E60871">
        <w:rPr>
          <w:rFonts w:ascii="Times New Roman" w:hAnsi="Times New Roman"/>
          <w:b/>
          <w:sz w:val="28"/>
          <w:szCs w:val="28"/>
        </w:rPr>
        <w:t xml:space="preserve"> год по разделам и подразделам  классификации</w:t>
      </w:r>
      <w:r>
        <w:rPr>
          <w:rFonts w:ascii="Times New Roman" w:hAnsi="Times New Roman"/>
          <w:b/>
          <w:sz w:val="28"/>
          <w:szCs w:val="28"/>
        </w:rPr>
        <w:t xml:space="preserve"> расходов бюджет</w:t>
      </w:r>
      <w:r w:rsidR="003C1315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:rsidR="002016C9" w:rsidRPr="000350B0" w:rsidRDefault="0067358D" w:rsidP="003F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5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3F555A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67358D">
        <w:rPr>
          <w:rFonts w:ascii="Times New Roman" w:hAnsi="Times New Roman"/>
          <w:b/>
          <w:sz w:val="28"/>
          <w:szCs w:val="28"/>
        </w:rPr>
        <w:t xml:space="preserve"> </w:t>
      </w:r>
      <w:r w:rsidRPr="000350B0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134"/>
        <w:gridCol w:w="1134"/>
        <w:gridCol w:w="1134"/>
        <w:gridCol w:w="1417"/>
      </w:tblGrid>
      <w:tr w:rsidR="00961171" w:rsidRPr="00961171" w:rsidTr="00961171">
        <w:trPr>
          <w:trHeight w:val="7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Код раздела     и подраздела БК РФ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о бюджете муниципального района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Проект</w:t>
            </w: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Отклонение проекта от последней редакции 2018</w:t>
            </w:r>
          </w:p>
        </w:tc>
      </w:tr>
      <w:tr w:rsidR="00961171" w:rsidRPr="00961171" w:rsidTr="00961171">
        <w:trPr>
          <w:trHeight w:val="85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первая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действующая редакция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1171" w:rsidRPr="00961171" w:rsidTr="00961171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49 009,7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51 520,0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50 912,0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98,8%</w:t>
            </w:r>
          </w:p>
        </w:tc>
      </w:tr>
      <w:tr w:rsidR="00961171" w:rsidRPr="00961171" w:rsidTr="00961171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1 457,0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1 457,0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1 457,0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</w:tr>
      <w:tr w:rsidR="00961171" w:rsidRPr="00961171" w:rsidTr="00961171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50,0%</w:t>
            </w:r>
          </w:p>
        </w:tc>
      </w:tr>
      <w:tr w:rsidR="00961171" w:rsidRPr="00961171" w:rsidTr="00961171">
        <w:trPr>
          <w:trHeight w:val="9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15 977,0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16 125,0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17 473,0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108,4%</w:t>
            </w:r>
          </w:p>
        </w:tc>
      </w:tr>
      <w:tr w:rsidR="00961171" w:rsidRPr="00961171" w:rsidTr="00961171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7,3%</w:t>
            </w:r>
          </w:p>
        </w:tc>
      </w:tr>
      <w:tr w:rsidR="00961171" w:rsidRPr="00961171" w:rsidTr="00961171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9 450,0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9 560,0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10 031,0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104,9%</w:t>
            </w:r>
          </w:p>
        </w:tc>
      </w:tr>
      <w:tr w:rsidR="00961171" w:rsidRPr="00961171" w:rsidTr="00961171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1171" w:rsidRPr="00961171" w:rsidTr="00961171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21 325,7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24 237,0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21 198,0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87,5%</w:t>
            </w:r>
          </w:p>
        </w:tc>
      </w:tr>
      <w:tr w:rsidR="00961171" w:rsidRPr="00961171" w:rsidTr="00961171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598,0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109,7%</w:t>
            </w:r>
          </w:p>
        </w:tc>
      </w:tr>
      <w:tr w:rsidR="00961171" w:rsidRPr="00961171" w:rsidTr="0096117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109,7%</w:t>
            </w:r>
          </w:p>
        </w:tc>
      </w:tr>
      <w:tr w:rsidR="00961171" w:rsidRPr="00961171" w:rsidTr="00961171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10,9%</w:t>
            </w:r>
          </w:p>
        </w:tc>
      </w:tr>
      <w:tr w:rsidR="00961171" w:rsidRPr="00961171" w:rsidTr="0096117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10,9%</w:t>
            </w:r>
          </w:p>
        </w:tc>
      </w:tr>
      <w:tr w:rsidR="00961171" w:rsidRPr="00961171" w:rsidTr="00961171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31 385,8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52 940,0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15 725,0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29,7%</w:t>
            </w:r>
          </w:p>
        </w:tc>
      </w:tr>
      <w:tr w:rsidR="00961171" w:rsidRPr="00961171" w:rsidTr="00961171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111,1%</w:t>
            </w:r>
          </w:p>
        </w:tc>
      </w:tr>
      <w:tr w:rsidR="00961171" w:rsidRPr="00961171" w:rsidTr="0096117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846,8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806,0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104,1%</w:t>
            </w:r>
          </w:p>
        </w:tc>
      </w:tr>
      <w:tr w:rsidR="00961171" w:rsidRPr="00961171" w:rsidTr="0096117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7 593,0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7 648,0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103,2%</w:t>
            </w:r>
          </w:p>
        </w:tc>
      </w:tr>
      <w:tr w:rsidR="00961171" w:rsidRPr="00961171" w:rsidTr="0096117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22 356,0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43 517,0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6 087,0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14,0%</w:t>
            </w:r>
          </w:p>
        </w:tc>
      </w:tr>
      <w:tr w:rsidR="00961171" w:rsidRPr="00961171" w:rsidTr="00961171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90,4%</w:t>
            </w:r>
          </w:p>
        </w:tc>
      </w:tr>
      <w:tr w:rsidR="00961171" w:rsidRPr="00961171" w:rsidTr="00961171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15 817,4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29 287,0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9 074,0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31,0%</w:t>
            </w:r>
          </w:p>
        </w:tc>
      </w:tr>
      <w:tr w:rsidR="00961171" w:rsidRPr="00961171" w:rsidTr="0096117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5 088,0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77,1%</w:t>
            </w:r>
          </w:p>
        </w:tc>
      </w:tr>
      <w:tr w:rsidR="00961171" w:rsidRPr="00961171" w:rsidTr="00961171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12 148,4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18 482,0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3 986,0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21,6%</w:t>
            </w:r>
          </w:p>
        </w:tc>
      </w:tr>
      <w:tr w:rsidR="00961171" w:rsidRPr="00961171" w:rsidTr="0096117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</w:tr>
      <w:tr w:rsidR="00961171" w:rsidRPr="00961171" w:rsidTr="00961171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3 669,00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3 705,00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</w:tr>
      <w:tr w:rsidR="00961171" w:rsidRPr="00961171" w:rsidTr="0096117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10,5%</w:t>
            </w:r>
          </w:p>
        </w:tc>
      </w:tr>
      <w:tr w:rsidR="00961171" w:rsidRPr="00961171" w:rsidTr="00961171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0605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10,5%</w:t>
            </w:r>
          </w:p>
        </w:tc>
      </w:tr>
      <w:tr w:rsidR="00961171" w:rsidRPr="00961171" w:rsidTr="00961171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587 222,6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612 391,0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619 797,0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101,2%</w:t>
            </w:r>
          </w:p>
        </w:tc>
      </w:tr>
      <w:tr w:rsidR="00961171" w:rsidRPr="00961171" w:rsidTr="00961171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163 074,9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184 812,0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172 412,0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93,3%</w:t>
            </w:r>
          </w:p>
        </w:tc>
      </w:tr>
      <w:tr w:rsidR="00961171" w:rsidRPr="00961171" w:rsidTr="00961171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331 972,1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326 143,0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340 782,0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104,5%</w:t>
            </w:r>
          </w:p>
        </w:tc>
      </w:tr>
      <w:tr w:rsidR="00961171" w:rsidRPr="00961171" w:rsidTr="00961171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60 948,0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67 995,0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69 018,0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101,5%</w:t>
            </w:r>
          </w:p>
        </w:tc>
      </w:tr>
      <w:tr w:rsidR="00961171" w:rsidRPr="00961171" w:rsidTr="00961171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7 411,0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9 957,0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8 855,0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88,9%</w:t>
            </w:r>
          </w:p>
        </w:tc>
      </w:tr>
      <w:tr w:rsidR="00961171" w:rsidRPr="00961171" w:rsidTr="00961171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23 816,6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23 484,0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28 730,0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122,3%</w:t>
            </w:r>
          </w:p>
        </w:tc>
      </w:tr>
      <w:tr w:rsidR="00961171" w:rsidRPr="00961171" w:rsidTr="0096117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20 112,0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31 107,0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33 461,0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107,6%</w:t>
            </w:r>
          </w:p>
        </w:tc>
      </w:tr>
      <w:tr w:rsidR="00961171" w:rsidRPr="00961171" w:rsidTr="0096117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15 328,0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25 778,0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27 169,0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105,4%</w:t>
            </w:r>
          </w:p>
        </w:tc>
      </w:tr>
      <w:tr w:rsidR="00961171" w:rsidRPr="00961171" w:rsidTr="0096117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4 784,0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5 329,0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6 292,0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118,1%</w:t>
            </w:r>
          </w:p>
        </w:tc>
      </w:tr>
      <w:tr w:rsidR="00961171" w:rsidRPr="00961171" w:rsidTr="0096117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221 327,7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245 410,0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252 663,0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103,0%</w:t>
            </w:r>
          </w:p>
        </w:tc>
      </w:tr>
      <w:tr w:rsidR="00961171" w:rsidRPr="00961171" w:rsidTr="0096117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</w:tr>
      <w:tr w:rsidR="00961171" w:rsidRPr="00961171" w:rsidTr="0096117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67 434,3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74 711,0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78 029,0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104,4%</w:t>
            </w:r>
          </w:p>
        </w:tc>
      </w:tr>
      <w:tr w:rsidR="00961171" w:rsidRPr="00961171" w:rsidTr="0096117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Социальное обеспечение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99 748,5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103 687,0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104 833,0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101,1%</w:t>
            </w:r>
          </w:p>
        </w:tc>
      </w:tr>
      <w:tr w:rsidR="00961171" w:rsidRPr="00961171" w:rsidTr="0096117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43 893,9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55 787,0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58 630,0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105,1%</w:t>
            </w:r>
          </w:p>
        </w:tc>
      </w:tr>
      <w:tr w:rsidR="00961171" w:rsidRPr="00961171" w:rsidTr="00961171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8 551,0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9 471,0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99,4%</w:t>
            </w:r>
          </w:p>
        </w:tc>
      </w:tr>
      <w:tr w:rsidR="00961171" w:rsidRPr="00961171" w:rsidTr="00961171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99,1%</w:t>
            </w:r>
          </w:p>
        </w:tc>
      </w:tr>
      <w:tr w:rsidR="00961171" w:rsidRPr="00961171" w:rsidTr="00961171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61171" w:rsidRPr="00961171" w:rsidTr="0096117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99,1%</w:t>
            </w:r>
          </w:p>
        </w:tc>
      </w:tr>
      <w:tr w:rsidR="00961171" w:rsidRPr="00961171" w:rsidTr="00961171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61171" w:rsidRPr="00961171" w:rsidTr="00961171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110,4%</w:t>
            </w:r>
          </w:p>
        </w:tc>
      </w:tr>
      <w:tr w:rsidR="00961171" w:rsidRPr="00961171" w:rsidTr="00961171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110,4%</w:t>
            </w:r>
          </w:p>
        </w:tc>
      </w:tr>
      <w:tr w:rsidR="00961171" w:rsidRPr="00961171" w:rsidTr="00961171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58 505,0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58 975,0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59 383,0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100,7%</w:t>
            </w:r>
          </w:p>
        </w:tc>
      </w:tr>
      <w:tr w:rsidR="00961171" w:rsidRPr="00961171" w:rsidTr="00961171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58 505,0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58 505,0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59 383,0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101,5%</w:t>
            </w:r>
          </w:p>
        </w:tc>
      </w:tr>
      <w:tr w:rsidR="00961171" w:rsidRPr="00961171" w:rsidTr="00961171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Иные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1171" w:rsidRPr="00961171" w:rsidTr="0096117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1171" w:rsidRPr="00961171" w:rsidTr="00961171">
        <w:trPr>
          <w:trHeight w:val="3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986 000,2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1 084 281,0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1 043 213,0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96,2%</w:t>
            </w:r>
          </w:p>
        </w:tc>
      </w:tr>
      <w:tr w:rsidR="00961171" w:rsidRPr="00961171" w:rsidTr="00961171">
        <w:trPr>
          <w:trHeight w:val="39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Профицит</w:t>
            </w:r>
            <w:proofErr w:type="gramStart"/>
            <w:r w:rsidRPr="0096117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(+)/</w:t>
            </w:r>
            <w:proofErr w:type="gramEnd"/>
            <w:r w:rsidRPr="0096117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Дефицит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1" w:rsidRPr="00961171" w:rsidRDefault="00961171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117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862FED" w:rsidRDefault="00862FED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155">
        <w:rPr>
          <w:rFonts w:ascii="Times New Roman" w:hAnsi="Times New Roman"/>
          <w:i/>
          <w:sz w:val="28"/>
          <w:szCs w:val="28"/>
        </w:rPr>
        <w:t xml:space="preserve">Уменьшение бюджетных ассигнований </w:t>
      </w:r>
      <w:r w:rsidR="005B2C26" w:rsidRPr="00526155">
        <w:rPr>
          <w:rFonts w:ascii="Times New Roman" w:hAnsi="Times New Roman"/>
          <w:i/>
          <w:sz w:val="28"/>
          <w:szCs w:val="28"/>
        </w:rPr>
        <w:t>в 201</w:t>
      </w:r>
      <w:r w:rsidR="00FF2F26" w:rsidRPr="00526155">
        <w:rPr>
          <w:rFonts w:ascii="Times New Roman" w:hAnsi="Times New Roman"/>
          <w:i/>
          <w:sz w:val="28"/>
          <w:szCs w:val="28"/>
        </w:rPr>
        <w:t>9</w:t>
      </w:r>
      <w:r w:rsidR="005B2C26" w:rsidRPr="00526155">
        <w:rPr>
          <w:rFonts w:ascii="Times New Roman" w:hAnsi="Times New Roman"/>
          <w:i/>
          <w:sz w:val="28"/>
          <w:szCs w:val="28"/>
        </w:rPr>
        <w:t xml:space="preserve"> году</w:t>
      </w:r>
      <w:r w:rsidR="005B2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E1D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30E7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FF2F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4801D1" w:rsidRDefault="004801D1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общегосударственные вопросы – на</w:t>
      </w:r>
      <w:r w:rsidR="005B2C26">
        <w:rPr>
          <w:rFonts w:ascii="Times New Roman" w:hAnsi="Times New Roman"/>
          <w:sz w:val="28"/>
          <w:szCs w:val="28"/>
        </w:rPr>
        <w:t xml:space="preserve"> </w:t>
      </w:r>
      <w:r w:rsidR="00FE760D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8F14CC" w:rsidRPr="008F14CC" w:rsidRDefault="008F14CC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4CC">
        <w:rPr>
          <w:rFonts w:ascii="Times New Roman" w:hAnsi="Times New Roman"/>
          <w:sz w:val="28"/>
          <w:szCs w:val="28"/>
        </w:rPr>
        <w:t xml:space="preserve">- национальная безопасность и </w:t>
      </w:r>
    </w:p>
    <w:p w:rsidR="008F14CC" w:rsidRPr="008F14CC" w:rsidRDefault="008F14CC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4CC">
        <w:rPr>
          <w:rFonts w:ascii="Times New Roman" w:hAnsi="Times New Roman"/>
          <w:sz w:val="28"/>
          <w:szCs w:val="28"/>
        </w:rPr>
        <w:t>правоохранительная деятельность – в</w:t>
      </w:r>
      <w:r>
        <w:rPr>
          <w:rFonts w:ascii="Times New Roman" w:hAnsi="Times New Roman"/>
          <w:sz w:val="28"/>
          <w:szCs w:val="28"/>
        </w:rPr>
        <w:t xml:space="preserve"> 9,2</w:t>
      </w:r>
      <w:r w:rsidRPr="008F14CC">
        <w:rPr>
          <w:rFonts w:ascii="Times New Roman" w:hAnsi="Times New Roman"/>
          <w:sz w:val="28"/>
          <w:szCs w:val="28"/>
        </w:rPr>
        <w:t xml:space="preserve"> раз,</w:t>
      </w:r>
    </w:p>
    <w:p w:rsidR="005542E1" w:rsidRDefault="005542E1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национальная экономика – на </w:t>
      </w:r>
      <w:r w:rsidR="00FE760D">
        <w:rPr>
          <w:rFonts w:ascii="Times New Roman" w:hAnsi="Times New Roman"/>
          <w:sz w:val="28"/>
          <w:szCs w:val="28"/>
        </w:rPr>
        <w:t>70,3</w:t>
      </w:r>
      <w:r>
        <w:rPr>
          <w:rFonts w:ascii="Times New Roman" w:hAnsi="Times New Roman"/>
          <w:sz w:val="28"/>
          <w:szCs w:val="28"/>
        </w:rPr>
        <w:t>%;</w:t>
      </w:r>
    </w:p>
    <w:p w:rsidR="00402E7E" w:rsidRDefault="00402E7E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E7E">
        <w:rPr>
          <w:rFonts w:ascii="Times New Roman" w:hAnsi="Times New Roman"/>
          <w:sz w:val="28"/>
          <w:szCs w:val="28"/>
        </w:rPr>
        <w:t xml:space="preserve">- жилищно-коммунальное хозяйство – на </w:t>
      </w:r>
      <w:r w:rsidR="00FE760D">
        <w:rPr>
          <w:rFonts w:ascii="Times New Roman" w:hAnsi="Times New Roman"/>
          <w:sz w:val="28"/>
          <w:szCs w:val="28"/>
        </w:rPr>
        <w:t>69,0</w:t>
      </w:r>
      <w:r w:rsidRPr="00402E7E">
        <w:rPr>
          <w:rFonts w:ascii="Times New Roman" w:hAnsi="Times New Roman"/>
          <w:sz w:val="28"/>
          <w:szCs w:val="28"/>
        </w:rPr>
        <w:t>%</w:t>
      </w:r>
      <w:r w:rsidR="00B7419E">
        <w:rPr>
          <w:rFonts w:ascii="Times New Roman" w:hAnsi="Times New Roman"/>
          <w:sz w:val="28"/>
          <w:szCs w:val="28"/>
        </w:rPr>
        <w:t>,</w:t>
      </w:r>
    </w:p>
    <w:p w:rsidR="00BF5196" w:rsidRDefault="00BF5196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5196">
        <w:rPr>
          <w:rFonts w:ascii="Times New Roman" w:hAnsi="Times New Roman"/>
          <w:sz w:val="28"/>
          <w:szCs w:val="28"/>
        </w:rPr>
        <w:t xml:space="preserve">физическая культура и спорт – на </w:t>
      </w:r>
      <w:r>
        <w:rPr>
          <w:rFonts w:ascii="Times New Roman" w:hAnsi="Times New Roman"/>
          <w:sz w:val="28"/>
          <w:szCs w:val="28"/>
        </w:rPr>
        <w:t>0,9</w:t>
      </w:r>
      <w:r w:rsidRPr="00BF5196">
        <w:rPr>
          <w:rFonts w:ascii="Times New Roman" w:hAnsi="Times New Roman"/>
          <w:sz w:val="28"/>
          <w:szCs w:val="28"/>
        </w:rPr>
        <w:t>%</w:t>
      </w:r>
      <w:r w:rsidR="00526155">
        <w:rPr>
          <w:rFonts w:ascii="Times New Roman" w:hAnsi="Times New Roman"/>
          <w:sz w:val="28"/>
          <w:szCs w:val="28"/>
        </w:rPr>
        <w:t>.</w:t>
      </w:r>
    </w:p>
    <w:p w:rsidR="004801D1" w:rsidRDefault="004801D1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течение финансового года плановые расходы по таким разделам, как </w:t>
      </w:r>
      <w:r w:rsidR="00960ECE">
        <w:rPr>
          <w:rFonts w:ascii="Times New Roman" w:hAnsi="Times New Roman"/>
          <w:sz w:val="28"/>
          <w:szCs w:val="28"/>
        </w:rPr>
        <w:t>«</w:t>
      </w:r>
      <w:r w:rsidR="00960ECE" w:rsidRPr="00960ECE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960ECE">
        <w:rPr>
          <w:rFonts w:ascii="Times New Roman" w:hAnsi="Times New Roman"/>
          <w:sz w:val="28"/>
          <w:szCs w:val="28"/>
        </w:rPr>
        <w:t xml:space="preserve">», </w:t>
      </w:r>
      <w:r w:rsidR="00960ECE" w:rsidRPr="0096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«национальная экономика» и т.д. имеют тенденцию к увеличению по мере поступления дополнительных средств из областного бюджета. </w:t>
      </w:r>
    </w:p>
    <w:p w:rsidR="004801D1" w:rsidRDefault="004801D1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C1F">
        <w:rPr>
          <w:rFonts w:ascii="Times New Roman" w:hAnsi="Times New Roman"/>
          <w:i/>
          <w:sz w:val="28"/>
          <w:szCs w:val="28"/>
        </w:rPr>
        <w:t xml:space="preserve">Рост расходов </w:t>
      </w:r>
      <w:r>
        <w:rPr>
          <w:rFonts w:ascii="Times New Roman" w:hAnsi="Times New Roman"/>
          <w:sz w:val="28"/>
          <w:szCs w:val="28"/>
        </w:rPr>
        <w:t>относительно планового уровня 201</w:t>
      </w:r>
      <w:r w:rsidR="005261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231A26" w:rsidRDefault="00231A26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 w:rsidR="008F14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,7%,</w:t>
      </w:r>
    </w:p>
    <w:p w:rsidR="00610764" w:rsidRPr="00610764" w:rsidRDefault="00610764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764">
        <w:rPr>
          <w:rFonts w:ascii="Times New Roman" w:hAnsi="Times New Roman"/>
          <w:sz w:val="28"/>
          <w:szCs w:val="28"/>
        </w:rPr>
        <w:t xml:space="preserve">- образование – на </w:t>
      </w:r>
      <w:r w:rsidR="00FF5B30">
        <w:rPr>
          <w:rFonts w:ascii="Times New Roman" w:hAnsi="Times New Roman"/>
          <w:sz w:val="28"/>
          <w:szCs w:val="28"/>
        </w:rPr>
        <w:t>1</w:t>
      </w:r>
      <w:r w:rsidR="00CC5A46">
        <w:rPr>
          <w:rFonts w:ascii="Times New Roman" w:hAnsi="Times New Roman"/>
          <w:sz w:val="28"/>
          <w:szCs w:val="28"/>
        </w:rPr>
        <w:t>,2</w:t>
      </w:r>
      <w:r w:rsidRPr="00610764">
        <w:rPr>
          <w:rFonts w:ascii="Times New Roman" w:hAnsi="Times New Roman"/>
          <w:sz w:val="28"/>
          <w:szCs w:val="28"/>
        </w:rPr>
        <w:t>%;</w:t>
      </w:r>
    </w:p>
    <w:p w:rsidR="00526155" w:rsidRDefault="00526155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155">
        <w:rPr>
          <w:rFonts w:ascii="Times New Roman" w:hAnsi="Times New Roman"/>
          <w:sz w:val="28"/>
          <w:szCs w:val="28"/>
        </w:rPr>
        <w:t xml:space="preserve">- культура, кинематография – на </w:t>
      </w:r>
      <w:r w:rsidR="00E070E2">
        <w:rPr>
          <w:rFonts w:ascii="Times New Roman" w:hAnsi="Times New Roman"/>
          <w:sz w:val="28"/>
          <w:szCs w:val="28"/>
        </w:rPr>
        <w:t>7,6</w:t>
      </w:r>
      <w:r w:rsidRPr="00526155">
        <w:rPr>
          <w:rFonts w:ascii="Times New Roman" w:hAnsi="Times New Roman"/>
          <w:sz w:val="28"/>
          <w:szCs w:val="28"/>
        </w:rPr>
        <w:t>%;</w:t>
      </w:r>
    </w:p>
    <w:p w:rsidR="00BD03AF" w:rsidRPr="00526155" w:rsidRDefault="00BD03AF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массовой информации – на 10,4%,</w:t>
      </w:r>
    </w:p>
    <w:p w:rsidR="00526155" w:rsidRPr="00526155" w:rsidRDefault="00526155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155">
        <w:rPr>
          <w:rFonts w:ascii="Times New Roman" w:hAnsi="Times New Roman"/>
          <w:sz w:val="28"/>
          <w:szCs w:val="28"/>
        </w:rPr>
        <w:t xml:space="preserve">- социальная политика – на </w:t>
      </w:r>
      <w:r w:rsidR="00E070E2">
        <w:rPr>
          <w:rFonts w:ascii="Times New Roman" w:hAnsi="Times New Roman"/>
          <w:sz w:val="28"/>
          <w:szCs w:val="28"/>
        </w:rPr>
        <w:t>3,0</w:t>
      </w:r>
      <w:r w:rsidRPr="00526155">
        <w:rPr>
          <w:rFonts w:ascii="Times New Roman" w:hAnsi="Times New Roman"/>
          <w:sz w:val="28"/>
          <w:szCs w:val="28"/>
        </w:rPr>
        <w:t>%,</w:t>
      </w:r>
    </w:p>
    <w:p w:rsidR="00466580" w:rsidRPr="00466580" w:rsidRDefault="00466580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580">
        <w:rPr>
          <w:rFonts w:ascii="Times New Roman" w:hAnsi="Times New Roman"/>
          <w:sz w:val="28"/>
          <w:szCs w:val="28"/>
        </w:rPr>
        <w:t xml:space="preserve">- межбюджетные трансферты общего характера бюджетам бюджетной системы Российской Федерации –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070E2">
        <w:rPr>
          <w:rFonts w:ascii="Times New Roman" w:hAnsi="Times New Roman"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>%</w:t>
      </w:r>
      <w:r w:rsidRPr="00466580">
        <w:rPr>
          <w:rFonts w:ascii="Times New Roman" w:hAnsi="Times New Roman"/>
          <w:sz w:val="28"/>
          <w:szCs w:val="28"/>
        </w:rPr>
        <w:t>.</w:t>
      </w:r>
    </w:p>
    <w:p w:rsidR="00495F44" w:rsidRDefault="00495F44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C35" w:rsidRPr="00704C35" w:rsidRDefault="00230447" w:rsidP="003F555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044F2B" w:rsidRPr="00044F2B">
        <w:rPr>
          <w:rFonts w:ascii="Times New Roman" w:hAnsi="Times New Roman"/>
          <w:b/>
          <w:iCs/>
          <w:sz w:val="28"/>
          <w:szCs w:val="28"/>
        </w:rPr>
        <w:t>6.</w:t>
      </w:r>
      <w:r w:rsidR="00590517">
        <w:rPr>
          <w:rFonts w:ascii="Times New Roman" w:hAnsi="Times New Roman"/>
          <w:b/>
          <w:iCs/>
          <w:sz w:val="28"/>
          <w:szCs w:val="28"/>
        </w:rPr>
        <w:t>2</w:t>
      </w:r>
      <w:r w:rsidR="00044F2B" w:rsidRPr="00044F2B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 w:rsidR="004A6380"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A6380" w:rsidRPr="00044F2B">
        <w:rPr>
          <w:rFonts w:ascii="Times New Roman" w:hAnsi="Times New Roman"/>
          <w:b/>
          <w:iCs/>
          <w:sz w:val="28"/>
          <w:szCs w:val="28"/>
        </w:rPr>
        <w:t xml:space="preserve">Гаврилов-Ямского муниципального </w:t>
      </w:r>
      <w:r w:rsidR="004A6380" w:rsidRPr="004A6380">
        <w:rPr>
          <w:rFonts w:ascii="Times New Roman" w:hAnsi="Times New Roman"/>
          <w:b/>
          <w:sz w:val="28"/>
          <w:szCs w:val="28"/>
        </w:rPr>
        <w:t>района на 201</w:t>
      </w:r>
      <w:r w:rsidR="00472E2E">
        <w:rPr>
          <w:rFonts w:ascii="Times New Roman" w:hAnsi="Times New Roman"/>
          <w:b/>
          <w:sz w:val="28"/>
          <w:szCs w:val="28"/>
        </w:rPr>
        <w:t>9</w:t>
      </w:r>
      <w:r w:rsidR="004A6380" w:rsidRPr="004A6380">
        <w:rPr>
          <w:rFonts w:ascii="Times New Roman" w:hAnsi="Times New Roman"/>
          <w:b/>
          <w:sz w:val="28"/>
          <w:szCs w:val="28"/>
        </w:rPr>
        <w:t xml:space="preserve"> год </w:t>
      </w:r>
      <w:r w:rsidR="00704C35" w:rsidRPr="00704C35">
        <w:rPr>
          <w:rFonts w:ascii="Times New Roman" w:hAnsi="Times New Roman"/>
          <w:b/>
          <w:sz w:val="28"/>
          <w:szCs w:val="28"/>
        </w:rPr>
        <w:t>на  плановый период 20</w:t>
      </w:r>
      <w:r w:rsidR="00472E2E">
        <w:rPr>
          <w:rFonts w:ascii="Times New Roman" w:hAnsi="Times New Roman"/>
          <w:b/>
          <w:sz w:val="28"/>
          <w:szCs w:val="28"/>
        </w:rPr>
        <w:t>20</w:t>
      </w:r>
      <w:r w:rsidR="00704C35" w:rsidRPr="00704C35">
        <w:rPr>
          <w:rFonts w:ascii="Times New Roman" w:hAnsi="Times New Roman"/>
          <w:b/>
          <w:sz w:val="28"/>
          <w:szCs w:val="28"/>
        </w:rPr>
        <w:t>-20</w:t>
      </w:r>
      <w:r w:rsidR="000B70FF">
        <w:rPr>
          <w:rFonts w:ascii="Times New Roman" w:hAnsi="Times New Roman"/>
          <w:b/>
          <w:sz w:val="28"/>
          <w:szCs w:val="28"/>
        </w:rPr>
        <w:t>2</w:t>
      </w:r>
      <w:r w:rsidR="00472E2E">
        <w:rPr>
          <w:rFonts w:ascii="Times New Roman" w:hAnsi="Times New Roman"/>
          <w:b/>
          <w:sz w:val="28"/>
          <w:szCs w:val="28"/>
        </w:rPr>
        <w:t>1</w:t>
      </w:r>
      <w:r w:rsidR="00704C35" w:rsidRPr="00704C3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17EF8" w:rsidRDefault="004A6380" w:rsidP="003F5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6380">
        <w:rPr>
          <w:rFonts w:ascii="Times New Roman" w:hAnsi="Times New Roman"/>
          <w:b/>
          <w:sz w:val="28"/>
          <w:szCs w:val="28"/>
        </w:rPr>
        <w:t>в программном формате</w:t>
      </w:r>
    </w:p>
    <w:p w:rsidR="00876B4C" w:rsidRDefault="00876B4C" w:rsidP="003F5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 xml:space="preserve">Анализ формирования бюджета муниципального района в программном формате осуществлен исходя из проекта </w:t>
      </w:r>
      <w:r w:rsidR="00A96586">
        <w:rPr>
          <w:rFonts w:ascii="Times New Roman" w:hAnsi="Times New Roman"/>
          <w:sz w:val="28"/>
          <w:szCs w:val="28"/>
        </w:rPr>
        <w:t>р</w:t>
      </w:r>
      <w:r w:rsidRPr="00876B4C">
        <w:rPr>
          <w:rFonts w:ascii="Times New Roman" w:hAnsi="Times New Roman"/>
          <w:sz w:val="28"/>
          <w:szCs w:val="28"/>
        </w:rPr>
        <w:t xml:space="preserve">ешения о бюджете, пояснительной записки (объемы бюджетных ассигнований), представленных одновременно с проектом решения, </w:t>
      </w:r>
      <w:r w:rsidR="008C2BCB">
        <w:rPr>
          <w:rFonts w:ascii="Times New Roman" w:hAnsi="Times New Roman"/>
          <w:sz w:val="28"/>
          <w:szCs w:val="28"/>
        </w:rPr>
        <w:t xml:space="preserve">проектов </w:t>
      </w:r>
      <w:r w:rsidRPr="00876B4C">
        <w:rPr>
          <w:rFonts w:ascii="Times New Roman" w:hAnsi="Times New Roman"/>
          <w:sz w:val="28"/>
          <w:szCs w:val="28"/>
        </w:rPr>
        <w:t>паспорт</w:t>
      </w:r>
      <w:r w:rsidR="00A92BC5">
        <w:rPr>
          <w:rFonts w:ascii="Times New Roman" w:hAnsi="Times New Roman"/>
          <w:sz w:val="28"/>
          <w:szCs w:val="28"/>
        </w:rPr>
        <w:t>ов</w:t>
      </w:r>
      <w:r w:rsidRPr="00876B4C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2044E3" w:rsidRPr="002044E3" w:rsidRDefault="00B17EF8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>Требования пункта 2 статьи 172</w:t>
      </w:r>
      <w:r w:rsidR="00A50A7A">
        <w:rPr>
          <w:rFonts w:ascii="Times New Roman" w:hAnsi="Times New Roman"/>
          <w:sz w:val="28"/>
          <w:szCs w:val="28"/>
        </w:rPr>
        <w:t xml:space="preserve"> Бюджетного кодекса РФ </w:t>
      </w:r>
      <w:r w:rsidRPr="000B7232">
        <w:rPr>
          <w:rFonts w:ascii="Times New Roman" w:hAnsi="Times New Roman"/>
          <w:sz w:val="28"/>
          <w:szCs w:val="28"/>
        </w:rPr>
        <w:t xml:space="preserve"> устанавливают, что составление проекта бюджета основывается, в том числе и на гос</w:t>
      </w:r>
      <w:r w:rsidR="00BA0310">
        <w:rPr>
          <w:rFonts w:ascii="Times New Roman" w:hAnsi="Times New Roman"/>
          <w:sz w:val="28"/>
          <w:szCs w:val="28"/>
        </w:rPr>
        <w:t xml:space="preserve">ударственных (муниципальных) </w:t>
      </w:r>
      <w:r w:rsidRPr="000B7232">
        <w:rPr>
          <w:rFonts w:ascii="Times New Roman" w:hAnsi="Times New Roman"/>
          <w:sz w:val="28"/>
          <w:szCs w:val="28"/>
        </w:rPr>
        <w:t xml:space="preserve">программах </w:t>
      </w:r>
      <w:r w:rsidR="002044E3" w:rsidRPr="002044E3">
        <w:rPr>
          <w:rFonts w:ascii="Times New Roman" w:hAnsi="Times New Roman"/>
          <w:sz w:val="28"/>
          <w:szCs w:val="28"/>
        </w:rPr>
        <w:t xml:space="preserve">(проектах </w:t>
      </w:r>
      <w:r w:rsidR="002044E3" w:rsidRPr="002044E3">
        <w:rPr>
          <w:rFonts w:ascii="Times New Roman" w:hAnsi="Times New Roman"/>
          <w:sz w:val="28"/>
          <w:szCs w:val="28"/>
        </w:rPr>
        <w:lastRenderedPageBreak/>
        <w:t>государственных (муниципальных) программ, проектах изменений указанных программ).</w:t>
      </w:r>
    </w:p>
    <w:p w:rsidR="000044F2" w:rsidRDefault="000044F2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4F2">
        <w:rPr>
          <w:rFonts w:ascii="Times New Roman" w:hAnsi="Times New Roman"/>
          <w:sz w:val="28"/>
          <w:szCs w:val="28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811919" w:rsidRPr="00D0677E" w:rsidRDefault="00811919" w:rsidP="003F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      </w:t>
      </w:r>
      <w:r w:rsidRPr="00D0677E">
        <w:rPr>
          <w:rFonts w:ascii="Times New Roman" w:eastAsiaTheme="minorHAnsi" w:hAnsi="Times New Roman"/>
          <w:sz w:val="28"/>
          <w:szCs w:val="28"/>
        </w:rPr>
        <w:t>В соответствии со статьей 184.2 Бюджетного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0677E">
        <w:rPr>
          <w:rFonts w:ascii="Times New Roman" w:eastAsiaTheme="minorHAnsi" w:hAnsi="Times New Roman"/>
          <w:sz w:val="28"/>
          <w:szCs w:val="28"/>
        </w:rPr>
        <w:t>проект решения  о  бюджете на очередной финансовый год и</w:t>
      </w:r>
    </w:p>
    <w:p w:rsidR="00811919" w:rsidRDefault="00811919" w:rsidP="003F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0677E">
        <w:rPr>
          <w:rFonts w:ascii="Times New Roman" w:eastAsiaTheme="minorHAnsi" w:hAnsi="Times New Roman"/>
          <w:sz w:val="28"/>
          <w:szCs w:val="28"/>
        </w:rPr>
        <w:t>плановый период вносится в законодательный (представительный) орган одновременно с паспортами  муниципальных программ, проектами изменений указанных паспортов.</w:t>
      </w:r>
    </w:p>
    <w:p w:rsidR="005A0B45" w:rsidRDefault="005A0B45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документов и материалов к проекту бюджета представлены проекты паспортов 16 муниципальных программ, в том числе:</w:t>
      </w:r>
    </w:p>
    <w:p w:rsidR="005A0B45" w:rsidRDefault="005A0B45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проектов паспорт</w:t>
      </w:r>
      <w:r w:rsidR="0013642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новых муниципальных программ в связи с истечением срока их реализации в 2018 году;</w:t>
      </w:r>
    </w:p>
    <w:p w:rsidR="00136422" w:rsidRDefault="00136422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проект паспорта муниципальной программы «Защита населения и территории Гаврилов-Ямского муниципального района от чрезвычайных ситуаций», предусматривающих окончание их реализации в 2020 году</w:t>
      </w:r>
      <w:r w:rsidR="0023492D">
        <w:rPr>
          <w:rFonts w:ascii="Times New Roman" w:hAnsi="Times New Roman"/>
          <w:sz w:val="28"/>
          <w:szCs w:val="28"/>
        </w:rPr>
        <w:t>,</w:t>
      </w:r>
    </w:p>
    <w:p w:rsidR="0023492D" w:rsidRDefault="0023492D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23492D">
        <w:rPr>
          <w:rFonts w:ascii="Times New Roman" w:hAnsi="Times New Roman"/>
          <w:sz w:val="28"/>
          <w:szCs w:val="28"/>
        </w:rPr>
        <w:t>проект паспорта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«Эффективная власть в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районе», срок реализации 2019-2023,</w:t>
      </w:r>
    </w:p>
    <w:p w:rsidR="0023492D" w:rsidRDefault="0023492D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 </w:t>
      </w:r>
      <w:r w:rsidRPr="0023492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23492D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ов</w:t>
      </w:r>
      <w:r w:rsidRPr="0023492D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23492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, срок реализации 2019-2021 г.</w:t>
      </w:r>
    </w:p>
    <w:p w:rsidR="00171CD2" w:rsidRDefault="00171CD2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программ согласно предоставленным проектам паспортов соответствуют </w:t>
      </w:r>
      <w:r w:rsidRPr="00171CD2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ю</w:t>
      </w:r>
      <w:r w:rsidRPr="00171CD2">
        <w:rPr>
          <w:rFonts w:ascii="Times New Roman" w:hAnsi="Times New Roman"/>
          <w:sz w:val="28"/>
          <w:szCs w:val="28"/>
        </w:rPr>
        <w:t xml:space="preserve"> муниципальных программ Гаврилов-Ямского муниципального района год (далее - Перечень), утвержденным  Постановлением  Администрации муниципального района от 23.10.2018 № 1180 (далее – постановление от 23.10.2018 № 1180).</w:t>
      </w:r>
    </w:p>
    <w:p w:rsidR="00163201" w:rsidRPr="00163201" w:rsidRDefault="00163201" w:rsidP="003F55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2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171CD2" w:rsidRPr="00171CD2">
        <w:rPr>
          <w:rFonts w:ascii="Times New Roman" w:eastAsia="Times New Roman" w:hAnsi="Times New Roman"/>
          <w:sz w:val="28"/>
          <w:szCs w:val="28"/>
          <w:lang w:eastAsia="ru-RU"/>
        </w:rPr>
        <w:t>о бюджете Гаврилов-Ямского муниципального района  на 2019 год и на  плановый период 2020-2021</w:t>
      </w:r>
      <w:r w:rsidRPr="0016320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 финансирование 14-ти (четырнадцати) муниципальных программ</w:t>
      </w:r>
      <w:r w:rsidR="00EC29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592" w:rsidRDefault="00704C35" w:rsidP="003F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4C35">
        <w:rPr>
          <w:rFonts w:ascii="Times New Roman" w:eastAsiaTheme="minorHAnsi" w:hAnsi="Times New Roman"/>
          <w:sz w:val="28"/>
          <w:szCs w:val="28"/>
        </w:rPr>
        <w:t xml:space="preserve">    </w:t>
      </w:r>
      <w:r w:rsidR="00B80B50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704C35">
        <w:rPr>
          <w:rFonts w:ascii="Times New Roman" w:eastAsiaTheme="minorHAnsi" w:hAnsi="Times New Roman"/>
          <w:sz w:val="28"/>
          <w:szCs w:val="28"/>
        </w:rPr>
        <w:t xml:space="preserve">  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</w:t>
      </w:r>
      <w:proofErr w:type="gramEnd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3670" w:rsidRDefault="00274915" w:rsidP="003F5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Гаврилов-Ямского района отмечает, что паспорта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муниципальны</w:t>
      </w:r>
      <w:r w:rsidR="006B7479">
        <w:rPr>
          <w:rFonts w:ascii="Times New Roman" w:hAnsi="Times New Roman"/>
          <w:sz w:val="28"/>
          <w:szCs w:val="28"/>
        </w:rPr>
        <w:t>х</w:t>
      </w:r>
      <w:r w:rsidR="007F3670">
        <w:rPr>
          <w:rFonts w:ascii="Times New Roman" w:hAnsi="Times New Roman"/>
          <w:sz w:val="28"/>
          <w:szCs w:val="28"/>
        </w:rPr>
        <w:t xml:space="preserve"> программ </w:t>
      </w:r>
      <w:r w:rsidR="00607311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7F3670">
        <w:rPr>
          <w:rFonts w:ascii="Times New Roman" w:hAnsi="Times New Roman"/>
          <w:sz w:val="28"/>
          <w:szCs w:val="28"/>
        </w:rPr>
        <w:t>, включенные в состав материалов проекта бюджета</w:t>
      </w:r>
      <w:r w:rsidR="00607311">
        <w:rPr>
          <w:rFonts w:ascii="Times New Roman" w:hAnsi="Times New Roman"/>
          <w:sz w:val="28"/>
          <w:szCs w:val="28"/>
        </w:rPr>
        <w:t xml:space="preserve"> района</w:t>
      </w:r>
      <w:r w:rsidR="007F3670">
        <w:rPr>
          <w:rFonts w:ascii="Times New Roman" w:hAnsi="Times New Roman"/>
          <w:sz w:val="28"/>
          <w:szCs w:val="28"/>
        </w:rPr>
        <w:t xml:space="preserve">, соответствуют форме паспорта </w:t>
      </w:r>
      <w:r w:rsidR="006B7479">
        <w:rPr>
          <w:rFonts w:ascii="Times New Roman" w:hAnsi="Times New Roman"/>
          <w:sz w:val="28"/>
          <w:szCs w:val="28"/>
        </w:rPr>
        <w:t xml:space="preserve">муниципальной </w:t>
      </w:r>
      <w:r w:rsidR="007F3670">
        <w:rPr>
          <w:rFonts w:ascii="Times New Roman" w:hAnsi="Times New Roman"/>
          <w:sz w:val="28"/>
          <w:szCs w:val="28"/>
        </w:rPr>
        <w:t xml:space="preserve">программы, определённой </w:t>
      </w:r>
      <w:r w:rsidR="007F3670" w:rsidRPr="00B53FCD">
        <w:rPr>
          <w:rFonts w:ascii="Times New Roman" w:hAnsi="Times New Roman"/>
          <w:sz w:val="28"/>
          <w:szCs w:val="28"/>
        </w:rPr>
        <w:t>постановление</w:t>
      </w:r>
      <w:r w:rsidR="007F3670">
        <w:rPr>
          <w:rFonts w:ascii="Times New Roman" w:hAnsi="Times New Roman"/>
          <w:sz w:val="28"/>
          <w:szCs w:val="28"/>
        </w:rPr>
        <w:t>м</w:t>
      </w:r>
      <w:r w:rsidR="007F3670" w:rsidRPr="00B53FCD">
        <w:rPr>
          <w:rFonts w:ascii="Times New Roman" w:hAnsi="Times New Roman"/>
          <w:sz w:val="28"/>
          <w:szCs w:val="28"/>
        </w:rPr>
        <w:t xml:space="preserve"> Правительства Я</w:t>
      </w:r>
      <w:r w:rsidR="007F3670">
        <w:rPr>
          <w:rFonts w:ascii="Times New Roman" w:hAnsi="Times New Roman"/>
          <w:sz w:val="28"/>
          <w:szCs w:val="28"/>
        </w:rPr>
        <w:t>рославской области</w:t>
      </w:r>
      <w:r w:rsidR="007F3670" w:rsidRPr="00B53FCD">
        <w:rPr>
          <w:rFonts w:ascii="Times New Roman" w:hAnsi="Times New Roman"/>
          <w:sz w:val="28"/>
          <w:szCs w:val="28"/>
        </w:rPr>
        <w:t xml:space="preserve"> от 14.08.2013 № 1039-п</w:t>
      </w:r>
      <w:r w:rsidR="007F3670">
        <w:rPr>
          <w:rFonts w:ascii="Times New Roman" w:hAnsi="Times New Roman"/>
          <w:sz w:val="28"/>
          <w:szCs w:val="28"/>
        </w:rPr>
        <w:t xml:space="preserve">, </w:t>
      </w:r>
      <w:r w:rsidR="006B7479"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 от 26.09.2013 № 1397, </w:t>
      </w:r>
      <w:r w:rsidR="007F3670">
        <w:rPr>
          <w:rFonts w:ascii="Times New Roman" w:hAnsi="Times New Roman"/>
          <w:sz w:val="28"/>
          <w:szCs w:val="28"/>
        </w:rPr>
        <w:t xml:space="preserve">указанная форма паспорта разработана для целей </w:t>
      </w:r>
      <w:r w:rsidR="007F3670">
        <w:rPr>
          <w:rFonts w:ascii="Times New Roman" w:hAnsi="Times New Roman"/>
          <w:sz w:val="28"/>
          <w:szCs w:val="28"/>
        </w:rPr>
        <w:lastRenderedPageBreak/>
        <w:t xml:space="preserve">представления информации в </w:t>
      </w:r>
      <w:r w:rsidR="00607311">
        <w:rPr>
          <w:rFonts w:ascii="Times New Roman" w:hAnsi="Times New Roman"/>
          <w:sz w:val="28"/>
          <w:szCs w:val="28"/>
        </w:rPr>
        <w:t xml:space="preserve">Управление финансов </w:t>
      </w:r>
      <w:r w:rsidR="007F3670">
        <w:rPr>
          <w:rFonts w:ascii="Times New Roman" w:hAnsi="Times New Roman"/>
          <w:sz w:val="28"/>
          <w:szCs w:val="28"/>
        </w:rPr>
        <w:t xml:space="preserve"> для составления проекта бюджета.</w:t>
      </w:r>
    </w:p>
    <w:p w:rsidR="00374310" w:rsidRDefault="00374310" w:rsidP="003F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374310">
        <w:rPr>
          <w:rFonts w:ascii="Times New Roman" w:eastAsiaTheme="minorHAnsi" w:hAnsi="Times New Roman"/>
          <w:sz w:val="28"/>
          <w:szCs w:val="28"/>
        </w:rPr>
        <w:t>В соответствии  со  статьей 179 БК РФ Постановлением  Администрации Гаврилов-Ямского муниципального района 04.08.2017 № 817 утвержден Порядок разработки, реализации и оценки эффективности муниципальных программ Гаврилов-Ямского муниципального района.</w:t>
      </w:r>
    </w:p>
    <w:p w:rsidR="0063797C" w:rsidRPr="0063797C" w:rsidRDefault="0063797C" w:rsidP="0063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proofErr w:type="gramStart"/>
      <w:r w:rsidRPr="0063797C">
        <w:rPr>
          <w:rFonts w:ascii="Times New Roman" w:eastAsiaTheme="minorHAnsi" w:hAnsi="Times New Roman"/>
          <w:sz w:val="28"/>
          <w:szCs w:val="28"/>
        </w:rPr>
        <w:t>Согласно приложению к проекту бюджета «Расходы бюджета муниципального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2019 год» программная часть бюджета муниципального района на 2019 год запланирована в сумме 989 830,0 тыс. руб., что составляет 94,9 % от общего объема расходов бюджета муниципального района.</w:t>
      </w:r>
      <w:proofErr w:type="gramEnd"/>
    </w:p>
    <w:p w:rsidR="0063797C" w:rsidRPr="0063797C" w:rsidRDefault="0063797C" w:rsidP="0063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797C">
        <w:rPr>
          <w:rFonts w:ascii="Times New Roman" w:eastAsiaTheme="minorHAnsi" w:hAnsi="Times New Roman"/>
          <w:sz w:val="28"/>
          <w:szCs w:val="28"/>
        </w:rPr>
        <w:t xml:space="preserve">        Проектом Решения о бюджете предусматривается </w:t>
      </w:r>
      <w:r w:rsidRPr="0063797C">
        <w:rPr>
          <w:rFonts w:ascii="Times New Roman" w:eastAsiaTheme="minorHAnsi" w:hAnsi="Times New Roman"/>
          <w:b/>
          <w:sz w:val="28"/>
          <w:szCs w:val="28"/>
        </w:rPr>
        <w:t>увеличение бюджетных ассигнований на 2019 год</w:t>
      </w:r>
      <w:r w:rsidRPr="0063797C">
        <w:rPr>
          <w:rFonts w:ascii="Times New Roman" w:eastAsiaTheme="minorHAnsi" w:hAnsi="Times New Roman"/>
          <w:sz w:val="28"/>
          <w:szCs w:val="28"/>
        </w:rPr>
        <w:t xml:space="preserve"> по сравнению с показателями Решения Собрания представителей  № 88 от 21.12.2017 (с учетом изменений) на 2018 год - </w:t>
      </w:r>
      <w:r w:rsidRPr="0063797C">
        <w:rPr>
          <w:rFonts w:ascii="Times New Roman" w:eastAsiaTheme="minorHAnsi" w:hAnsi="Times New Roman"/>
          <w:b/>
          <w:sz w:val="28"/>
          <w:szCs w:val="28"/>
        </w:rPr>
        <w:t>по 7 программам</w:t>
      </w:r>
      <w:r w:rsidRPr="0063797C">
        <w:rPr>
          <w:rFonts w:ascii="Times New Roman" w:eastAsiaTheme="minorHAnsi" w:hAnsi="Times New Roman"/>
          <w:sz w:val="28"/>
          <w:szCs w:val="28"/>
        </w:rPr>
        <w:t>.</w:t>
      </w:r>
    </w:p>
    <w:p w:rsidR="0063797C" w:rsidRPr="0063797C" w:rsidRDefault="0063797C" w:rsidP="0063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797C">
        <w:rPr>
          <w:rFonts w:ascii="Times New Roman" w:eastAsiaTheme="minorHAnsi" w:hAnsi="Times New Roman"/>
          <w:sz w:val="28"/>
          <w:szCs w:val="28"/>
        </w:rPr>
        <w:t xml:space="preserve">       Наибольшее  увеличение бюджетных ассигнований предусмотрено по программе </w:t>
      </w:r>
      <w:r w:rsidRPr="0063797C">
        <w:rPr>
          <w:rFonts w:ascii="Times New Roman" w:eastAsiaTheme="minorHAnsi" w:hAnsi="Times New Roman"/>
          <w:b/>
          <w:sz w:val="28"/>
          <w:szCs w:val="28"/>
        </w:rPr>
        <w:t>«Развитие образования и молодежной политики</w:t>
      </w:r>
      <w:r w:rsidRPr="0063797C">
        <w:rPr>
          <w:rFonts w:ascii="Times New Roman" w:eastAsiaTheme="minorHAnsi" w:hAnsi="Times New Roman"/>
          <w:sz w:val="28"/>
          <w:szCs w:val="28"/>
        </w:rPr>
        <w:t>» на 8107,0 тыс. рублей или на 1,3%.</w:t>
      </w:r>
    </w:p>
    <w:p w:rsidR="0063797C" w:rsidRPr="0063797C" w:rsidRDefault="0063797C" w:rsidP="0063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3797C">
        <w:rPr>
          <w:rFonts w:ascii="Times New Roman" w:eastAsiaTheme="minorHAnsi" w:hAnsi="Times New Roman"/>
          <w:sz w:val="28"/>
          <w:szCs w:val="28"/>
        </w:rPr>
        <w:t xml:space="preserve">       Проектом Решения о бюджете предусматривается </w:t>
      </w:r>
      <w:r w:rsidRPr="0063797C">
        <w:rPr>
          <w:rFonts w:ascii="Times New Roman" w:eastAsiaTheme="minorHAnsi" w:hAnsi="Times New Roman"/>
          <w:b/>
          <w:sz w:val="28"/>
          <w:szCs w:val="28"/>
        </w:rPr>
        <w:t xml:space="preserve">уменьшение бюджетных ассигнований на 2019 год </w:t>
      </w:r>
      <w:r w:rsidRPr="0063797C">
        <w:rPr>
          <w:rFonts w:ascii="Times New Roman" w:eastAsiaTheme="minorHAnsi" w:hAnsi="Times New Roman"/>
          <w:sz w:val="28"/>
          <w:szCs w:val="28"/>
        </w:rPr>
        <w:t xml:space="preserve">по сравнению с показателями Решения Собрания представителей  № 88 от 21.12.2017 с учетом изменений на 2018 год – </w:t>
      </w:r>
      <w:r w:rsidRPr="0063797C">
        <w:rPr>
          <w:rFonts w:ascii="Times New Roman" w:eastAsiaTheme="minorHAnsi" w:hAnsi="Times New Roman"/>
          <w:b/>
          <w:sz w:val="28"/>
          <w:szCs w:val="28"/>
        </w:rPr>
        <w:t>по 7 программам.</w:t>
      </w:r>
    </w:p>
    <w:p w:rsidR="0063797C" w:rsidRPr="0063797C" w:rsidRDefault="0063797C" w:rsidP="0063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797C">
        <w:rPr>
          <w:rFonts w:ascii="Times New Roman" w:eastAsiaTheme="minorHAnsi" w:hAnsi="Times New Roman"/>
          <w:sz w:val="28"/>
          <w:szCs w:val="28"/>
        </w:rPr>
        <w:t xml:space="preserve">       Значительное  уменьшение бюджетных ассигнований предусматривается по программам:</w:t>
      </w:r>
    </w:p>
    <w:p w:rsidR="0063797C" w:rsidRPr="0063797C" w:rsidRDefault="0063797C" w:rsidP="0063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797C">
        <w:rPr>
          <w:rFonts w:ascii="Times New Roman" w:eastAsiaTheme="minorHAnsi" w:hAnsi="Times New Roman"/>
          <w:b/>
          <w:bCs/>
          <w:sz w:val="28"/>
          <w:szCs w:val="28"/>
        </w:rPr>
        <w:t xml:space="preserve">1.   МП «Развитие дорожного хозяйства» </w:t>
      </w:r>
      <w:r w:rsidRPr="0063797C">
        <w:rPr>
          <w:rFonts w:ascii="Times New Roman" w:eastAsiaTheme="minorHAnsi" w:hAnsi="Times New Roman"/>
          <w:bCs/>
          <w:sz w:val="28"/>
          <w:szCs w:val="28"/>
        </w:rPr>
        <w:t>на 37 125,0 тыс. руб. или на 71,9%.</w:t>
      </w:r>
    </w:p>
    <w:p w:rsidR="0063797C" w:rsidRPr="0063797C" w:rsidRDefault="0063797C" w:rsidP="0063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3797C">
        <w:rPr>
          <w:rFonts w:ascii="Times New Roman" w:eastAsiaTheme="minorHAnsi" w:hAnsi="Times New Roman"/>
          <w:b/>
          <w:sz w:val="28"/>
          <w:szCs w:val="28"/>
        </w:rPr>
        <w:t>2. МП</w:t>
      </w:r>
      <w:r w:rsidRPr="0063797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3797C">
        <w:rPr>
          <w:rFonts w:ascii="Times New Roman" w:eastAsiaTheme="minorHAnsi" w:hAnsi="Times New Roman"/>
          <w:b/>
          <w:bCs/>
          <w:sz w:val="28"/>
          <w:szCs w:val="28"/>
        </w:rPr>
        <w:t xml:space="preserve">«Обеспечение качественными коммунальными услугами населения Гаврилов-Ямского муниципального района» </w:t>
      </w:r>
      <w:r w:rsidRPr="0063797C">
        <w:rPr>
          <w:rFonts w:ascii="Times New Roman" w:eastAsiaTheme="minorHAnsi" w:hAnsi="Times New Roman"/>
          <w:bCs/>
          <w:sz w:val="28"/>
          <w:szCs w:val="28"/>
        </w:rPr>
        <w:t>на 10 296,0 тыс. руб., или в 3 раза.</w:t>
      </w:r>
    </w:p>
    <w:p w:rsidR="008568E3" w:rsidRDefault="00670E59" w:rsidP="003F5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комиссия сопоставила плановы</w:t>
      </w:r>
      <w:r w:rsidR="00050E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бюджетны</w:t>
      </w:r>
      <w:r w:rsidR="00050E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ассигнования, предлагаемы</w:t>
      </w:r>
      <w:r w:rsidR="00050E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проектом </w:t>
      </w:r>
      <w:r w:rsidR="00A92BC5">
        <w:rPr>
          <w:rFonts w:ascii="Times New Roman" w:hAnsi="Times New Roman"/>
          <w:sz w:val="28"/>
          <w:szCs w:val="28"/>
        </w:rPr>
        <w:t xml:space="preserve">решения о </w:t>
      </w:r>
      <w:r>
        <w:rPr>
          <w:rFonts w:ascii="Times New Roman" w:hAnsi="Times New Roman"/>
          <w:sz w:val="28"/>
          <w:szCs w:val="28"/>
        </w:rPr>
        <w:t>бюджет</w:t>
      </w:r>
      <w:r w:rsidR="00A92BC5">
        <w:rPr>
          <w:rFonts w:ascii="Times New Roman" w:hAnsi="Times New Roman"/>
          <w:sz w:val="28"/>
          <w:szCs w:val="28"/>
        </w:rPr>
        <w:t>е</w:t>
      </w:r>
      <w:r w:rsidR="002D6E06">
        <w:rPr>
          <w:rFonts w:ascii="Times New Roman" w:hAnsi="Times New Roman"/>
          <w:sz w:val="28"/>
          <w:szCs w:val="28"/>
        </w:rPr>
        <w:t xml:space="preserve"> на 201</w:t>
      </w:r>
      <w:r w:rsidR="00B01FCD">
        <w:rPr>
          <w:rFonts w:ascii="Times New Roman" w:hAnsi="Times New Roman"/>
          <w:sz w:val="28"/>
          <w:szCs w:val="28"/>
        </w:rPr>
        <w:t>9</w:t>
      </w:r>
      <w:r w:rsidR="002D6E06">
        <w:rPr>
          <w:rFonts w:ascii="Times New Roman" w:hAnsi="Times New Roman"/>
          <w:sz w:val="28"/>
          <w:szCs w:val="28"/>
        </w:rPr>
        <w:t xml:space="preserve"> год</w:t>
      </w:r>
      <w:r w:rsidR="00050E73">
        <w:rPr>
          <w:rFonts w:ascii="Times New Roman" w:hAnsi="Times New Roman"/>
          <w:sz w:val="28"/>
          <w:szCs w:val="28"/>
        </w:rPr>
        <w:t xml:space="preserve">, с действующим решением о бюджете на 2018 год, а также с </w:t>
      </w:r>
      <w:r w:rsidR="00050E73" w:rsidRPr="00050E73">
        <w:rPr>
          <w:rFonts w:ascii="Times New Roman" w:hAnsi="Times New Roman"/>
          <w:sz w:val="28"/>
          <w:szCs w:val="28"/>
        </w:rPr>
        <w:t>объем</w:t>
      </w:r>
      <w:r w:rsidR="00050E73">
        <w:rPr>
          <w:rFonts w:ascii="Times New Roman" w:hAnsi="Times New Roman"/>
          <w:sz w:val="28"/>
          <w:szCs w:val="28"/>
        </w:rPr>
        <w:t>ом расходов, установленных</w:t>
      </w:r>
      <w:r w:rsidR="00050E73" w:rsidRPr="00050E73">
        <w:rPr>
          <w:rFonts w:ascii="Times New Roman" w:hAnsi="Times New Roman"/>
          <w:sz w:val="28"/>
          <w:szCs w:val="28"/>
        </w:rPr>
        <w:t xml:space="preserve">  проектами паспортов муниципальных программ</w:t>
      </w:r>
      <w:r w:rsidR="00050E73">
        <w:rPr>
          <w:rFonts w:ascii="Times New Roman" w:hAnsi="Times New Roman"/>
          <w:sz w:val="28"/>
          <w:szCs w:val="28"/>
        </w:rPr>
        <w:t>.</w:t>
      </w:r>
      <w:r w:rsidR="00B61D3F">
        <w:rPr>
          <w:rFonts w:ascii="Times New Roman" w:hAnsi="Times New Roman"/>
          <w:sz w:val="28"/>
          <w:szCs w:val="28"/>
        </w:rPr>
        <w:t xml:space="preserve"> </w:t>
      </w:r>
      <w:r w:rsidR="008568E3">
        <w:rPr>
          <w:rFonts w:ascii="Times New Roman" w:hAnsi="Times New Roman"/>
          <w:sz w:val="28"/>
          <w:szCs w:val="28"/>
        </w:rPr>
        <w:t>(Таблица № 4)</w:t>
      </w:r>
      <w:r w:rsidR="00B61D3F">
        <w:rPr>
          <w:rFonts w:ascii="Times New Roman" w:hAnsi="Times New Roman"/>
          <w:sz w:val="28"/>
          <w:szCs w:val="28"/>
        </w:rPr>
        <w:t>.</w:t>
      </w:r>
    </w:p>
    <w:p w:rsidR="0076760A" w:rsidRPr="008568E3" w:rsidRDefault="008568E3" w:rsidP="003F5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68E3">
        <w:rPr>
          <w:rFonts w:ascii="Times New Roman" w:hAnsi="Times New Roman"/>
          <w:b/>
          <w:sz w:val="28"/>
          <w:szCs w:val="28"/>
        </w:rPr>
        <w:t>Анализ расходов по муниципальным программам проекта бюджета муниципального района на 201</w:t>
      </w:r>
      <w:r w:rsidR="00701879">
        <w:rPr>
          <w:rFonts w:ascii="Times New Roman" w:hAnsi="Times New Roman"/>
          <w:b/>
          <w:sz w:val="28"/>
          <w:szCs w:val="28"/>
        </w:rPr>
        <w:t>9</w:t>
      </w:r>
      <w:r w:rsidRPr="008568E3">
        <w:rPr>
          <w:rFonts w:ascii="Times New Roman" w:hAnsi="Times New Roman"/>
          <w:b/>
          <w:sz w:val="28"/>
          <w:szCs w:val="28"/>
        </w:rPr>
        <w:t xml:space="preserve"> год</w:t>
      </w:r>
      <w:r w:rsidR="00670E59" w:rsidRPr="008568E3">
        <w:rPr>
          <w:rFonts w:ascii="Times New Roman" w:hAnsi="Times New Roman"/>
          <w:b/>
          <w:sz w:val="28"/>
          <w:szCs w:val="28"/>
        </w:rPr>
        <w:t xml:space="preserve"> </w:t>
      </w:r>
    </w:p>
    <w:p w:rsidR="0076760A" w:rsidRPr="008568E3" w:rsidRDefault="008568E3" w:rsidP="003F555A">
      <w:pPr>
        <w:tabs>
          <w:tab w:val="left" w:pos="68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8D0517">
        <w:rPr>
          <w:rFonts w:ascii="Times New Roman" w:hAnsi="Times New Roman"/>
          <w:sz w:val="24"/>
          <w:szCs w:val="24"/>
        </w:rPr>
        <w:t xml:space="preserve">               </w:t>
      </w:r>
      <w:r w:rsidRPr="008568E3">
        <w:rPr>
          <w:rFonts w:ascii="Times New Roman" w:hAnsi="Times New Roman"/>
          <w:sz w:val="28"/>
          <w:szCs w:val="28"/>
        </w:rPr>
        <w:t>Таблица № 4</w:t>
      </w:r>
    </w:p>
    <w:p w:rsidR="00903838" w:rsidRDefault="000F7FE5" w:rsidP="003F5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180F14" w:rsidRPr="00095353">
        <w:rPr>
          <w:rFonts w:ascii="Times New Roman" w:hAnsi="Times New Roman"/>
          <w:sz w:val="28"/>
          <w:szCs w:val="28"/>
        </w:rPr>
        <w:t>тыс. руб.</w:t>
      </w:r>
    </w:p>
    <w:p w:rsidR="0065413A" w:rsidRDefault="006443F0" w:rsidP="003F555A">
      <w:pPr>
        <w:jc w:val="both"/>
        <w:rPr>
          <w:rFonts w:ascii="Times New Roman" w:hAnsi="Times New Roman"/>
          <w:sz w:val="24"/>
          <w:szCs w:val="24"/>
        </w:rPr>
      </w:pPr>
      <w:r w:rsidRPr="006443F0">
        <w:rPr>
          <w:noProof/>
          <w:lang w:eastAsia="ru-RU"/>
        </w:rPr>
        <w:lastRenderedPageBreak/>
        <w:drawing>
          <wp:inline distT="0" distB="0" distL="0" distR="0" wp14:anchorId="337741F3" wp14:editId="0129E205">
            <wp:extent cx="6103945" cy="8943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23" cy="894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C3" w:rsidRDefault="00C53AFB" w:rsidP="003F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22B">
        <w:rPr>
          <w:rFonts w:ascii="Times New Roman" w:hAnsi="Times New Roman"/>
          <w:sz w:val="28"/>
          <w:szCs w:val="28"/>
        </w:rPr>
        <w:t xml:space="preserve"> </w:t>
      </w:r>
      <w:r w:rsidR="00C03C52">
        <w:rPr>
          <w:rFonts w:ascii="Times New Roman" w:hAnsi="Times New Roman"/>
          <w:sz w:val="28"/>
          <w:szCs w:val="28"/>
        </w:rPr>
        <w:t xml:space="preserve">   </w:t>
      </w:r>
    </w:p>
    <w:p w:rsidR="00201476" w:rsidRDefault="00201476" w:rsidP="003F5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Анализом проектов паспортов муниципальных программ, представленных в составе документов и материалов к проекту бюджета, выявлены различия в объеме запланированных бюджетных ассигнований на 2019 год, предусмотренных проектами паспортов муниципальных программ и объемов бюджетных ассигнований, предусмотренных проектом бюджета по 1</w:t>
      </w:r>
      <w:r w:rsidR="006C5D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муниципальным программам.  </w:t>
      </w:r>
    </w:p>
    <w:p w:rsidR="00D5160A" w:rsidRDefault="00D5160A" w:rsidP="003F5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Объемы финансирования, установленные в </w:t>
      </w:r>
      <w:r w:rsidR="001B3009">
        <w:rPr>
          <w:rFonts w:ascii="Times New Roman" w:hAnsi="Times New Roman"/>
          <w:sz w:val="28"/>
          <w:szCs w:val="28"/>
        </w:rPr>
        <w:t>проектах изменений</w:t>
      </w:r>
      <w:r>
        <w:rPr>
          <w:rFonts w:ascii="Times New Roman" w:hAnsi="Times New Roman"/>
          <w:sz w:val="28"/>
          <w:szCs w:val="28"/>
        </w:rPr>
        <w:t xml:space="preserve">  муниципальных программ на 201</w:t>
      </w:r>
      <w:r w:rsidR="001B30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составили</w:t>
      </w:r>
      <w:proofErr w:type="gramEnd"/>
      <w:r w:rsidR="00774788">
        <w:rPr>
          <w:rFonts w:ascii="Times New Roman" w:hAnsi="Times New Roman"/>
          <w:sz w:val="28"/>
          <w:szCs w:val="28"/>
        </w:rPr>
        <w:t xml:space="preserve"> </w:t>
      </w:r>
      <w:r w:rsidR="001B3009">
        <w:rPr>
          <w:rFonts w:ascii="Times New Roman" w:hAnsi="Times New Roman"/>
          <w:sz w:val="28"/>
          <w:szCs w:val="28"/>
        </w:rPr>
        <w:t>990 327,0</w:t>
      </w:r>
      <w:r w:rsidR="00967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 бюджетные ассигнования на реализацию муниципальных программ согласно рассмат</w:t>
      </w:r>
      <w:r w:rsidR="00A0300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иваемому проекту решения о бюджете  - </w:t>
      </w:r>
      <w:r w:rsidR="001B3009">
        <w:rPr>
          <w:rFonts w:ascii="Times New Roman" w:hAnsi="Times New Roman"/>
          <w:sz w:val="28"/>
          <w:szCs w:val="28"/>
        </w:rPr>
        <w:t>989 830</w:t>
      </w:r>
      <w:r w:rsidR="00967F8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D5160A" w:rsidRPr="0019699B" w:rsidRDefault="00D5160A" w:rsidP="003F5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99B">
        <w:rPr>
          <w:rFonts w:ascii="Times New Roman" w:hAnsi="Times New Roman"/>
          <w:sz w:val="28"/>
          <w:szCs w:val="28"/>
        </w:rPr>
        <w:t>Таким образом</w:t>
      </w:r>
      <w:r w:rsidR="00A03001" w:rsidRPr="0019699B">
        <w:rPr>
          <w:rFonts w:ascii="Times New Roman" w:hAnsi="Times New Roman"/>
          <w:sz w:val="28"/>
          <w:szCs w:val="28"/>
        </w:rPr>
        <w:t xml:space="preserve">, в целом бюджетные ассигнования за счет средств бюджета Гаврилов-Ямского муниципального района на реализацию  всех муниципальных программ предусмотрены в проекте бюджета в </w:t>
      </w:r>
      <w:r w:rsidR="001B3009">
        <w:rPr>
          <w:rFonts w:ascii="Times New Roman" w:hAnsi="Times New Roman"/>
          <w:sz w:val="28"/>
          <w:szCs w:val="28"/>
        </w:rPr>
        <w:t>меньшем</w:t>
      </w:r>
      <w:r w:rsidR="00A03001" w:rsidRPr="0019699B">
        <w:rPr>
          <w:rFonts w:ascii="Times New Roman" w:hAnsi="Times New Roman"/>
          <w:sz w:val="28"/>
          <w:szCs w:val="28"/>
        </w:rPr>
        <w:t xml:space="preserve"> объеме по сравнению с </w:t>
      </w:r>
      <w:r w:rsidR="001B3009">
        <w:rPr>
          <w:rFonts w:ascii="Times New Roman" w:hAnsi="Times New Roman"/>
          <w:sz w:val="28"/>
          <w:szCs w:val="28"/>
        </w:rPr>
        <w:t xml:space="preserve">представленными проектами изменений </w:t>
      </w:r>
      <w:r w:rsidR="00A03001" w:rsidRPr="0019699B">
        <w:rPr>
          <w:rFonts w:ascii="Times New Roman" w:hAnsi="Times New Roman"/>
          <w:sz w:val="28"/>
          <w:szCs w:val="28"/>
        </w:rPr>
        <w:t xml:space="preserve"> в паспортах </w:t>
      </w:r>
      <w:r w:rsidR="0019699B" w:rsidRPr="0019699B">
        <w:rPr>
          <w:rFonts w:ascii="Times New Roman" w:hAnsi="Times New Roman"/>
          <w:sz w:val="28"/>
          <w:szCs w:val="28"/>
        </w:rPr>
        <w:t>муниципальных программ.</w:t>
      </w:r>
      <w:r w:rsidRPr="0019699B">
        <w:rPr>
          <w:rFonts w:ascii="Times New Roman" w:hAnsi="Times New Roman"/>
          <w:sz w:val="28"/>
          <w:szCs w:val="28"/>
        </w:rPr>
        <w:t xml:space="preserve"> </w:t>
      </w:r>
    </w:p>
    <w:p w:rsidR="008C00F1" w:rsidRPr="008C00F1" w:rsidRDefault="008C00F1" w:rsidP="003F5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0F1">
        <w:rPr>
          <w:rFonts w:ascii="Times New Roman" w:hAnsi="Times New Roman"/>
          <w:sz w:val="28"/>
          <w:szCs w:val="28"/>
        </w:rPr>
        <w:t xml:space="preserve">Основанием для корректировки </w:t>
      </w:r>
      <w:r w:rsidR="005E2763">
        <w:rPr>
          <w:rFonts w:ascii="Times New Roman" w:hAnsi="Times New Roman"/>
          <w:sz w:val="28"/>
          <w:szCs w:val="28"/>
        </w:rPr>
        <w:t xml:space="preserve"> муниципальных </w:t>
      </w:r>
      <w:r w:rsidRPr="008C00F1">
        <w:rPr>
          <w:rFonts w:ascii="Times New Roman" w:hAnsi="Times New Roman"/>
          <w:sz w:val="28"/>
          <w:szCs w:val="28"/>
        </w:rPr>
        <w:t>программ является ежегодное 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2763">
        <w:rPr>
          <w:rFonts w:ascii="Times New Roman" w:hAnsi="Times New Roman"/>
          <w:sz w:val="28"/>
          <w:szCs w:val="28"/>
        </w:rPr>
        <w:t>решением о</w:t>
      </w:r>
      <w:r w:rsidRPr="008C00F1">
        <w:rPr>
          <w:rFonts w:ascii="Times New Roman" w:hAnsi="Times New Roman"/>
          <w:sz w:val="28"/>
          <w:szCs w:val="28"/>
        </w:rPr>
        <w:t xml:space="preserve"> бюджете и </w:t>
      </w:r>
      <w:r w:rsidR="005E2763">
        <w:rPr>
          <w:rFonts w:ascii="Times New Roman" w:hAnsi="Times New Roman"/>
          <w:sz w:val="28"/>
          <w:szCs w:val="28"/>
        </w:rPr>
        <w:t>решений</w:t>
      </w:r>
      <w:r w:rsidRPr="008C00F1">
        <w:rPr>
          <w:rFonts w:ascii="Times New Roman" w:hAnsi="Times New Roman"/>
          <w:sz w:val="28"/>
          <w:szCs w:val="28"/>
        </w:rPr>
        <w:t xml:space="preserve"> о внесении изменений в него.</w:t>
      </w:r>
    </w:p>
    <w:p w:rsidR="00D5160A" w:rsidRDefault="005E2763" w:rsidP="003F5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</w:t>
      </w:r>
      <w:r w:rsidR="00137E18">
        <w:rPr>
          <w:rFonts w:ascii="Times New Roman" w:hAnsi="Times New Roman"/>
          <w:sz w:val="28"/>
          <w:szCs w:val="28"/>
        </w:rPr>
        <w:t xml:space="preserve">тьей 179 Бюджетного кодекса РФ </w:t>
      </w:r>
      <w:r>
        <w:rPr>
          <w:rFonts w:ascii="Times New Roman" w:hAnsi="Times New Roman"/>
          <w:sz w:val="28"/>
          <w:szCs w:val="28"/>
        </w:rPr>
        <w:t>муниципальные программы подлежат приведению в соответствие с законом</w:t>
      </w:r>
      <w:r w:rsidR="00A94BC3">
        <w:rPr>
          <w:rFonts w:ascii="Times New Roman" w:hAnsi="Times New Roman"/>
          <w:sz w:val="28"/>
          <w:szCs w:val="28"/>
        </w:rPr>
        <w:t xml:space="preserve"> </w:t>
      </w:r>
      <w:r w:rsidR="00921C43">
        <w:rPr>
          <w:rFonts w:ascii="Times New Roman" w:hAnsi="Times New Roman"/>
          <w:sz w:val="28"/>
          <w:szCs w:val="28"/>
        </w:rPr>
        <w:t>(решением)</w:t>
      </w:r>
      <w:r>
        <w:rPr>
          <w:rFonts w:ascii="Times New Roman" w:hAnsi="Times New Roman"/>
          <w:sz w:val="28"/>
          <w:szCs w:val="28"/>
        </w:rPr>
        <w:t xml:space="preserve"> о бюджете не позднее </w:t>
      </w:r>
      <w:r w:rsidR="00921C43">
        <w:rPr>
          <w:rFonts w:ascii="Times New Roman" w:hAnsi="Times New Roman"/>
          <w:sz w:val="28"/>
          <w:szCs w:val="28"/>
        </w:rPr>
        <w:t>трех месяцев со дня вступления его в силу.</w:t>
      </w:r>
    </w:p>
    <w:p w:rsidR="00374310" w:rsidRDefault="00374310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347D2" w:rsidRDefault="005846B8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="00590517">
        <w:rPr>
          <w:rFonts w:ascii="Times New Roman" w:eastAsia="Times New Roman" w:hAnsi="Times New Roman"/>
          <w:b/>
          <w:sz w:val="28"/>
          <w:szCs w:val="28"/>
          <w:lang w:eastAsia="ar-SA"/>
        </w:rPr>
        <w:t>6.3</w:t>
      </w:r>
      <w:r w:rsidR="00024706">
        <w:rPr>
          <w:rFonts w:ascii="Times New Roman" w:eastAsia="Times New Roman" w:hAnsi="Times New Roman"/>
          <w:b/>
          <w:sz w:val="28"/>
          <w:szCs w:val="28"/>
          <w:lang w:eastAsia="ar-SA"/>
        </w:rPr>
        <w:t>. Расходы бюджета Гаврилов-Ямского муниципального района в разрезе главных распорядителей бюджетных средств</w:t>
      </w:r>
    </w:p>
    <w:p w:rsidR="00586435" w:rsidRPr="00586435" w:rsidRDefault="00590517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ассигнований, предусмотренных законом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(решением)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о бюджете, по главным распорядителям бюджетных средств, разделам, подразделам, целевым статьям, группам видов расходов бюджетов либо по главным распорядителям бюджетных средств, разделам, подразделам и (или) целевым статьям (государственным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(муниципальным)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программам и непрограммным направлениям деятельности), группам видов расходов классификации расходов бюджетов.</w:t>
      </w:r>
    </w:p>
    <w:p w:rsidR="00586435" w:rsidRPr="00586435" w:rsidRDefault="00590517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Представленная в Приложении 7 к решению  ведомственная структура расходов  бюджета муниципального района  в полной мере соответствует данному определению.</w:t>
      </w:r>
    </w:p>
    <w:p w:rsidR="00586435" w:rsidRPr="00586435" w:rsidRDefault="00590517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Анализ ведомственной структуры расходов, показывает, что в 201</w:t>
      </w:r>
      <w:r w:rsidR="00F3734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расходы бюджета будут осуществлять 7 главных распорядителя бюджетных средств. </w:t>
      </w:r>
    </w:p>
    <w:p w:rsidR="00586435" w:rsidRPr="00586435" w:rsidRDefault="00590517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Главными распорядителями наибольших объёмов бюджетных средств в 201</w:t>
      </w:r>
      <w:r w:rsidR="00F3734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будут Управление образования администрации Гаврилов-Ямского муниципального района (</w:t>
      </w:r>
      <w:r w:rsidR="00F3734D">
        <w:rPr>
          <w:rFonts w:ascii="Times New Roman" w:eastAsia="Times New Roman" w:hAnsi="Times New Roman"/>
          <w:sz w:val="28"/>
          <w:szCs w:val="28"/>
          <w:lang w:eastAsia="ar-SA"/>
        </w:rPr>
        <w:t>623984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4A44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руб.), Управление социальной защиты населения и труда администрации Гаврилов-Ямского МР (</w:t>
      </w:r>
      <w:r w:rsidR="00F3734D">
        <w:rPr>
          <w:rFonts w:ascii="Times New Roman" w:eastAsia="Times New Roman" w:hAnsi="Times New Roman"/>
          <w:sz w:val="28"/>
          <w:szCs w:val="28"/>
          <w:lang w:eastAsia="ar-SA"/>
        </w:rPr>
        <w:t>232072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F373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руб.,) </w:t>
      </w:r>
      <w:r w:rsidR="00AF096E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Управление культуры, туризма, спорта и молодежной политики </w:t>
      </w:r>
      <w:r w:rsidR="00AF096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(</w:t>
      </w:r>
      <w:r w:rsidR="00F3734D">
        <w:rPr>
          <w:rFonts w:ascii="Times New Roman" w:eastAsia="Times New Roman" w:hAnsi="Times New Roman"/>
          <w:sz w:val="28"/>
          <w:szCs w:val="28"/>
          <w:lang w:eastAsia="ar-SA"/>
        </w:rPr>
        <w:t>50 664</w:t>
      </w:r>
      <w:r w:rsidR="00680603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r w:rsidR="00AF096E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руб.)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на которые в 201</w:t>
      </w:r>
      <w:r w:rsidR="0068060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приходится </w:t>
      </w:r>
      <w:r w:rsidR="0068060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26182">
        <w:rPr>
          <w:rFonts w:ascii="Times New Roman" w:eastAsia="Times New Roman" w:hAnsi="Times New Roman"/>
          <w:sz w:val="28"/>
          <w:szCs w:val="28"/>
          <w:lang w:eastAsia="ar-SA"/>
        </w:rPr>
        <w:t>6,9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% всех бюджетных средств.</w:t>
      </w:r>
      <w:proofErr w:type="gramEnd"/>
    </w:p>
    <w:p w:rsidR="00586435" w:rsidRPr="00586435" w:rsidRDefault="005B4EFD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Таким образом, можно говорить о сохранении в 201</w:t>
      </w:r>
      <w:r w:rsidR="009172E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социальной направленности бюджета Гаврилов-Ямского </w:t>
      </w:r>
      <w:r w:rsidR="00DF2321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86435" w:rsidRPr="00586435" w:rsidRDefault="005846B8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="00590517" w:rsidRPr="007B1341">
        <w:rPr>
          <w:rFonts w:ascii="Times New Roman" w:eastAsia="Times New Roman" w:hAnsi="Times New Roman"/>
          <w:b/>
          <w:sz w:val="28"/>
          <w:szCs w:val="28"/>
          <w:lang w:eastAsia="ar-SA"/>
        </w:rPr>
        <w:t>6.4.</w:t>
      </w:r>
      <w:r w:rsidR="0059051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Бюджетные ассигнования на </w:t>
      </w:r>
      <w:r w:rsidR="00586435" w:rsidRPr="00590517">
        <w:rPr>
          <w:rFonts w:ascii="Times New Roman" w:eastAsia="Times New Roman" w:hAnsi="Times New Roman"/>
          <w:b/>
          <w:sz w:val="28"/>
          <w:szCs w:val="28"/>
          <w:lang w:eastAsia="ar-SA"/>
        </w:rPr>
        <w:t>исполнение публичных нормативных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обязательств составили:</w:t>
      </w:r>
    </w:p>
    <w:p w:rsidR="00586435" w:rsidRPr="00586435" w:rsidRDefault="00586435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9428C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(проект) – </w:t>
      </w:r>
      <w:r w:rsidR="009428C6">
        <w:rPr>
          <w:rFonts w:ascii="Times New Roman" w:eastAsia="Times New Roman" w:hAnsi="Times New Roman"/>
          <w:sz w:val="28"/>
          <w:szCs w:val="28"/>
          <w:lang w:eastAsia="ar-SA"/>
        </w:rPr>
        <w:t>141 012</w:t>
      </w:r>
      <w:r w:rsidR="00A25EF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0 тыс</w:t>
      </w:r>
      <w:r w:rsidR="007C769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</w:t>
      </w:r>
    </w:p>
    <w:p w:rsidR="00586435" w:rsidRPr="00586435" w:rsidRDefault="00586435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 w:rsidR="009428C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9428C6">
        <w:rPr>
          <w:rFonts w:ascii="Times New Roman" w:eastAsia="Times New Roman" w:hAnsi="Times New Roman"/>
          <w:sz w:val="28"/>
          <w:szCs w:val="28"/>
          <w:lang w:eastAsia="ar-SA"/>
        </w:rPr>
        <w:t>123 804</w:t>
      </w:r>
      <w:r w:rsidR="007C769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</w:t>
      </w:r>
    </w:p>
    <w:p w:rsidR="00586435" w:rsidRPr="00586435" w:rsidRDefault="00586435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 w:rsidR="00A25EF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9428C6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9428C6">
        <w:rPr>
          <w:rFonts w:ascii="Times New Roman" w:eastAsia="Times New Roman" w:hAnsi="Times New Roman"/>
          <w:sz w:val="28"/>
          <w:szCs w:val="28"/>
          <w:lang w:eastAsia="ar-SA"/>
        </w:rPr>
        <w:t>124 559</w:t>
      </w:r>
      <w:r w:rsidR="007C769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5758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руб.</w:t>
      </w:r>
    </w:p>
    <w:p w:rsidR="00586435" w:rsidRPr="00586435" w:rsidRDefault="00586435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 Гаврилов-Ямского муниципального района 15.12.2010 № 1809 (в ред. от 11.03.2012 № 290)  утвержден Порядок осуществления бюджетным учреждением Гаврилов-Ямского района полномочий Администрации Гаврилов-Ямского муниципального района по исполнению публичных обязательств перед физическим лицом, подлежащих исполнению в денежной форме и порядка финансового обеспечения их осуществления.</w:t>
      </w:r>
    </w:p>
    <w:p w:rsidR="00586435" w:rsidRPr="00586435" w:rsidRDefault="00C63C39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Контрольно-счётная комиссия обращает внимание, что перечень публичных нормативных обязательств, подлежащих исполнению за счет средств бюджета Гаврилов-Ямского района, и расчеты по ним на очередной финансовый год и плановый период, не включены в перечень документов и материалов, представляемых одновременно с проектом</w:t>
      </w:r>
      <w:r w:rsidR="009B69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бюджета</w:t>
      </w:r>
      <w:r w:rsidR="009B69C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не позволяет оценить обоснованность объёма планируемых бюджетных ассигнований. </w:t>
      </w:r>
    </w:p>
    <w:p w:rsidR="00024706" w:rsidRDefault="0089152D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="005846B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3C39" w:rsidRPr="00C63C39">
        <w:rPr>
          <w:rFonts w:ascii="Times New Roman" w:eastAsia="Times New Roman" w:hAnsi="Times New Roman"/>
          <w:b/>
          <w:sz w:val="28"/>
          <w:szCs w:val="28"/>
          <w:lang w:eastAsia="ar-SA"/>
        </w:rPr>
        <w:t>6.5.</w:t>
      </w:r>
      <w:r w:rsidR="00C63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6435" w:rsidRPr="007537A2">
        <w:rPr>
          <w:rFonts w:ascii="Times New Roman" w:eastAsia="Times New Roman" w:hAnsi="Times New Roman"/>
          <w:b/>
          <w:sz w:val="28"/>
          <w:szCs w:val="28"/>
          <w:lang w:eastAsia="ar-SA"/>
        </w:rPr>
        <w:t>Расходы на содержание органов местного самоуправления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26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</w:t>
      </w:r>
      <w:r w:rsidR="00586435" w:rsidRPr="00AE342A">
        <w:rPr>
          <w:rFonts w:ascii="Times New Roman" w:eastAsia="Times New Roman" w:hAnsi="Times New Roman"/>
          <w:sz w:val="28"/>
          <w:szCs w:val="28"/>
          <w:lang w:eastAsia="ar-SA"/>
        </w:rPr>
        <w:t xml:space="preserve">(в ред. от </w:t>
      </w:r>
      <w:r w:rsidR="00A929EE"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="00586435" w:rsidRPr="00AE342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61DE2" w:rsidRPr="00AE342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929EE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586435" w:rsidRPr="00AE342A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A929E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86435" w:rsidRPr="00AE342A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A929EE">
        <w:rPr>
          <w:rFonts w:ascii="Times New Roman" w:eastAsia="Times New Roman" w:hAnsi="Times New Roman"/>
          <w:sz w:val="28"/>
          <w:szCs w:val="28"/>
          <w:lang w:eastAsia="ar-SA"/>
        </w:rPr>
        <w:t>749</w:t>
      </w:r>
      <w:r w:rsidR="00586435" w:rsidRPr="00AE342A">
        <w:rPr>
          <w:rFonts w:ascii="Times New Roman" w:eastAsia="Times New Roman" w:hAnsi="Times New Roman"/>
          <w:sz w:val="28"/>
          <w:szCs w:val="28"/>
          <w:lang w:eastAsia="ar-SA"/>
        </w:rPr>
        <w:t>-п).</w:t>
      </w:r>
    </w:p>
    <w:p w:rsidR="00865478" w:rsidRDefault="00CD03D7" w:rsidP="003F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52D">
        <w:rPr>
          <w:rFonts w:ascii="Times New Roman" w:eastAsia="Times New Roman" w:hAnsi="Times New Roman"/>
          <w:b/>
          <w:sz w:val="28"/>
          <w:szCs w:val="28"/>
          <w:lang w:eastAsia="ar-SA"/>
        </w:rPr>
        <w:t>6.6.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65478">
        <w:rPr>
          <w:rFonts w:ascii="Times New Roman" w:hAnsi="Times New Roman"/>
          <w:sz w:val="28"/>
          <w:szCs w:val="28"/>
        </w:rPr>
        <w:t xml:space="preserve">В соответствии со статьей 87 Бюджетного кодекса РФ с целью учета расходных обязательств </w:t>
      </w:r>
      <w:r w:rsidR="00865478" w:rsidRPr="00865478">
        <w:rPr>
          <w:rFonts w:ascii="Times New Roman" w:hAnsi="Times New Roman"/>
          <w:sz w:val="28"/>
          <w:szCs w:val="28"/>
        </w:rPr>
        <w:t>Гаврилов-Ямского муниципального района и определения объемов бюджетных ассигнований бюджета муниципального района</w:t>
      </w:r>
      <w:r w:rsidRPr="00865478">
        <w:rPr>
          <w:rFonts w:ascii="Times New Roman" w:hAnsi="Times New Roman"/>
          <w:sz w:val="28"/>
          <w:szCs w:val="28"/>
        </w:rPr>
        <w:t>, необходимых для их исполнения</w:t>
      </w:r>
      <w:r w:rsidRPr="00681FFE">
        <w:rPr>
          <w:rFonts w:ascii="Times New Roman" w:hAnsi="Times New Roman"/>
          <w:b/>
          <w:sz w:val="28"/>
          <w:szCs w:val="28"/>
        </w:rPr>
        <w:t xml:space="preserve"> ведется реестр расходных обязательств </w:t>
      </w:r>
      <w:r w:rsidR="00865478">
        <w:rPr>
          <w:rFonts w:ascii="Times New Roman" w:hAnsi="Times New Roman"/>
          <w:b/>
          <w:sz w:val="28"/>
          <w:szCs w:val="28"/>
        </w:rPr>
        <w:t>Гаврилов-Ямского муниципального района</w:t>
      </w:r>
      <w:r w:rsidRPr="00681FFE">
        <w:rPr>
          <w:rFonts w:ascii="Times New Roman" w:hAnsi="Times New Roman"/>
          <w:b/>
          <w:sz w:val="28"/>
          <w:szCs w:val="28"/>
        </w:rPr>
        <w:t xml:space="preserve">. </w:t>
      </w:r>
    </w:p>
    <w:p w:rsidR="008D4D90" w:rsidRPr="008D4D90" w:rsidRDefault="008D4D90" w:rsidP="003F5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Реестра используются при разработке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об бюджете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1B2BF8" w:rsidRPr="001B2BF8" w:rsidRDefault="00CD03D7" w:rsidP="003F55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B2BF8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1B2BF8">
        <w:rPr>
          <w:rFonts w:ascii="Times New Roman" w:hAnsi="Times New Roman"/>
          <w:sz w:val="28"/>
          <w:szCs w:val="28"/>
        </w:rPr>
        <w:t xml:space="preserve">анный реестр ведется в порядке, </w:t>
      </w:r>
      <w:r w:rsidR="001B2BF8" w:rsidRPr="001B2B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установленном местной администрацией муниципального образования</w:t>
      </w:r>
    </w:p>
    <w:p w:rsidR="004B502D" w:rsidRDefault="00CD03D7" w:rsidP="003F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6C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AA66CD" w:rsidRPr="00AA66CD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Pr="00AA66CD">
        <w:rPr>
          <w:rFonts w:ascii="Times New Roman" w:hAnsi="Times New Roman"/>
          <w:sz w:val="28"/>
          <w:szCs w:val="28"/>
        </w:rPr>
        <w:t xml:space="preserve"> от </w:t>
      </w:r>
      <w:r w:rsidR="00AA66CD" w:rsidRPr="00AA66CD">
        <w:rPr>
          <w:rFonts w:ascii="Times New Roman" w:hAnsi="Times New Roman"/>
          <w:sz w:val="28"/>
          <w:szCs w:val="28"/>
        </w:rPr>
        <w:t>30.10.2015</w:t>
      </w:r>
      <w:r w:rsidRPr="00AA66CD">
        <w:rPr>
          <w:rFonts w:ascii="Times New Roman" w:hAnsi="Times New Roman"/>
          <w:sz w:val="28"/>
          <w:szCs w:val="28"/>
        </w:rPr>
        <w:t xml:space="preserve"> № </w:t>
      </w:r>
      <w:r w:rsidR="00AA66CD" w:rsidRPr="00AA66CD">
        <w:rPr>
          <w:rFonts w:ascii="Times New Roman" w:hAnsi="Times New Roman"/>
          <w:sz w:val="28"/>
          <w:szCs w:val="28"/>
        </w:rPr>
        <w:t>1219</w:t>
      </w:r>
      <w:r w:rsidRPr="00AA66CD">
        <w:rPr>
          <w:rFonts w:ascii="Times New Roman" w:hAnsi="Times New Roman"/>
          <w:sz w:val="28"/>
          <w:szCs w:val="28"/>
        </w:rPr>
        <w:t xml:space="preserve"> утверждено Положение о порядке ведения реестра расходных обязательств </w:t>
      </w:r>
      <w:r w:rsidR="00AA66CD" w:rsidRPr="00AA66CD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4B502D">
        <w:rPr>
          <w:rFonts w:ascii="Times New Roman" w:hAnsi="Times New Roman"/>
          <w:sz w:val="28"/>
          <w:szCs w:val="28"/>
        </w:rPr>
        <w:t>.</w:t>
      </w:r>
    </w:p>
    <w:p w:rsidR="00B24850" w:rsidRDefault="00B24850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3E7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7</w:t>
      </w:r>
      <w:r w:rsidRPr="008C73E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Программа муниципальных заимствований </w:t>
      </w:r>
      <w:r w:rsidRPr="002D3143">
        <w:rPr>
          <w:rFonts w:ascii="Times New Roman" w:hAnsi="Times New Roman"/>
          <w:sz w:val="28"/>
          <w:szCs w:val="28"/>
        </w:rPr>
        <w:t>на 201</w:t>
      </w:r>
      <w:r w:rsidR="002A0727">
        <w:rPr>
          <w:rFonts w:ascii="Times New Roman" w:hAnsi="Times New Roman"/>
          <w:sz w:val="28"/>
          <w:szCs w:val="28"/>
        </w:rPr>
        <w:t>9</w:t>
      </w:r>
      <w:r w:rsidRPr="002D314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на плановый период 20</w:t>
      </w:r>
      <w:r w:rsidR="002A072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01A0F">
        <w:rPr>
          <w:rFonts w:ascii="Times New Roman" w:hAnsi="Times New Roman"/>
          <w:sz w:val="28"/>
          <w:szCs w:val="28"/>
        </w:rPr>
        <w:t>2</w:t>
      </w:r>
      <w:r w:rsidR="002A07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разработана  с учетом требований статьи 110.1 БК РФ, где установлены верхний предел муниципального долга, </w:t>
      </w:r>
      <w:r>
        <w:rPr>
          <w:rFonts w:ascii="Times New Roman" w:hAnsi="Times New Roman"/>
          <w:sz w:val="28"/>
          <w:szCs w:val="28"/>
        </w:rPr>
        <w:lastRenderedPageBreak/>
        <w:t>пределы муниципального долга и объемы расходов по обслуживанию долга. (Приложение № 1</w:t>
      </w:r>
      <w:r w:rsidR="004200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проекту </w:t>
      </w:r>
      <w:r w:rsidR="008E6DF6">
        <w:rPr>
          <w:rFonts w:ascii="Times New Roman" w:hAnsi="Times New Roman"/>
          <w:sz w:val="28"/>
          <w:szCs w:val="28"/>
        </w:rPr>
        <w:t xml:space="preserve">решения о </w:t>
      </w:r>
      <w:r>
        <w:rPr>
          <w:rFonts w:ascii="Times New Roman" w:hAnsi="Times New Roman"/>
          <w:sz w:val="28"/>
          <w:szCs w:val="28"/>
        </w:rPr>
        <w:t>бюджет</w:t>
      </w:r>
      <w:r w:rsidR="008E6DF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).</w:t>
      </w:r>
    </w:p>
    <w:p w:rsidR="00B24850" w:rsidRPr="002D3143" w:rsidRDefault="00B24850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Программы муниципальных заимствований Гаврилов-Ямского муниципального района на 201</w:t>
      </w:r>
      <w:r w:rsidR="002A07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2A072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01A0F">
        <w:rPr>
          <w:rFonts w:ascii="Times New Roman" w:hAnsi="Times New Roman"/>
          <w:sz w:val="28"/>
          <w:szCs w:val="28"/>
        </w:rPr>
        <w:t>2</w:t>
      </w:r>
      <w:r w:rsidR="002A07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предельных объемов муниципального долга, муниципальных заимствований свидетельствует, что требования бюджетного законодательства при составлении проекта бюджета соблюдены.  </w:t>
      </w:r>
    </w:p>
    <w:p w:rsidR="00B24850" w:rsidRPr="0090331A" w:rsidRDefault="00B24850" w:rsidP="003F555A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21B0D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="00C00CB9">
        <w:rPr>
          <w:rFonts w:ascii="Times New Roman" w:hAnsi="Times New Roman"/>
          <w:b/>
          <w:sz w:val="28"/>
          <w:szCs w:val="28"/>
        </w:rPr>
        <w:t>редельный</w:t>
      </w:r>
      <w:r>
        <w:rPr>
          <w:rFonts w:ascii="Times New Roman" w:hAnsi="Times New Roman"/>
          <w:b/>
          <w:sz w:val="28"/>
          <w:szCs w:val="28"/>
        </w:rPr>
        <w:t xml:space="preserve"> объем </w:t>
      </w:r>
      <w:r w:rsidRPr="008C73E7">
        <w:rPr>
          <w:rFonts w:ascii="Times New Roman" w:hAnsi="Times New Roman"/>
          <w:b/>
          <w:sz w:val="28"/>
          <w:szCs w:val="28"/>
        </w:rPr>
        <w:t>муниципального долга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360D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планируется в сумме 4 000,0 тыс.</w:t>
      </w:r>
      <w:r w:rsidR="00340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 В плановом периоде 20</w:t>
      </w:r>
      <w:r w:rsidR="00360D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C00CB9">
        <w:rPr>
          <w:rFonts w:ascii="Times New Roman" w:hAnsi="Times New Roman"/>
          <w:sz w:val="28"/>
          <w:szCs w:val="28"/>
        </w:rPr>
        <w:t>2</w:t>
      </w:r>
      <w:r w:rsidR="00360D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предусмотрен на уровне 201</w:t>
      </w:r>
      <w:r w:rsidR="00360D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размере 4 000,0 тыс.</w:t>
      </w:r>
      <w:r w:rsidR="00E35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 не превышает </w:t>
      </w:r>
      <w:r w:rsidRPr="0090331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50 процентов планируем</w:t>
      </w:r>
      <w:r w:rsidR="00D672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ого</w:t>
      </w:r>
      <w:r w:rsidRPr="0090331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общ</w:t>
      </w:r>
      <w:r w:rsidR="00D672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его</w:t>
      </w:r>
      <w:r w:rsidRPr="0090331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годов</w:t>
      </w:r>
      <w:r w:rsidR="00D672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ого</w:t>
      </w:r>
      <w:r w:rsidRPr="0090331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объема доходов  бюджета без учета  объема безвозмездных поступлений соответствующего года, что отвечает требованиям пункта 3 статьи 107 БК РФ. </w:t>
      </w:r>
    </w:p>
    <w:p w:rsidR="00B24850" w:rsidRDefault="00B24850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на 201</w:t>
      </w:r>
      <w:r w:rsidR="001D06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 20</w:t>
      </w:r>
      <w:r w:rsidR="0086542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C00CB9">
        <w:rPr>
          <w:rFonts w:ascii="Times New Roman" w:hAnsi="Times New Roman"/>
          <w:sz w:val="28"/>
          <w:szCs w:val="28"/>
        </w:rPr>
        <w:t>2</w:t>
      </w:r>
      <w:r w:rsidR="008654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F53FDB" w:rsidRPr="000E0EE5" w:rsidRDefault="000D6A3A" w:rsidP="003F555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537A2">
        <w:rPr>
          <w:rFonts w:ascii="Times New Roman" w:hAnsi="Times New Roman"/>
          <w:b/>
          <w:sz w:val="28"/>
          <w:szCs w:val="28"/>
        </w:rPr>
        <w:t xml:space="preserve"> </w:t>
      </w:r>
      <w:r w:rsidR="009E5E59">
        <w:rPr>
          <w:rFonts w:ascii="Times New Roman" w:hAnsi="Times New Roman"/>
          <w:b/>
          <w:sz w:val="28"/>
          <w:szCs w:val="28"/>
        </w:rPr>
        <w:t xml:space="preserve"> </w:t>
      </w:r>
      <w:r w:rsidR="007537A2">
        <w:rPr>
          <w:rFonts w:ascii="Times New Roman" w:hAnsi="Times New Roman"/>
          <w:b/>
          <w:sz w:val="28"/>
          <w:szCs w:val="28"/>
        </w:rPr>
        <w:t xml:space="preserve"> </w:t>
      </w:r>
      <w:r w:rsidR="007537A2" w:rsidRPr="000E0EE5">
        <w:rPr>
          <w:rFonts w:ascii="Times New Roman" w:hAnsi="Times New Roman"/>
          <w:b/>
          <w:sz w:val="28"/>
          <w:szCs w:val="28"/>
        </w:rPr>
        <w:t xml:space="preserve">6.8.  </w:t>
      </w:r>
      <w:r w:rsidR="00F53FDB" w:rsidRPr="000E0EE5">
        <w:rPr>
          <w:rFonts w:ascii="Times New Roman" w:hAnsi="Times New Roman"/>
          <w:b/>
          <w:sz w:val="28"/>
          <w:szCs w:val="28"/>
        </w:rPr>
        <w:t>Межбюджетные трансферты</w:t>
      </w:r>
    </w:p>
    <w:p w:rsidR="00B3278D" w:rsidRDefault="00B3278D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EE5">
        <w:rPr>
          <w:rFonts w:ascii="Times New Roman" w:hAnsi="Times New Roman"/>
          <w:sz w:val="28"/>
          <w:szCs w:val="28"/>
        </w:rPr>
        <w:t xml:space="preserve">     В соответствии с абзацем 7 части 3 статьи 184.1 БК РФ </w:t>
      </w:r>
      <w:r w:rsidR="000E0EE5" w:rsidRPr="000E0EE5">
        <w:rPr>
          <w:rFonts w:ascii="Times New Roman" w:hAnsi="Times New Roman"/>
          <w:sz w:val="28"/>
          <w:szCs w:val="28"/>
        </w:rPr>
        <w:t>пункт</w:t>
      </w:r>
      <w:r w:rsidR="006D5D22">
        <w:rPr>
          <w:rFonts w:ascii="Times New Roman" w:hAnsi="Times New Roman"/>
          <w:sz w:val="28"/>
          <w:szCs w:val="28"/>
        </w:rPr>
        <w:t>ами</w:t>
      </w:r>
      <w:r w:rsidR="000E0EE5" w:rsidRPr="000E0EE5">
        <w:rPr>
          <w:rFonts w:ascii="Times New Roman" w:hAnsi="Times New Roman"/>
          <w:sz w:val="28"/>
          <w:szCs w:val="28"/>
        </w:rPr>
        <w:t xml:space="preserve"> 1</w:t>
      </w:r>
      <w:r w:rsidR="006D5D22">
        <w:rPr>
          <w:rFonts w:ascii="Times New Roman" w:hAnsi="Times New Roman"/>
          <w:sz w:val="28"/>
          <w:szCs w:val="28"/>
        </w:rPr>
        <w:t>2,13, 14,15</w:t>
      </w:r>
      <w:r w:rsidR="002337F0">
        <w:rPr>
          <w:rFonts w:ascii="Times New Roman" w:hAnsi="Times New Roman"/>
          <w:sz w:val="28"/>
          <w:szCs w:val="28"/>
        </w:rPr>
        <w:t>,16</w:t>
      </w:r>
      <w:r w:rsidR="000E0EE5" w:rsidRPr="000E0EE5">
        <w:rPr>
          <w:rFonts w:ascii="Times New Roman" w:hAnsi="Times New Roman"/>
          <w:sz w:val="28"/>
          <w:szCs w:val="28"/>
        </w:rPr>
        <w:t xml:space="preserve"> проекта </w:t>
      </w:r>
      <w:r w:rsidR="001D3737">
        <w:rPr>
          <w:rFonts w:ascii="Times New Roman" w:hAnsi="Times New Roman"/>
          <w:sz w:val="28"/>
          <w:szCs w:val="28"/>
        </w:rPr>
        <w:t xml:space="preserve">решения о </w:t>
      </w:r>
      <w:r w:rsidR="000E0EE5" w:rsidRPr="000E0EE5">
        <w:rPr>
          <w:rFonts w:ascii="Times New Roman" w:hAnsi="Times New Roman"/>
          <w:sz w:val="28"/>
          <w:szCs w:val="28"/>
        </w:rPr>
        <w:t>бюджет</w:t>
      </w:r>
      <w:r w:rsidR="001D3737">
        <w:rPr>
          <w:rFonts w:ascii="Times New Roman" w:hAnsi="Times New Roman"/>
          <w:sz w:val="28"/>
          <w:szCs w:val="28"/>
        </w:rPr>
        <w:t>е</w:t>
      </w:r>
      <w:r w:rsidRPr="000E0EE5">
        <w:rPr>
          <w:rFonts w:ascii="Times New Roman" w:hAnsi="Times New Roman"/>
          <w:sz w:val="28"/>
          <w:szCs w:val="28"/>
        </w:rPr>
        <w:t xml:space="preserve"> установлен общий объем межбюджетных т</w:t>
      </w:r>
      <w:r w:rsidR="000E0EE5" w:rsidRPr="000E0EE5">
        <w:rPr>
          <w:rFonts w:ascii="Times New Roman" w:hAnsi="Times New Roman"/>
          <w:sz w:val="28"/>
          <w:szCs w:val="28"/>
        </w:rPr>
        <w:t xml:space="preserve">рансфертов, предоставляемых из </w:t>
      </w:r>
      <w:r w:rsidRPr="000E0EE5">
        <w:rPr>
          <w:rFonts w:ascii="Times New Roman" w:hAnsi="Times New Roman"/>
          <w:sz w:val="28"/>
          <w:szCs w:val="28"/>
        </w:rPr>
        <w:t>бюджета</w:t>
      </w:r>
      <w:r w:rsidR="000E0EE5" w:rsidRPr="000E0E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E0EE5">
        <w:rPr>
          <w:rFonts w:ascii="Times New Roman" w:hAnsi="Times New Roman"/>
          <w:sz w:val="28"/>
          <w:szCs w:val="28"/>
        </w:rPr>
        <w:t xml:space="preserve">  бюджетам</w:t>
      </w:r>
      <w:r w:rsidR="002337F0">
        <w:rPr>
          <w:rFonts w:ascii="Times New Roman" w:hAnsi="Times New Roman"/>
          <w:sz w:val="28"/>
          <w:szCs w:val="28"/>
        </w:rPr>
        <w:t xml:space="preserve"> поселений Гаврилов-Ямского муниципального района</w:t>
      </w:r>
      <w:r w:rsidR="00A3203A">
        <w:rPr>
          <w:rFonts w:ascii="Times New Roman" w:hAnsi="Times New Roman"/>
          <w:sz w:val="28"/>
          <w:szCs w:val="28"/>
        </w:rPr>
        <w:t>.</w:t>
      </w:r>
    </w:p>
    <w:p w:rsidR="000E0EE5" w:rsidRPr="00984E9A" w:rsidRDefault="009B28CA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203A">
        <w:rPr>
          <w:rFonts w:ascii="Times New Roman" w:hAnsi="Times New Roman"/>
          <w:sz w:val="28"/>
          <w:szCs w:val="28"/>
        </w:rPr>
        <w:t xml:space="preserve">  </w:t>
      </w:r>
      <w:r w:rsidR="00A3203A" w:rsidRPr="00984E9A">
        <w:rPr>
          <w:rFonts w:ascii="Times New Roman" w:hAnsi="Times New Roman"/>
          <w:sz w:val="28"/>
          <w:szCs w:val="28"/>
        </w:rPr>
        <w:t>Величина межбюджетных трансфертов из бюджета района в бюджеты поселений установлена:</w:t>
      </w:r>
    </w:p>
    <w:p w:rsidR="00A3203A" w:rsidRDefault="00F53FDB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E9A">
        <w:rPr>
          <w:rFonts w:ascii="Times New Roman" w:hAnsi="Times New Roman"/>
          <w:sz w:val="28"/>
          <w:szCs w:val="28"/>
        </w:rPr>
        <w:t xml:space="preserve">  </w:t>
      </w:r>
      <w:r w:rsidR="00F34160" w:rsidRPr="00984E9A">
        <w:rPr>
          <w:rFonts w:ascii="Times New Roman" w:hAnsi="Times New Roman"/>
          <w:sz w:val="28"/>
          <w:szCs w:val="28"/>
        </w:rPr>
        <w:t xml:space="preserve">   </w:t>
      </w:r>
      <w:r w:rsidR="000E0EE5" w:rsidRPr="00984E9A">
        <w:rPr>
          <w:rFonts w:ascii="Times New Roman" w:hAnsi="Times New Roman"/>
          <w:sz w:val="28"/>
          <w:szCs w:val="28"/>
        </w:rPr>
        <w:t>- в 201</w:t>
      </w:r>
      <w:r w:rsidR="009B28CA" w:rsidRPr="00984E9A">
        <w:rPr>
          <w:rFonts w:ascii="Times New Roman" w:hAnsi="Times New Roman"/>
          <w:sz w:val="28"/>
          <w:szCs w:val="28"/>
        </w:rPr>
        <w:t>9</w:t>
      </w:r>
      <w:r w:rsidR="000E0EE5" w:rsidRPr="00984E9A">
        <w:rPr>
          <w:rFonts w:ascii="Times New Roman" w:hAnsi="Times New Roman"/>
          <w:sz w:val="28"/>
          <w:szCs w:val="28"/>
        </w:rPr>
        <w:t xml:space="preserve"> году в сумме </w:t>
      </w:r>
      <w:r w:rsidR="00871383" w:rsidRPr="00984E9A">
        <w:rPr>
          <w:rFonts w:ascii="Times New Roman" w:hAnsi="Times New Roman"/>
          <w:sz w:val="28"/>
          <w:szCs w:val="28"/>
        </w:rPr>
        <w:t>67 824</w:t>
      </w:r>
      <w:r w:rsidR="00E271D1" w:rsidRPr="00984E9A">
        <w:rPr>
          <w:rFonts w:ascii="Times New Roman" w:hAnsi="Times New Roman"/>
          <w:sz w:val="28"/>
          <w:szCs w:val="28"/>
        </w:rPr>
        <w:t>,</w:t>
      </w:r>
      <w:r w:rsidR="00A3203A" w:rsidRPr="00984E9A">
        <w:rPr>
          <w:rFonts w:ascii="Times New Roman" w:hAnsi="Times New Roman"/>
          <w:sz w:val="28"/>
          <w:szCs w:val="28"/>
        </w:rPr>
        <w:t>0</w:t>
      </w:r>
      <w:r w:rsidR="00E271D1" w:rsidRPr="00984E9A">
        <w:rPr>
          <w:rFonts w:ascii="Times New Roman" w:hAnsi="Times New Roman"/>
          <w:sz w:val="28"/>
          <w:szCs w:val="28"/>
        </w:rPr>
        <w:t xml:space="preserve"> тыс.</w:t>
      </w:r>
      <w:r w:rsidR="000E0EE5" w:rsidRPr="00984E9A">
        <w:rPr>
          <w:rFonts w:ascii="Times New Roman" w:hAnsi="Times New Roman"/>
          <w:sz w:val="28"/>
          <w:szCs w:val="28"/>
        </w:rPr>
        <w:t xml:space="preserve"> руб.</w:t>
      </w:r>
      <w:r w:rsidR="000E0EE5" w:rsidRPr="000E0EE5">
        <w:rPr>
          <w:rFonts w:ascii="Times New Roman" w:hAnsi="Times New Roman"/>
          <w:sz w:val="28"/>
          <w:szCs w:val="28"/>
        </w:rPr>
        <w:t xml:space="preserve"> </w:t>
      </w:r>
    </w:p>
    <w:p w:rsidR="00E15FBA" w:rsidRDefault="00A3203A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7B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927B1">
        <w:rPr>
          <w:rFonts w:ascii="Times New Roman" w:hAnsi="Times New Roman"/>
          <w:sz w:val="28"/>
          <w:szCs w:val="28"/>
        </w:rPr>
        <w:t>(н</w:t>
      </w:r>
      <w:r w:rsidR="007537A2" w:rsidRPr="003927B1">
        <w:rPr>
          <w:rFonts w:ascii="Times New Roman" w:hAnsi="Times New Roman"/>
          <w:sz w:val="28"/>
          <w:szCs w:val="28"/>
        </w:rPr>
        <w:t xml:space="preserve">аибольший объём в общей сумме межбюджетных трансфертов занимали дотации бюджетам поселений – </w:t>
      </w:r>
      <w:r w:rsidRPr="003927B1">
        <w:rPr>
          <w:rFonts w:ascii="Times New Roman" w:hAnsi="Times New Roman"/>
          <w:sz w:val="28"/>
          <w:szCs w:val="28"/>
        </w:rPr>
        <w:t>5</w:t>
      </w:r>
      <w:r w:rsidR="00871383">
        <w:rPr>
          <w:rFonts w:ascii="Times New Roman" w:hAnsi="Times New Roman"/>
          <w:sz w:val="28"/>
          <w:szCs w:val="28"/>
        </w:rPr>
        <w:t>9 383</w:t>
      </w:r>
      <w:r w:rsidRPr="003927B1">
        <w:rPr>
          <w:rFonts w:ascii="Times New Roman" w:hAnsi="Times New Roman"/>
          <w:sz w:val="28"/>
          <w:szCs w:val="28"/>
        </w:rPr>
        <w:t xml:space="preserve">,0 </w:t>
      </w:r>
      <w:r w:rsidR="00F34160" w:rsidRPr="003927B1">
        <w:rPr>
          <w:rFonts w:ascii="Times New Roman" w:hAnsi="Times New Roman"/>
          <w:sz w:val="28"/>
          <w:szCs w:val="28"/>
        </w:rPr>
        <w:t>тыс.</w:t>
      </w:r>
      <w:r w:rsidR="007537A2" w:rsidRPr="003927B1">
        <w:rPr>
          <w:rFonts w:ascii="Times New Roman" w:hAnsi="Times New Roman"/>
          <w:sz w:val="28"/>
          <w:szCs w:val="28"/>
        </w:rPr>
        <w:t xml:space="preserve"> руб. или </w:t>
      </w:r>
      <w:r w:rsidR="00F34160" w:rsidRPr="003927B1">
        <w:rPr>
          <w:rFonts w:ascii="Times New Roman" w:hAnsi="Times New Roman"/>
          <w:sz w:val="28"/>
          <w:szCs w:val="28"/>
        </w:rPr>
        <w:t xml:space="preserve"> </w:t>
      </w:r>
      <w:r w:rsidR="00871383">
        <w:rPr>
          <w:rFonts w:ascii="Times New Roman" w:hAnsi="Times New Roman"/>
          <w:sz w:val="28"/>
          <w:szCs w:val="28"/>
        </w:rPr>
        <w:t>87,5</w:t>
      </w:r>
      <w:r w:rsidR="007537A2" w:rsidRPr="003927B1">
        <w:rPr>
          <w:rFonts w:ascii="Times New Roman" w:hAnsi="Times New Roman"/>
          <w:sz w:val="28"/>
          <w:szCs w:val="28"/>
        </w:rPr>
        <w:t>%</w:t>
      </w:r>
      <w:r w:rsidR="00E15FBA">
        <w:rPr>
          <w:rFonts w:ascii="Times New Roman" w:hAnsi="Times New Roman"/>
          <w:sz w:val="28"/>
          <w:szCs w:val="28"/>
        </w:rPr>
        <w:t>.</w:t>
      </w:r>
      <w:proofErr w:type="gramEnd"/>
    </w:p>
    <w:p w:rsidR="007537A2" w:rsidRDefault="00E15FBA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7537A2" w:rsidRPr="003927B1">
        <w:rPr>
          <w:rFonts w:ascii="Times New Roman" w:hAnsi="Times New Roman"/>
          <w:sz w:val="28"/>
          <w:szCs w:val="28"/>
        </w:rPr>
        <w:t>убсидии бюджетам поселений</w:t>
      </w:r>
      <w:r>
        <w:rPr>
          <w:rFonts w:ascii="Times New Roman" w:hAnsi="Times New Roman"/>
          <w:sz w:val="28"/>
          <w:szCs w:val="28"/>
        </w:rPr>
        <w:t xml:space="preserve"> составили</w:t>
      </w:r>
      <w:r w:rsidR="007537A2" w:rsidRPr="003927B1">
        <w:rPr>
          <w:rFonts w:ascii="Times New Roman" w:hAnsi="Times New Roman"/>
          <w:sz w:val="28"/>
          <w:szCs w:val="28"/>
        </w:rPr>
        <w:t xml:space="preserve"> – </w:t>
      </w:r>
      <w:r w:rsidR="00871383">
        <w:rPr>
          <w:rFonts w:ascii="Times New Roman" w:hAnsi="Times New Roman"/>
          <w:sz w:val="28"/>
          <w:szCs w:val="28"/>
        </w:rPr>
        <w:t>4 179</w:t>
      </w:r>
      <w:r w:rsidR="00A3203A" w:rsidRPr="003927B1">
        <w:rPr>
          <w:rFonts w:ascii="Times New Roman" w:hAnsi="Times New Roman"/>
          <w:sz w:val="28"/>
          <w:szCs w:val="28"/>
        </w:rPr>
        <w:t>,0</w:t>
      </w:r>
      <w:r w:rsidR="00F34160" w:rsidRPr="003927B1">
        <w:rPr>
          <w:rFonts w:ascii="Times New Roman" w:hAnsi="Times New Roman"/>
          <w:sz w:val="28"/>
          <w:szCs w:val="28"/>
        </w:rPr>
        <w:t xml:space="preserve"> тыс.</w:t>
      </w:r>
      <w:r w:rsidR="007537A2" w:rsidRPr="003927B1">
        <w:rPr>
          <w:rFonts w:ascii="Times New Roman" w:hAnsi="Times New Roman"/>
          <w:sz w:val="28"/>
          <w:szCs w:val="28"/>
        </w:rPr>
        <w:t xml:space="preserve"> руб. или </w:t>
      </w:r>
      <w:r w:rsidR="00871383">
        <w:rPr>
          <w:rFonts w:ascii="Times New Roman" w:hAnsi="Times New Roman"/>
          <w:sz w:val="28"/>
          <w:szCs w:val="28"/>
        </w:rPr>
        <w:t>6</w:t>
      </w:r>
      <w:r w:rsidR="00A3203A" w:rsidRPr="003927B1">
        <w:rPr>
          <w:rFonts w:ascii="Times New Roman" w:hAnsi="Times New Roman"/>
          <w:sz w:val="28"/>
          <w:szCs w:val="28"/>
        </w:rPr>
        <w:t>,0</w:t>
      </w:r>
      <w:r w:rsidR="007537A2" w:rsidRPr="003927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субвенции 598,0 тыс. руб., межбюджетные трансферты 3 664,0 тыс. руб.</w:t>
      </w:r>
      <w:r w:rsidR="003927B1">
        <w:rPr>
          <w:rFonts w:ascii="Times New Roman" w:hAnsi="Times New Roman"/>
          <w:sz w:val="28"/>
          <w:szCs w:val="28"/>
        </w:rPr>
        <w:t>),</w:t>
      </w:r>
      <w:proofErr w:type="gramEnd"/>
    </w:p>
    <w:p w:rsidR="003927B1" w:rsidRDefault="003927B1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</w:t>
      </w:r>
      <w:r w:rsidR="00E15F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E15FBA">
        <w:rPr>
          <w:rFonts w:ascii="Times New Roman" w:hAnsi="Times New Roman"/>
          <w:sz w:val="28"/>
          <w:szCs w:val="28"/>
        </w:rPr>
        <w:t>16 264,0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3927B1" w:rsidRDefault="003927B1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</w:t>
      </w:r>
      <w:r w:rsidR="00E15F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E15FBA">
        <w:rPr>
          <w:rFonts w:ascii="Times New Roman" w:hAnsi="Times New Roman"/>
          <w:sz w:val="28"/>
          <w:szCs w:val="28"/>
        </w:rPr>
        <w:t>8 154</w:t>
      </w:r>
      <w:r>
        <w:rPr>
          <w:rFonts w:ascii="Times New Roman" w:hAnsi="Times New Roman"/>
          <w:sz w:val="28"/>
          <w:szCs w:val="28"/>
        </w:rPr>
        <w:t>,0 тыс. руб.</w:t>
      </w:r>
    </w:p>
    <w:p w:rsidR="00107170" w:rsidRPr="00A70B5D" w:rsidRDefault="00107170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</w:t>
      </w:r>
      <w:r w:rsidRPr="00A70B5D">
        <w:rPr>
          <w:rFonts w:ascii="Times New Roman" w:eastAsia="Times New Roman" w:hAnsi="Times New Roman"/>
          <w:b/>
          <w:sz w:val="28"/>
          <w:szCs w:val="28"/>
          <w:lang w:eastAsia="ar-SA"/>
        </w:rPr>
        <w:t>6.9. Условно утверждаемые расходы на 20</w:t>
      </w:r>
      <w:r w:rsidR="00DB507D" w:rsidRPr="00A70B5D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Pr="00A70B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202</w:t>
      </w:r>
      <w:r w:rsidR="00DB507D" w:rsidRPr="00A70B5D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Pr="00A70B5D">
        <w:rPr>
          <w:rFonts w:ascii="Times New Roman" w:eastAsia="Times New Roman" w:hAnsi="Times New Roman"/>
          <w:b/>
          <w:sz w:val="28"/>
          <w:szCs w:val="28"/>
          <w:lang w:eastAsia="ar-SA"/>
        </w:rPr>
        <w:t>годы.</w:t>
      </w:r>
    </w:p>
    <w:p w:rsidR="00412688" w:rsidRPr="00A70B5D" w:rsidRDefault="00535F22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B5D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412688" w:rsidRPr="00A70B5D">
        <w:rPr>
          <w:rFonts w:ascii="Times New Roman" w:eastAsia="Times New Roman" w:hAnsi="Times New Roman"/>
          <w:sz w:val="28"/>
          <w:szCs w:val="28"/>
          <w:lang w:eastAsia="ar-SA"/>
        </w:rPr>
        <w:t xml:space="preserve"> Объем условно утверждаемых расходов (т.е. бюджетных ассигнований, не распределенных в плановом периоде) на 2020 год составит </w:t>
      </w:r>
      <w:r w:rsidR="0035564D" w:rsidRPr="00A70B5D">
        <w:rPr>
          <w:rFonts w:ascii="Times New Roman" w:eastAsia="Times New Roman" w:hAnsi="Times New Roman"/>
          <w:sz w:val="28"/>
          <w:szCs w:val="28"/>
          <w:lang w:eastAsia="ar-SA"/>
        </w:rPr>
        <w:t>5725,</w:t>
      </w:r>
      <w:r w:rsidR="00A70B5D" w:rsidRPr="00A70B5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35564D" w:rsidRPr="00A70B5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</w:t>
      </w:r>
      <w:r w:rsidR="00412688" w:rsidRPr="00A70B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5564D" w:rsidRPr="00A70B5D" w:rsidRDefault="00B86369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B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5564D" w:rsidRPr="00A70B5D">
        <w:rPr>
          <w:rFonts w:ascii="Times New Roman" w:eastAsia="Times New Roman" w:hAnsi="Times New Roman"/>
          <w:sz w:val="28"/>
          <w:szCs w:val="28"/>
          <w:lang w:eastAsia="ar-SA"/>
        </w:rPr>
        <w:t>на 2021 год - 6949,</w:t>
      </w:r>
      <w:r w:rsidR="00A70B5D" w:rsidRPr="00A70B5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35564D" w:rsidRPr="00A70B5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 Размер условно утверждаемых расходов </w:t>
      </w:r>
    </w:p>
    <w:p w:rsidR="0035564D" w:rsidRDefault="0035564D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B5D">
        <w:rPr>
          <w:rFonts w:ascii="Times New Roman" w:eastAsia="Times New Roman" w:hAnsi="Times New Roman"/>
          <w:sz w:val="28"/>
          <w:szCs w:val="28"/>
          <w:lang w:eastAsia="ar-SA"/>
        </w:rPr>
        <w:t>соответствует требованиям статьи 184.1 Бюджетного кодекса РФ и составляет на первый плановый год не менее 2,5%, на второй – не менее 5,0% общего объема расходов бюджета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финансирование).</w:t>
      </w:r>
    </w:p>
    <w:p w:rsidR="000D6A3A" w:rsidRPr="000D6A3A" w:rsidRDefault="001D06DC" w:rsidP="003F55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A2208">
        <w:rPr>
          <w:rFonts w:ascii="Times New Roman" w:hAnsi="Times New Roman"/>
          <w:b/>
          <w:sz w:val="28"/>
          <w:szCs w:val="28"/>
        </w:rPr>
        <w:t>6.10</w:t>
      </w:r>
      <w:r w:rsidR="000D6A3A" w:rsidRPr="000D6A3A">
        <w:rPr>
          <w:rFonts w:ascii="Times New Roman" w:hAnsi="Times New Roman"/>
          <w:b/>
          <w:sz w:val="28"/>
          <w:szCs w:val="28"/>
        </w:rPr>
        <w:t>. Резервные фонды.</w:t>
      </w:r>
    </w:p>
    <w:p w:rsidR="007537A2" w:rsidRPr="003756FB" w:rsidRDefault="000D6A3A" w:rsidP="003F55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56FB">
        <w:rPr>
          <w:rFonts w:ascii="Times New Roman" w:hAnsi="Times New Roman"/>
          <w:sz w:val="28"/>
          <w:szCs w:val="28"/>
        </w:rPr>
        <w:t xml:space="preserve">В соответствии со ст.81 БК РФ Проектом </w:t>
      </w:r>
      <w:r w:rsidR="003756FB" w:rsidRPr="003756FB">
        <w:rPr>
          <w:rFonts w:ascii="Times New Roman" w:hAnsi="Times New Roman"/>
          <w:sz w:val="28"/>
          <w:szCs w:val="28"/>
        </w:rPr>
        <w:t xml:space="preserve">бюджета </w:t>
      </w:r>
      <w:r w:rsidRPr="003756FB">
        <w:rPr>
          <w:rFonts w:ascii="Times New Roman" w:hAnsi="Times New Roman"/>
          <w:sz w:val="28"/>
          <w:szCs w:val="28"/>
        </w:rPr>
        <w:t xml:space="preserve">установлен резервный фонд </w:t>
      </w:r>
      <w:r w:rsidR="003756FB" w:rsidRPr="003756FB">
        <w:rPr>
          <w:rFonts w:ascii="Times New Roman" w:hAnsi="Times New Roman"/>
          <w:sz w:val="28"/>
          <w:szCs w:val="28"/>
        </w:rPr>
        <w:t>А</w:t>
      </w:r>
      <w:r w:rsidRPr="003756FB">
        <w:rPr>
          <w:rFonts w:ascii="Times New Roman" w:hAnsi="Times New Roman"/>
          <w:sz w:val="28"/>
          <w:szCs w:val="28"/>
        </w:rPr>
        <w:t xml:space="preserve">дминистрации </w:t>
      </w:r>
      <w:r w:rsidR="003756FB" w:rsidRPr="003756FB">
        <w:rPr>
          <w:rFonts w:ascii="Times New Roman" w:hAnsi="Times New Roman"/>
          <w:sz w:val="28"/>
          <w:szCs w:val="28"/>
        </w:rPr>
        <w:t>Гаврилов-Ямского</w:t>
      </w:r>
      <w:r w:rsidRPr="003756FB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0C3994">
        <w:rPr>
          <w:rFonts w:ascii="Times New Roman" w:hAnsi="Times New Roman"/>
          <w:sz w:val="28"/>
          <w:szCs w:val="28"/>
        </w:rPr>
        <w:t>9</w:t>
      </w:r>
      <w:r w:rsidRPr="003756FB">
        <w:rPr>
          <w:rFonts w:ascii="Times New Roman" w:hAnsi="Times New Roman"/>
          <w:sz w:val="28"/>
          <w:szCs w:val="28"/>
        </w:rPr>
        <w:t xml:space="preserve"> год в размере </w:t>
      </w:r>
      <w:r w:rsidR="003756FB" w:rsidRPr="003756FB">
        <w:rPr>
          <w:rFonts w:ascii="Times New Roman" w:hAnsi="Times New Roman"/>
          <w:sz w:val="28"/>
          <w:szCs w:val="28"/>
        </w:rPr>
        <w:t xml:space="preserve"> </w:t>
      </w:r>
      <w:r w:rsidR="00170F1E">
        <w:rPr>
          <w:rFonts w:ascii="Times New Roman" w:hAnsi="Times New Roman"/>
          <w:sz w:val="28"/>
          <w:szCs w:val="28"/>
        </w:rPr>
        <w:t>700</w:t>
      </w:r>
      <w:r w:rsidRPr="003756FB">
        <w:rPr>
          <w:rFonts w:ascii="Times New Roman" w:hAnsi="Times New Roman"/>
          <w:sz w:val="28"/>
          <w:szCs w:val="28"/>
        </w:rPr>
        <w:t>,0 тыс. рублей, на 20</w:t>
      </w:r>
      <w:r w:rsidR="000C3994">
        <w:rPr>
          <w:rFonts w:ascii="Times New Roman" w:hAnsi="Times New Roman"/>
          <w:sz w:val="28"/>
          <w:szCs w:val="28"/>
        </w:rPr>
        <w:t>20</w:t>
      </w:r>
      <w:r w:rsidRPr="003756FB">
        <w:rPr>
          <w:rFonts w:ascii="Times New Roman" w:hAnsi="Times New Roman"/>
          <w:sz w:val="28"/>
          <w:szCs w:val="28"/>
        </w:rPr>
        <w:t xml:space="preserve"> год установлен в размере</w:t>
      </w:r>
      <w:r w:rsidR="003756FB" w:rsidRPr="003756FB">
        <w:rPr>
          <w:rFonts w:ascii="Times New Roman" w:hAnsi="Times New Roman"/>
          <w:sz w:val="28"/>
          <w:szCs w:val="28"/>
        </w:rPr>
        <w:t xml:space="preserve"> 7</w:t>
      </w:r>
      <w:r w:rsidRPr="003756FB">
        <w:rPr>
          <w:rFonts w:ascii="Times New Roman" w:hAnsi="Times New Roman"/>
          <w:sz w:val="28"/>
          <w:szCs w:val="28"/>
        </w:rPr>
        <w:t>00,0 тыс. рублей, на 20</w:t>
      </w:r>
      <w:r w:rsidR="00170F1E">
        <w:rPr>
          <w:rFonts w:ascii="Times New Roman" w:hAnsi="Times New Roman"/>
          <w:sz w:val="28"/>
          <w:szCs w:val="28"/>
        </w:rPr>
        <w:t>2</w:t>
      </w:r>
      <w:r w:rsidR="000C3994">
        <w:rPr>
          <w:rFonts w:ascii="Times New Roman" w:hAnsi="Times New Roman"/>
          <w:sz w:val="28"/>
          <w:szCs w:val="28"/>
        </w:rPr>
        <w:t>1</w:t>
      </w:r>
      <w:r w:rsidRPr="003756FB">
        <w:rPr>
          <w:rFonts w:ascii="Times New Roman" w:hAnsi="Times New Roman"/>
          <w:sz w:val="28"/>
          <w:szCs w:val="28"/>
        </w:rPr>
        <w:t xml:space="preserve"> год –</w:t>
      </w:r>
      <w:r w:rsidR="00170F1E">
        <w:rPr>
          <w:rFonts w:ascii="Times New Roman" w:hAnsi="Times New Roman"/>
          <w:sz w:val="28"/>
          <w:szCs w:val="28"/>
        </w:rPr>
        <w:t xml:space="preserve"> </w:t>
      </w:r>
      <w:r w:rsidRPr="003756FB">
        <w:rPr>
          <w:rFonts w:ascii="Times New Roman" w:hAnsi="Times New Roman"/>
          <w:sz w:val="28"/>
          <w:szCs w:val="28"/>
        </w:rPr>
        <w:t xml:space="preserve">0 тыс. рублей, что в соответствии с требованиями ч. 3 указанной статьи не превышает 3% общего объема </w:t>
      </w:r>
      <w:r w:rsidRPr="003756FB">
        <w:rPr>
          <w:rFonts w:ascii="Times New Roman" w:hAnsi="Times New Roman"/>
          <w:sz w:val="28"/>
          <w:szCs w:val="28"/>
        </w:rPr>
        <w:lastRenderedPageBreak/>
        <w:t>расходов.</w:t>
      </w:r>
      <w:proofErr w:type="gramEnd"/>
      <w:r w:rsidRPr="003756FB">
        <w:rPr>
          <w:rFonts w:ascii="Times New Roman" w:hAnsi="Times New Roman"/>
          <w:sz w:val="28"/>
          <w:szCs w:val="28"/>
        </w:rPr>
        <w:t xml:space="preserve">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26E6D" w:rsidRPr="00D5157C" w:rsidRDefault="00E64E5E" w:rsidP="003F555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="00F26E6D" w:rsidRPr="00D5157C">
        <w:rPr>
          <w:rFonts w:ascii="Times New Roman" w:eastAsia="Times New Roman" w:hAnsi="Times New Roman"/>
          <w:b/>
          <w:sz w:val="28"/>
          <w:szCs w:val="28"/>
          <w:lang w:eastAsia="ar-SA"/>
        </w:rPr>
        <w:t>6.1</w:t>
      </w:r>
      <w:r w:rsidR="003A2208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F26E6D" w:rsidRPr="00D5157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F26E6D" w:rsidRPr="00D5157C">
        <w:rPr>
          <w:rFonts w:ascii="Times New Roman" w:hAnsi="Times New Roman"/>
          <w:b/>
          <w:sz w:val="28"/>
          <w:szCs w:val="28"/>
        </w:rPr>
        <w:t xml:space="preserve">Дорожный фонд. </w:t>
      </w:r>
    </w:p>
    <w:p w:rsidR="002E0A44" w:rsidRPr="00AB7742" w:rsidRDefault="00E66F0B" w:rsidP="003F555A">
      <w:pPr>
        <w:suppressAutoHyphens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t xml:space="preserve">     </w:t>
      </w:r>
      <w:r w:rsidR="005846B8">
        <w:t xml:space="preserve"> </w:t>
      </w:r>
      <w:r w:rsidR="002E0A44">
        <w:rPr>
          <w:rFonts w:ascii="Times New Roman" w:hAnsi="Times New Roman"/>
          <w:sz w:val="28"/>
          <w:szCs w:val="28"/>
        </w:rPr>
        <w:t xml:space="preserve">   </w:t>
      </w:r>
      <w:r w:rsidR="00FD58FF">
        <w:rPr>
          <w:rFonts w:ascii="Times New Roman" w:hAnsi="Times New Roman"/>
          <w:sz w:val="28"/>
          <w:szCs w:val="28"/>
        </w:rPr>
        <w:t xml:space="preserve"> </w:t>
      </w:r>
      <w:r w:rsidR="002E0A44">
        <w:rPr>
          <w:rFonts w:ascii="Times New Roman" w:hAnsi="Times New Roman"/>
          <w:sz w:val="28"/>
          <w:szCs w:val="28"/>
        </w:rPr>
        <w:t xml:space="preserve"> </w:t>
      </w:r>
      <w:r w:rsidR="002E0A44" w:rsidRPr="00FD58FF">
        <w:rPr>
          <w:rFonts w:ascii="Times New Roman" w:hAnsi="Times New Roman"/>
          <w:sz w:val="28"/>
          <w:szCs w:val="28"/>
        </w:rPr>
        <w:t>Р</w:t>
      </w:r>
      <w:r w:rsidR="007D4582" w:rsidRPr="00FD58FF">
        <w:rPr>
          <w:rFonts w:ascii="Times New Roman" w:hAnsi="Times New Roman"/>
          <w:sz w:val="28"/>
          <w:szCs w:val="28"/>
        </w:rPr>
        <w:t>ешением Собрания представителей</w:t>
      </w:r>
      <w:r w:rsidR="00F26E6D" w:rsidRPr="00FD58FF">
        <w:rPr>
          <w:rFonts w:ascii="Times New Roman" w:hAnsi="Times New Roman"/>
          <w:sz w:val="28"/>
          <w:szCs w:val="28"/>
        </w:rPr>
        <w:t xml:space="preserve"> </w:t>
      </w:r>
      <w:r w:rsidR="007D4582" w:rsidRPr="00FD58FF">
        <w:rPr>
          <w:rFonts w:ascii="Times New Roman" w:hAnsi="Times New Roman"/>
          <w:sz w:val="28"/>
          <w:szCs w:val="28"/>
        </w:rPr>
        <w:t xml:space="preserve">Гаврилов-Ямского муниципального района </w:t>
      </w:r>
      <w:r w:rsidR="00F26E6D" w:rsidRPr="00FD58FF">
        <w:rPr>
          <w:rFonts w:ascii="Times New Roman" w:hAnsi="Times New Roman"/>
          <w:sz w:val="28"/>
          <w:szCs w:val="28"/>
        </w:rPr>
        <w:t xml:space="preserve">от </w:t>
      </w:r>
      <w:r w:rsidR="007D4582" w:rsidRPr="00FD58FF">
        <w:rPr>
          <w:rFonts w:ascii="Times New Roman" w:hAnsi="Times New Roman"/>
          <w:sz w:val="28"/>
          <w:szCs w:val="28"/>
        </w:rPr>
        <w:t>1</w:t>
      </w:r>
      <w:r w:rsidR="00F26E6D" w:rsidRPr="00FD58FF">
        <w:rPr>
          <w:rFonts w:ascii="Times New Roman" w:hAnsi="Times New Roman"/>
          <w:sz w:val="28"/>
          <w:szCs w:val="28"/>
        </w:rPr>
        <w:t>4.1</w:t>
      </w:r>
      <w:r w:rsidR="007D4582" w:rsidRPr="00FD58FF">
        <w:rPr>
          <w:rFonts w:ascii="Times New Roman" w:hAnsi="Times New Roman"/>
          <w:sz w:val="28"/>
          <w:szCs w:val="28"/>
        </w:rPr>
        <w:t>1</w:t>
      </w:r>
      <w:r w:rsidR="00F26E6D" w:rsidRPr="00FD58FF">
        <w:rPr>
          <w:rFonts w:ascii="Times New Roman" w:hAnsi="Times New Roman"/>
          <w:sz w:val="28"/>
          <w:szCs w:val="28"/>
        </w:rPr>
        <w:t>.201</w:t>
      </w:r>
      <w:r w:rsidR="007D4582" w:rsidRPr="00FD58FF">
        <w:rPr>
          <w:rFonts w:ascii="Times New Roman" w:hAnsi="Times New Roman"/>
          <w:sz w:val="28"/>
          <w:szCs w:val="28"/>
        </w:rPr>
        <w:t xml:space="preserve">3 </w:t>
      </w:r>
      <w:r w:rsidR="00F26E6D" w:rsidRPr="00FD58FF">
        <w:rPr>
          <w:rFonts w:ascii="Times New Roman" w:hAnsi="Times New Roman"/>
          <w:sz w:val="28"/>
          <w:szCs w:val="28"/>
        </w:rPr>
        <w:t xml:space="preserve"> № </w:t>
      </w:r>
      <w:r w:rsidR="007D4582" w:rsidRPr="00FD58FF">
        <w:rPr>
          <w:rFonts w:ascii="Times New Roman" w:hAnsi="Times New Roman"/>
          <w:sz w:val="28"/>
          <w:szCs w:val="28"/>
        </w:rPr>
        <w:t>42</w:t>
      </w:r>
      <w:r w:rsidR="00F26E6D" w:rsidRPr="00FD58FF">
        <w:rPr>
          <w:rFonts w:ascii="Times New Roman" w:hAnsi="Times New Roman"/>
          <w:sz w:val="28"/>
          <w:szCs w:val="28"/>
        </w:rPr>
        <w:t xml:space="preserve"> </w:t>
      </w:r>
      <w:r w:rsidR="007D4582" w:rsidRPr="00FD58FF">
        <w:rPr>
          <w:rFonts w:ascii="Times New Roman" w:hAnsi="Times New Roman"/>
          <w:sz w:val="28"/>
          <w:szCs w:val="28"/>
        </w:rPr>
        <w:t>«</w:t>
      </w:r>
      <w:r w:rsidR="002E0A44"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О создании дорожного фонда» </w:t>
      </w:r>
      <w:r w:rsid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(с изм. от 17.11.2016 № 12) </w:t>
      </w:r>
      <w:r w:rsidR="007D4582"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утвержден </w:t>
      </w:r>
      <w:r w:rsidR="002E0A44"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</w:t>
      </w:r>
      <w:r w:rsidR="007D4582"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оряд</w:t>
      </w:r>
      <w:r w:rsidR="002E0A44"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ок </w:t>
      </w:r>
      <w:r w:rsidR="007D4582"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формирования и использования бюджетных ассигнований дорожного фонда Гаврилов-Ямского муниципального района</w:t>
      </w:r>
      <w:r w:rsidR="00AB774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, который </w:t>
      </w:r>
      <w:r w:rsidR="00AB7742" w:rsidRPr="00AB7742">
        <w:rPr>
          <w:rFonts w:ascii="Times New Roman" w:hAnsi="Times New Roman"/>
          <w:sz w:val="28"/>
          <w:szCs w:val="28"/>
        </w:rPr>
        <w:t>определяет источники формирования и использования бюджетных ассигнований дорожного фонда Гаврилов-Ямского муниципального района</w:t>
      </w:r>
      <w:r w:rsidR="00AB7742">
        <w:rPr>
          <w:rFonts w:ascii="Times New Roman" w:hAnsi="Times New Roman"/>
          <w:sz w:val="28"/>
          <w:szCs w:val="28"/>
        </w:rPr>
        <w:t>.</w:t>
      </w:r>
    </w:p>
    <w:p w:rsidR="00562A4C" w:rsidRPr="00E14249" w:rsidRDefault="002E0A44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F26E6D" w:rsidRPr="00FD58FF">
        <w:rPr>
          <w:rFonts w:ascii="Times New Roman" w:hAnsi="Times New Roman"/>
          <w:sz w:val="28"/>
          <w:szCs w:val="28"/>
        </w:rPr>
        <w:t xml:space="preserve"> </w:t>
      </w:r>
      <w:r w:rsidR="00E64E5E" w:rsidRPr="00FD58FF">
        <w:rPr>
          <w:rFonts w:ascii="Times New Roman" w:hAnsi="Times New Roman"/>
          <w:sz w:val="28"/>
          <w:szCs w:val="28"/>
        </w:rPr>
        <w:t xml:space="preserve">    </w:t>
      </w:r>
      <w:r w:rsidR="00456496">
        <w:rPr>
          <w:rFonts w:ascii="Times New Roman" w:hAnsi="Times New Roman"/>
          <w:sz w:val="28"/>
          <w:szCs w:val="28"/>
        </w:rPr>
        <w:t>В соответствии с пунктом 9</w:t>
      </w:r>
      <w:r w:rsidR="00562A4C" w:rsidRPr="00E14249">
        <w:rPr>
          <w:rFonts w:ascii="Times New Roman" w:hAnsi="Times New Roman"/>
          <w:sz w:val="28"/>
          <w:szCs w:val="28"/>
        </w:rPr>
        <w:t xml:space="preserve"> проекта решения объем бюджетных ассигнований дорожного фонда на 201</w:t>
      </w:r>
      <w:r w:rsidR="00577FAB">
        <w:rPr>
          <w:rFonts w:ascii="Times New Roman" w:hAnsi="Times New Roman"/>
          <w:sz w:val="28"/>
          <w:szCs w:val="28"/>
        </w:rPr>
        <w:t>9</w:t>
      </w:r>
      <w:r w:rsidR="00562A4C" w:rsidRPr="00E14249">
        <w:rPr>
          <w:rFonts w:ascii="Times New Roman" w:hAnsi="Times New Roman"/>
          <w:sz w:val="28"/>
          <w:szCs w:val="28"/>
        </w:rPr>
        <w:t xml:space="preserve"> год составит </w:t>
      </w:r>
      <w:r w:rsidR="00D13CF0">
        <w:rPr>
          <w:rFonts w:ascii="Times New Roman" w:hAnsi="Times New Roman"/>
          <w:sz w:val="28"/>
          <w:szCs w:val="28"/>
        </w:rPr>
        <w:t>6 095</w:t>
      </w:r>
      <w:r w:rsidR="00456496">
        <w:rPr>
          <w:rFonts w:ascii="Times New Roman" w:hAnsi="Times New Roman"/>
          <w:sz w:val="28"/>
          <w:szCs w:val="28"/>
        </w:rPr>
        <w:t>,0</w:t>
      </w:r>
      <w:r w:rsidR="00562A4C" w:rsidRPr="00E14249">
        <w:rPr>
          <w:rFonts w:ascii="Times New Roman" w:hAnsi="Times New Roman"/>
          <w:sz w:val="28"/>
          <w:szCs w:val="28"/>
        </w:rPr>
        <w:t xml:space="preserve"> тыс. рублей, на плановый период 20</w:t>
      </w:r>
      <w:r w:rsidR="00D13CF0">
        <w:rPr>
          <w:rFonts w:ascii="Times New Roman" w:hAnsi="Times New Roman"/>
          <w:sz w:val="28"/>
          <w:szCs w:val="28"/>
        </w:rPr>
        <w:t>20</w:t>
      </w:r>
      <w:r w:rsidR="00562A4C" w:rsidRPr="00E14249">
        <w:rPr>
          <w:rFonts w:ascii="Times New Roman" w:hAnsi="Times New Roman"/>
          <w:sz w:val="28"/>
          <w:szCs w:val="28"/>
        </w:rPr>
        <w:t>, 20</w:t>
      </w:r>
      <w:r w:rsidR="00456496">
        <w:rPr>
          <w:rFonts w:ascii="Times New Roman" w:hAnsi="Times New Roman"/>
          <w:sz w:val="28"/>
          <w:szCs w:val="28"/>
        </w:rPr>
        <w:t>2</w:t>
      </w:r>
      <w:r w:rsidR="00D13CF0">
        <w:rPr>
          <w:rFonts w:ascii="Times New Roman" w:hAnsi="Times New Roman"/>
          <w:sz w:val="28"/>
          <w:szCs w:val="28"/>
        </w:rPr>
        <w:t>1</w:t>
      </w:r>
      <w:r w:rsidR="00562A4C" w:rsidRPr="00E14249">
        <w:rPr>
          <w:rFonts w:ascii="Times New Roman" w:hAnsi="Times New Roman"/>
          <w:sz w:val="28"/>
          <w:szCs w:val="28"/>
        </w:rPr>
        <w:t xml:space="preserve"> годы в сумме </w:t>
      </w:r>
      <w:r w:rsidR="00D13CF0">
        <w:rPr>
          <w:rFonts w:ascii="Times New Roman" w:hAnsi="Times New Roman"/>
          <w:sz w:val="28"/>
          <w:szCs w:val="28"/>
        </w:rPr>
        <w:t>6 295</w:t>
      </w:r>
      <w:r w:rsidR="00562A4C" w:rsidRPr="00E14249">
        <w:rPr>
          <w:rFonts w:ascii="Times New Roman" w:hAnsi="Times New Roman"/>
          <w:sz w:val="28"/>
          <w:szCs w:val="28"/>
        </w:rPr>
        <w:t xml:space="preserve">,0 тыс. рублей и </w:t>
      </w:r>
      <w:r w:rsidR="00D13CF0">
        <w:rPr>
          <w:rFonts w:ascii="Times New Roman" w:hAnsi="Times New Roman"/>
          <w:sz w:val="28"/>
          <w:szCs w:val="28"/>
        </w:rPr>
        <w:t>6 295</w:t>
      </w:r>
      <w:r w:rsidR="00562A4C" w:rsidRPr="00E14249">
        <w:rPr>
          <w:rFonts w:ascii="Times New Roman" w:hAnsi="Times New Roman"/>
          <w:sz w:val="28"/>
          <w:szCs w:val="28"/>
        </w:rPr>
        <w:t>,0 тыс. рублей, соответственно.</w:t>
      </w:r>
    </w:p>
    <w:p w:rsidR="00FA4F1A" w:rsidRDefault="00FA4F1A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249">
        <w:rPr>
          <w:rFonts w:ascii="Times New Roman" w:hAnsi="Times New Roman"/>
          <w:sz w:val="28"/>
          <w:szCs w:val="28"/>
        </w:rPr>
        <w:t xml:space="preserve">    </w:t>
      </w:r>
      <w:r w:rsidR="008F3867">
        <w:rPr>
          <w:rFonts w:ascii="Times New Roman" w:hAnsi="Times New Roman"/>
          <w:sz w:val="28"/>
          <w:szCs w:val="28"/>
        </w:rPr>
        <w:t xml:space="preserve"> </w:t>
      </w:r>
      <w:r w:rsidRPr="00E14249">
        <w:rPr>
          <w:rFonts w:ascii="Times New Roman" w:hAnsi="Times New Roman"/>
          <w:sz w:val="28"/>
          <w:szCs w:val="28"/>
        </w:rPr>
        <w:t>Действующей редакцией решения о бюджете муниципального района на 201</w:t>
      </w:r>
      <w:r w:rsidR="00D13CF0">
        <w:rPr>
          <w:rFonts w:ascii="Times New Roman" w:hAnsi="Times New Roman"/>
          <w:sz w:val="28"/>
          <w:szCs w:val="28"/>
        </w:rPr>
        <w:t>8</w:t>
      </w:r>
      <w:r w:rsidRPr="00E14249">
        <w:rPr>
          <w:rFonts w:ascii="Times New Roman" w:hAnsi="Times New Roman"/>
          <w:sz w:val="28"/>
          <w:szCs w:val="28"/>
        </w:rPr>
        <w:t xml:space="preserve"> год объем бюджетных ассигнований дорожн</w:t>
      </w:r>
      <w:r w:rsidR="005513AB">
        <w:rPr>
          <w:rFonts w:ascii="Times New Roman" w:hAnsi="Times New Roman"/>
          <w:sz w:val="28"/>
          <w:szCs w:val="28"/>
        </w:rPr>
        <w:t xml:space="preserve">ого фонда предусмотрен в сумме </w:t>
      </w:r>
      <w:r w:rsidR="00D13CF0">
        <w:rPr>
          <w:rFonts w:ascii="Times New Roman" w:hAnsi="Times New Roman"/>
          <w:sz w:val="28"/>
          <w:szCs w:val="28"/>
        </w:rPr>
        <w:t>43 517,5</w:t>
      </w:r>
      <w:r w:rsidRPr="00E14249">
        <w:rPr>
          <w:rFonts w:ascii="Times New Roman" w:hAnsi="Times New Roman"/>
          <w:sz w:val="28"/>
          <w:szCs w:val="28"/>
        </w:rPr>
        <w:t xml:space="preserve"> тыс. руб</w:t>
      </w:r>
      <w:r w:rsidR="00E14249" w:rsidRPr="00E14249">
        <w:rPr>
          <w:rFonts w:ascii="Times New Roman" w:hAnsi="Times New Roman"/>
          <w:sz w:val="28"/>
          <w:szCs w:val="28"/>
        </w:rPr>
        <w:t>.</w:t>
      </w:r>
    </w:p>
    <w:p w:rsidR="00D84AFB" w:rsidRDefault="00D84AFB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84AFB">
        <w:rPr>
          <w:rFonts w:ascii="Times New Roman" w:hAnsi="Times New Roman"/>
          <w:sz w:val="28"/>
          <w:szCs w:val="28"/>
        </w:rPr>
        <w:t>Динамика предлагаемых  бюджетных ассигнований дорожного фонда Гаврилов-Ямского муниципального   на 201</w:t>
      </w:r>
      <w:r w:rsidR="00D13CF0">
        <w:rPr>
          <w:rFonts w:ascii="Times New Roman" w:hAnsi="Times New Roman"/>
          <w:sz w:val="28"/>
          <w:szCs w:val="28"/>
        </w:rPr>
        <w:t>9</w:t>
      </w:r>
      <w:r w:rsidRPr="00D84AFB">
        <w:rPr>
          <w:rFonts w:ascii="Times New Roman" w:hAnsi="Times New Roman"/>
          <w:sz w:val="28"/>
          <w:szCs w:val="28"/>
        </w:rPr>
        <w:t xml:space="preserve"> год  и на плановый период 20</w:t>
      </w:r>
      <w:r w:rsidR="00D13CF0">
        <w:rPr>
          <w:rFonts w:ascii="Times New Roman" w:hAnsi="Times New Roman"/>
          <w:sz w:val="28"/>
          <w:szCs w:val="28"/>
        </w:rPr>
        <w:t>20</w:t>
      </w:r>
      <w:r w:rsidRPr="00D84AFB">
        <w:rPr>
          <w:rFonts w:ascii="Times New Roman" w:hAnsi="Times New Roman"/>
          <w:sz w:val="28"/>
          <w:szCs w:val="28"/>
        </w:rPr>
        <w:t>-202</w:t>
      </w:r>
      <w:r w:rsidR="00D13CF0">
        <w:rPr>
          <w:rFonts w:ascii="Times New Roman" w:hAnsi="Times New Roman"/>
          <w:sz w:val="28"/>
          <w:szCs w:val="28"/>
        </w:rPr>
        <w:t>1</w:t>
      </w:r>
      <w:r w:rsidRPr="00D84AFB">
        <w:rPr>
          <w:rFonts w:ascii="Times New Roman" w:hAnsi="Times New Roman"/>
          <w:sz w:val="28"/>
          <w:szCs w:val="28"/>
        </w:rPr>
        <w:t xml:space="preserve"> годы приведены в таблице № </w:t>
      </w:r>
      <w:r>
        <w:rPr>
          <w:rFonts w:ascii="Times New Roman" w:hAnsi="Times New Roman"/>
          <w:sz w:val="28"/>
          <w:szCs w:val="28"/>
        </w:rPr>
        <w:t>5</w:t>
      </w:r>
      <w:r w:rsidRPr="00D84AFB">
        <w:rPr>
          <w:rFonts w:ascii="Times New Roman" w:hAnsi="Times New Roman"/>
          <w:sz w:val="28"/>
          <w:szCs w:val="28"/>
        </w:rPr>
        <w:t>.</w:t>
      </w:r>
    </w:p>
    <w:p w:rsidR="00D84AFB" w:rsidRPr="00E14249" w:rsidRDefault="00D84AFB" w:rsidP="003F555A">
      <w:pPr>
        <w:tabs>
          <w:tab w:val="left" w:pos="598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781DE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Таблица № 5</w:t>
      </w:r>
    </w:p>
    <w:p w:rsidR="00562A4C" w:rsidRPr="001963D2" w:rsidRDefault="001963D2" w:rsidP="003F55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63D2">
        <w:rPr>
          <w:rFonts w:ascii="Times New Roman" w:hAnsi="Times New Roman"/>
          <w:b/>
          <w:sz w:val="28"/>
          <w:szCs w:val="28"/>
        </w:rPr>
        <w:t>Динамика предлагаемых  бюджетных ассигнований дорожного фонда Гаврилов-Ямского муниципального   на 201</w:t>
      </w:r>
      <w:r w:rsidR="003F01A7">
        <w:rPr>
          <w:rFonts w:ascii="Times New Roman" w:hAnsi="Times New Roman"/>
          <w:b/>
          <w:sz w:val="28"/>
          <w:szCs w:val="28"/>
        </w:rPr>
        <w:t>9</w:t>
      </w:r>
      <w:r w:rsidRPr="001963D2">
        <w:rPr>
          <w:rFonts w:ascii="Times New Roman" w:hAnsi="Times New Roman"/>
          <w:b/>
          <w:sz w:val="28"/>
          <w:szCs w:val="28"/>
        </w:rPr>
        <w:t xml:space="preserve"> год  и на плановый период 20</w:t>
      </w:r>
      <w:r w:rsidR="003F01A7">
        <w:rPr>
          <w:rFonts w:ascii="Times New Roman" w:hAnsi="Times New Roman"/>
          <w:b/>
          <w:sz w:val="28"/>
          <w:szCs w:val="28"/>
        </w:rPr>
        <w:t>20</w:t>
      </w:r>
      <w:r w:rsidRPr="001963D2">
        <w:rPr>
          <w:rFonts w:ascii="Times New Roman" w:hAnsi="Times New Roman"/>
          <w:b/>
          <w:sz w:val="28"/>
          <w:szCs w:val="28"/>
        </w:rPr>
        <w:t>-202</w:t>
      </w:r>
      <w:r w:rsidR="003F01A7">
        <w:rPr>
          <w:rFonts w:ascii="Times New Roman" w:hAnsi="Times New Roman"/>
          <w:b/>
          <w:sz w:val="28"/>
          <w:szCs w:val="28"/>
        </w:rPr>
        <w:t>1</w:t>
      </w:r>
      <w:r w:rsidRPr="001963D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62A4C" w:rsidRPr="008F3867" w:rsidRDefault="00C13DE8" w:rsidP="003F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B20979" w:rsidRPr="008F3867">
        <w:rPr>
          <w:rFonts w:ascii="Times New Roman" w:hAnsi="Times New Roman"/>
          <w:sz w:val="28"/>
          <w:szCs w:val="28"/>
        </w:rPr>
        <w:t>тыс</w:t>
      </w:r>
      <w:r w:rsidR="00562A4C" w:rsidRPr="008F3867">
        <w:rPr>
          <w:rFonts w:ascii="Times New Roman" w:hAnsi="Times New Roman"/>
          <w:sz w:val="28"/>
          <w:szCs w:val="28"/>
        </w:rPr>
        <w:t>. руб.</w:t>
      </w:r>
    </w:p>
    <w:tbl>
      <w:tblPr>
        <w:tblpPr w:leftFromText="180" w:rightFromText="180" w:vertAnchor="text" w:tblpX="93" w:tblpY="1"/>
        <w:tblOverlap w:val="never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276"/>
        <w:gridCol w:w="1559"/>
        <w:gridCol w:w="1340"/>
        <w:gridCol w:w="1495"/>
        <w:gridCol w:w="1701"/>
      </w:tblGrid>
      <w:tr w:rsidR="00562A4C" w:rsidRPr="008F3867" w:rsidTr="00386F86">
        <w:trPr>
          <w:trHeight w:hRule="exact" w:val="1427"/>
        </w:trPr>
        <w:tc>
          <w:tcPr>
            <w:tcW w:w="1887" w:type="dxa"/>
            <w:shd w:val="clear" w:color="000000" w:fill="FFFFFF"/>
            <w:hideMark/>
          </w:tcPr>
          <w:p w:rsidR="00562A4C" w:rsidRPr="005D6792" w:rsidRDefault="00562A4C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562A4C" w:rsidRPr="005D6792" w:rsidRDefault="00562A4C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F01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2A4C" w:rsidRPr="005D6792" w:rsidRDefault="00BF12EB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62A4C" w:rsidRPr="005D6792">
              <w:rPr>
                <w:rFonts w:ascii="Times New Roman" w:hAnsi="Times New Roman"/>
                <w:b/>
                <w:sz w:val="24"/>
                <w:szCs w:val="24"/>
              </w:rPr>
              <w:t>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 исполнении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DB40E5" w:rsidRPr="005D6792" w:rsidRDefault="004C142F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Решение о бюджете на </w:t>
            </w:r>
            <w:r w:rsidR="00562A4C" w:rsidRPr="005D679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F01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562A4C"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2FA3" w:rsidRDefault="00DB40E5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(последняя</w:t>
            </w:r>
          </w:p>
          <w:p w:rsidR="00562A4C" w:rsidRPr="005D6792" w:rsidRDefault="00C62FA3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редакция)</w:t>
            </w:r>
            <w:r w:rsidR="00DB40E5"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shd w:val="clear" w:color="000000" w:fill="FFFFFF"/>
            <w:hideMark/>
          </w:tcPr>
          <w:p w:rsidR="00562A4C" w:rsidRPr="005D6792" w:rsidRDefault="00562A4C" w:rsidP="003F5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F01A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 год проект</w:t>
            </w:r>
          </w:p>
        </w:tc>
        <w:tc>
          <w:tcPr>
            <w:tcW w:w="1495" w:type="dxa"/>
            <w:shd w:val="clear" w:color="000000" w:fill="FFFFFF"/>
          </w:tcPr>
          <w:p w:rsidR="00562A4C" w:rsidRPr="005D6792" w:rsidRDefault="00562A4C" w:rsidP="003F555A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F01A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 год проект</w:t>
            </w:r>
          </w:p>
        </w:tc>
        <w:tc>
          <w:tcPr>
            <w:tcW w:w="1701" w:type="dxa"/>
            <w:shd w:val="clear" w:color="000000" w:fill="FFFFFF"/>
          </w:tcPr>
          <w:p w:rsidR="00562A4C" w:rsidRPr="005D6792" w:rsidRDefault="00562A4C" w:rsidP="003F555A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C142F" w:rsidRPr="005D67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F01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2A4C" w:rsidRPr="005D6792" w:rsidRDefault="00562A4C" w:rsidP="003F555A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E14249" w:rsidRPr="008F3867" w:rsidTr="00386F86">
        <w:trPr>
          <w:trHeight w:hRule="exact" w:val="1124"/>
        </w:trPr>
        <w:tc>
          <w:tcPr>
            <w:tcW w:w="1887" w:type="dxa"/>
            <w:shd w:val="clear" w:color="000000" w:fill="FFFFFF"/>
          </w:tcPr>
          <w:p w:rsidR="00562A4C" w:rsidRPr="005D6792" w:rsidRDefault="00562A4C" w:rsidP="003F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92">
              <w:rPr>
                <w:rFonts w:ascii="Times New Roman" w:hAnsi="Times New Roman"/>
                <w:sz w:val="24"/>
                <w:szCs w:val="24"/>
              </w:rPr>
              <w:t>Бюджетные ассигнования дорожного фонда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A4C" w:rsidRPr="005D6792" w:rsidRDefault="00940DC2" w:rsidP="003F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27 323,0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2A4C" w:rsidRPr="005D6792" w:rsidRDefault="00C13DE8" w:rsidP="003F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43 517,5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562A4C" w:rsidRPr="005D6792" w:rsidRDefault="00D13CF0" w:rsidP="003F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6095,0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562A4C" w:rsidRPr="005D6792" w:rsidRDefault="00D13CF0" w:rsidP="003F555A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6295,0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0979" w:rsidRPr="005D6792" w:rsidRDefault="00D13CF0" w:rsidP="003F555A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6295,0</w:t>
            </w:r>
          </w:p>
        </w:tc>
      </w:tr>
      <w:tr w:rsidR="005D6792" w:rsidRPr="008F3867" w:rsidTr="00386F86">
        <w:trPr>
          <w:trHeight w:hRule="exact" w:val="855"/>
        </w:trPr>
        <w:tc>
          <w:tcPr>
            <w:tcW w:w="1887" w:type="dxa"/>
            <w:shd w:val="clear" w:color="000000" w:fill="FFFFFF"/>
          </w:tcPr>
          <w:p w:rsidR="005D6792" w:rsidRPr="005D6792" w:rsidRDefault="005D6792" w:rsidP="003F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92">
              <w:rPr>
                <w:rFonts w:ascii="Times New Roman" w:hAnsi="Times New Roman"/>
                <w:sz w:val="24"/>
                <w:szCs w:val="24"/>
              </w:rPr>
              <w:t>В % к уровню предыдущего года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6792" w:rsidRPr="005D6792" w:rsidRDefault="005D6792" w:rsidP="003F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D6792" w:rsidRPr="005D6792" w:rsidRDefault="00940DC2" w:rsidP="003F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5D6792" w:rsidRPr="005D6792" w:rsidRDefault="00940DC2" w:rsidP="003F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5D6792" w:rsidRPr="005D6792" w:rsidRDefault="00940DC2" w:rsidP="003F555A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6792" w:rsidRPr="005D6792" w:rsidRDefault="00940DC2" w:rsidP="003F555A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020F5" w:rsidRDefault="005D6792" w:rsidP="003F55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textWrapping" w:clear="all"/>
      </w:r>
      <w:r w:rsidR="00F020F5">
        <w:rPr>
          <w:rFonts w:ascii="Times New Roman" w:hAnsi="Times New Roman"/>
          <w:bCs/>
          <w:iCs/>
          <w:sz w:val="28"/>
          <w:szCs w:val="28"/>
        </w:rPr>
        <w:t xml:space="preserve">     Проектом решения  на 201</w:t>
      </w:r>
      <w:r w:rsidR="0075714F">
        <w:rPr>
          <w:rFonts w:ascii="Times New Roman" w:hAnsi="Times New Roman"/>
          <w:bCs/>
          <w:iCs/>
          <w:sz w:val="28"/>
          <w:szCs w:val="28"/>
        </w:rPr>
        <w:t>9</w:t>
      </w:r>
      <w:r w:rsidR="00F020F5">
        <w:rPr>
          <w:rFonts w:ascii="Times New Roman" w:hAnsi="Times New Roman"/>
          <w:bCs/>
          <w:iCs/>
          <w:sz w:val="28"/>
          <w:szCs w:val="28"/>
        </w:rPr>
        <w:t xml:space="preserve"> год прогнозируется у</w:t>
      </w:r>
      <w:r w:rsidR="00F020F5" w:rsidRPr="00F020F5">
        <w:rPr>
          <w:rFonts w:ascii="Times New Roman" w:hAnsi="Times New Roman"/>
          <w:bCs/>
          <w:iCs/>
          <w:sz w:val="28"/>
          <w:szCs w:val="28"/>
        </w:rPr>
        <w:t>меньшение бюджетных ассигнований по сравнению с действующей редакцией решения о бюджете муниципального района на 201</w:t>
      </w:r>
      <w:r w:rsidR="0075714F">
        <w:rPr>
          <w:rFonts w:ascii="Times New Roman" w:hAnsi="Times New Roman"/>
          <w:bCs/>
          <w:iCs/>
          <w:sz w:val="28"/>
          <w:szCs w:val="28"/>
        </w:rPr>
        <w:t>8</w:t>
      </w:r>
      <w:r w:rsidR="00F020F5" w:rsidRPr="00F020F5">
        <w:rPr>
          <w:rFonts w:ascii="Times New Roman" w:hAnsi="Times New Roman"/>
          <w:bCs/>
          <w:iCs/>
          <w:sz w:val="28"/>
          <w:szCs w:val="28"/>
        </w:rPr>
        <w:t> год</w:t>
      </w:r>
      <w:r w:rsidR="00F020F5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75714F">
        <w:rPr>
          <w:rFonts w:ascii="Times New Roman" w:hAnsi="Times New Roman"/>
          <w:bCs/>
          <w:iCs/>
          <w:sz w:val="28"/>
          <w:szCs w:val="28"/>
        </w:rPr>
        <w:t>86,0</w:t>
      </w:r>
      <w:r w:rsidR="00F020F5">
        <w:rPr>
          <w:rFonts w:ascii="Times New Roman" w:hAnsi="Times New Roman"/>
          <w:bCs/>
          <w:iCs/>
          <w:sz w:val="28"/>
          <w:szCs w:val="28"/>
        </w:rPr>
        <w:t>%</w:t>
      </w:r>
      <w:r w:rsidR="0094404A">
        <w:rPr>
          <w:rFonts w:ascii="Times New Roman" w:hAnsi="Times New Roman"/>
          <w:bCs/>
          <w:iCs/>
          <w:sz w:val="28"/>
          <w:szCs w:val="28"/>
        </w:rPr>
        <w:t xml:space="preserve"> или практически в 7 раз</w:t>
      </w:r>
      <w:r w:rsidR="00F020F5">
        <w:rPr>
          <w:rFonts w:ascii="Times New Roman" w:hAnsi="Times New Roman"/>
          <w:bCs/>
          <w:iCs/>
          <w:sz w:val="28"/>
          <w:szCs w:val="28"/>
        </w:rPr>
        <w:t>.</w:t>
      </w:r>
    </w:p>
    <w:p w:rsidR="0094404A" w:rsidRDefault="0094404A" w:rsidP="003F55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Снижение объемов дорожного фонда в проекте бюджета по сравнению с действующей редакцией о бюджете муниципального района на 37 422,5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тыс. руб. обусловлено отсутствием в полном объеме сведений о выделении средств из областного бюджета. </w:t>
      </w:r>
    </w:p>
    <w:p w:rsidR="00562A4C" w:rsidRPr="0050325C" w:rsidRDefault="00562A4C" w:rsidP="003F55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 xml:space="preserve">Средства дорожного фонда распределены по следующим направлениям: </w:t>
      </w:r>
    </w:p>
    <w:p w:rsidR="00A37803" w:rsidRPr="0050325C" w:rsidRDefault="00562A4C" w:rsidP="003F555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>-</w:t>
      </w:r>
      <w:r w:rsidRPr="0050325C">
        <w:rPr>
          <w:rFonts w:ascii="Times New Roman" w:hAnsi="Times New Roman"/>
          <w:bCs/>
          <w:iCs/>
          <w:sz w:val="28"/>
          <w:szCs w:val="28"/>
        </w:rPr>
        <w:tab/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>муниципальная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целевая программа «Развитие сети автомобильных дорог 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>общего пользования местного значения Гаврилов-Ямского муниципального района</w:t>
      </w:r>
      <w:r w:rsidR="00AC42E2" w:rsidRPr="0050325C">
        <w:rPr>
          <w:rFonts w:ascii="Times New Roman" w:hAnsi="Times New Roman"/>
          <w:bCs/>
          <w:iCs/>
          <w:sz w:val="28"/>
          <w:szCs w:val="28"/>
        </w:rPr>
        <w:t>»</w:t>
      </w:r>
      <w:r w:rsidR="00A37803" w:rsidRPr="005032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75714F">
        <w:rPr>
          <w:rFonts w:ascii="Times New Roman" w:hAnsi="Times New Roman"/>
          <w:bCs/>
          <w:iCs/>
          <w:sz w:val="28"/>
          <w:szCs w:val="28"/>
        </w:rPr>
        <w:t>6087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>,0 тыс.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руб.</w:t>
      </w:r>
    </w:p>
    <w:p w:rsidR="00BF6DE2" w:rsidRDefault="00A37803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color w:val="FF0000"/>
          <w:sz w:val="28"/>
          <w:szCs w:val="28"/>
        </w:rPr>
        <w:t xml:space="preserve">    </w:t>
      </w:r>
      <w:r w:rsidR="00562A4C" w:rsidRPr="00562A4C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490F24">
        <w:rPr>
          <w:rFonts w:ascii="Times New Roman" w:hAnsi="Times New Roman"/>
          <w:bCs/>
          <w:iCs/>
          <w:color w:val="FF0000"/>
          <w:sz w:val="28"/>
          <w:szCs w:val="28"/>
        </w:rPr>
        <w:t xml:space="preserve">  </w:t>
      </w:r>
      <w:r w:rsidR="000622B6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562A4C" w:rsidRPr="00D85344">
        <w:rPr>
          <w:rFonts w:ascii="Times New Roman" w:hAnsi="Times New Roman"/>
          <w:bCs/>
          <w:iCs/>
          <w:sz w:val="28"/>
          <w:szCs w:val="28"/>
        </w:rPr>
        <w:t xml:space="preserve">В рамках данной программы запланировано </w:t>
      </w:r>
      <w:r w:rsidR="00C707C3" w:rsidRPr="00D85344">
        <w:rPr>
          <w:rFonts w:ascii="Times New Roman" w:hAnsi="Times New Roman"/>
          <w:bCs/>
          <w:iCs/>
          <w:sz w:val="28"/>
          <w:szCs w:val="28"/>
        </w:rPr>
        <w:t xml:space="preserve">ремонт, содержание и межевание </w:t>
      </w:r>
      <w:r w:rsidR="00562A4C" w:rsidRPr="00D85344">
        <w:rPr>
          <w:rFonts w:ascii="Times New Roman" w:hAnsi="Times New Roman"/>
          <w:bCs/>
          <w:iCs/>
          <w:sz w:val="28"/>
          <w:szCs w:val="28"/>
        </w:rPr>
        <w:t xml:space="preserve">автомобильных дорог </w:t>
      </w:r>
      <w:r w:rsidR="00C707C3" w:rsidRPr="00D85344">
        <w:rPr>
          <w:rFonts w:ascii="Times New Roman" w:hAnsi="Times New Roman"/>
          <w:bCs/>
          <w:iCs/>
          <w:sz w:val="28"/>
          <w:szCs w:val="28"/>
        </w:rPr>
        <w:t>местного</w:t>
      </w:r>
      <w:r w:rsidR="00562A4C" w:rsidRPr="00D85344">
        <w:rPr>
          <w:rFonts w:ascii="Times New Roman" w:hAnsi="Times New Roman"/>
          <w:bCs/>
          <w:iCs/>
          <w:sz w:val="28"/>
          <w:szCs w:val="28"/>
        </w:rPr>
        <w:t xml:space="preserve"> значения и </w:t>
      </w:r>
      <w:r w:rsidR="00C707C3" w:rsidRPr="00D85344">
        <w:rPr>
          <w:rFonts w:ascii="Times New Roman" w:hAnsi="Times New Roman"/>
          <w:bCs/>
          <w:iCs/>
          <w:sz w:val="28"/>
          <w:szCs w:val="28"/>
        </w:rPr>
        <w:t>уличн</w:t>
      </w:r>
      <w:proofErr w:type="gramStart"/>
      <w:r w:rsidR="00C707C3" w:rsidRPr="00D85344">
        <w:rPr>
          <w:rFonts w:ascii="Times New Roman" w:hAnsi="Times New Roman"/>
          <w:bCs/>
          <w:iCs/>
          <w:sz w:val="28"/>
          <w:szCs w:val="28"/>
        </w:rPr>
        <w:t>о</w:t>
      </w:r>
      <w:r w:rsidR="00D85344" w:rsidRPr="00D85344">
        <w:rPr>
          <w:rFonts w:ascii="Times New Roman" w:hAnsi="Times New Roman"/>
          <w:bCs/>
          <w:iCs/>
          <w:sz w:val="28"/>
          <w:szCs w:val="28"/>
        </w:rPr>
        <w:t>-</w:t>
      </w:r>
      <w:proofErr w:type="gramEnd"/>
      <w:r w:rsidR="00C707C3" w:rsidRPr="00D85344">
        <w:rPr>
          <w:rFonts w:ascii="Times New Roman" w:hAnsi="Times New Roman"/>
          <w:bCs/>
          <w:iCs/>
          <w:sz w:val="28"/>
          <w:szCs w:val="28"/>
        </w:rPr>
        <w:t xml:space="preserve"> дорожной сети.</w:t>
      </w:r>
      <w:r w:rsidR="003506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</w:p>
    <w:p w:rsidR="00BF6DE2" w:rsidRDefault="00BF6DE2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24706" w:rsidRPr="005B2911" w:rsidRDefault="003506E8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0A10F2" w:rsidRPr="005B291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7. </w:t>
      </w:r>
      <w:r w:rsidR="00024706" w:rsidRPr="005B291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Результаты проверки и анализа соблюдения порядка применения</w:t>
      </w:r>
    </w:p>
    <w:p w:rsidR="00024706" w:rsidRPr="000A10F2" w:rsidRDefault="00024706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2911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бюджетной классификации Российской Федерации</w:t>
      </w:r>
    </w:p>
    <w:p w:rsidR="0083733E" w:rsidRDefault="0083733E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3518" w:rsidRPr="00BA6405" w:rsidRDefault="00193518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042701">
        <w:rPr>
          <w:rFonts w:ascii="Times New Roman" w:eastAsia="Times New Roman" w:hAnsi="Times New Roman"/>
          <w:sz w:val="28"/>
          <w:szCs w:val="28"/>
          <w:lang w:eastAsia="ar-SA"/>
        </w:rPr>
        <w:t xml:space="preserve">7.1. В Проекте </w:t>
      </w:r>
      <w:r w:rsidR="00744E9E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решения о </w:t>
      </w:r>
      <w:r w:rsidRPr="00042701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744E9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042701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доходы и расходы бюджета, источники финансирования дефицита бюджета сгруппированы в соответствии с </w:t>
      </w:r>
      <w:r w:rsidRPr="00BA6405">
        <w:rPr>
          <w:rFonts w:ascii="Times New Roman" w:eastAsia="Times New Roman" w:hAnsi="Times New Roman"/>
          <w:sz w:val="28"/>
          <w:szCs w:val="28"/>
          <w:lang w:eastAsia="ar-SA"/>
        </w:rPr>
        <w:t>Приказом Минфина России от 0</w:t>
      </w:r>
      <w:r w:rsidR="000C1013" w:rsidRPr="00BA640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BA6405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0C1013" w:rsidRPr="00BA640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BA6405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0C1013" w:rsidRPr="00BA640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2529A6" w:rsidRPr="00BA64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A6405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2529A6" w:rsidRPr="00BA64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1013" w:rsidRPr="00BA6405">
        <w:rPr>
          <w:rFonts w:ascii="Times New Roman" w:eastAsia="Times New Roman" w:hAnsi="Times New Roman"/>
          <w:sz w:val="28"/>
          <w:szCs w:val="28"/>
          <w:lang w:eastAsia="ar-SA"/>
        </w:rPr>
        <w:t>132</w:t>
      </w:r>
      <w:r w:rsidRPr="00BA6405">
        <w:rPr>
          <w:rFonts w:ascii="Times New Roman" w:eastAsia="Times New Roman" w:hAnsi="Times New Roman"/>
          <w:sz w:val="28"/>
          <w:szCs w:val="28"/>
          <w:lang w:eastAsia="ar-SA"/>
        </w:rPr>
        <w:t>н «Об утверждении</w:t>
      </w:r>
      <w:r w:rsidR="000C1013" w:rsidRPr="00BA64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hyperlink r:id="rId12" w:history="1">
        <w:proofErr w:type="gramStart"/>
        <w:r w:rsidR="000C1013" w:rsidRPr="00BA6405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ar-SA"/>
          </w:rPr>
          <w:t>Поряд</w:t>
        </w:r>
      </w:hyperlink>
      <w:r w:rsidR="000C1013" w:rsidRPr="00BA6405">
        <w:rPr>
          <w:rFonts w:ascii="Times New Roman" w:eastAsia="Times New Roman" w:hAnsi="Times New Roman"/>
          <w:sz w:val="28"/>
          <w:szCs w:val="28"/>
          <w:lang w:eastAsia="ar-SA"/>
        </w:rPr>
        <w:t>ка</w:t>
      </w:r>
      <w:proofErr w:type="gramEnd"/>
      <w:r w:rsidR="000C1013" w:rsidRPr="00BA6405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формирования и применения кодов бюджетной классификации Российской Федерации, их структура и принципы назначения»</w:t>
      </w:r>
      <w:r w:rsidR="002529A6" w:rsidRPr="00BA6405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по тексту – Порядок № 132 н)</w:t>
      </w:r>
      <w:r w:rsidR="006A1782" w:rsidRPr="00BA640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B1275" w:rsidRPr="004B4F9B" w:rsidRDefault="00284A80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4B4F9B">
        <w:rPr>
          <w:rFonts w:ascii="Times New Roman" w:eastAsia="Times New Roman" w:hAnsi="Times New Roman"/>
          <w:sz w:val="28"/>
          <w:szCs w:val="28"/>
          <w:lang w:eastAsia="ar-SA"/>
        </w:rPr>
        <w:t>7.</w:t>
      </w:r>
      <w:r w:rsidR="00193518" w:rsidRPr="004B4F9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4B4F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F40E6" w:rsidRPr="004B4F9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gramStart"/>
      <w:r w:rsidR="008F40E6" w:rsidRPr="004B4F9B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статьями 21,154 Бюджетного кодекса РФ, </w:t>
      </w:r>
      <w:r w:rsidR="003607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529A6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Порядка № 132 н, </w:t>
      </w:r>
      <w:r w:rsidR="008F40E6" w:rsidRPr="004B4F9B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приказом </w:t>
      </w:r>
      <w:r w:rsidR="00583BFA" w:rsidRPr="004B4F9B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8F40E6" w:rsidRPr="004B4F9B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правления финансов </w:t>
      </w:r>
      <w:r w:rsidR="00583BFA" w:rsidRPr="004B4F9B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8F40E6" w:rsidRPr="004B4F9B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Гаврилов-Ямского муниципального района </w:t>
      </w:r>
      <w:r w:rsidR="004B4F9B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="008F40E6" w:rsidRPr="004B4F9B">
        <w:rPr>
          <w:rFonts w:ascii="Times New Roman" w:eastAsia="Times New Roman" w:hAnsi="Times New Roman"/>
          <w:sz w:val="28"/>
          <w:szCs w:val="28"/>
          <w:lang w:eastAsia="ar-SA"/>
        </w:rPr>
        <w:t>.11.201</w:t>
      </w:r>
      <w:r w:rsidR="004B4F9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8F40E6" w:rsidRPr="004B4F9B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4B4F9B">
        <w:rPr>
          <w:rFonts w:ascii="Times New Roman" w:eastAsia="Times New Roman" w:hAnsi="Times New Roman"/>
          <w:sz w:val="28"/>
          <w:szCs w:val="28"/>
          <w:lang w:eastAsia="ar-SA"/>
        </w:rPr>
        <w:t>42</w:t>
      </w:r>
      <w:r w:rsidR="00F4043B" w:rsidRPr="004B4F9B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</w:t>
      </w:r>
      <w:r w:rsidR="00DB1275" w:rsidRPr="004B4F9B">
        <w:rPr>
          <w:rFonts w:ascii="Times New Roman" w:hAnsi="Times New Roman"/>
          <w:sz w:val="28"/>
          <w:szCs w:val="28"/>
        </w:rPr>
        <w:t xml:space="preserve">Перечень  целевых статей </w:t>
      </w:r>
      <w:r w:rsidR="002529A6">
        <w:rPr>
          <w:rFonts w:ascii="Times New Roman" w:hAnsi="Times New Roman"/>
          <w:sz w:val="28"/>
          <w:szCs w:val="28"/>
        </w:rPr>
        <w:t>на 2019 год и на плановый период 2020 - 2021 годов</w:t>
      </w:r>
      <w:r w:rsidR="00DB1275" w:rsidRPr="004B4F9B">
        <w:rPr>
          <w:rFonts w:ascii="Times New Roman" w:hAnsi="Times New Roman"/>
          <w:sz w:val="28"/>
          <w:szCs w:val="28"/>
        </w:rPr>
        <w:t>, применяемых при формировании и исполнении бюджета Гаврилов – Ямского муниципального района на 201</w:t>
      </w:r>
      <w:r w:rsidR="00C42DBC">
        <w:rPr>
          <w:rFonts w:ascii="Times New Roman" w:hAnsi="Times New Roman"/>
          <w:sz w:val="28"/>
          <w:szCs w:val="28"/>
        </w:rPr>
        <w:t>9</w:t>
      </w:r>
      <w:r w:rsidR="00DB1275" w:rsidRPr="004B4F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C42DBC">
        <w:rPr>
          <w:rFonts w:ascii="Times New Roman" w:hAnsi="Times New Roman"/>
          <w:sz w:val="28"/>
          <w:szCs w:val="28"/>
        </w:rPr>
        <w:t>20</w:t>
      </w:r>
      <w:r w:rsidR="00DB1275" w:rsidRPr="004B4F9B">
        <w:rPr>
          <w:rFonts w:ascii="Times New Roman" w:hAnsi="Times New Roman"/>
          <w:sz w:val="28"/>
          <w:szCs w:val="28"/>
        </w:rPr>
        <w:t>-20</w:t>
      </w:r>
      <w:r w:rsidR="00F4043B" w:rsidRPr="004B4F9B">
        <w:rPr>
          <w:rFonts w:ascii="Times New Roman" w:hAnsi="Times New Roman"/>
          <w:sz w:val="28"/>
          <w:szCs w:val="28"/>
        </w:rPr>
        <w:t>2</w:t>
      </w:r>
      <w:r w:rsidR="00C42DBC">
        <w:rPr>
          <w:rFonts w:ascii="Times New Roman" w:hAnsi="Times New Roman"/>
          <w:sz w:val="28"/>
          <w:szCs w:val="28"/>
        </w:rPr>
        <w:t>1</w:t>
      </w:r>
      <w:r w:rsidR="00DB1275" w:rsidRPr="004B4F9B">
        <w:rPr>
          <w:rFonts w:ascii="Times New Roman" w:hAnsi="Times New Roman"/>
          <w:sz w:val="28"/>
          <w:szCs w:val="28"/>
        </w:rPr>
        <w:t xml:space="preserve"> годов</w:t>
      </w:r>
      <w:r w:rsidR="00DB1275" w:rsidRPr="004B4F9B">
        <w:t>.</w:t>
      </w:r>
      <w:proofErr w:type="gramEnd"/>
    </w:p>
    <w:p w:rsidR="00024706" w:rsidRDefault="008F40E6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4F9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24706" w:rsidRPr="004B4F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93518" w:rsidRPr="004B4F9B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24706" w:rsidRPr="004B4F9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4B4F9B">
        <w:rPr>
          <w:rFonts w:ascii="Times New Roman" w:eastAsia="Times New Roman" w:hAnsi="Times New Roman"/>
          <w:sz w:val="28"/>
          <w:szCs w:val="28"/>
          <w:lang w:eastAsia="ar-SA"/>
        </w:rPr>
        <w:t xml:space="preserve">При </w:t>
      </w:r>
      <w:r w:rsidR="00024706" w:rsidRPr="004B4F9B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 w:rsidRPr="004B4F9B">
        <w:rPr>
          <w:rFonts w:ascii="Times New Roman" w:eastAsia="Times New Roman" w:hAnsi="Times New Roman"/>
          <w:sz w:val="28"/>
          <w:szCs w:val="28"/>
          <w:lang w:eastAsia="ar-SA"/>
        </w:rPr>
        <w:t>е кодов целевых статей расходов в Приложении № 5 к проекту бюджета  и кодов в утвержденном Перечне расхождений не установлено.</w:t>
      </w:r>
    </w:p>
    <w:p w:rsidR="0003174C" w:rsidRDefault="0003174C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396CAE" w:rsidRDefault="00A176B0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7A53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955CED" w:rsidRPr="00397A5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Default="00A176B0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на 201</w:t>
      </w:r>
      <w:r w:rsidR="009979E8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</w:t>
      </w:r>
      <w:r w:rsidR="007417C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плановый период 20</w:t>
      </w:r>
      <w:r w:rsidR="009979E8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153F3F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9979E8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годов разработан и внесен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обрание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представителей 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в соответствии с  Бюджетным  Кодексом, Положением о бюджетном процессе 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муниципальном районе.</w:t>
      </w:r>
    </w:p>
    <w:p w:rsidR="00A176B0" w:rsidRDefault="00A176B0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67079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979E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67079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67079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9979E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г. № </w:t>
      </w:r>
      <w:r w:rsidR="009979E8">
        <w:rPr>
          <w:rFonts w:ascii="Times New Roman" w:eastAsia="Times New Roman" w:hAnsi="Times New Roman"/>
          <w:sz w:val="28"/>
          <w:szCs w:val="28"/>
          <w:lang w:eastAsia="ar-SA"/>
        </w:rPr>
        <w:t>831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мероприятий по подготовке проекта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9979E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</w:t>
      </w:r>
      <w:r w:rsidR="009979E8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67079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9979E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133B6D" w:rsidRDefault="00133B6D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Перечень и содержание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документов, представленных одновременно с проектом </w:t>
      </w:r>
      <w:r w:rsidR="00FE70B3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решения 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FE70B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соответствуют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статье 184.2. БК РФ.</w:t>
      </w:r>
    </w:p>
    <w:p w:rsidR="00133B6D" w:rsidRDefault="00133B6D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4. Анализ основных характеристик проекта бюджета установил их соответствие требованиям статей 31-38.1 БК РФ.</w:t>
      </w:r>
    </w:p>
    <w:p w:rsidR="00467B0F" w:rsidRPr="00467B0F" w:rsidRDefault="000E7C98" w:rsidP="003F55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67B0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467B0F" w:rsidRPr="00467B0F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статье 33 Бюджетного кодекса соблюден принцип сбалансированности бюджета </w:t>
      </w:r>
      <w:r w:rsidR="00467B0F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</w:t>
      </w:r>
      <w:r w:rsidR="00467B0F" w:rsidRPr="00467B0F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района,  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D55948" w:rsidRPr="00D55948" w:rsidRDefault="004C4637" w:rsidP="003F55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32798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0E7C9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 xml:space="preserve">Доходы </w:t>
      </w:r>
      <w:r w:rsidR="00A176B0" w:rsidRPr="003360C4">
        <w:rPr>
          <w:rFonts w:ascii="Times New Roman" w:hAnsi="Times New Roman"/>
          <w:sz w:val="28"/>
          <w:szCs w:val="28"/>
        </w:rPr>
        <w:t>бюджета</w:t>
      </w:r>
      <w:r w:rsidR="003330FD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9979E8">
        <w:rPr>
          <w:rFonts w:ascii="Times New Roman" w:hAnsi="Times New Roman"/>
          <w:sz w:val="28"/>
          <w:szCs w:val="28"/>
        </w:rPr>
        <w:t>9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9979E8">
        <w:rPr>
          <w:rFonts w:ascii="Times New Roman" w:hAnsi="Times New Roman"/>
          <w:sz w:val="28"/>
          <w:szCs w:val="28"/>
        </w:rPr>
        <w:t>1043213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</w:t>
      </w:r>
      <w:r w:rsidR="00D55948" w:rsidRPr="00D55948">
        <w:rPr>
          <w:rFonts w:ascii="Times New Roman" w:hAnsi="Times New Roman"/>
          <w:sz w:val="28"/>
          <w:szCs w:val="28"/>
        </w:rPr>
        <w:t>т.е. со снижением по сравнению с ожидаемым исполнением 201</w:t>
      </w:r>
      <w:r w:rsidR="009979E8">
        <w:rPr>
          <w:rFonts w:ascii="Times New Roman" w:hAnsi="Times New Roman"/>
          <w:sz w:val="28"/>
          <w:szCs w:val="28"/>
        </w:rPr>
        <w:t>8</w:t>
      </w:r>
      <w:r w:rsidR="00D55948" w:rsidRPr="00D55948">
        <w:rPr>
          <w:rFonts w:ascii="Times New Roman" w:hAnsi="Times New Roman"/>
          <w:sz w:val="28"/>
          <w:szCs w:val="28"/>
        </w:rPr>
        <w:t xml:space="preserve"> года на </w:t>
      </w:r>
      <w:r w:rsidR="009979E8">
        <w:rPr>
          <w:rFonts w:ascii="Times New Roman" w:hAnsi="Times New Roman"/>
          <w:sz w:val="28"/>
          <w:szCs w:val="28"/>
        </w:rPr>
        <w:t>35512</w:t>
      </w:r>
      <w:r w:rsidR="00D55948" w:rsidRPr="00D55948">
        <w:rPr>
          <w:rFonts w:ascii="Times New Roman" w:hAnsi="Times New Roman"/>
          <w:sz w:val="28"/>
          <w:szCs w:val="28"/>
        </w:rPr>
        <w:t xml:space="preserve">,0  </w:t>
      </w:r>
      <w:proofErr w:type="spellStart"/>
      <w:r w:rsidR="00D55948" w:rsidRPr="00D55948">
        <w:rPr>
          <w:rFonts w:ascii="Times New Roman" w:hAnsi="Times New Roman"/>
          <w:sz w:val="28"/>
          <w:szCs w:val="28"/>
        </w:rPr>
        <w:t>тыс</w:t>
      </w:r>
      <w:proofErr w:type="gramStart"/>
      <w:r w:rsidR="00D55948" w:rsidRPr="00D55948">
        <w:rPr>
          <w:rFonts w:ascii="Times New Roman" w:hAnsi="Times New Roman"/>
          <w:sz w:val="28"/>
          <w:szCs w:val="28"/>
        </w:rPr>
        <w:t>.р</w:t>
      </w:r>
      <w:proofErr w:type="gramEnd"/>
      <w:r w:rsidR="00D55948" w:rsidRPr="00D55948">
        <w:rPr>
          <w:rFonts w:ascii="Times New Roman" w:hAnsi="Times New Roman"/>
          <w:sz w:val="28"/>
          <w:szCs w:val="28"/>
        </w:rPr>
        <w:t>уб</w:t>
      </w:r>
      <w:proofErr w:type="spellEnd"/>
      <w:r w:rsidR="00D55948" w:rsidRPr="00D55948">
        <w:rPr>
          <w:rFonts w:ascii="Times New Roman" w:hAnsi="Times New Roman"/>
          <w:sz w:val="28"/>
          <w:szCs w:val="28"/>
        </w:rPr>
        <w:t>. или на  3,</w:t>
      </w:r>
      <w:r w:rsidR="009979E8">
        <w:rPr>
          <w:rFonts w:ascii="Times New Roman" w:hAnsi="Times New Roman"/>
          <w:sz w:val="28"/>
          <w:szCs w:val="28"/>
        </w:rPr>
        <w:t>3</w:t>
      </w:r>
      <w:r w:rsidR="00D55948">
        <w:rPr>
          <w:rFonts w:ascii="Times New Roman" w:hAnsi="Times New Roman"/>
          <w:sz w:val="28"/>
          <w:szCs w:val="28"/>
        </w:rPr>
        <w:t>%,</w:t>
      </w:r>
    </w:p>
    <w:p w:rsidR="004C4637" w:rsidRDefault="00A176B0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60C4">
        <w:rPr>
          <w:rFonts w:ascii="Times New Roman" w:hAnsi="Times New Roman"/>
          <w:sz w:val="28"/>
          <w:szCs w:val="28"/>
        </w:rPr>
        <w:t>на 20</w:t>
      </w:r>
      <w:r w:rsidR="009979E8">
        <w:rPr>
          <w:rFonts w:ascii="Times New Roman" w:hAnsi="Times New Roman"/>
          <w:sz w:val="28"/>
          <w:szCs w:val="28"/>
        </w:rPr>
        <w:t>20</w:t>
      </w:r>
      <w:r w:rsidRPr="003360C4">
        <w:rPr>
          <w:rFonts w:ascii="Times New Roman" w:hAnsi="Times New Roman"/>
          <w:sz w:val="28"/>
          <w:szCs w:val="28"/>
        </w:rPr>
        <w:t xml:space="preserve"> год – </w:t>
      </w:r>
      <w:r w:rsidR="009979E8">
        <w:rPr>
          <w:rFonts w:ascii="Times New Roman" w:hAnsi="Times New Roman"/>
          <w:sz w:val="28"/>
          <w:szCs w:val="28"/>
        </w:rPr>
        <w:t>908 753</w:t>
      </w:r>
      <w:r w:rsidR="0080308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3360C4">
        <w:rPr>
          <w:rFonts w:ascii="Times New Roman" w:hAnsi="Times New Roman"/>
          <w:sz w:val="28"/>
          <w:szCs w:val="28"/>
        </w:rPr>
        <w:t xml:space="preserve"> руб., на 20</w:t>
      </w:r>
      <w:r w:rsidR="0080308A">
        <w:rPr>
          <w:rFonts w:ascii="Times New Roman" w:hAnsi="Times New Roman"/>
          <w:sz w:val="28"/>
          <w:szCs w:val="28"/>
        </w:rPr>
        <w:t>2</w:t>
      </w:r>
      <w:r w:rsidR="009979E8">
        <w:rPr>
          <w:rFonts w:ascii="Times New Roman" w:hAnsi="Times New Roman"/>
          <w:sz w:val="28"/>
          <w:szCs w:val="28"/>
        </w:rPr>
        <w:t>1</w:t>
      </w:r>
      <w:r w:rsidRPr="003360C4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979E8">
        <w:rPr>
          <w:rFonts w:ascii="Times New Roman" w:hAnsi="Times New Roman"/>
          <w:sz w:val="28"/>
          <w:szCs w:val="28"/>
        </w:rPr>
        <w:t>812 097</w:t>
      </w:r>
      <w:r>
        <w:rPr>
          <w:rFonts w:ascii="Times New Roman" w:hAnsi="Times New Roman"/>
          <w:sz w:val="28"/>
          <w:szCs w:val="28"/>
        </w:rPr>
        <w:t>,0 тыс.</w:t>
      </w:r>
      <w:r w:rsidRPr="003360C4">
        <w:rPr>
          <w:rFonts w:ascii="Times New Roman" w:hAnsi="Times New Roman"/>
          <w:sz w:val="28"/>
          <w:szCs w:val="28"/>
        </w:rPr>
        <w:t xml:space="preserve">  руб., </w:t>
      </w:r>
    </w:p>
    <w:p w:rsidR="00A176B0" w:rsidRPr="008D78E9" w:rsidRDefault="00A176B0" w:rsidP="003F555A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721F21">
        <w:rPr>
          <w:rFonts w:ascii="Times New Roman" w:hAnsi="Times New Roman"/>
          <w:b/>
          <w:sz w:val="28"/>
          <w:szCs w:val="28"/>
        </w:rPr>
        <w:t xml:space="preserve"> </w:t>
      </w:r>
      <w:r w:rsidRPr="008D78E9">
        <w:rPr>
          <w:rFonts w:ascii="Times New Roman" w:hAnsi="Times New Roman"/>
          <w:sz w:val="28"/>
          <w:szCs w:val="28"/>
        </w:rPr>
        <w:t xml:space="preserve"> бюджета</w:t>
      </w:r>
      <w:r w:rsidR="003330F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D78E9">
        <w:rPr>
          <w:rFonts w:ascii="Times New Roman" w:hAnsi="Times New Roman"/>
          <w:sz w:val="28"/>
          <w:szCs w:val="28"/>
        </w:rPr>
        <w:t xml:space="preserve"> в 201</w:t>
      </w:r>
      <w:r w:rsidR="009979E8">
        <w:rPr>
          <w:rFonts w:ascii="Times New Roman" w:hAnsi="Times New Roman"/>
          <w:sz w:val="28"/>
          <w:szCs w:val="28"/>
        </w:rPr>
        <w:t>9</w:t>
      </w:r>
      <w:r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9979E8">
        <w:rPr>
          <w:rFonts w:ascii="Times New Roman" w:hAnsi="Times New Roman"/>
          <w:sz w:val="28"/>
          <w:szCs w:val="28"/>
        </w:rPr>
        <w:t>1043 213,</w:t>
      </w:r>
      <w:r w:rsidR="00D55948">
        <w:rPr>
          <w:rFonts w:ascii="Times New Roman" w:hAnsi="Times New Roman"/>
          <w:sz w:val="28"/>
          <w:szCs w:val="28"/>
        </w:rPr>
        <w:t>0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Pr="008D78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</w:t>
      </w:r>
      <w:r w:rsidR="009979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979E8">
        <w:rPr>
          <w:rFonts w:ascii="Times New Roman" w:hAnsi="Times New Roman"/>
          <w:sz w:val="28"/>
          <w:szCs w:val="28"/>
        </w:rPr>
        <w:t>908 753</w:t>
      </w:r>
      <w:r w:rsidR="00D559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 тыс. руб., в 20</w:t>
      </w:r>
      <w:r w:rsidR="00D55948">
        <w:rPr>
          <w:rFonts w:ascii="Times New Roman" w:hAnsi="Times New Roman"/>
          <w:sz w:val="28"/>
          <w:szCs w:val="28"/>
        </w:rPr>
        <w:t>2</w:t>
      </w:r>
      <w:r w:rsidR="009979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979E8">
        <w:rPr>
          <w:rFonts w:ascii="Times New Roman" w:hAnsi="Times New Roman"/>
          <w:sz w:val="28"/>
          <w:szCs w:val="28"/>
        </w:rPr>
        <w:t>812 097</w:t>
      </w:r>
      <w:r>
        <w:rPr>
          <w:rFonts w:ascii="Times New Roman" w:hAnsi="Times New Roman"/>
          <w:sz w:val="28"/>
          <w:szCs w:val="28"/>
        </w:rPr>
        <w:t>,0 тыс. руб.</w:t>
      </w:r>
    </w:p>
    <w:p w:rsidR="00A176B0" w:rsidRDefault="00A176B0" w:rsidP="003F555A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="00BD65B9" w:rsidRPr="00BD65B9">
        <w:rPr>
          <w:rFonts w:ascii="Times New Roman" w:hAnsi="Times New Roman"/>
          <w:sz w:val="28"/>
          <w:szCs w:val="28"/>
        </w:rPr>
        <w:t>в областном  бюджете на 201</w:t>
      </w:r>
      <w:r w:rsidR="009979E8">
        <w:rPr>
          <w:rFonts w:ascii="Times New Roman" w:hAnsi="Times New Roman"/>
          <w:sz w:val="28"/>
          <w:szCs w:val="28"/>
        </w:rPr>
        <w:t>9</w:t>
      </w:r>
      <w:r w:rsidR="00BD65B9" w:rsidRPr="00BD65B9">
        <w:rPr>
          <w:rFonts w:ascii="Times New Roman" w:hAnsi="Times New Roman"/>
          <w:sz w:val="28"/>
          <w:szCs w:val="28"/>
        </w:rPr>
        <w:t xml:space="preserve"> год</w:t>
      </w:r>
      <w:r w:rsidRPr="00275B7F">
        <w:rPr>
          <w:rFonts w:ascii="Times New Roman" w:hAnsi="Times New Roman"/>
          <w:bCs/>
          <w:sz w:val="28"/>
          <w:szCs w:val="28"/>
        </w:rPr>
        <w:t xml:space="preserve"> межбюджетны</w:t>
      </w:r>
      <w:r w:rsidR="00BD65B9">
        <w:rPr>
          <w:rFonts w:ascii="Times New Roman" w:hAnsi="Times New Roman"/>
          <w:bCs/>
          <w:sz w:val="28"/>
          <w:szCs w:val="28"/>
        </w:rPr>
        <w:t>е</w:t>
      </w:r>
      <w:r w:rsidRPr="00275B7F">
        <w:rPr>
          <w:rFonts w:ascii="Times New Roman" w:hAnsi="Times New Roman"/>
          <w:bCs/>
          <w:sz w:val="28"/>
          <w:szCs w:val="28"/>
        </w:rPr>
        <w:t xml:space="preserve"> трансферт</w:t>
      </w:r>
      <w:r w:rsidR="00BD65B9">
        <w:rPr>
          <w:rFonts w:ascii="Times New Roman" w:hAnsi="Times New Roman"/>
          <w:bCs/>
          <w:sz w:val="28"/>
          <w:szCs w:val="28"/>
        </w:rPr>
        <w:t>ы</w:t>
      </w:r>
      <w:r w:rsidRPr="00275B7F">
        <w:rPr>
          <w:rFonts w:ascii="Times New Roman" w:hAnsi="Times New Roman"/>
          <w:bCs/>
          <w:sz w:val="28"/>
          <w:szCs w:val="28"/>
        </w:rPr>
        <w:t xml:space="preserve"> </w:t>
      </w:r>
      <w:r w:rsidRPr="00275B7F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муниципальных районов </w:t>
      </w:r>
      <w:r w:rsidR="003330FD">
        <w:rPr>
          <w:rFonts w:ascii="Times New Roman" w:hAnsi="Times New Roman"/>
          <w:sz w:val="28"/>
          <w:szCs w:val="28"/>
        </w:rPr>
        <w:t>распределены не в полном объеме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3330FD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917E6">
        <w:rPr>
          <w:rFonts w:ascii="Times New Roman" w:hAnsi="Times New Roman"/>
          <w:sz w:val="28"/>
          <w:szCs w:val="28"/>
        </w:rPr>
        <w:t>оставшийся период 201</w:t>
      </w:r>
      <w:r w:rsidR="009979E8">
        <w:rPr>
          <w:rFonts w:ascii="Times New Roman" w:hAnsi="Times New Roman"/>
          <w:sz w:val="28"/>
          <w:szCs w:val="28"/>
        </w:rPr>
        <w:t>8</w:t>
      </w:r>
      <w:r w:rsidR="001917E6">
        <w:rPr>
          <w:rFonts w:ascii="Times New Roman" w:hAnsi="Times New Roman"/>
          <w:sz w:val="28"/>
          <w:szCs w:val="28"/>
        </w:rPr>
        <w:t xml:space="preserve"> года и </w:t>
      </w:r>
      <w:r>
        <w:rPr>
          <w:rFonts w:ascii="Times New Roman" w:hAnsi="Times New Roman"/>
          <w:sz w:val="28"/>
          <w:szCs w:val="28"/>
        </w:rPr>
        <w:t>течение 201</w:t>
      </w:r>
      <w:r w:rsidR="009979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 w:rsidR="000C2EBC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A176B0" w:rsidRDefault="000E7C98" w:rsidP="003F555A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>
        <w:rPr>
          <w:rFonts w:ascii="Times New Roman" w:hAnsi="Times New Roman"/>
          <w:sz w:val="28"/>
          <w:szCs w:val="28"/>
        </w:rPr>
        <w:t xml:space="preserve">Сохраняется социальная направленность бюджета района – порядка </w:t>
      </w:r>
      <w:r w:rsidR="00AF096E">
        <w:rPr>
          <w:rFonts w:ascii="Times New Roman" w:hAnsi="Times New Roman"/>
          <w:sz w:val="28"/>
          <w:szCs w:val="28"/>
        </w:rPr>
        <w:t>8</w:t>
      </w:r>
      <w:r w:rsidR="009979E8">
        <w:rPr>
          <w:rFonts w:ascii="Times New Roman" w:hAnsi="Times New Roman"/>
          <w:sz w:val="28"/>
          <w:szCs w:val="28"/>
        </w:rPr>
        <w:t>6,9</w:t>
      </w:r>
      <w:r w:rsidR="00A176B0" w:rsidRPr="006D71E4">
        <w:rPr>
          <w:rFonts w:ascii="Times New Roman" w:hAnsi="Times New Roman"/>
          <w:sz w:val="28"/>
          <w:szCs w:val="28"/>
        </w:rPr>
        <w:t xml:space="preserve"> % </w:t>
      </w:r>
      <w:r w:rsidR="00A176B0">
        <w:rPr>
          <w:rFonts w:ascii="Times New Roman" w:hAnsi="Times New Roman"/>
          <w:sz w:val="28"/>
          <w:szCs w:val="28"/>
        </w:rPr>
        <w:t>всех расходов направляются на образование, культуру, социальную политику.</w:t>
      </w:r>
    </w:p>
    <w:p w:rsidR="00A176B0" w:rsidRDefault="000E7C98" w:rsidP="003F555A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B29CA" w:rsidRPr="00AB29CA">
        <w:rPr>
          <w:rFonts w:ascii="Times New Roman" w:hAnsi="Times New Roman"/>
          <w:sz w:val="28"/>
          <w:szCs w:val="28"/>
        </w:rPr>
        <w:t xml:space="preserve">. Проект бюджета Гаврилов-Ямского муниципального района </w:t>
      </w:r>
      <w:r w:rsidR="00AB29CA">
        <w:rPr>
          <w:rFonts w:ascii="Times New Roman" w:hAnsi="Times New Roman"/>
          <w:sz w:val="28"/>
          <w:szCs w:val="28"/>
        </w:rPr>
        <w:t>на 201</w:t>
      </w:r>
      <w:r w:rsidR="009979E8">
        <w:rPr>
          <w:rFonts w:ascii="Times New Roman" w:hAnsi="Times New Roman"/>
          <w:sz w:val="28"/>
          <w:szCs w:val="28"/>
        </w:rPr>
        <w:t>9</w:t>
      </w:r>
      <w:r w:rsidR="00AB29CA">
        <w:rPr>
          <w:rFonts w:ascii="Times New Roman" w:hAnsi="Times New Roman"/>
          <w:sz w:val="28"/>
          <w:szCs w:val="28"/>
        </w:rPr>
        <w:t xml:space="preserve"> год и </w:t>
      </w:r>
      <w:r w:rsidR="009979E8">
        <w:rPr>
          <w:rFonts w:ascii="Times New Roman" w:hAnsi="Times New Roman"/>
          <w:sz w:val="28"/>
          <w:szCs w:val="28"/>
        </w:rPr>
        <w:t xml:space="preserve">на </w:t>
      </w:r>
      <w:r w:rsidR="00AB29CA">
        <w:rPr>
          <w:rFonts w:ascii="Times New Roman" w:hAnsi="Times New Roman"/>
          <w:sz w:val="28"/>
          <w:szCs w:val="28"/>
        </w:rPr>
        <w:t>плановый период 20</w:t>
      </w:r>
      <w:r w:rsidR="009979E8">
        <w:rPr>
          <w:rFonts w:ascii="Times New Roman" w:hAnsi="Times New Roman"/>
          <w:sz w:val="28"/>
          <w:szCs w:val="28"/>
        </w:rPr>
        <w:t>20</w:t>
      </w:r>
      <w:r w:rsidR="00AB29CA">
        <w:rPr>
          <w:rFonts w:ascii="Times New Roman" w:hAnsi="Times New Roman"/>
          <w:sz w:val="28"/>
          <w:szCs w:val="28"/>
        </w:rPr>
        <w:t>-20</w:t>
      </w:r>
      <w:r w:rsidR="004E7141">
        <w:rPr>
          <w:rFonts w:ascii="Times New Roman" w:hAnsi="Times New Roman"/>
          <w:sz w:val="28"/>
          <w:szCs w:val="28"/>
        </w:rPr>
        <w:t>2</w:t>
      </w:r>
      <w:r w:rsidR="009979E8">
        <w:rPr>
          <w:rFonts w:ascii="Times New Roman" w:hAnsi="Times New Roman"/>
          <w:sz w:val="28"/>
          <w:szCs w:val="28"/>
        </w:rPr>
        <w:t>1</w:t>
      </w:r>
      <w:r w:rsidR="00AB29CA">
        <w:rPr>
          <w:rFonts w:ascii="Times New Roman" w:hAnsi="Times New Roman"/>
          <w:sz w:val="28"/>
          <w:szCs w:val="28"/>
        </w:rPr>
        <w:t xml:space="preserve"> годы сформирован программным методом, предусмотрено финансирование 1</w:t>
      </w:r>
      <w:r w:rsidR="009979E8">
        <w:rPr>
          <w:rFonts w:ascii="Times New Roman" w:hAnsi="Times New Roman"/>
          <w:sz w:val="28"/>
          <w:szCs w:val="28"/>
        </w:rPr>
        <w:t>4</w:t>
      </w:r>
      <w:r w:rsidR="00AB29CA">
        <w:rPr>
          <w:rFonts w:ascii="Times New Roman" w:hAnsi="Times New Roman"/>
          <w:sz w:val="28"/>
          <w:szCs w:val="28"/>
        </w:rPr>
        <w:t xml:space="preserve"> муниципальных программ на сумму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9979E8">
        <w:rPr>
          <w:rFonts w:ascii="Times New Roman" w:hAnsi="Times New Roman"/>
          <w:sz w:val="28"/>
          <w:szCs w:val="28"/>
        </w:rPr>
        <w:t>989 830</w:t>
      </w:r>
      <w:r w:rsidR="008C62B9">
        <w:rPr>
          <w:rFonts w:ascii="Times New Roman" w:hAnsi="Times New Roman"/>
          <w:sz w:val="28"/>
          <w:szCs w:val="28"/>
        </w:rPr>
        <w:t>,0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>. руб.</w:t>
      </w:r>
      <w:r w:rsidR="001B5EA6">
        <w:rPr>
          <w:rFonts w:ascii="Times New Roman" w:hAnsi="Times New Roman"/>
          <w:sz w:val="28"/>
          <w:szCs w:val="28"/>
        </w:rPr>
        <w:t xml:space="preserve">, что </w:t>
      </w:r>
      <w:r w:rsidR="00A176B0" w:rsidRPr="0014525B">
        <w:rPr>
          <w:rFonts w:ascii="Times New Roman" w:hAnsi="Times New Roman"/>
          <w:sz w:val="28"/>
          <w:szCs w:val="28"/>
        </w:rPr>
        <w:t>составляет 9</w:t>
      </w:r>
      <w:r w:rsidR="009979E8">
        <w:rPr>
          <w:rFonts w:ascii="Times New Roman" w:hAnsi="Times New Roman"/>
          <w:sz w:val="28"/>
          <w:szCs w:val="28"/>
        </w:rPr>
        <w:t>4,9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E0611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B29CA">
        <w:rPr>
          <w:rFonts w:ascii="Times New Roman" w:hAnsi="Times New Roman"/>
          <w:sz w:val="28"/>
          <w:szCs w:val="28"/>
        </w:rPr>
        <w:t>.</w:t>
      </w:r>
      <w:r w:rsidR="00E06114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</w:p>
    <w:p w:rsidR="00A73A2E" w:rsidRPr="00A73A2E" w:rsidRDefault="000E7C98" w:rsidP="003F555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F8B">
        <w:rPr>
          <w:rFonts w:ascii="Times New Roman" w:hAnsi="Times New Roman"/>
          <w:sz w:val="28"/>
          <w:szCs w:val="28"/>
        </w:rPr>
        <w:t>9</w:t>
      </w:r>
      <w:r w:rsidR="00A176B0" w:rsidRPr="007C3F8B">
        <w:rPr>
          <w:rFonts w:ascii="Times New Roman" w:hAnsi="Times New Roman"/>
          <w:sz w:val="28"/>
          <w:szCs w:val="28"/>
        </w:rPr>
        <w:t xml:space="preserve">. </w:t>
      </w:r>
      <w:r w:rsidR="00A73A2E" w:rsidRPr="00A73A2E">
        <w:rPr>
          <w:rFonts w:ascii="Times New Roman" w:hAnsi="Times New Roman"/>
          <w:sz w:val="28"/>
          <w:szCs w:val="28"/>
        </w:rPr>
        <w:t xml:space="preserve">Анализом проектов паспортов муниципальных программ, представленных в составе документов и материалов к проекту бюджета, выявлены различия в объеме запланированных бюджетных ассигнований на 2019 год, предусмотренных проектами паспортов муниципальных программ и объемов бюджетных ассигнований, предусмотренных проектом бюджета по 13 муниципальным программам.  </w:t>
      </w:r>
    </w:p>
    <w:p w:rsidR="00A176B0" w:rsidRPr="0032439F" w:rsidRDefault="000E7C98" w:rsidP="003F555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10</w:t>
      </w:r>
      <w:r w:rsidR="00A176B0">
        <w:rPr>
          <w:sz w:val="28"/>
          <w:szCs w:val="28"/>
          <w:lang w:eastAsia="ar-SA"/>
        </w:rPr>
        <w:t xml:space="preserve">. </w:t>
      </w:r>
      <w:r w:rsidR="00A176B0" w:rsidRPr="0032439F">
        <w:rPr>
          <w:sz w:val="28"/>
          <w:szCs w:val="28"/>
        </w:rPr>
        <w:t>Д</w:t>
      </w:r>
      <w:r w:rsidR="00A176B0" w:rsidRPr="0032439F">
        <w:rPr>
          <w:bCs/>
          <w:sz w:val="28"/>
          <w:szCs w:val="28"/>
        </w:rPr>
        <w:t>ефицит  бюджета</w:t>
      </w:r>
      <w:r w:rsidR="001E11E5">
        <w:rPr>
          <w:bCs/>
          <w:sz w:val="28"/>
          <w:szCs w:val="28"/>
        </w:rPr>
        <w:t xml:space="preserve"> муниципального района</w:t>
      </w:r>
      <w:r w:rsidR="00A176B0" w:rsidRPr="0032439F">
        <w:rPr>
          <w:bCs/>
          <w:sz w:val="28"/>
          <w:szCs w:val="28"/>
        </w:rPr>
        <w:t xml:space="preserve">  в</w:t>
      </w:r>
      <w:r w:rsidR="00A176B0" w:rsidRPr="0032439F">
        <w:rPr>
          <w:sz w:val="28"/>
          <w:szCs w:val="28"/>
        </w:rPr>
        <w:t xml:space="preserve"> 201</w:t>
      </w:r>
      <w:r w:rsidR="00A73A2E">
        <w:rPr>
          <w:sz w:val="28"/>
          <w:szCs w:val="28"/>
        </w:rPr>
        <w:t>9</w:t>
      </w:r>
      <w:r w:rsidR="00A176B0" w:rsidRPr="0032439F">
        <w:rPr>
          <w:sz w:val="28"/>
          <w:szCs w:val="28"/>
        </w:rPr>
        <w:t xml:space="preserve"> году </w:t>
      </w:r>
      <w:r w:rsidR="00FD679A">
        <w:rPr>
          <w:sz w:val="28"/>
          <w:szCs w:val="28"/>
        </w:rPr>
        <w:t xml:space="preserve">и </w:t>
      </w:r>
      <w:r w:rsidR="00A176B0" w:rsidRPr="0032439F">
        <w:rPr>
          <w:sz w:val="28"/>
          <w:szCs w:val="28"/>
        </w:rPr>
        <w:t xml:space="preserve">в </w:t>
      </w:r>
      <w:r w:rsidR="00FD679A">
        <w:rPr>
          <w:sz w:val="28"/>
          <w:szCs w:val="28"/>
        </w:rPr>
        <w:t xml:space="preserve"> плановом периоде </w:t>
      </w:r>
      <w:r w:rsidR="00A176B0" w:rsidRPr="0032439F">
        <w:rPr>
          <w:bCs/>
          <w:sz w:val="28"/>
          <w:szCs w:val="28"/>
        </w:rPr>
        <w:t>20</w:t>
      </w:r>
      <w:r w:rsidR="00A73A2E">
        <w:rPr>
          <w:bCs/>
          <w:sz w:val="28"/>
          <w:szCs w:val="28"/>
        </w:rPr>
        <w:t>20</w:t>
      </w:r>
      <w:r w:rsidR="00D02339">
        <w:rPr>
          <w:bCs/>
          <w:sz w:val="28"/>
          <w:szCs w:val="28"/>
        </w:rPr>
        <w:t xml:space="preserve"> </w:t>
      </w:r>
      <w:r w:rsidR="00FD679A">
        <w:rPr>
          <w:bCs/>
          <w:sz w:val="28"/>
          <w:szCs w:val="28"/>
        </w:rPr>
        <w:t>-</w:t>
      </w:r>
      <w:r w:rsidR="00D02339">
        <w:rPr>
          <w:bCs/>
          <w:sz w:val="28"/>
          <w:szCs w:val="28"/>
        </w:rPr>
        <w:t xml:space="preserve"> 20</w:t>
      </w:r>
      <w:r w:rsidR="00855BAF">
        <w:rPr>
          <w:bCs/>
          <w:sz w:val="28"/>
          <w:szCs w:val="28"/>
        </w:rPr>
        <w:t>2</w:t>
      </w:r>
      <w:r w:rsidR="00A73A2E">
        <w:rPr>
          <w:bCs/>
          <w:sz w:val="28"/>
          <w:szCs w:val="28"/>
        </w:rPr>
        <w:t>1</w:t>
      </w:r>
      <w:r w:rsidR="00A176B0" w:rsidRPr="0032439F">
        <w:rPr>
          <w:bCs/>
          <w:sz w:val="28"/>
          <w:szCs w:val="28"/>
        </w:rPr>
        <w:t xml:space="preserve"> год</w:t>
      </w:r>
      <w:r w:rsidR="00FD679A">
        <w:rPr>
          <w:bCs/>
          <w:sz w:val="28"/>
          <w:szCs w:val="28"/>
        </w:rPr>
        <w:t xml:space="preserve">ов </w:t>
      </w:r>
      <w:r w:rsidR="00D02339">
        <w:rPr>
          <w:bCs/>
          <w:sz w:val="28"/>
          <w:szCs w:val="28"/>
        </w:rPr>
        <w:t xml:space="preserve">не </w:t>
      </w:r>
      <w:r w:rsidR="00A176B0" w:rsidRPr="0032439F">
        <w:rPr>
          <w:bCs/>
          <w:sz w:val="28"/>
          <w:szCs w:val="28"/>
        </w:rPr>
        <w:t>прогнозируется</w:t>
      </w:r>
      <w:r w:rsidR="00D02339">
        <w:rPr>
          <w:bCs/>
          <w:sz w:val="28"/>
          <w:szCs w:val="28"/>
        </w:rPr>
        <w:t>.</w:t>
      </w:r>
      <w:r w:rsidR="00A176B0" w:rsidRPr="0032439F">
        <w:rPr>
          <w:sz w:val="28"/>
          <w:szCs w:val="28"/>
        </w:rPr>
        <w:t xml:space="preserve"> </w:t>
      </w:r>
    </w:p>
    <w:p w:rsidR="00A176B0" w:rsidRDefault="000E7C98" w:rsidP="00635E7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11.</w:t>
      </w:r>
      <w:r w:rsidR="00A176B0" w:rsidRPr="009255DD">
        <w:rPr>
          <w:sz w:val="28"/>
          <w:szCs w:val="28"/>
        </w:rPr>
        <w:t xml:space="preserve"> </w:t>
      </w:r>
      <w:r w:rsidR="00A176B0" w:rsidRPr="00E93CC4">
        <w:rPr>
          <w:sz w:val="28"/>
          <w:szCs w:val="28"/>
        </w:rPr>
        <w:t>На 01.01.201</w:t>
      </w:r>
      <w:r w:rsidR="00A73A2E">
        <w:rPr>
          <w:sz w:val="28"/>
          <w:szCs w:val="28"/>
        </w:rPr>
        <w:t>9</w:t>
      </w:r>
      <w:r w:rsidR="001E11E5">
        <w:rPr>
          <w:sz w:val="28"/>
          <w:szCs w:val="28"/>
        </w:rPr>
        <w:t>г.</w:t>
      </w:r>
      <w:r w:rsidR="00A176B0" w:rsidRPr="00E93CC4">
        <w:rPr>
          <w:sz w:val="28"/>
          <w:szCs w:val="28"/>
        </w:rPr>
        <w:t xml:space="preserve"> </w:t>
      </w:r>
      <w:r w:rsidR="009A089E">
        <w:rPr>
          <w:sz w:val="28"/>
          <w:szCs w:val="28"/>
        </w:rPr>
        <w:t xml:space="preserve">предельный </w:t>
      </w:r>
      <w:r w:rsidR="00A176B0" w:rsidRPr="00E93CC4">
        <w:rPr>
          <w:sz w:val="28"/>
          <w:szCs w:val="28"/>
        </w:rPr>
        <w:t xml:space="preserve">объем </w:t>
      </w:r>
      <w:r w:rsidR="00A176B0">
        <w:rPr>
          <w:sz w:val="28"/>
          <w:szCs w:val="28"/>
        </w:rPr>
        <w:t>муниципального</w:t>
      </w:r>
      <w:r w:rsidR="00A176B0" w:rsidRPr="00E93CC4">
        <w:rPr>
          <w:sz w:val="28"/>
          <w:szCs w:val="28"/>
        </w:rPr>
        <w:t xml:space="preserve"> долга </w:t>
      </w:r>
      <w:r w:rsidR="00A176B0">
        <w:rPr>
          <w:sz w:val="28"/>
          <w:szCs w:val="28"/>
        </w:rPr>
        <w:t>Гаврилов-Ямского муниципального района</w:t>
      </w:r>
      <w:r w:rsidR="00A176B0" w:rsidRPr="00E93CC4">
        <w:rPr>
          <w:sz w:val="28"/>
          <w:szCs w:val="28"/>
        </w:rPr>
        <w:t xml:space="preserve"> составит </w:t>
      </w:r>
      <w:r w:rsidR="00A176B0">
        <w:rPr>
          <w:sz w:val="28"/>
          <w:szCs w:val="28"/>
        </w:rPr>
        <w:t>4 000,0 тыс.</w:t>
      </w:r>
      <w:r w:rsidR="00327987">
        <w:rPr>
          <w:sz w:val="28"/>
          <w:szCs w:val="28"/>
        </w:rPr>
        <w:t xml:space="preserve"> руб.</w:t>
      </w:r>
      <w:r w:rsidR="00635E70">
        <w:rPr>
          <w:sz w:val="28"/>
          <w:szCs w:val="28"/>
        </w:rPr>
        <w:t>, что</w:t>
      </w:r>
      <w:r w:rsidR="00A176B0" w:rsidRPr="00EB1BCA">
        <w:rPr>
          <w:sz w:val="28"/>
          <w:szCs w:val="28"/>
          <w:lang w:eastAsia="ar-SA"/>
        </w:rPr>
        <w:t xml:space="preserve"> соответству</w:t>
      </w:r>
      <w:r w:rsidR="00070D24">
        <w:rPr>
          <w:sz w:val="28"/>
          <w:szCs w:val="28"/>
          <w:lang w:eastAsia="ar-SA"/>
        </w:rPr>
        <w:t>е</w:t>
      </w:r>
      <w:r w:rsidR="00A176B0" w:rsidRPr="00EB1BCA">
        <w:rPr>
          <w:sz w:val="28"/>
          <w:szCs w:val="28"/>
          <w:lang w:eastAsia="ar-SA"/>
        </w:rPr>
        <w:t>т требованиям Бюджетного кодекса РФ.</w:t>
      </w:r>
    </w:p>
    <w:p w:rsidR="00FC663F" w:rsidRPr="00EB1BCA" w:rsidRDefault="00FC663F" w:rsidP="003F555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C473E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 решения Собрания представителей «О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на 201</w:t>
      </w:r>
      <w:r w:rsidR="00A73A2E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</w:t>
      </w:r>
      <w:r w:rsidR="008435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плановый период 20</w:t>
      </w:r>
      <w:r w:rsidR="00A73A2E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855BAF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A73A2E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 подготовлен в соответствии с требованиями бюджетного законодательства, экономически обоснован, достоверен, сбалансирован, соответствует основным направлениям бюджетной и налоговой политики Гаврилов-Ямского  муниципального района на 201</w:t>
      </w:r>
      <w:r w:rsidR="00A73A2E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основным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показателям прогноза социально-экономического развития муниципального района на 201</w:t>
      </w:r>
      <w:r w:rsidR="00A73A2E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855BAF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A73A2E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годы. </w:t>
      </w:r>
      <w:proofErr w:type="gramEnd"/>
    </w:p>
    <w:p w:rsidR="00F347D2" w:rsidRPr="00651D74" w:rsidRDefault="00F347D2" w:rsidP="003F555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652B77" w:rsidP="003F555A">
      <w:pPr>
        <w:tabs>
          <w:tab w:val="left" w:pos="174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</w:t>
      </w:r>
      <w:r w:rsidR="00052F4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="00A176B0"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C4ADA" w:rsidRDefault="00FB0CFA" w:rsidP="003F555A">
      <w:pPr>
        <w:tabs>
          <w:tab w:val="left" w:pos="174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11" w:name="_GoBack"/>
      <w:bookmarkEnd w:id="11"/>
    </w:p>
    <w:p w:rsidR="003A72C7" w:rsidRDefault="00E277A7" w:rsidP="003F555A">
      <w:pPr>
        <w:suppressAutoHyphens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3A72C7" w:rsidRPr="003A72C7">
        <w:rPr>
          <w:rFonts w:ascii="Times New Roman" w:hAnsi="Times New Roman"/>
          <w:sz w:val="28"/>
          <w:szCs w:val="28"/>
        </w:rPr>
        <w:t>В соответствии со ст. 179 БК РФ привести муниципальные программы в  соответствие с законом (решением) о бюджете не позднее трех месяцев со дня вступления его в силу</w:t>
      </w:r>
      <w:r w:rsidR="003A72C7">
        <w:t>.</w:t>
      </w:r>
    </w:p>
    <w:p w:rsidR="00431BE1" w:rsidRDefault="00EF2D4F" w:rsidP="003F55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F12BB" w:rsidRPr="001F12BB">
        <w:rPr>
          <w:rFonts w:ascii="Times New Roman" w:eastAsia="Times New Roman" w:hAnsi="Times New Roman"/>
          <w:sz w:val="28"/>
          <w:szCs w:val="28"/>
          <w:lang w:eastAsia="ar-SA"/>
        </w:rPr>
        <w:t>Учесть имеющиеся резервы, связанные с проведением работы по взысканию реальной задолженности по неналоговым доходам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347D2" w:rsidRDefault="00DE453E" w:rsidP="003F55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</w:t>
      </w:r>
      <w:r w:rsidR="001F12BB"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</w:t>
      </w:r>
      <w:r w:rsidR="00F347D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</w:t>
      </w:r>
    </w:p>
    <w:p w:rsidR="00A176B0" w:rsidRDefault="00F347D2" w:rsidP="003F555A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="00295B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4F7580" w:rsidRPr="00447341" w:rsidRDefault="004F7580" w:rsidP="003F555A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3A72C7" w:rsidRDefault="00A176B0" w:rsidP="003F555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представителей Гаврилов-Ямского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решение «О бюджете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76186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</w:t>
      </w:r>
      <w:r w:rsidR="0076186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846E4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76186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A72C7">
        <w:rPr>
          <w:rFonts w:ascii="Times New Roman" w:eastAsia="Times New Roman" w:hAnsi="Times New Roman"/>
          <w:sz w:val="28"/>
          <w:szCs w:val="28"/>
          <w:lang w:eastAsia="ar-SA"/>
        </w:rPr>
        <w:t xml:space="preserve">годов» к принятию с учетом предложений. </w:t>
      </w:r>
    </w:p>
    <w:p w:rsidR="006C1B33" w:rsidRDefault="006C1B33" w:rsidP="003F555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382C" w:rsidRDefault="007A382C" w:rsidP="003F555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6E7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2A0727" w:rsidRDefault="001C093E" w:rsidP="006E7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 муниципального района                      Е.Р. Бурдова</w:t>
      </w:r>
    </w:p>
    <w:sectPr w:rsidR="001C093E" w:rsidRPr="002A0727" w:rsidSect="000A5C87">
      <w:headerReference w:type="default" r:id="rId13"/>
      <w:headerReference w:type="first" r:id="rId14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11" w:rsidRDefault="00C87111" w:rsidP="0039534C">
      <w:pPr>
        <w:spacing w:after="0" w:line="240" w:lineRule="auto"/>
      </w:pPr>
      <w:r>
        <w:separator/>
      </w:r>
    </w:p>
  </w:endnote>
  <w:endnote w:type="continuationSeparator" w:id="0">
    <w:p w:rsidR="00C87111" w:rsidRDefault="00C87111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11" w:rsidRDefault="00C87111" w:rsidP="0039534C">
      <w:pPr>
        <w:spacing w:after="0" w:line="240" w:lineRule="auto"/>
      </w:pPr>
      <w:r>
        <w:separator/>
      </w:r>
    </w:p>
  </w:footnote>
  <w:footnote w:type="continuationSeparator" w:id="0">
    <w:p w:rsidR="00C87111" w:rsidRDefault="00C87111" w:rsidP="0039534C">
      <w:pPr>
        <w:spacing w:after="0" w:line="240" w:lineRule="auto"/>
      </w:pPr>
      <w:r>
        <w:continuationSeparator/>
      </w:r>
    </w:p>
  </w:footnote>
  <w:footnote w:id="1">
    <w:p w:rsidR="00C53D4C" w:rsidRDefault="00C53D4C">
      <w:pPr>
        <w:pStyle w:val="afe"/>
      </w:pPr>
      <w:r>
        <w:rPr>
          <w:rStyle w:val="aff0"/>
        </w:rPr>
        <w:footnoteRef/>
      </w:r>
      <w:r>
        <w:t xml:space="preserve"> Постановление Администрации Гаврилов-Ямского муниципального района 11.09.2012 № 1344</w:t>
      </w:r>
    </w:p>
  </w:footnote>
  <w:footnote w:id="2">
    <w:p w:rsidR="00AF0D33" w:rsidRDefault="00AF0D33">
      <w:pPr>
        <w:pStyle w:val="afe"/>
      </w:pPr>
      <w:r>
        <w:rPr>
          <w:rStyle w:val="aff0"/>
        </w:rPr>
        <w:footnoteRef/>
      </w:r>
      <w:r>
        <w:t xml:space="preserve"> Приказ Управления финансов администрации Гаврилов-Ямского муниципального района от 27.12.2016 № 77 </w:t>
      </w:r>
    </w:p>
  </w:footnote>
  <w:footnote w:id="3">
    <w:p w:rsidR="00C53D4C" w:rsidRDefault="00C53D4C">
      <w:pPr>
        <w:pStyle w:val="afe"/>
      </w:pPr>
      <w:r>
        <w:rPr>
          <w:rStyle w:val="aff0"/>
        </w:rPr>
        <w:footnoteRef/>
      </w:r>
      <w:r>
        <w:t xml:space="preserve"> Приказ Управления по архитектуре, градостроительству, имущественным и земельным отношениям от 28.12.2016 №  90о/д</w:t>
      </w:r>
    </w:p>
  </w:footnote>
  <w:footnote w:id="4">
    <w:p w:rsidR="00C53D4C" w:rsidRDefault="00C53D4C">
      <w:pPr>
        <w:pStyle w:val="afe"/>
      </w:pPr>
      <w:r>
        <w:rPr>
          <w:rStyle w:val="aff0"/>
        </w:rPr>
        <w:footnoteRef/>
      </w:r>
      <w:r>
        <w:t xml:space="preserve"> Приказ </w:t>
      </w:r>
      <w:r w:rsidRPr="00C53D4C">
        <w:t>Управления финансов администрации Гаврилов-Ямского муниципального района</w:t>
      </w:r>
      <w:r>
        <w:t xml:space="preserve"> от 27.12.2016 № 78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AF0D33" w:rsidRDefault="00AF0D3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CF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AF0D33" w:rsidRDefault="00AF0D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33" w:rsidRDefault="00AF0D33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1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6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16"/>
  </w:num>
  <w:num w:numId="22">
    <w:abstractNumId w:val="14"/>
  </w:num>
  <w:num w:numId="23">
    <w:abstractNumId w:val="21"/>
  </w:num>
  <w:num w:numId="24">
    <w:abstractNumId w:val="20"/>
  </w:num>
  <w:num w:numId="25">
    <w:abstractNumId w:val="27"/>
  </w:num>
  <w:num w:numId="26">
    <w:abstractNumId w:val="23"/>
  </w:num>
  <w:num w:numId="27">
    <w:abstractNumId w:val="12"/>
  </w:num>
  <w:num w:numId="28">
    <w:abstractNumId w:val="24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234"/>
    <w:rsid w:val="0000049C"/>
    <w:rsid w:val="00000656"/>
    <w:rsid w:val="00000BC2"/>
    <w:rsid w:val="0000137F"/>
    <w:rsid w:val="00001E6F"/>
    <w:rsid w:val="00003C52"/>
    <w:rsid w:val="000044F2"/>
    <w:rsid w:val="00005656"/>
    <w:rsid w:val="00006CEA"/>
    <w:rsid w:val="00006D0D"/>
    <w:rsid w:val="00007FE1"/>
    <w:rsid w:val="00010E7E"/>
    <w:rsid w:val="00013E29"/>
    <w:rsid w:val="000140B2"/>
    <w:rsid w:val="0001430E"/>
    <w:rsid w:val="00014D36"/>
    <w:rsid w:val="00014EDD"/>
    <w:rsid w:val="00015284"/>
    <w:rsid w:val="000153E9"/>
    <w:rsid w:val="0002087A"/>
    <w:rsid w:val="00020A48"/>
    <w:rsid w:val="000211B9"/>
    <w:rsid w:val="00022821"/>
    <w:rsid w:val="00023C84"/>
    <w:rsid w:val="0002443B"/>
    <w:rsid w:val="00024706"/>
    <w:rsid w:val="0002586D"/>
    <w:rsid w:val="00025EA5"/>
    <w:rsid w:val="000269FC"/>
    <w:rsid w:val="000277F9"/>
    <w:rsid w:val="00030D12"/>
    <w:rsid w:val="0003174C"/>
    <w:rsid w:val="00032016"/>
    <w:rsid w:val="0003305C"/>
    <w:rsid w:val="00033FE4"/>
    <w:rsid w:val="000340AC"/>
    <w:rsid w:val="00034454"/>
    <w:rsid w:val="000346CB"/>
    <w:rsid w:val="000350B0"/>
    <w:rsid w:val="00035227"/>
    <w:rsid w:val="000356D1"/>
    <w:rsid w:val="00035D80"/>
    <w:rsid w:val="00035F26"/>
    <w:rsid w:val="00036075"/>
    <w:rsid w:val="000371A1"/>
    <w:rsid w:val="000374AF"/>
    <w:rsid w:val="00037772"/>
    <w:rsid w:val="000421F5"/>
    <w:rsid w:val="0004244B"/>
    <w:rsid w:val="00042701"/>
    <w:rsid w:val="00042BD9"/>
    <w:rsid w:val="00042FD2"/>
    <w:rsid w:val="00044701"/>
    <w:rsid w:val="00044F2B"/>
    <w:rsid w:val="000458BE"/>
    <w:rsid w:val="0004691C"/>
    <w:rsid w:val="00047AEB"/>
    <w:rsid w:val="00050394"/>
    <w:rsid w:val="00050E73"/>
    <w:rsid w:val="000513F8"/>
    <w:rsid w:val="00051AD8"/>
    <w:rsid w:val="00052F48"/>
    <w:rsid w:val="0005326E"/>
    <w:rsid w:val="0005403E"/>
    <w:rsid w:val="0005592A"/>
    <w:rsid w:val="00056FD8"/>
    <w:rsid w:val="00057850"/>
    <w:rsid w:val="00057B5B"/>
    <w:rsid w:val="00060672"/>
    <w:rsid w:val="000607EF"/>
    <w:rsid w:val="00060A5E"/>
    <w:rsid w:val="0006135F"/>
    <w:rsid w:val="00061F33"/>
    <w:rsid w:val="000622B6"/>
    <w:rsid w:val="00063D9E"/>
    <w:rsid w:val="0006767E"/>
    <w:rsid w:val="00067CFB"/>
    <w:rsid w:val="00070D24"/>
    <w:rsid w:val="000712A8"/>
    <w:rsid w:val="00071BA7"/>
    <w:rsid w:val="00071D51"/>
    <w:rsid w:val="00071D6C"/>
    <w:rsid w:val="00071E88"/>
    <w:rsid w:val="00072215"/>
    <w:rsid w:val="000722F4"/>
    <w:rsid w:val="0007249F"/>
    <w:rsid w:val="00073CF7"/>
    <w:rsid w:val="000761D1"/>
    <w:rsid w:val="00077F6A"/>
    <w:rsid w:val="000803D4"/>
    <w:rsid w:val="000819CB"/>
    <w:rsid w:val="000820B0"/>
    <w:rsid w:val="0008350A"/>
    <w:rsid w:val="00083F8B"/>
    <w:rsid w:val="00083FCD"/>
    <w:rsid w:val="00084A4F"/>
    <w:rsid w:val="00085179"/>
    <w:rsid w:val="00085F25"/>
    <w:rsid w:val="000865FB"/>
    <w:rsid w:val="000869BF"/>
    <w:rsid w:val="00087EEC"/>
    <w:rsid w:val="00090E40"/>
    <w:rsid w:val="00091B34"/>
    <w:rsid w:val="00091F6C"/>
    <w:rsid w:val="00092193"/>
    <w:rsid w:val="000924EA"/>
    <w:rsid w:val="000934F2"/>
    <w:rsid w:val="000937B7"/>
    <w:rsid w:val="00095353"/>
    <w:rsid w:val="00095600"/>
    <w:rsid w:val="000962A8"/>
    <w:rsid w:val="00096441"/>
    <w:rsid w:val="00096632"/>
    <w:rsid w:val="000A094F"/>
    <w:rsid w:val="000A10F2"/>
    <w:rsid w:val="000A20AA"/>
    <w:rsid w:val="000A384B"/>
    <w:rsid w:val="000A442B"/>
    <w:rsid w:val="000A5C87"/>
    <w:rsid w:val="000A6B55"/>
    <w:rsid w:val="000A79D6"/>
    <w:rsid w:val="000B06C3"/>
    <w:rsid w:val="000B18E1"/>
    <w:rsid w:val="000B1AAC"/>
    <w:rsid w:val="000B2411"/>
    <w:rsid w:val="000B2C18"/>
    <w:rsid w:val="000B396D"/>
    <w:rsid w:val="000B3DD7"/>
    <w:rsid w:val="000B3EF6"/>
    <w:rsid w:val="000B4450"/>
    <w:rsid w:val="000B4AF0"/>
    <w:rsid w:val="000B6725"/>
    <w:rsid w:val="000B68F6"/>
    <w:rsid w:val="000B6EF2"/>
    <w:rsid w:val="000B70FF"/>
    <w:rsid w:val="000B7104"/>
    <w:rsid w:val="000B7232"/>
    <w:rsid w:val="000C035E"/>
    <w:rsid w:val="000C1013"/>
    <w:rsid w:val="000C2299"/>
    <w:rsid w:val="000C2EBC"/>
    <w:rsid w:val="000C3261"/>
    <w:rsid w:val="000C36BC"/>
    <w:rsid w:val="000C3797"/>
    <w:rsid w:val="000C3994"/>
    <w:rsid w:val="000C40F2"/>
    <w:rsid w:val="000C4800"/>
    <w:rsid w:val="000C50E1"/>
    <w:rsid w:val="000C5445"/>
    <w:rsid w:val="000C555A"/>
    <w:rsid w:val="000C585C"/>
    <w:rsid w:val="000C72A3"/>
    <w:rsid w:val="000C72C4"/>
    <w:rsid w:val="000C7844"/>
    <w:rsid w:val="000D0618"/>
    <w:rsid w:val="000D06A0"/>
    <w:rsid w:val="000D0F6C"/>
    <w:rsid w:val="000D1215"/>
    <w:rsid w:val="000D180E"/>
    <w:rsid w:val="000D22E0"/>
    <w:rsid w:val="000D25B5"/>
    <w:rsid w:val="000D266C"/>
    <w:rsid w:val="000D2C49"/>
    <w:rsid w:val="000D31E5"/>
    <w:rsid w:val="000D326D"/>
    <w:rsid w:val="000D3295"/>
    <w:rsid w:val="000D42E0"/>
    <w:rsid w:val="000D532C"/>
    <w:rsid w:val="000D5FA7"/>
    <w:rsid w:val="000D6A3A"/>
    <w:rsid w:val="000D7888"/>
    <w:rsid w:val="000E07BE"/>
    <w:rsid w:val="000E0D40"/>
    <w:rsid w:val="000E0D6F"/>
    <w:rsid w:val="000E0EE5"/>
    <w:rsid w:val="000E1D6F"/>
    <w:rsid w:val="000E2171"/>
    <w:rsid w:val="000E2AF6"/>
    <w:rsid w:val="000E3606"/>
    <w:rsid w:val="000E487E"/>
    <w:rsid w:val="000E5BB7"/>
    <w:rsid w:val="000E6120"/>
    <w:rsid w:val="000E66B7"/>
    <w:rsid w:val="000E66C2"/>
    <w:rsid w:val="000E7C7D"/>
    <w:rsid w:val="000E7C98"/>
    <w:rsid w:val="000F155F"/>
    <w:rsid w:val="000F26B9"/>
    <w:rsid w:val="000F38F4"/>
    <w:rsid w:val="000F3D00"/>
    <w:rsid w:val="000F53F2"/>
    <w:rsid w:val="000F5A57"/>
    <w:rsid w:val="000F5CC1"/>
    <w:rsid w:val="000F6CC0"/>
    <w:rsid w:val="000F7FE5"/>
    <w:rsid w:val="0010160B"/>
    <w:rsid w:val="0010256D"/>
    <w:rsid w:val="00104E60"/>
    <w:rsid w:val="00105436"/>
    <w:rsid w:val="00106739"/>
    <w:rsid w:val="0010690A"/>
    <w:rsid w:val="00106A57"/>
    <w:rsid w:val="00107170"/>
    <w:rsid w:val="001071EA"/>
    <w:rsid w:val="0010746D"/>
    <w:rsid w:val="0011229A"/>
    <w:rsid w:val="00113C6B"/>
    <w:rsid w:val="00114AA1"/>
    <w:rsid w:val="00115FC4"/>
    <w:rsid w:val="00116016"/>
    <w:rsid w:val="001164C3"/>
    <w:rsid w:val="00117306"/>
    <w:rsid w:val="0012119C"/>
    <w:rsid w:val="001218DC"/>
    <w:rsid w:val="0012194B"/>
    <w:rsid w:val="00121EC8"/>
    <w:rsid w:val="001221A4"/>
    <w:rsid w:val="001223B6"/>
    <w:rsid w:val="00122700"/>
    <w:rsid w:val="00122BAE"/>
    <w:rsid w:val="00122E85"/>
    <w:rsid w:val="0012416A"/>
    <w:rsid w:val="0012421D"/>
    <w:rsid w:val="00124583"/>
    <w:rsid w:val="001259CA"/>
    <w:rsid w:val="001268B1"/>
    <w:rsid w:val="00126995"/>
    <w:rsid w:val="001273B0"/>
    <w:rsid w:val="0012780D"/>
    <w:rsid w:val="001278E0"/>
    <w:rsid w:val="001279D1"/>
    <w:rsid w:val="00131004"/>
    <w:rsid w:val="001316E6"/>
    <w:rsid w:val="00131A08"/>
    <w:rsid w:val="00131DC7"/>
    <w:rsid w:val="00133517"/>
    <w:rsid w:val="0013378B"/>
    <w:rsid w:val="00133B6D"/>
    <w:rsid w:val="00134D86"/>
    <w:rsid w:val="00135240"/>
    <w:rsid w:val="00136422"/>
    <w:rsid w:val="00136511"/>
    <w:rsid w:val="00136612"/>
    <w:rsid w:val="0013737D"/>
    <w:rsid w:val="0013786D"/>
    <w:rsid w:val="00137E18"/>
    <w:rsid w:val="00137F84"/>
    <w:rsid w:val="001406E2"/>
    <w:rsid w:val="00140F15"/>
    <w:rsid w:val="001417C3"/>
    <w:rsid w:val="001426CD"/>
    <w:rsid w:val="00142D17"/>
    <w:rsid w:val="00143228"/>
    <w:rsid w:val="00143B79"/>
    <w:rsid w:val="00143B92"/>
    <w:rsid w:val="00144E9E"/>
    <w:rsid w:val="00144FB4"/>
    <w:rsid w:val="00144FE2"/>
    <w:rsid w:val="00145376"/>
    <w:rsid w:val="00145CF1"/>
    <w:rsid w:val="00146BA8"/>
    <w:rsid w:val="00147AB6"/>
    <w:rsid w:val="00150DA6"/>
    <w:rsid w:val="00151258"/>
    <w:rsid w:val="0015251C"/>
    <w:rsid w:val="00152C2C"/>
    <w:rsid w:val="00152F29"/>
    <w:rsid w:val="00153F3F"/>
    <w:rsid w:val="00155CFE"/>
    <w:rsid w:val="0015644B"/>
    <w:rsid w:val="00156E38"/>
    <w:rsid w:val="00160D81"/>
    <w:rsid w:val="00161B57"/>
    <w:rsid w:val="00163201"/>
    <w:rsid w:val="00164449"/>
    <w:rsid w:val="0016470C"/>
    <w:rsid w:val="001649E3"/>
    <w:rsid w:val="001704BE"/>
    <w:rsid w:val="00170F1E"/>
    <w:rsid w:val="00171CD2"/>
    <w:rsid w:val="00172105"/>
    <w:rsid w:val="00172E9A"/>
    <w:rsid w:val="00174EB2"/>
    <w:rsid w:val="00175C51"/>
    <w:rsid w:val="0017736D"/>
    <w:rsid w:val="001777EF"/>
    <w:rsid w:val="00177B84"/>
    <w:rsid w:val="00177BBE"/>
    <w:rsid w:val="00180986"/>
    <w:rsid w:val="00180F14"/>
    <w:rsid w:val="00181D1D"/>
    <w:rsid w:val="00182003"/>
    <w:rsid w:val="0018329A"/>
    <w:rsid w:val="00183B3A"/>
    <w:rsid w:val="00184F47"/>
    <w:rsid w:val="001851AA"/>
    <w:rsid w:val="00187699"/>
    <w:rsid w:val="00191539"/>
    <w:rsid w:val="001917E6"/>
    <w:rsid w:val="00191928"/>
    <w:rsid w:val="00192D7E"/>
    <w:rsid w:val="00192FEB"/>
    <w:rsid w:val="00193518"/>
    <w:rsid w:val="00194C30"/>
    <w:rsid w:val="001961F8"/>
    <w:rsid w:val="001963D2"/>
    <w:rsid w:val="00196576"/>
    <w:rsid w:val="0019699B"/>
    <w:rsid w:val="001973AC"/>
    <w:rsid w:val="001A01F8"/>
    <w:rsid w:val="001A143A"/>
    <w:rsid w:val="001A3814"/>
    <w:rsid w:val="001A58DE"/>
    <w:rsid w:val="001A5B34"/>
    <w:rsid w:val="001B03FB"/>
    <w:rsid w:val="001B1862"/>
    <w:rsid w:val="001B2823"/>
    <w:rsid w:val="001B28EC"/>
    <w:rsid w:val="001B2AC9"/>
    <w:rsid w:val="001B2BF8"/>
    <w:rsid w:val="001B3009"/>
    <w:rsid w:val="001B302F"/>
    <w:rsid w:val="001B429A"/>
    <w:rsid w:val="001B4B16"/>
    <w:rsid w:val="001B4E8D"/>
    <w:rsid w:val="001B4F75"/>
    <w:rsid w:val="001B5EA6"/>
    <w:rsid w:val="001B611A"/>
    <w:rsid w:val="001B6FF1"/>
    <w:rsid w:val="001C00A5"/>
    <w:rsid w:val="001C093E"/>
    <w:rsid w:val="001C1112"/>
    <w:rsid w:val="001C168E"/>
    <w:rsid w:val="001C2391"/>
    <w:rsid w:val="001C302F"/>
    <w:rsid w:val="001C4240"/>
    <w:rsid w:val="001C55EC"/>
    <w:rsid w:val="001C68E4"/>
    <w:rsid w:val="001C6E89"/>
    <w:rsid w:val="001D03DE"/>
    <w:rsid w:val="001D06DC"/>
    <w:rsid w:val="001D09BC"/>
    <w:rsid w:val="001D17D5"/>
    <w:rsid w:val="001D3011"/>
    <w:rsid w:val="001D3737"/>
    <w:rsid w:val="001D3D1E"/>
    <w:rsid w:val="001D3F44"/>
    <w:rsid w:val="001D4F24"/>
    <w:rsid w:val="001D7E2B"/>
    <w:rsid w:val="001E11E5"/>
    <w:rsid w:val="001E29DB"/>
    <w:rsid w:val="001E36BC"/>
    <w:rsid w:val="001E3716"/>
    <w:rsid w:val="001E5A9F"/>
    <w:rsid w:val="001E6760"/>
    <w:rsid w:val="001E69FA"/>
    <w:rsid w:val="001E7159"/>
    <w:rsid w:val="001E7F31"/>
    <w:rsid w:val="001F001D"/>
    <w:rsid w:val="001F041A"/>
    <w:rsid w:val="001F0DBF"/>
    <w:rsid w:val="001F12BB"/>
    <w:rsid w:val="001F1855"/>
    <w:rsid w:val="001F1F87"/>
    <w:rsid w:val="001F288A"/>
    <w:rsid w:val="001F28DE"/>
    <w:rsid w:val="001F2B1E"/>
    <w:rsid w:val="001F30E3"/>
    <w:rsid w:val="001F3876"/>
    <w:rsid w:val="001F4F02"/>
    <w:rsid w:val="001F4FE7"/>
    <w:rsid w:val="001F534D"/>
    <w:rsid w:val="001F535B"/>
    <w:rsid w:val="001F56BB"/>
    <w:rsid w:val="001F66CF"/>
    <w:rsid w:val="0020006D"/>
    <w:rsid w:val="002001F1"/>
    <w:rsid w:val="00200E5F"/>
    <w:rsid w:val="00201476"/>
    <w:rsid w:val="002016C9"/>
    <w:rsid w:val="00202117"/>
    <w:rsid w:val="00202381"/>
    <w:rsid w:val="002033FC"/>
    <w:rsid w:val="00203BFA"/>
    <w:rsid w:val="00203EA9"/>
    <w:rsid w:val="0020413B"/>
    <w:rsid w:val="002044E3"/>
    <w:rsid w:val="00206BFE"/>
    <w:rsid w:val="0020730D"/>
    <w:rsid w:val="00207C1F"/>
    <w:rsid w:val="002108D9"/>
    <w:rsid w:val="00210DC5"/>
    <w:rsid w:val="00210F0F"/>
    <w:rsid w:val="00211120"/>
    <w:rsid w:val="00212A50"/>
    <w:rsid w:val="002135ED"/>
    <w:rsid w:val="00214288"/>
    <w:rsid w:val="0021527E"/>
    <w:rsid w:val="00215386"/>
    <w:rsid w:val="0021678F"/>
    <w:rsid w:val="0022082A"/>
    <w:rsid w:val="002209AF"/>
    <w:rsid w:val="002211A6"/>
    <w:rsid w:val="00221892"/>
    <w:rsid w:val="00221B44"/>
    <w:rsid w:val="00221D57"/>
    <w:rsid w:val="0022343E"/>
    <w:rsid w:val="002236D0"/>
    <w:rsid w:val="002238E8"/>
    <w:rsid w:val="00223DFC"/>
    <w:rsid w:val="00224A0D"/>
    <w:rsid w:val="002259BB"/>
    <w:rsid w:val="00226569"/>
    <w:rsid w:val="00226B04"/>
    <w:rsid w:val="00227BBC"/>
    <w:rsid w:val="00230447"/>
    <w:rsid w:val="00230ACB"/>
    <w:rsid w:val="00231A26"/>
    <w:rsid w:val="00232553"/>
    <w:rsid w:val="002337F0"/>
    <w:rsid w:val="00233924"/>
    <w:rsid w:val="00233FF8"/>
    <w:rsid w:val="0023492D"/>
    <w:rsid w:val="00234F41"/>
    <w:rsid w:val="00235FA2"/>
    <w:rsid w:val="00236322"/>
    <w:rsid w:val="00237658"/>
    <w:rsid w:val="002430B2"/>
    <w:rsid w:val="002436FD"/>
    <w:rsid w:val="00244C62"/>
    <w:rsid w:val="0024674B"/>
    <w:rsid w:val="0024677B"/>
    <w:rsid w:val="00246B64"/>
    <w:rsid w:val="0024729F"/>
    <w:rsid w:val="00247749"/>
    <w:rsid w:val="00251000"/>
    <w:rsid w:val="002510AB"/>
    <w:rsid w:val="0025284B"/>
    <w:rsid w:val="002529A6"/>
    <w:rsid w:val="00252D00"/>
    <w:rsid w:val="00253DD9"/>
    <w:rsid w:val="0025656A"/>
    <w:rsid w:val="00257093"/>
    <w:rsid w:val="00257D2A"/>
    <w:rsid w:val="00257EFE"/>
    <w:rsid w:val="002604DD"/>
    <w:rsid w:val="002611DB"/>
    <w:rsid w:val="002616AD"/>
    <w:rsid w:val="00261C4C"/>
    <w:rsid w:val="00261E6E"/>
    <w:rsid w:val="002626C5"/>
    <w:rsid w:val="00262CD8"/>
    <w:rsid w:val="0026353B"/>
    <w:rsid w:val="00264871"/>
    <w:rsid w:val="00265029"/>
    <w:rsid w:val="002667FC"/>
    <w:rsid w:val="002676FA"/>
    <w:rsid w:val="002704D2"/>
    <w:rsid w:val="002707B8"/>
    <w:rsid w:val="00271AA0"/>
    <w:rsid w:val="00271D9C"/>
    <w:rsid w:val="00271F45"/>
    <w:rsid w:val="0027229E"/>
    <w:rsid w:val="00272813"/>
    <w:rsid w:val="00272915"/>
    <w:rsid w:val="00272F6A"/>
    <w:rsid w:val="00273E00"/>
    <w:rsid w:val="00274758"/>
    <w:rsid w:val="00274915"/>
    <w:rsid w:val="00274B5C"/>
    <w:rsid w:val="002751BA"/>
    <w:rsid w:val="00275441"/>
    <w:rsid w:val="002756A4"/>
    <w:rsid w:val="002763CD"/>
    <w:rsid w:val="00276B21"/>
    <w:rsid w:val="002777F8"/>
    <w:rsid w:val="00280C00"/>
    <w:rsid w:val="002819A5"/>
    <w:rsid w:val="00282050"/>
    <w:rsid w:val="0028262D"/>
    <w:rsid w:val="0028372E"/>
    <w:rsid w:val="00283BC7"/>
    <w:rsid w:val="00284A2E"/>
    <w:rsid w:val="00284A80"/>
    <w:rsid w:val="00285FDE"/>
    <w:rsid w:val="002861F9"/>
    <w:rsid w:val="002865E2"/>
    <w:rsid w:val="00286D25"/>
    <w:rsid w:val="00286D8C"/>
    <w:rsid w:val="002874D9"/>
    <w:rsid w:val="002877B4"/>
    <w:rsid w:val="0029107C"/>
    <w:rsid w:val="00292322"/>
    <w:rsid w:val="0029254E"/>
    <w:rsid w:val="00292E82"/>
    <w:rsid w:val="00293B9F"/>
    <w:rsid w:val="002940D6"/>
    <w:rsid w:val="00294351"/>
    <w:rsid w:val="00294551"/>
    <w:rsid w:val="00295B07"/>
    <w:rsid w:val="0029626D"/>
    <w:rsid w:val="002966FD"/>
    <w:rsid w:val="00296F1D"/>
    <w:rsid w:val="00297B5F"/>
    <w:rsid w:val="002A0727"/>
    <w:rsid w:val="002A1612"/>
    <w:rsid w:val="002A1829"/>
    <w:rsid w:val="002A333C"/>
    <w:rsid w:val="002A3CA5"/>
    <w:rsid w:val="002A4851"/>
    <w:rsid w:val="002A50D5"/>
    <w:rsid w:val="002A5BC9"/>
    <w:rsid w:val="002A716E"/>
    <w:rsid w:val="002A72C5"/>
    <w:rsid w:val="002A743F"/>
    <w:rsid w:val="002B057A"/>
    <w:rsid w:val="002B1ED7"/>
    <w:rsid w:val="002B2345"/>
    <w:rsid w:val="002B24A9"/>
    <w:rsid w:val="002B266A"/>
    <w:rsid w:val="002B27DD"/>
    <w:rsid w:val="002B2991"/>
    <w:rsid w:val="002B2F77"/>
    <w:rsid w:val="002B382E"/>
    <w:rsid w:val="002B4D6D"/>
    <w:rsid w:val="002B5262"/>
    <w:rsid w:val="002B5663"/>
    <w:rsid w:val="002B687A"/>
    <w:rsid w:val="002C096D"/>
    <w:rsid w:val="002C099C"/>
    <w:rsid w:val="002C2ACE"/>
    <w:rsid w:val="002C2FD5"/>
    <w:rsid w:val="002C32A3"/>
    <w:rsid w:val="002C379F"/>
    <w:rsid w:val="002C384E"/>
    <w:rsid w:val="002C4202"/>
    <w:rsid w:val="002C43C8"/>
    <w:rsid w:val="002C46D0"/>
    <w:rsid w:val="002C4BD7"/>
    <w:rsid w:val="002C62C8"/>
    <w:rsid w:val="002D041F"/>
    <w:rsid w:val="002D0865"/>
    <w:rsid w:val="002D0BB1"/>
    <w:rsid w:val="002D1CE6"/>
    <w:rsid w:val="002D25FD"/>
    <w:rsid w:val="002D2C54"/>
    <w:rsid w:val="002D2F0A"/>
    <w:rsid w:val="002D2F69"/>
    <w:rsid w:val="002D3143"/>
    <w:rsid w:val="002D3DFC"/>
    <w:rsid w:val="002D4304"/>
    <w:rsid w:val="002D4399"/>
    <w:rsid w:val="002D5422"/>
    <w:rsid w:val="002D6300"/>
    <w:rsid w:val="002D6E06"/>
    <w:rsid w:val="002E0A44"/>
    <w:rsid w:val="002E0D8A"/>
    <w:rsid w:val="002E1252"/>
    <w:rsid w:val="002E2746"/>
    <w:rsid w:val="002E3682"/>
    <w:rsid w:val="002E5DA5"/>
    <w:rsid w:val="002E6E59"/>
    <w:rsid w:val="002E79FC"/>
    <w:rsid w:val="002E7B97"/>
    <w:rsid w:val="002F04CD"/>
    <w:rsid w:val="002F1494"/>
    <w:rsid w:val="002F163A"/>
    <w:rsid w:val="002F1DEE"/>
    <w:rsid w:val="002F22CD"/>
    <w:rsid w:val="002F36E9"/>
    <w:rsid w:val="002F43E9"/>
    <w:rsid w:val="002F527F"/>
    <w:rsid w:val="002F5F0C"/>
    <w:rsid w:val="002F7423"/>
    <w:rsid w:val="002F7B16"/>
    <w:rsid w:val="002F7CA6"/>
    <w:rsid w:val="002F7F14"/>
    <w:rsid w:val="00300F64"/>
    <w:rsid w:val="00301BF3"/>
    <w:rsid w:val="00302046"/>
    <w:rsid w:val="00302417"/>
    <w:rsid w:val="00303543"/>
    <w:rsid w:val="003046E4"/>
    <w:rsid w:val="0030473C"/>
    <w:rsid w:val="00304983"/>
    <w:rsid w:val="00304D2E"/>
    <w:rsid w:val="003051CD"/>
    <w:rsid w:val="00305D58"/>
    <w:rsid w:val="00305E7A"/>
    <w:rsid w:val="0030652B"/>
    <w:rsid w:val="00311334"/>
    <w:rsid w:val="00312C4E"/>
    <w:rsid w:val="00314F66"/>
    <w:rsid w:val="00317ACA"/>
    <w:rsid w:val="00321557"/>
    <w:rsid w:val="00321DF7"/>
    <w:rsid w:val="003228C2"/>
    <w:rsid w:val="0032436B"/>
    <w:rsid w:val="0032439F"/>
    <w:rsid w:val="003253C8"/>
    <w:rsid w:val="00326C20"/>
    <w:rsid w:val="00327765"/>
    <w:rsid w:val="00327987"/>
    <w:rsid w:val="00327FA1"/>
    <w:rsid w:val="00330550"/>
    <w:rsid w:val="0033133D"/>
    <w:rsid w:val="00331B8B"/>
    <w:rsid w:val="00331FFF"/>
    <w:rsid w:val="00332360"/>
    <w:rsid w:val="0033262B"/>
    <w:rsid w:val="003330FD"/>
    <w:rsid w:val="00333B85"/>
    <w:rsid w:val="0033411A"/>
    <w:rsid w:val="003344A5"/>
    <w:rsid w:val="00336641"/>
    <w:rsid w:val="00337A37"/>
    <w:rsid w:val="00337D8D"/>
    <w:rsid w:val="0034081A"/>
    <w:rsid w:val="00340BBE"/>
    <w:rsid w:val="00340BD8"/>
    <w:rsid w:val="00341FA7"/>
    <w:rsid w:val="00342DB8"/>
    <w:rsid w:val="00344482"/>
    <w:rsid w:val="00345809"/>
    <w:rsid w:val="00345CDB"/>
    <w:rsid w:val="003470E1"/>
    <w:rsid w:val="003475A2"/>
    <w:rsid w:val="00347A70"/>
    <w:rsid w:val="00347B72"/>
    <w:rsid w:val="003502B0"/>
    <w:rsid w:val="003506E8"/>
    <w:rsid w:val="003516A8"/>
    <w:rsid w:val="00351B3A"/>
    <w:rsid w:val="003524DF"/>
    <w:rsid w:val="00353FCE"/>
    <w:rsid w:val="003546FF"/>
    <w:rsid w:val="00354D0D"/>
    <w:rsid w:val="0035564D"/>
    <w:rsid w:val="00355B7B"/>
    <w:rsid w:val="003571C6"/>
    <w:rsid w:val="003601E0"/>
    <w:rsid w:val="003607F6"/>
    <w:rsid w:val="00360D8C"/>
    <w:rsid w:val="00361D64"/>
    <w:rsid w:val="0036318B"/>
    <w:rsid w:val="00364A15"/>
    <w:rsid w:val="00364E64"/>
    <w:rsid w:val="0036521E"/>
    <w:rsid w:val="00365B8D"/>
    <w:rsid w:val="00365C6C"/>
    <w:rsid w:val="0036638D"/>
    <w:rsid w:val="0037107B"/>
    <w:rsid w:val="003717CB"/>
    <w:rsid w:val="0037331B"/>
    <w:rsid w:val="00373408"/>
    <w:rsid w:val="0037393E"/>
    <w:rsid w:val="00373E05"/>
    <w:rsid w:val="00373E8A"/>
    <w:rsid w:val="00374160"/>
    <w:rsid w:val="0037427D"/>
    <w:rsid w:val="00374310"/>
    <w:rsid w:val="00374784"/>
    <w:rsid w:val="00374A02"/>
    <w:rsid w:val="003756FB"/>
    <w:rsid w:val="00375BF1"/>
    <w:rsid w:val="003762A1"/>
    <w:rsid w:val="00376DF7"/>
    <w:rsid w:val="00377298"/>
    <w:rsid w:val="003775E3"/>
    <w:rsid w:val="00377D3C"/>
    <w:rsid w:val="00380025"/>
    <w:rsid w:val="003807D9"/>
    <w:rsid w:val="00380BA5"/>
    <w:rsid w:val="00380FC4"/>
    <w:rsid w:val="00381059"/>
    <w:rsid w:val="00381782"/>
    <w:rsid w:val="003825B5"/>
    <w:rsid w:val="0038378D"/>
    <w:rsid w:val="00384536"/>
    <w:rsid w:val="003857D4"/>
    <w:rsid w:val="003865C5"/>
    <w:rsid w:val="00386E79"/>
    <w:rsid w:val="00386EC0"/>
    <w:rsid w:val="00386EE5"/>
    <w:rsid w:val="00386F86"/>
    <w:rsid w:val="003915BC"/>
    <w:rsid w:val="00391B61"/>
    <w:rsid w:val="00392010"/>
    <w:rsid w:val="00392285"/>
    <w:rsid w:val="003927B1"/>
    <w:rsid w:val="00392AD6"/>
    <w:rsid w:val="0039336A"/>
    <w:rsid w:val="0039534C"/>
    <w:rsid w:val="00396B2E"/>
    <w:rsid w:val="00396E10"/>
    <w:rsid w:val="003973AD"/>
    <w:rsid w:val="00397A53"/>
    <w:rsid w:val="003A0B00"/>
    <w:rsid w:val="003A121C"/>
    <w:rsid w:val="003A1B52"/>
    <w:rsid w:val="003A2208"/>
    <w:rsid w:val="003A229A"/>
    <w:rsid w:val="003A3855"/>
    <w:rsid w:val="003A3E1C"/>
    <w:rsid w:val="003A50C4"/>
    <w:rsid w:val="003A51C5"/>
    <w:rsid w:val="003A6A3D"/>
    <w:rsid w:val="003A72C7"/>
    <w:rsid w:val="003A7A53"/>
    <w:rsid w:val="003A7ADE"/>
    <w:rsid w:val="003B082F"/>
    <w:rsid w:val="003B35D8"/>
    <w:rsid w:val="003B5E5A"/>
    <w:rsid w:val="003B60E1"/>
    <w:rsid w:val="003B6141"/>
    <w:rsid w:val="003B622A"/>
    <w:rsid w:val="003B6AAA"/>
    <w:rsid w:val="003B769A"/>
    <w:rsid w:val="003C1315"/>
    <w:rsid w:val="003C141C"/>
    <w:rsid w:val="003C142F"/>
    <w:rsid w:val="003C1869"/>
    <w:rsid w:val="003C2140"/>
    <w:rsid w:val="003C3A80"/>
    <w:rsid w:val="003C4C2E"/>
    <w:rsid w:val="003C53F7"/>
    <w:rsid w:val="003C5686"/>
    <w:rsid w:val="003C5759"/>
    <w:rsid w:val="003D011D"/>
    <w:rsid w:val="003D0C39"/>
    <w:rsid w:val="003D0D94"/>
    <w:rsid w:val="003D1438"/>
    <w:rsid w:val="003D184D"/>
    <w:rsid w:val="003D24D4"/>
    <w:rsid w:val="003D274D"/>
    <w:rsid w:val="003D2FAC"/>
    <w:rsid w:val="003D3629"/>
    <w:rsid w:val="003D417B"/>
    <w:rsid w:val="003D4491"/>
    <w:rsid w:val="003D57F2"/>
    <w:rsid w:val="003D5B4F"/>
    <w:rsid w:val="003D5BDC"/>
    <w:rsid w:val="003D6110"/>
    <w:rsid w:val="003D61F4"/>
    <w:rsid w:val="003D6849"/>
    <w:rsid w:val="003E063E"/>
    <w:rsid w:val="003E0C3B"/>
    <w:rsid w:val="003E2615"/>
    <w:rsid w:val="003E28DE"/>
    <w:rsid w:val="003E2FD5"/>
    <w:rsid w:val="003E34A1"/>
    <w:rsid w:val="003E3FF5"/>
    <w:rsid w:val="003E43C0"/>
    <w:rsid w:val="003E5982"/>
    <w:rsid w:val="003E5A8E"/>
    <w:rsid w:val="003E5E58"/>
    <w:rsid w:val="003E5E60"/>
    <w:rsid w:val="003F01A7"/>
    <w:rsid w:val="003F1354"/>
    <w:rsid w:val="003F1C91"/>
    <w:rsid w:val="003F1F65"/>
    <w:rsid w:val="003F205D"/>
    <w:rsid w:val="003F2261"/>
    <w:rsid w:val="003F2FCC"/>
    <w:rsid w:val="003F3A24"/>
    <w:rsid w:val="003F4380"/>
    <w:rsid w:val="003F519B"/>
    <w:rsid w:val="003F52DF"/>
    <w:rsid w:val="003F555A"/>
    <w:rsid w:val="003F5884"/>
    <w:rsid w:val="003F7275"/>
    <w:rsid w:val="003F7479"/>
    <w:rsid w:val="00401A0F"/>
    <w:rsid w:val="00402E7E"/>
    <w:rsid w:val="0040391A"/>
    <w:rsid w:val="00403DAA"/>
    <w:rsid w:val="00404F10"/>
    <w:rsid w:val="00405751"/>
    <w:rsid w:val="004059D4"/>
    <w:rsid w:val="00405D53"/>
    <w:rsid w:val="004069B9"/>
    <w:rsid w:val="004102DD"/>
    <w:rsid w:val="004105EF"/>
    <w:rsid w:val="004108BC"/>
    <w:rsid w:val="004111FA"/>
    <w:rsid w:val="00411991"/>
    <w:rsid w:val="00412688"/>
    <w:rsid w:val="004142E9"/>
    <w:rsid w:val="00414394"/>
    <w:rsid w:val="00414F4A"/>
    <w:rsid w:val="00416558"/>
    <w:rsid w:val="00416B76"/>
    <w:rsid w:val="004200CB"/>
    <w:rsid w:val="0042061F"/>
    <w:rsid w:val="00420FAC"/>
    <w:rsid w:val="0042193E"/>
    <w:rsid w:val="004219B7"/>
    <w:rsid w:val="00421B0D"/>
    <w:rsid w:val="0042265F"/>
    <w:rsid w:val="0042331F"/>
    <w:rsid w:val="00425CFA"/>
    <w:rsid w:val="00426182"/>
    <w:rsid w:val="00430414"/>
    <w:rsid w:val="004307D9"/>
    <w:rsid w:val="00430F22"/>
    <w:rsid w:val="00431127"/>
    <w:rsid w:val="00431BE1"/>
    <w:rsid w:val="004336F1"/>
    <w:rsid w:val="00433954"/>
    <w:rsid w:val="00433FA1"/>
    <w:rsid w:val="00434C0D"/>
    <w:rsid w:val="00434DDE"/>
    <w:rsid w:val="00435164"/>
    <w:rsid w:val="00437001"/>
    <w:rsid w:val="0043794A"/>
    <w:rsid w:val="004417C8"/>
    <w:rsid w:val="00443053"/>
    <w:rsid w:val="004431AC"/>
    <w:rsid w:val="004436DA"/>
    <w:rsid w:val="00443822"/>
    <w:rsid w:val="0044646F"/>
    <w:rsid w:val="004465F1"/>
    <w:rsid w:val="00447340"/>
    <w:rsid w:val="00447782"/>
    <w:rsid w:val="00451238"/>
    <w:rsid w:val="004540E9"/>
    <w:rsid w:val="0045428B"/>
    <w:rsid w:val="00454342"/>
    <w:rsid w:val="004554E0"/>
    <w:rsid w:val="00456496"/>
    <w:rsid w:val="004568BC"/>
    <w:rsid w:val="00457F75"/>
    <w:rsid w:val="00462075"/>
    <w:rsid w:val="0046287E"/>
    <w:rsid w:val="00462996"/>
    <w:rsid w:val="00462BFC"/>
    <w:rsid w:val="00463EF9"/>
    <w:rsid w:val="0046572E"/>
    <w:rsid w:val="00465968"/>
    <w:rsid w:val="00465A42"/>
    <w:rsid w:val="00465D87"/>
    <w:rsid w:val="00465F10"/>
    <w:rsid w:val="00465F3A"/>
    <w:rsid w:val="00466580"/>
    <w:rsid w:val="00467B0F"/>
    <w:rsid w:val="00470F09"/>
    <w:rsid w:val="0047116C"/>
    <w:rsid w:val="00471D92"/>
    <w:rsid w:val="00472C69"/>
    <w:rsid w:val="00472E2E"/>
    <w:rsid w:val="00477ADA"/>
    <w:rsid w:val="00477B36"/>
    <w:rsid w:val="00477C56"/>
    <w:rsid w:val="004801D1"/>
    <w:rsid w:val="004803C5"/>
    <w:rsid w:val="00481A5E"/>
    <w:rsid w:val="00481D06"/>
    <w:rsid w:val="00482E2B"/>
    <w:rsid w:val="00483C0F"/>
    <w:rsid w:val="00484A7D"/>
    <w:rsid w:val="00484C50"/>
    <w:rsid w:val="00485434"/>
    <w:rsid w:val="00486058"/>
    <w:rsid w:val="004866C0"/>
    <w:rsid w:val="00486A96"/>
    <w:rsid w:val="00486AF8"/>
    <w:rsid w:val="00486DA7"/>
    <w:rsid w:val="0048735D"/>
    <w:rsid w:val="004875A3"/>
    <w:rsid w:val="00487B83"/>
    <w:rsid w:val="00490253"/>
    <w:rsid w:val="00490B69"/>
    <w:rsid w:val="00490D15"/>
    <w:rsid w:val="00490F24"/>
    <w:rsid w:val="00491412"/>
    <w:rsid w:val="00493AB7"/>
    <w:rsid w:val="00494DD5"/>
    <w:rsid w:val="00495663"/>
    <w:rsid w:val="00495F44"/>
    <w:rsid w:val="004A0D0A"/>
    <w:rsid w:val="004A2CC7"/>
    <w:rsid w:val="004A2DBF"/>
    <w:rsid w:val="004A3057"/>
    <w:rsid w:val="004A31E4"/>
    <w:rsid w:val="004A3448"/>
    <w:rsid w:val="004A369F"/>
    <w:rsid w:val="004A3D76"/>
    <w:rsid w:val="004A40A7"/>
    <w:rsid w:val="004A44E9"/>
    <w:rsid w:val="004A46C4"/>
    <w:rsid w:val="004A5AC9"/>
    <w:rsid w:val="004A5E5D"/>
    <w:rsid w:val="004A6380"/>
    <w:rsid w:val="004A726A"/>
    <w:rsid w:val="004A7397"/>
    <w:rsid w:val="004A79D8"/>
    <w:rsid w:val="004B26A5"/>
    <w:rsid w:val="004B2FA2"/>
    <w:rsid w:val="004B4F9B"/>
    <w:rsid w:val="004B502D"/>
    <w:rsid w:val="004B5C86"/>
    <w:rsid w:val="004B65FC"/>
    <w:rsid w:val="004C007D"/>
    <w:rsid w:val="004C06FF"/>
    <w:rsid w:val="004C07CD"/>
    <w:rsid w:val="004C142F"/>
    <w:rsid w:val="004C1EF8"/>
    <w:rsid w:val="004C2319"/>
    <w:rsid w:val="004C24C6"/>
    <w:rsid w:val="004C29BF"/>
    <w:rsid w:val="004C2CB5"/>
    <w:rsid w:val="004C355E"/>
    <w:rsid w:val="004C3BF3"/>
    <w:rsid w:val="004C41B9"/>
    <w:rsid w:val="004C4637"/>
    <w:rsid w:val="004C4C90"/>
    <w:rsid w:val="004C58EB"/>
    <w:rsid w:val="004C60F9"/>
    <w:rsid w:val="004C6969"/>
    <w:rsid w:val="004D02EA"/>
    <w:rsid w:val="004D1BFD"/>
    <w:rsid w:val="004D1F7B"/>
    <w:rsid w:val="004D53ED"/>
    <w:rsid w:val="004D62EB"/>
    <w:rsid w:val="004D66EC"/>
    <w:rsid w:val="004E0811"/>
    <w:rsid w:val="004E0F7A"/>
    <w:rsid w:val="004E13AF"/>
    <w:rsid w:val="004E15A7"/>
    <w:rsid w:val="004E1C9D"/>
    <w:rsid w:val="004E1DA0"/>
    <w:rsid w:val="004E224A"/>
    <w:rsid w:val="004E2418"/>
    <w:rsid w:val="004E2987"/>
    <w:rsid w:val="004E2D1D"/>
    <w:rsid w:val="004E2EF5"/>
    <w:rsid w:val="004E3004"/>
    <w:rsid w:val="004E5C54"/>
    <w:rsid w:val="004E7141"/>
    <w:rsid w:val="004F0D17"/>
    <w:rsid w:val="004F169A"/>
    <w:rsid w:val="004F1EC4"/>
    <w:rsid w:val="004F23A0"/>
    <w:rsid w:val="004F38E1"/>
    <w:rsid w:val="004F464E"/>
    <w:rsid w:val="004F466E"/>
    <w:rsid w:val="004F5896"/>
    <w:rsid w:val="004F5F99"/>
    <w:rsid w:val="004F7580"/>
    <w:rsid w:val="004F7853"/>
    <w:rsid w:val="004F7A0F"/>
    <w:rsid w:val="005007F1"/>
    <w:rsid w:val="00500B4F"/>
    <w:rsid w:val="00500D87"/>
    <w:rsid w:val="005027C7"/>
    <w:rsid w:val="0050325C"/>
    <w:rsid w:val="00503BAC"/>
    <w:rsid w:val="005054AC"/>
    <w:rsid w:val="00505570"/>
    <w:rsid w:val="005066E3"/>
    <w:rsid w:val="00506B61"/>
    <w:rsid w:val="005076B3"/>
    <w:rsid w:val="00507E99"/>
    <w:rsid w:val="0051002A"/>
    <w:rsid w:val="005104AA"/>
    <w:rsid w:val="005107F5"/>
    <w:rsid w:val="0051125B"/>
    <w:rsid w:val="005121EC"/>
    <w:rsid w:val="0051271F"/>
    <w:rsid w:val="00512AB5"/>
    <w:rsid w:val="00513275"/>
    <w:rsid w:val="00513C2F"/>
    <w:rsid w:val="00513FCA"/>
    <w:rsid w:val="00515007"/>
    <w:rsid w:val="0051591D"/>
    <w:rsid w:val="005164E3"/>
    <w:rsid w:val="00516504"/>
    <w:rsid w:val="005166F8"/>
    <w:rsid w:val="00516BDE"/>
    <w:rsid w:val="00517170"/>
    <w:rsid w:val="005209B1"/>
    <w:rsid w:val="00521A07"/>
    <w:rsid w:val="00522506"/>
    <w:rsid w:val="005243DE"/>
    <w:rsid w:val="005246D6"/>
    <w:rsid w:val="0052486B"/>
    <w:rsid w:val="00524E16"/>
    <w:rsid w:val="00525693"/>
    <w:rsid w:val="0052590D"/>
    <w:rsid w:val="00526155"/>
    <w:rsid w:val="0052719F"/>
    <w:rsid w:val="00527AC7"/>
    <w:rsid w:val="005309CC"/>
    <w:rsid w:val="00530BC9"/>
    <w:rsid w:val="0053167A"/>
    <w:rsid w:val="00533175"/>
    <w:rsid w:val="00533AFC"/>
    <w:rsid w:val="00533B09"/>
    <w:rsid w:val="00533BFE"/>
    <w:rsid w:val="005343D9"/>
    <w:rsid w:val="00535F22"/>
    <w:rsid w:val="00536066"/>
    <w:rsid w:val="00536244"/>
    <w:rsid w:val="005375B0"/>
    <w:rsid w:val="005379FD"/>
    <w:rsid w:val="00537DF9"/>
    <w:rsid w:val="00540825"/>
    <w:rsid w:val="00541B06"/>
    <w:rsid w:val="00542910"/>
    <w:rsid w:val="005447AB"/>
    <w:rsid w:val="00545557"/>
    <w:rsid w:val="005455C2"/>
    <w:rsid w:val="00545D1A"/>
    <w:rsid w:val="00545E39"/>
    <w:rsid w:val="00547D72"/>
    <w:rsid w:val="005513AB"/>
    <w:rsid w:val="00551992"/>
    <w:rsid w:val="0055208A"/>
    <w:rsid w:val="005529C4"/>
    <w:rsid w:val="00552E43"/>
    <w:rsid w:val="00553118"/>
    <w:rsid w:val="005542E1"/>
    <w:rsid w:val="0055487D"/>
    <w:rsid w:val="005549A4"/>
    <w:rsid w:val="00555AF5"/>
    <w:rsid w:val="00555B4C"/>
    <w:rsid w:val="005567AA"/>
    <w:rsid w:val="00557D43"/>
    <w:rsid w:val="00560BE7"/>
    <w:rsid w:val="00560E08"/>
    <w:rsid w:val="00562068"/>
    <w:rsid w:val="00562277"/>
    <w:rsid w:val="00562A4C"/>
    <w:rsid w:val="005643EA"/>
    <w:rsid w:val="00564955"/>
    <w:rsid w:val="005649F6"/>
    <w:rsid w:val="00565807"/>
    <w:rsid w:val="00565895"/>
    <w:rsid w:val="0056628F"/>
    <w:rsid w:val="005672FB"/>
    <w:rsid w:val="00567821"/>
    <w:rsid w:val="00567B11"/>
    <w:rsid w:val="00567C4E"/>
    <w:rsid w:val="00570BCE"/>
    <w:rsid w:val="00570F82"/>
    <w:rsid w:val="0057379A"/>
    <w:rsid w:val="00575411"/>
    <w:rsid w:val="005755E5"/>
    <w:rsid w:val="005757A7"/>
    <w:rsid w:val="00575851"/>
    <w:rsid w:val="0057741B"/>
    <w:rsid w:val="00577FAB"/>
    <w:rsid w:val="005805D0"/>
    <w:rsid w:val="0058065A"/>
    <w:rsid w:val="00582010"/>
    <w:rsid w:val="00582C08"/>
    <w:rsid w:val="00583BFA"/>
    <w:rsid w:val="005846B8"/>
    <w:rsid w:val="00584726"/>
    <w:rsid w:val="00584E00"/>
    <w:rsid w:val="005852C1"/>
    <w:rsid w:val="00586435"/>
    <w:rsid w:val="0058644A"/>
    <w:rsid w:val="00586BCE"/>
    <w:rsid w:val="00587C09"/>
    <w:rsid w:val="00590517"/>
    <w:rsid w:val="0059082B"/>
    <w:rsid w:val="00592A7D"/>
    <w:rsid w:val="00592F15"/>
    <w:rsid w:val="00593391"/>
    <w:rsid w:val="00593629"/>
    <w:rsid w:val="005937C9"/>
    <w:rsid w:val="005941AB"/>
    <w:rsid w:val="005961DC"/>
    <w:rsid w:val="00597386"/>
    <w:rsid w:val="005A0B45"/>
    <w:rsid w:val="005A1346"/>
    <w:rsid w:val="005A153E"/>
    <w:rsid w:val="005A1D58"/>
    <w:rsid w:val="005A2237"/>
    <w:rsid w:val="005A29D6"/>
    <w:rsid w:val="005A3AFE"/>
    <w:rsid w:val="005A3CFD"/>
    <w:rsid w:val="005A3D1C"/>
    <w:rsid w:val="005A4AB1"/>
    <w:rsid w:val="005A4C66"/>
    <w:rsid w:val="005A4D1A"/>
    <w:rsid w:val="005A61BA"/>
    <w:rsid w:val="005A6A2A"/>
    <w:rsid w:val="005A7C8D"/>
    <w:rsid w:val="005A7F91"/>
    <w:rsid w:val="005B07D4"/>
    <w:rsid w:val="005B0DCF"/>
    <w:rsid w:val="005B2911"/>
    <w:rsid w:val="005B2C26"/>
    <w:rsid w:val="005B42F8"/>
    <w:rsid w:val="005B4AC3"/>
    <w:rsid w:val="005B4EFD"/>
    <w:rsid w:val="005B5A24"/>
    <w:rsid w:val="005B5C2F"/>
    <w:rsid w:val="005B7507"/>
    <w:rsid w:val="005B7D00"/>
    <w:rsid w:val="005C0BF7"/>
    <w:rsid w:val="005C1FBA"/>
    <w:rsid w:val="005C23C8"/>
    <w:rsid w:val="005C3A8E"/>
    <w:rsid w:val="005C3E9C"/>
    <w:rsid w:val="005C4792"/>
    <w:rsid w:val="005C4ADA"/>
    <w:rsid w:val="005C5330"/>
    <w:rsid w:val="005C5713"/>
    <w:rsid w:val="005C5A24"/>
    <w:rsid w:val="005C5DDF"/>
    <w:rsid w:val="005C5FD5"/>
    <w:rsid w:val="005C662A"/>
    <w:rsid w:val="005C697C"/>
    <w:rsid w:val="005C6CA6"/>
    <w:rsid w:val="005C7423"/>
    <w:rsid w:val="005C75FA"/>
    <w:rsid w:val="005C76B4"/>
    <w:rsid w:val="005C7D41"/>
    <w:rsid w:val="005D07CF"/>
    <w:rsid w:val="005D0E71"/>
    <w:rsid w:val="005D1F63"/>
    <w:rsid w:val="005D3AA3"/>
    <w:rsid w:val="005D5164"/>
    <w:rsid w:val="005D5271"/>
    <w:rsid w:val="005D5C22"/>
    <w:rsid w:val="005D6137"/>
    <w:rsid w:val="005D65EC"/>
    <w:rsid w:val="005D666D"/>
    <w:rsid w:val="005D6792"/>
    <w:rsid w:val="005D72A2"/>
    <w:rsid w:val="005D7835"/>
    <w:rsid w:val="005D7A0C"/>
    <w:rsid w:val="005D7CDC"/>
    <w:rsid w:val="005D7DD0"/>
    <w:rsid w:val="005E189E"/>
    <w:rsid w:val="005E2763"/>
    <w:rsid w:val="005E3391"/>
    <w:rsid w:val="005E359C"/>
    <w:rsid w:val="005E4CDC"/>
    <w:rsid w:val="005E74DD"/>
    <w:rsid w:val="005E7C7E"/>
    <w:rsid w:val="005E7D8A"/>
    <w:rsid w:val="005F0162"/>
    <w:rsid w:val="005F0274"/>
    <w:rsid w:val="005F0772"/>
    <w:rsid w:val="005F08FF"/>
    <w:rsid w:val="005F17C3"/>
    <w:rsid w:val="005F3514"/>
    <w:rsid w:val="005F5A8E"/>
    <w:rsid w:val="005F6DAC"/>
    <w:rsid w:val="005F722C"/>
    <w:rsid w:val="005F7D0D"/>
    <w:rsid w:val="00601E69"/>
    <w:rsid w:val="006031F6"/>
    <w:rsid w:val="00604ADE"/>
    <w:rsid w:val="006050D0"/>
    <w:rsid w:val="00605184"/>
    <w:rsid w:val="006056DA"/>
    <w:rsid w:val="00605911"/>
    <w:rsid w:val="00605EE9"/>
    <w:rsid w:val="006063DD"/>
    <w:rsid w:val="00606575"/>
    <w:rsid w:val="00606CB1"/>
    <w:rsid w:val="00607311"/>
    <w:rsid w:val="00610764"/>
    <w:rsid w:val="00611037"/>
    <w:rsid w:val="006113EF"/>
    <w:rsid w:val="00611FE1"/>
    <w:rsid w:val="006134F2"/>
    <w:rsid w:val="00615D66"/>
    <w:rsid w:val="0061720F"/>
    <w:rsid w:val="00617567"/>
    <w:rsid w:val="00621304"/>
    <w:rsid w:val="006220CF"/>
    <w:rsid w:val="00623222"/>
    <w:rsid w:val="006236F1"/>
    <w:rsid w:val="00623D3F"/>
    <w:rsid w:val="00624D20"/>
    <w:rsid w:val="00624FC0"/>
    <w:rsid w:val="00625598"/>
    <w:rsid w:val="00625ED6"/>
    <w:rsid w:val="00626CDE"/>
    <w:rsid w:val="00630713"/>
    <w:rsid w:val="006316F3"/>
    <w:rsid w:val="006318CB"/>
    <w:rsid w:val="006326C2"/>
    <w:rsid w:val="00633772"/>
    <w:rsid w:val="00633A97"/>
    <w:rsid w:val="00635586"/>
    <w:rsid w:val="0063574D"/>
    <w:rsid w:val="00635E70"/>
    <w:rsid w:val="00636F71"/>
    <w:rsid w:val="0063797C"/>
    <w:rsid w:val="00640005"/>
    <w:rsid w:val="0064113A"/>
    <w:rsid w:val="0064136A"/>
    <w:rsid w:val="00641544"/>
    <w:rsid w:val="006421F9"/>
    <w:rsid w:val="00642A29"/>
    <w:rsid w:val="00642EC7"/>
    <w:rsid w:val="00642F6E"/>
    <w:rsid w:val="00642FD0"/>
    <w:rsid w:val="006443F0"/>
    <w:rsid w:val="006443F9"/>
    <w:rsid w:val="00644CC4"/>
    <w:rsid w:val="00645150"/>
    <w:rsid w:val="00645904"/>
    <w:rsid w:val="0064615E"/>
    <w:rsid w:val="00647743"/>
    <w:rsid w:val="006513F2"/>
    <w:rsid w:val="00651C36"/>
    <w:rsid w:val="00651CEF"/>
    <w:rsid w:val="00651D74"/>
    <w:rsid w:val="00652B77"/>
    <w:rsid w:val="00653643"/>
    <w:rsid w:val="0065413A"/>
    <w:rsid w:val="00655328"/>
    <w:rsid w:val="00655770"/>
    <w:rsid w:val="00655A74"/>
    <w:rsid w:val="0065748C"/>
    <w:rsid w:val="00657975"/>
    <w:rsid w:val="00661166"/>
    <w:rsid w:val="00661E36"/>
    <w:rsid w:val="00665006"/>
    <w:rsid w:val="006655B9"/>
    <w:rsid w:val="0066588F"/>
    <w:rsid w:val="00666DCD"/>
    <w:rsid w:val="00670792"/>
    <w:rsid w:val="0067095E"/>
    <w:rsid w:val="00670B50"/>
    <w:rsid w:val="00670B67"/>
    <w:rsid w:val="00670E59"/>
    <w:rsid w:val="006710D3"/>
    <w:rsid w:val="00671F58"/>
    <w:rsid w:val="0067229E"/>
    <w:rsid w:val="00672C17"/>
    <w:rsid w:val="00672FA2"/>
    <w:rsid w:val="0067358D"/>
    <w:rsid w:val="00673EC8"/>
    <w:rsid w:val="00674518"/>
    <w:rsid w:val="0067542E"/>
    <w:rsid w:val="0067599D"/>
    <w:rsid w:val="00675FAA"/>
    <w:rsid w:val="00676ED6"/>
    <w:rsid w:val="006773C1"/>
    <w:rsid w:val="00677925"/>
    <w:rsid w:val="00680603"/>
    <w:rsid w:val="00680B2A"/>
    <w:rsid w:val="00682136"/>
    <w:rsid w:val="00682691"/>
    <w:rsid w:val="00682E00"/>
    <w:rsid w:val="00683BAF"/>
    <w:rsid w:val="00685250"/>
    <w:rsid w:val="006863CC"/>
    <w:rsid w:val="00687943"/>
    <w:rsid w:val="00690ACC"/>
    <w:rsid w:val="00691AE2"/>
    <w:rsid w:val="006921D9"/>
    <w:rsid w:val="00692636"/>
    <w:rsid w:val="0069330D"/>
    <w:rsid w:val="00694310"/>
    <w:rsid w:val="006943E7"/>
    <w:rsid w:val="00694738"/>
    <w:rsid w:val="00694853"/>
    <w:rsid w:val="00694F67"/>
    <w:rsid w:val="0069557B"/>
    <w:rsid w:val="006967DD"/>
    <w:rsid w:val="006A078D"/>
    <w:rsid w:val="006A0996"/>
    <w:rsid w:val="006A1782"/>
    <w:rsid w:val="006A3BBD"/>
    <w:rsid w:val="006A5062"/>
    <w:rsid w:val="006A5A5E"/>
    <w:rsid w:val="006A66AD"/>
    <w:rsid w:val="006A678F"/>
    <w:rsid w:val="006A6A31"/>
    <w:rsid w:val="006A6CC7"/>
    <w:rsid w:val="006A7570"/>
    <w:rsid w:val="006A7A59"/>
    <w:rsid w:val="006A7BBE"/>
    <w:rsid w:val="006B0B50"/>
    <w:rsid w:val="006B154C"/>
    <w:rsid w:val="006B15F4"/>
    <w:rsid w:val="006B1D0F"/>
    <w:rsid w:val="006B2C33"/>
    <w:rsid w:val="006B2FDE"/>
    <w:rsid w:val="006B37B4"/>
    <w:rsid w:val="006B3D48"/>
    <w:rsid w:val="006B4777"/>
    <w:rsid w:val="006B514C"/>
    <w:rsid w:val="006B5FD0"/>
    <w:rsid w:val="006B6ACF"/>
    <w:rsid w:val="006B6D89"/>
    <w:rsid w:val="006B6E81"/>
    <w:rsid w:val="006B7069"/>
    <w:rsid w:val="006B711E"/>
    <w:rsid w:val="006B7479"/>
    <w:rsid w:val="006B74D0"/>
    <w:rsid w:val="006C0163"/>
    <w:rsid w:val="006C1B33"/>
    <w:rsid w:val="006C21F3"/>
    <w:rsid w:val="006C2575"/>
    <w:rsid w:val="006C2DDC"/>
    <w:rsid w:val="006C3173"/>
    <w:rsid w:val="006C3D82"/>
    <w:rsid w:val="006C3E85"/>
    <w:rsid w:val="006C41EB"/>
    <w:rsid w:val="006C4527"/>
    <w:rsid w:val="006C4642"/>
    <w:rsid w:val="006C5DA7"/>
    <w:rsid w:val="006C6584"/>
    <w:rsid w:val="006C7525"/>
    <w:rsid w:val="006D04EE"/>
    <w:rsid w:val="006D20CD"/>
    <w:rsid w:val="006D2775"/>
    <w:rsid w:val="006D2B30"/>
    <w:rsid w:val="006D5D22"/>
    <w:rsid w:val="006D640F"/>
    <w:rsid w:val="006D71E4"/>
    <w:rsid w:val="006E15E4"/>
    <w:rsid w:val="006E19CE"/>
    <w:rsid w:val="006E1DDD"/>
    <w:rsid w:val="006E1DE7"/>
    <w:rsid w:val="006E1E2C"/>
    <w:rsid w:val="006E2862"/>
    <w:rsid w:val="006E5182"/>
    <w:rsid w:val="006E5CC9"/>
    <w:rsid w:val="006E674B"/>
    <w:rsid w:val="006E6854"/>
    <w:rsid w:val="006E6981"/>
    <w:rsid w:val="006E6EC0"/>
    <w:rsid w:val="006E6F9A"/>
    <w:rsid w:val="006E71FA"/>
    <w:rsid w:val="006E75F3"/>
    <w:rsid w:val="006E7823"/>
    <w:rsid w:val="006F0344"/>
    <w:rsid w:val="006F09D5"/>
    <w:rsid w:val="006F2029"/>
    <w:rsid w:val="006F2D12"/>
    <w:rsid w:val="006F38F2"/>
    <w:rsid w:val="006F3E48"/>
    <w:rsid w:val="006F4CB0"/>
    <w:rsid w:val="006F56D4"/>
    <w:rsid w:val="006F63E3"/>
    <w:rsid w:val="006F73BA"/>
    <w:rsid w:val="006F753C"/>
    <w:rsid w:val="006F7AE6"/>
    <w:rsid w:val="00700587"/>
    <w:rsid w:val="0070168A"/>
    <w:rsid w:val="00701879"/>
    <w:rsid w:val="00702A5C"/>
    <w:rsid w:val="00703D4F"/>
    <w:rsid w:val="00703FA6"/>
    <w:rsid w:val="00704057"/>
    <w:rsid w:val="0070463A"/>
    <w:rsid w:val="00704C35"/>
    <w:rsid w:val="00706D8E"/>
    <w:rsid w:val="0070754A"/>
    <w:rsid w:val="0071048F"/>
    <w:rsid w:val="007105C6"/>
    <w:rsid w:val="00710929"/>
    <w:rsid w:val="00711678"/>
    <w:rsid w:val="00711728"/>
    <w:rsid w:val="00711771"/>
    <w:rsid w:val="007117BD"/>
    <w:rsid w:val="007118C0"/>
    <w:rsid w:val="00713BAA"/>
    <w:rsid w:val="00714B21"/>
    <w:rsid w:val="00715071"/>
    <w:rsid w:val="00715632"/>
    <w:rsid w:val="007166D9"/>
    <w:rsid w:val="0071689E"/>
    <w:rsid w:val="00716CF0"/>
    <w:rsid w:val="00717A52"/>
    <w:rsid w:val="00720140"/>
    <w:rsid w:val="007227A1"/>
    <w:rsid w:val="00725045"/>
    <w:rsid w:val="00726409"/>
    <w:rsid w:val="00726C1F"/>
    <w:rsid w:val="00726F1C"/>
    <w:rsid w:val="00727D1F"/>
    <w:rsid w:val="00730AD9"/>
    <w:rsid w:val="00730E7C"/>
    <w:rsid w:val="00731331"/>
    <w:rsid w:val="007316E8"/>
    <w:rsid w:val="00731E53"/>
    <w:rsid w:val="007328E3"/>
    <w:rsid w:val="00732AB1"/>
    <w:rsid w:val="00733553"/>
    <w:rsid w:val="00733F3D"/>
    <w:rsid w:val="00734740"/>
    <w:rsid w:val="0073539C"/>
    <w:rsid w:val="00735882"/>
    <w:rsid w:val="00736689"/>
    <w:rsid w:val="0073760D"/>
    <w:rsid w:val="007412FE"/>
    <w:rsid w:val="007417CC"/>
    <w:rsid w:val="00741DFD"/>
    <w:rsid w:val="00741F60"/>
    <w:rsid w:val="007422E7"/>
    <w:rsid w:val="00742F62"/>
    <w:rsid w:val="007432DF"/>
    <w:rsid w:val="0074354F"/>
    <w:rsid w:val="007436C5"/>
    <w:rsid w:val="00744732"/>
    <w:rsid w:val="00744E9E"/>
    <w:rsid w:val="00745431"/>
    <w:rsid w:val="00746025"/>
    <w:rsid w:val="007473EF"/>
    <w:rsid w:val="00747C6F"/>
    <w:rsid w:val="00750081"/>
    <w:rsid w:val="007519AA"/>
    <w:rsid w:val="007537A2"/>
    <w:rsid w:val="00753A29"/>
    <w:rsid w:val="00756D80"/>
    <w:rsid w:val="0075714F"/>
    <w:rsid w:val="00760169"/>
    <w:rsid w:val="0076186B"/>
    <w:rsid w:val="00761FBA"/>
    <w:rsid w:val="00762EB1"/>
    <w:rsid w:val="00763933"/>
    <w:rsid w:val="007639C6"/>
    <w:rsid w:val="00764094"/>
    <w:rsid w:val="00766430"/>
    <w:rsid w:val="00766D86"/>
    <w:rsid w:val="0076760A"/>
    <w:rsid w:val="00770CC3"/>
    <w:rsid w:val="00770FDB"/>
    <w:rsid w:val="007719D0"/>
    <w:rsid w:val="00771D2D"/>
    <w:rsid w:val="0077250B"/>
    <w:rsid w:val="00772BA9"/>
    <w:rsid w:val="00773415"/>
    <w:rsid w:val="00773971"/>
    <w:rsid w:val="007743B7"/>
    <w:rsid w:val="00774788"/>
    <w:rsid w:val="00775744"/>
    <w:rsid w:val="00775A4B"/>
    <w:rsid w:val="00777B55"/>
    <w:rsid w:val="00777E7D"/>
    <w:rsid w:val="007800CE"/>
    <w:rsid w:val="00780BF4"/>
    <w:rsid w:val="0078171B"/>
    <w:rsid w:val="00781DE6"/>
    <w:rsid w:val="00782B48"/>
    <w:rsid w:val="007846D5"/>
    <w:rsid w:val="0078473E"/>
    <w:rsid w:val="00785D86"/>
    <w:rsid w:val="00786594"/>
    <w:rsid w:val="00787237"/>
    <w:rsid w:val="007904BC"/>
    <w:rsid w:val="00790B94"/>
    <w:rsid w:val="00790D23"/>
    <w:rsid w:val="00792FD2"/>
    <w:rsid w:val="00793903"/>
    <w:rsid w:val="007942C5"/>
    <w:rsid w:val="00794409"/>
    <w:rsid w:val="0079636C"/>
    <w:rsid w:val="00796A46"/>
    <w:rsid w:val="007A0940"/>
    <w:rsid w:val="007A0E29"/>
    <w:rsid w:val="007A16B8"/>
    <w:rsid w:val="007A1914"/>
    <w:rsid w:val="007A30CE"/>
    <w:rsid w:val="007A355A"/>
    <w:rsid w:val="007A382C"/>
    <w:rsid w:val="007A3FBF"/>
    <w:rsid w:val="007A528C"/>
    <w:rsid w:val="007A5A2B"/>
    <w:rsid w:val="007A5F08"/>
    <w:rsid w:val="007A6296"/>
    <w:rsid w:val="007A6C51"/>
    <w:rsid w:val="007B1341"/>
    <w:rsid w:val="007B1896"/>
    <w:rsid w:val="007B1D86"/>
    <w:rsid w:val="007B1DA3"/>
    <w:rsid w:val="007B1DF7"/>
    <w:rsid w:val="007B290A"/>
    <w:rsid w:val="007B37FE"/>
    <w:rsid w:val="007B41C5"/>
    <w:rsid w:val="007B5716"/>
    <w:rsid w:val="007B6661"/>
    <w:rsid w:val="007B6691"/>
    <w:rsid w:val="007B7FDC"/>
    <w:rsid w:val="007C05AD"/>
    <w:rsid w:val="007C235D"/>
    <w:rsid w:val="007C3E55"/>
    <w:rsid w:val="007C3F8B"/>
    <w:rsid w:val="007C4420"/>
    <w:rsid w:val="007C44F8"/>
    <w:rsid w:val="007C4862"/>
    <w:rsid w:val="007C4C0E"/>
    <w:rsid w:val="007C513D"/>
    <w:rsid w:val="007C5D0D"/>
    <w:rsid w:val="007C7698"/>
    <w:rsid w:val="007C7E12"/>
    <w:rsid w:val="007D0C7F"/>
    <w:rsid w:val="007D127E"/>
    <w:rsid w:val="007D1395"/>
    <w:rsid w:val="007D13BC"/>
    <w:rsid w:val="007D30AF"/>
    <w:rsid w:val="007D3100"/>
    <w:rsid w:val="007D33FD"/>
    <w:rsid w:val="007D4582"/>
    <w:rsid w:val="007D5093"/>
    <w:rsid w:val="007D5A1E"/>
    <w:rsid w:val="007D604E"/>
    <w:rsid w:val="007D6A59"/>
    <w:rsid w:val="007D75D9"/>
    <w:rsid w:val="007D76E2"/>
    <w:rsid w:val="007E01AC"/>
    <w:rsid w:val="007E06D1"/>
    <w:rsid w:val="007E2140"/>
    <w:rsid w:val="007E2436"/>
    <w:rsid w:val="007E41B8"/>
    <w:rsid w:val="007E4527"/>
    <w:rsid w:val="007E4E04"/>
    <w:rsid w:val="007E59AE"/>
    <w:rsid w:val="007E5F26"/>
    <w:rsid w:val="007E679C"/>
    <w:rsid w:val="007E7050"/>
    <w:rsid w:val="007E7421"/>
    <w:rsid w:val="007E7CA8"/>
    <w:rsid w:val="007F3670"/>
    <w:rsid w:val="007F4627"/>
    <w:rsid w:val="007F51A5"/>
    <w:rsid w:val="007F618B"/>
    <w:rsid w:val="007F688B"/>
    <w:rsid w:val="007F72CF"/>
    <w:rsid w:val="007F7847"/>
    <w:rsid w:val="0080102B"/>
    <w:rsid w:val="00801502"/>
    <w:rsid w:val="00801811"/>
    <w:rsid w:val="0080250E"/>
    <w:rsid w:val="0080308A"/>
    <w:rsid w:val="00804EAC"/>
    <w:rsid w:val="008059B7"/>
    <w:rsid w:val="0080797D"/>
    <w:rsid w:val="00807EB6"/>
    <w:rsid w:val="008117AC"/>
    <w:rsid w:val="00811919"/>
    <w:rsid w:val="00812D46"/>
    <w:rsid w:val="008135A9"/>
    <w:rsid w:val="00814413"/>
    <w:rsid w:val="00814D63"/>
    <w:rsid w:val="00814E22"/>
    <w:rsid w:val="00816381"/>
    <w:rsid w:val="008171DA"/>
    <w:rsid w:val="00817DFE"/>
    <w:rsid w:val="00820CE7"/>
    <w:rsid w:val="00820E55"/>
    <w:rsid w:val="00821284"/>
    <w:rsid w:val="0082237C"/>
    <w:rsid w:val="008225EB"/>
    <w:rsid w:val="00822D58"/>
    <w:rsid w:val="00825509"/>
    <w:rsid w:val="00826A2E"/>
    <w:rsid w:val="00827290"/>
    <w:rsid w:val="008272B7"/>
    <w:rsid w:val="0083057E"/>
    <w:rsid w:val="008307AE"/>
    <w:rsid w:val="00830FB5"/>
    <w:rsid w:val="00831475"/>
    <w:rsid w:val="00832FAB"/>
    <w:rsid w:val="008337F9"/>
    <w:rsid w:val="008356DA"/>
    <w:rsid w:val="00835D02"/>
    <w:rsid w:val="0083629D"/>
    <w:rsid w:val="0083733E"/>
    <w:rsid w:val="00841828"/>
    <w:rsid w:val="00841EA2"/>
    <w:rsid w:val="008435AB"/>
    <w:rsid w:val="0084369E"/>
    <w:rsid w:val="00843CC3"/>
    <w:rsid w:val="00843D8C"/>
    <w:rsid w:val="00845962"/>
    <w:rsid w:val="0084600D"/>
    <w:rsid w:val="0084612B"/>
    <w:rsid w:val="00846E43"/>
    <w:rsid w:val="008500F7"/>
    <w:rsid w:val="00850138"/>
    <w:rsid w:val="00850BCA"/>
    <w:rsid w:val="00851363"/>
    <w:rsid w:val="00852FD6"/>
    <w:rsid w:val="008532EA"/>
    <w:rsid w:val="0085375E"/>
    <w:rsid w:val="00853E2D"/>
    <w:rsid w:val="008541E3"/>
    <w:rsid w:val="00855BAF"/>
    <w:rsid w:val="008561C4"/>
    <w:rsid w:val="008568E3"/>
    <w:rsid w:val="0085698F"/>
    <w:rsid w:val="008578C0"/>
    <w:rsid w:val="00857F66"/>
    <w:rsid w:val="008600FA"/>
    <w:rsid w:val="008610A8"/>
    <w:rsid w:val="00861DE2"/>
    <w:rsid w:val="00862FED"/>
    <w:rsid w:val="00863FEA"/>
    <w:rsid w:val="0086449E"/>
    <w:rsid w:val="00864B5D"/>
    <w:rsid w:val="00865420"/>
    <w:rsid w:val="00865478"/>
    <w:rsid w:val="00865CFE"/>
    <w:rsid w:val="00865D4C"/>
    <w:rsid w:val="008665BB"/>
    <w:rsid w:val="00866C5F"/>
    <w:rsid w:val="0086718D"/>
    <w:rsid w:val="00870B30"/>
    <w:rsid w:val="00871383"/>
    <w:rsid w:val="008713AD"/>
    <w:rsid w:val="00871C07"/>
    <w:rsid w:val="00871C99"/>
    <w:rsid w:val="00874DE4"/>
    <w:rsid w:val="0087552F"/>
    <w:rsid w:val="00875743"/>
    <w:rsid w:val="00875ECD"/>
    <w:rsid w:val="00876B4C"/>
    <w:rsid w:val="0088060C"/>
    <w:rsid w:val="008820DB"/>
    <w:rsid w:val="008826B3"/>
    <w:rsid w:val="00882767"/>
    <w:rsid w:val="00882EF4"/>
    <w:rsid w:val="008845EF"/>
    <w:rsid w:val="00886573"/>
    <w:rsid w:val="00886745"/>
    <w:rsid w:val="00886FED"/>
    <w:rsid w:val="00887821"/>
    <w:rsid w:val="00887D87"/>
    <w:rsid w:val="00890352"/>
    <w:rsid w:val="00890934"/>
    <w:rsid w:val="00890C06"/>
    <w:rsid w:val="0089152D"/>
    <w:rsid w:val="00891CC1"/>
    <w:rsid w:val="00891EC4"/>
    <w:rsid w:val="00892520"/>
    <w:rsid w:val="00892A8C"/>
    <w:rsid w:val="00893697"/>
    <w:rsid w:val="00893B47"/>
    <w:rsid w:val="00894593"/>
    <w:rsid w:val="008945F4"/>
    <w:rsid w:val="00895C26"/>
    <w:rsid w:val="0089601C"/>
    <w:rsid w:val="008A1283"/>
    <w:rsid w:val="008A28ED"/>
    <w:rsid w:val="008A423B"/>
    <w:rsid w:val="008A4AD1"/>
    <w:rsid w:val="008A5052"/>
    <w:rsid w:val="008A6DB7"/>
    <w:rsid w:val="008A7631"/>
    <w:rsid w:val="008B1DB3"/>
    <w:rsid w:val="008B272C"/>
    <w:rsid w:val="008B3407"/>
    <w:rsid w:val="008B3937"/>
    <w:rsid w:val="008B45D3"/>
    <w:rsid w:val="008B4CA0"/>
    <w:rsid w:val="008B58DD"/>
    <w:rsid w:val="008B5C5A"/>
    <w:rsid w:val="008B5E7B"/>
    <w:rsid w:val="008B66DD"/>
    <w:rsid w:val="008B67B6"/>
    <w:rsid w:val="008B7027"/>
    <w:rsid w:val="008C00F1"/>
    <w:rsid w:val="008C0682"/>
    <w:rsid w:val="008C08CE"/>
    <w:rsid w:val="008C0A6E"/>
    <w:rsid w:val="008C16A9"/>
    <w:rsid w:val="008C248C"/>
    <w:rsid w:val="008C2BCB"/>
    <w:rsid w:val="008C3B30"/>
    <w:rsid w:val="008C3C54"/>
    <w:rsid w:val="008C48F6"/>
    <w:rsid w:val="008C62B9"/>
    <w:rsid w:val="008C73E7"/>
    <w:rsid w:val="008C7723"/>
    <w:rsid w:val="008C7871"/>
    <w:rsid w:val="008D0517"/>
    <w:rsid w:val="008D06E9"/>
    <w:rsid w:val="008D0780"/>
    <w:rsid w:val="008D132F"/>
    <w:rsid w:val="008D23FB"/>
    <w:rsid w:val="008D2509"/>
    <w:rsid w:val="008D2850"/>
    <w:rsid w:val="008D2BCE"/>
    <w:rsid w:val="008D34F9"/>
    <w:rsid w:val="008D39DE"/>
    <w:rsid w:val="008D487E"/>
    <w:rsid w:val="008D4C44"/>
    <w:rsid w:val="008D4D90"/>
    <w:rsid w:val="008D5A1F"/>
    <w:rsid w:val="008D5D58"/>
    <w:rsid w:val="008D75B5"/>
    <w:rsid w:val="008E1CCF"/>
    <w:rsid w:val="008E1D21"/>
    <w:rsid w:val="008E1DEB"/>
    <w:rsid w:val="008E1E03"/>
    <w:rsid w:val="008E2A60"/>
    <w:rsid w:val="008E3E65"/>
    <w:rsid w:val="008E4063"/>
    <w:rsid w:val="008E498D"/>
    <w:rsid w:val="008E5E61"/>
    <w:rsid w:val="008E60D3"/>
    <w:rsid w:val="008E63F8"/>
    <w:rsid w:val="008E691E"/>
    <w:rsid w:val="008E6DF6"/>
    <w:rsid w:val="008E7325"/>
    <w:rsid w:val="008E7A67"/>
    <w:rsid w:val="008F036A"/>
    <w:rsid w:val="008F0B22"/>
    <w:rsid w:val="008F14CC"/>
    <w:rsid w:val="008F1533"/>
    <w:rsid w:val="008F1CBF"/>
    <w:rsid w:val="008F3867"/>
    <w:rsid w:val="008F3EFD"/>
    <w:rsid w:val="008F40E6"/>
    <w:rsid w:val="008F419F"/>
    <w:rsid w:val="008F577F"/>
    <w:rsid w:val="008F7B4D"/>
    <w:rsid w:val="00900098"/>
    <w:rsid w:val="00900FF0"/>
    <w:rsid w:val="009011B7"/>
    <w:rsid w:val="009019E4"/>
    <w:rsid w:val="00902284"/>
    <w:rsid w:val="0090331A"/>
    <w:rsid w:val="00903838"/>
    <w:rsid w:val="00903E71"/>
    <w:rsid w:val="009041FA"/>
    <w:rsid w:val="009048D7"/>
    <w:rsid w:val="009049E7"/>
    <w:rsid w:val="009075EE"/>
    <w:rsid w:val="009102A7"/>
    <w:rsid w:val="009108F1"/>
    <w:rsid w:val="009118B1"/>
    <w:rsid w:val="00911D1A"/>
    <w:rsid w:val="00913061"/>
    <w:rsid w:val="009141E7"/>
    <w:rsid w:val="0091536B"/>
    <w:rsid w:val="009172E0"/>
    <w:rsid w:val="00917970"/>
    <w:rsid w:val="009179EA"/>
    <w:rsid w:val="00920599"/>
    <w:rsid w:val="0092071F"/>
    <w:rsid w:val="0092179B"/>
    <w:rsid w:val="00921C43"/>
    <w:rsid w:val="00922412"/>
    <w:rsid w:val="00923232"/>
    <w:rsid w:val="00924960"/>
    <w:rsid w:val="009279FC"/>
    <w:rsid w:val="0093057E"/>
    <w:rsid w:val="00930F51"/>
    <w:rsid w:val="00930F74"/>
    <w:rsid w:val="00932125"/>
    <w:rsid w:val="009326B2"/>
    <w:rsid w:val="00933926"/>
    <w:rsid w:val="00933978"/>
    <w:rsid w:val="00934B6E"/>
    <w:rsid w:val="00934C5C"/>
    <w:rsid w:val="00934EBD"/>
    <w:rsid w:val="0093525D"/>
    <w:rsid w:val="00936FDE"/>
    <w:rsid w:val="009404D6"/>
    <w:rsid w:val="00940DC2"/>
    <w:rsid w:val="009428C6"/>
    <w:rsid w:val="0094299E"/>
    <w:rsid w:val="009434E4"/>
    <w:rsid w:val="00943A42"/>
    <w:rsid w:val="0094404A"/>
    <w:rsid w:val="0094575C"/>
    <w:rsid w:val="00945857"/>
    <w:rsid w:val="00945DAE"/>
    <w:rsid w:val="009504C1"/>
    <w:rsid w:val="00950DE7"/>
    <w:rsid w:val="00950EF2"/>
    <w:rsid w:val="00951798"/>
    <w:rsid w:val="009520BA"/>
    <w:rsid w:val="00952148"/>
    <w:rsid w:val="00952646"/>
    <w:rsid w:val="00954142"/>
    <w:rsid w:val="0095427D"/>
    <w:rsid w:val="0095481D"/>
    <w:rsid w:val="009549D3"/>
    <w:rsid w:val="00954DBD"/>
    <w:rsid w:val="00955308"/>
    <w:rsid w:val="0095539C"/>
    <w:rsid w:val="00955CED"/>
    <w:rsid w:val="0095652C"/>
    <w:rsid w:val="00956AC2"/>
    <w:rsid w:val="00956D49"/>
    <w:rsid w:val="00956E77"/>
    <w:rsid w:val="00960ECE"/>
    <w:rsid w:val="00960F8F"/>
    <w:rsid w:val="00961171"/>
    <w:rsid w:val="00961965"/>
    <w:rsid w:val="00962153"/>
    <w:rsid w:val="009627BC"/>
    <w:rsid w:val="009630C9"/>
    <w:rsid w:val="009651DE"/>
    <w:rsid w:val="0096703A"/>
    <w:rsid w:val="00967F89"/>
    <w:rsid w:val="00975E9B"/>
    <w:rsid w:val="00976515"/>
    <w:rsid w:val="00976C2F"/>
    <w:rsid w:val="00977653"/>
    <w:rsid w:val="009779DC"/>
    <w:rsid w:val="00977AAC"/>
    <w:rsid w:val="00980731"/>
    <w:rsid w:val="009811DF"/>
    <w:rsid w:val="00982035"/>
    <w:rsid w:val="00982120"/>
    <w:rsid w:val="00982785"/>
    <w:rsid w:val="00982864"/>
    <w:rsid w:val="0098309D"/>
    <w:rsid w:val="00984A45"/>
    <w:rsid w:val="00984BCA"/>
    <w:rsid w:val="00984E9A"/>
    <w:rsid w:val="009850CE"/>
    <w:rsid w:val="0098665A"/>
    <w:rsid w:val="009866DD"/>
    <w:rsid w:val="00987BFA"/>
    <w:rsid w:val="009900FE"/>
    <w:rsid w:val="00990315"/>
    <w:rsid w:val="009912B2"/>
    <w:rsid w:val="0099197E"/>
    <w:rsid w:val="00991B5B"/>
    <w:rsid w:val="00991DD4"/>
    <w:rsid w:val="00992040"/>
    <w:rsid w:val="00992CB8"/>
    <w:rsid w:val="00993B24"/>
    <w:rsid w:val="009954FD"/>
    <w:rsid w:val="00996387"/>
    <w:rsid w:val="00996658"/>
    <w:rsid w:val="00996A40"/>
    <w:rsid w:val="00996E1B"/>
    <w:rsid w:val="009975AC"/>
    <w:rsid w:val="009979E8"/>
    <w:rsid w:val="009A089E"/>
    <w:rsid w:val="009A09E7"/>
    <w:rsid w:val="009A1B7B"/>
    <w:rsid w:val="009A3C92"/>
    <w:rsid w:val="009A47FC"/>
    <w:rsid w:val="009A5F82"/>
    <w:rsid w:val="009A64FF"/>
    <w:rsid w:val="009B1CF5"/>
    <w:rsid w:val="009B28CA"/>
    <w:rsid w:val="009B29E5"/>
    <w:rsid w:val="009B2C78"/>
    <w:rsid w:val="009B358B"/>
    <w:rsid w:val="009B4BAD"/>
    <w:rsid w:val="009B5804"/>
    <w:rsid w:val="009B69C5"/>
    <w:rsid w:val="009B69C6"/>
    <w:rsid w:val="009B6BA5"/>
    <w:rsid w:val="009B76A5"/>
    <w:rsid w:val="009B7B2C"/>
    <w:rsid w:val="009C1D4F"/>
    <w:rsid w:val="009C428D"/>
    <w:rsid w:val="009C44F9"/>
    <w:rsid w:val="009C47F4"/>
    <w:rsid w:val="009C4994"/>
    <w:rsid w:val="009C4FD9"/>
    <w:rsid w:val="009C5212"/>
    <w:rsid w:val="009C5376"/>
    <w:rsid w:val="009C614F"/>
    <w:rsid w:val="009C674F"/>
    <w:rsid w:val="009C68DD"/>
    <w:rsid w:val="009C6B7D"/>
    <w:rsid w:val="009C7857"/>
    <w:rsid w:val="009D03E8"/>
    <w:rsid w:val="009D3675"/>
    <w:rsid w:val="009D3C94"/>
    <w:rsid w:val="009D4157"/>
    <w:rsid w:val="009D442E"/>
    <w:rsid w:val="009D5411"/>
    <w:rsid w:val="009D544E"/>
    <w:rsid w:val="009D5C5C"/>
    <w:rsid w:val="009D6782"/>
    <w:rsid w:val="009D68D1"/>
    <w:rsid w:val="009E2506"/>
    <w:rsid w:val="009E2E9E"/>
    <w:rsid w:val="009E35BB"/>
    <w:rsid w:val="009E3F97"/>
    <w:rsid w:val="009E3FBD"/>
    <w:rsid w:val="009E5A1A"/>
    <w:rsid w:val="009E5E59"/>
    <w:rsid w:val="009E7868"/>
    <w:rsid w:val="009E7F01"/>
    <w:rsid w:val="009E7FDC"/>
    <w:rsid w:val="009F0F6B"/>
    <w:rsid w:val="009F12AB"/>
    <w:rsid w:val="009F2565"/>
    <w:rsid w:val="009F2634"/>
    <w:rsid w:val="009F66F2"/>
    <w:rsid w:val="009F6D61"/>
    <w:rsid w:val="009F756C"/>
    <w:rsid w:val="00A00084"/>
    <w:rsid w:val="00A011A3"/>
    <w:rsid w:val="00A0284E"/>
    <w:rsid w:val="00A03001"/>
    <w:rsid w:val="00A0423C"/>
    <w:rsid w:val="00A04BCD"/>
    <w:rsid w:val="00A0516E"/>
    <w:rsid w:val="00A064B3"/>
    <w:rsid w:val="00A0672E"/>
    <w:rsid w:val="00A06928"/>
    <w:rsid w:val="00A06F28"/>
    <w:rsid w:val="00A070CC"/>
    <w:rsid w:val="00A0777A"/>
    <w:rsid w:val="00A10F10"/>
    <w:rsid w:val="00A11474"/>
    <w:rsid w:val="00A114D6"/>
    <w:rsid w:val="00A1183B"/>
    <w:rsid w:val="00A12490"/>
    <w:rsid w:val="00A14462"/>
    <w:rsid w:val="00A14A9D"/>
    <w:rsid w:val="00A15044"/>
    <w:rsid w:val="00A152D1"/>
    <w:rsid w:val="00A164AF"/>
    <w:rsid w:val="00A165D1"/>
    <w:rsid w:val="00A176B0"/>
    <w:rsid w:val="00A21406"/>
    <w:rsid w:val="00A216D0"/>
    <w:rsid w:val="00A2183D"/>
    <w:rsid w:val="00A22876"/>
    <w:rsid w:val="00A2342E"/>
    <w:rsid w:val="00A24203"/>
    <w:rsid w:val="00A257F0"/>
    <w:rsid w:val="00A25EF6"/>
    <w:rsid w:val="00A25FB0"/>
    <w:rsid w:val="00A2681A"/>
    <w:rsid w:val="00A26C00"/>
    <w:rsid w:val="00A31161"/>
    <w:rsid w:val="00A3203A"/>
    <w:rsid w:val="00A321A9"/>
    <w:rsid w:val="00A32256"/>
    <w:rsid w:val="00A32AB6"/>
    <w:rsid w:val="00A3483C"/>
    <w:rsid w:val="00A355FD"/>
    <w:rsid w:val="00A3595B"/>
    <w:rsid w:val="00A35F4E"/>
    <w:rsid w:val="00A36508"/>
    <w:rsid w:val="00A37803"/>
    <w:rsid w:val="00A402ED"/>
    <w:rsid w:val="00A426ED"/>
    <w:rsid w:val="00A42F97"/>
    <w:rsid w:val="00A44DB0"/>
    <w:rsid w:val="00A4628A"/>
    <w:rsid w:val="00A462DB"/>
    <w:rsid w:val="00A46CE3"/>
    <w:rsid w:val="00A46F0B"/>
    <w:rsid w:val="00A47693"/>
    <w:rsid w:val="00A50A7A"/>
    <w:rsid w:val="00A51B9A"/>
    <w:rsid w:val="00A51CAE"/>
    <w:rsid w:val="00A52EBA"/>
    <w:rsid w:val="00A534B5"/>
    <w:rsid w:val="00A53FDA"/>
    <w:rsid w:val="00A54136"/>
    <w:rsid w:val="00A57629"/>
    <w:rsid w:val="00A5763E"/>
    <w:rsid w:val="00A5781E"/>
    <w:rsid w:val="00A57941"/>
    <w:rsid w:val="00A6018C"/>
    <w:rsid w:val="00A625DD"/>
    <w:rsid w:val="00A643CC"/>
    <w:rsid w:val="00A657E3"/>
    <w:rsid w:val="00A6584C"/>
    <w:rsid w:val="00A66189"/>
    <w:rsid w:val="00A6625C"/>
    <w:rsid w:val="00A664C7"/>
    <w:rsid w:val="00A67183"/>
    <w:rsid w:val="00A67411"/>
    <w:rsid w:val="00A67A02"/>
    <w:rsid w:val="00A7017D"/>
    <w:rsid w:val="00A70B5D"/>
    <w:rsid w:val="00A71CCD"/>
    <w:rsid w:val="00A71E09"/>
    <w:rsid w:val="00A724A8"/>
    <w:rsid w:val="00A72766"/>
    <w:rsid w:val="00A73A2E"/>
    <w:rsid w:val="00A73B00"/>
    <w:rsid w:val="00A752DD"/>
    <w:rsid w:val="00A7538F"/>
    <w:rsid w:val="00A75B9A"/>
    <w:rsid w:val="00A75C16"/>
    <w:rsid w:val="00A77302"/>
    <w:rsid w:val="00A7746C"/>
    <w:rsid w:val="00A77C87"/>
    <w:rsid w:val="00A800A3"/>
    <w:rsid w:val="00A80A50"/>
    <w:rsid w:val="00A817E3"/>
    <w:rsid w:val="00A82CFE"/>
    <w:rsid w:val="00A82E26"/>
    <w:rsid w:val="00A83313"/>
    <w:rsid w:val="00A83ED0"/>
    <w:rsid w:val="00A847F5"/>
    <w:rsid w:val="00A84B5F"/>
    <w:rsid w:val="00A85CA6"/>
    <w:rsid w:val="00A85FAC"/>
    <w:rsid w:val="00A865A6"/>
    <w:rsid w:val="00A87036"/>
    <w:rsid w:val="00A917CB"/>
    <w:rsid w:val="00A92346"/>
    <w:rsid w:val="00A929EE"/>
    <w:rsid w:val="00A92BC5"/>
    <w:rsid w:val="00A94096"/>
    <w:rsid w:val="00A94311"/>
    <w:rsid w:val="00A949FB"/>
    <w:rsid w:val="00A94BC3"/>
    <w:rsid w:val="00A94BFD"/>
    <w:rsid w:val="00A96586"/>
    <w:rsid w:val="00A97BDD"/>
    <w:rsid w:val="00AA05A1"/>
    <w:rsid w:val="00AA120E"/>
    <w:rsid w:val="00AA1AD8"/>
    <w:rsid w:val="00AA20C6"/>
    <w:rsid w:val="00AA2269"/>
    <w:rsid w:val="00AA318E"/>
    <w:rsid w:val="00AA35E7"/>
    <w:rsid w:val="00AA383F"/>
    <w:rsid w:val="00AA4158"/>
    <w:rsid w:val="00AA44DB"/>
    <w:rsid w:val="00AA4F97"/>
    <w:rsid w:val="00AA52FF"/>
    <w:rsid w:val="00AA60D5"/>
    <w:rsid w:val="00AA66CD"/>
    <w:rsid w:val="00AA7384"/>
    <w:rsid w:val="00AA7A5D"/>
    <w:rsid w:val="00AA7CBB"/>
    <w:rsid w:val="00AB0DB3"/>
    <w:rsid w:val="00AB0F96"/>
    <w:rsid w:val="00AB29CA"/>
    <w:rsid w:val="00AB2FC8"/>
    <w:rsid w:val="00AB4826"/>
    <w:rsid w:val="00AB49CB"/>
    <w:rsid w:val="00AB4D2A"/>
    <w:rsid w:val="00AB59D4"/>
    <w:rsid w:val="00AB5D07"/>
    <w:rsid w:val="00AB67F7"/>
    <w:rsid w:val="00AB729F"/>
    <w:rsid w:val="00AB735D"/>
    <w:rsid w:val="00AB7742"/>
    <w:rsid w:val="00AB78DF"/>
    <w:rsid w:val="00AC1D8B"/>
    <w:rsid w:val="00AC2DB3"/>
    <w:rsid w:val="00AC3678"/>
    <w:rsid w:val="00AC4004"/>
    <w:rsid w:val="00AC403A"/>
    <w:rsid w:val="00AC429D"/>
    <w:rsid w:val="00AC42E2"/>
    <w:rsid w:val="00AC4592"/>
    <w:rsid w:val="00AC47DA"/>
    <w:rsid w:val="00AC60E3"/>
    <w:rsid w:val="00AC699B"/>
    <w:rsid w:val="00AC6F1E"/>
    <w:rsid w:val="00AC7DB0"/>
    <w:rsid w:val="00AC7E5F"/>
    <w:rsid w:val="00AD00CB"/>
    <w:rsid w:val="00AD0164"/>
    <w:rsid w:val="00AD14A8"/>
    <w:rsid w:val="00AD2DE3"/>
    <w:rsid w:val="00AD41EC"/>
    <w:rsid w:val="00AD422B"/>
    <w:rsid w:val="00AD520E"/>
    <w:rsid w:val="00AD5643"/>
    <w:rsid w:val="00AD56AE"/>
    <w:rsid w:val="00AD6ED7"/>
    <w:rsid w:val="00AD7547"/>
    <w:rsid w:val="00AE28B6"/>
    <w:rsid w:val="00AE31D6"/>
    <w:rsid w:val="00AE342A"/>
    <w:rsid w:val="00AE3DB5"/>
    <w:rsid w:val="00AE3FFD"/>
    <w:rsid w:val="00AE46C5"/>
    <w:rsid w:val="00AE5CC8"/>
    <w:rsid w:val="00AE5EC4"/>
    <w:rsid w:val="00AE7791"/>
    <w:rsid w:val="00AE790A"/>
    <w:rsid w:val="00AE79A9"/>
    <w:rsid w:val="00AF096E"/>
    <w:rsid w:val="00AF0D33"/>
    <w:rsid w:val="00AF1655"/>
    <w:rsid w:val="00AF1683"/>
    <w:rsid w:val="00AF2644"/>
    <w:rsid w:val="00AF471A"/>
    <w:rsid w:val="00AF4ACE"/>
    <w:rsid w:val="00AF535F"/>
    <w:rsid w:val="00AF54F3"/>
    <w:rsid w:val="00AF5765"/>
    <w:rsid w:val="00AF5FDF"/>
    <w:rsid w:val="00AF6150"/>
    <w:rsid w:val="00B00930"/>
    <w:rsid w:val="00B017B0"/>
    <w:rsid w:val="00B01D52"/>
    <w:rsid w:val="00B01FCD"/>
    <w:rsid w:val="00B02F02"/>
    <w:rsid w:val="00B0303E"/>
    <w:rsid w:val="00B032EE"/>
    <w:rsid w:val="00B03852"/>
    <w:rsid w:val="00B0433A"/>
    <w:rsid w:val="00B04ECC"/>
    <w:rsid w:val="00B063D5"/>
    <w:rsid w:val="00B07EC2"/>
    <w:rsid w:val="00B101D3"/>
    <w:rsid w:val="00B103EF"/>
    <w:rsid w:val="00B106C0"/>
    <w:rsid w:val="00B11755"/>
    <w:rsid w:val="00B11BAE"/>
    <w:rsid w:val="00B11F1B"/>
    <w:rsid w:val="00B126B2"/>
    <w:rsid w:val="00B12814"/>
    <w:rsid w:val="00B138E8"/>
    <w:rsid w:val="00B14481"/>
    <w:rsid w:val="00B1556F"/>
    <w:rsid w:val="00B156FB"/>
    <w:rsid w:val="00B1645A"/>
    <w:rsid w:val="00B16877"/>
    <w:rsid w:val="00B16FA4"/>
    <w:rsid w:val="00B17955"/>
    <w:rsid w:val="00B17EF8"/>
    <w:rsid w:val="00B20979"/>
    <w:rsid w:val="00B21FEA"/>
    <w:rsid w:val="00B23965"/>
    <w:rsid w:val="00B24696"/>
    <w:rsid w:val="00B24850"/>
    <w:rsid w:val="00B26B88"/>
    <w:rsid w:val="00B271F7"/>
    <w:rsid w:val="00B2782B"/>
    <w:rsid w:val="00B3005E"/>
    <w:rsid w:val="00B3278D"/>
    <w:rsid w:val="00B331B6"/>
    <w:rsid w:val="00B337EC"/>
    <w:rsid w:val="00B33CDF"/>
    <w:rsid w:val="00B345B2"/>
    <w:rsid w:val="00B36621"/>
    <w:rsid w:val="00B400C1"/>
    <w:rsid w:val="00B40503"/>
    <w:rsid w:val="00B41CC5"/>
    <w:rsid w:val="00B41E68"/>
    <w:rsid w:val="00B4230A"/>
    <w:rsid w:val="00B43378"/>
    <w:rsid w:val="00B43918"/>
    <w:rsid w:val="00B43C74"/>
    <w:rsid w:val="00B44E23"/>
    <w:rsid w:val="00B45D5D"/>
    <w:rsid w:val="00B4628C"/>
    <w:rsid w:val="00B4667D"/>
    <w:rsid w:val="00B46888"/>
    <w:rsid w:val="00B47B1A"/>
    <w:rsid w:val="00B506EB"/>
    <w:rsid w:val="00B51F79"/>
    <w:rsid w:val="00B54368"/>
    <w:rsid w:val="00B54476"/>
    <w:rsid w:val="00B545AB"/>
    <w:rsid w:val="00B548AD"/>
    <w:rsid w:val="00B55DCC"/>
    <w:rsid w:val="00B56808"/>
    <w:rsid w:val="00B57ADC"/>
    <w:rsid w:val="00B60B54"/>
    <w:rsid w:val="00B61D3F"/>
    <w:rsid w:val="00B64FB6"/>
    <w:rsid w:val="00B66333"/>
    <w:rsid w:val="00B666BC"/>
    <w:rsid w:val="00B66D37"/>
    <w:rsid w:val="00B672BD"/>
    <w:rsid w:val="00B67959"/>
    <w:rsid w:val="00B70168"/>
    <w:rsid w:val="00B71402"/>
    <w:rsid w:val="00B71562"/>
    <w:rsid w:val="00B72DEC"/>
    <w:rsid w:val="00B72E7E"/>
    <w:rsid w:val="00B72F44"/>
    <w:rsid w:val="00B7325C"/>
    <w:rsid w:val="00B7337E"/>
    <w:rsid w:val="00B73DD8"/>
    <w:rsid w:val="00B7419E"/>
    <w:rsid w:val="00B74D00"/>
    <w:rsid w:val="00B75A2C"/>
    <w:rsid w:val="00B76994"/>
    <w:rsid w:val="00B76D65"/>
    <w:rsid w:val="00B80B50"/>
    <w:rsid w:val="00B814D5"/>
    <w:rsid w:val="00B835D5"/>
    <w:rsid w:val="00B83A88"/>
    <w:rsid w:val="00B83BDD"/>
    <w:rsid w:val="00B840F9"/>
    <w:rsid w:val="00B86369"/>
    <w:rsid w:val="00B90E83"/>
    <w:rsid w:val="00B92C44"/>
    <w:rsid w:val="00B92ECA"/>
    <w:rsid w:val="00B93B61"/>
    <w:rsid w:val="00B94CEA"/>
    <w:rsid w:val="00B9695F"/>
    <w:rsid w:val="00B96CA3"/>
    <w:rsid w:val="00B979BD"/>
    <w:rsid w:val="00BA0310"/>
    <w:rsid w:val="00BA09C7"/>
    <w:rsid w:val="00BA0BBE"/>
    <w:rsid w:val="00BA159F"/>
    <w:rsid w:val="00BA1658"/>
    <w:rsid w:val="00BA1AFC"/>
    <w:rsid w:val="00BA37D8"/>
    <w:rsid w:val="00BA4350"/>
    <w:rsid w:val="00BA4353"/>
    <w:rsid w:val="00BA4978"/>
    <w:rsid w:val="00BA594C"/>
    <w:rsid w:val="00BA5A53"/>
    <w:rsid w:val="00BA61F8"/>
    <w:rsid w:val="00BA6405"/>
    <w:rsid w:val="00BB00E1"/>
    <w:rsid w:val="00BB161A"/>
    <w:rsid w:val="00BB1A2A"/>
    <w:rsid w:val="00BB2329"/>
    <w:rsid w:val="00BB5653"/>
    <w:rsid w:val="00BB5C67"/>
    <w:rsid w:val="00BB6006"/>
    <w:rsid w:val="00BB63CD"/>
    <w:rsid w:val="00BB69B3"/>
    <w:rsid w:val="00BB729A"/>
    <w:rsid w:val="00BC16C3"/>
    <w:rsid w:val="00BC2658"/>
    <w:rsid w:val="00BC2F26"/>
    <w:rsid w:val="00BC51EE"/>
    <w:rsid w:val="00BC77D6"/>
    <w:rsid w:val="00BD03AF"/>
    <w:rsid w:val="00BD0C6A"/>
    <w:rsid w:val="00BD170C"/>
    <w:rsid w:val="00BD23C3"/>
    <w:rsid w:val="00BD3BC3"/>
    <w:rsid w:val="00BD44DE"/>
    <w:rsid w:val="00BD46C3"/>
    <w:rsid w:val="00BD4749"/>
    <w:rsid w:val="00BD5598"/>
    <w:rsid w:val="00BD5DA7"/>
    <w:rsid w:val="00BD65B9"/>
    <w:rsid w:val="00BD6A86"/>
    <w:rsid w:val="00BD6BF4"/>
    <w:rsid w:val="00BD717C"/>
    <w:rsid w:val="00BD7939"/>
    <w:rsid w:val="00BD7ABC"/>
    <w:rsid w:val="00BD7F0B"/>
    <w:rsid w:val="00BE05F2"/>
    <w:rsid w:val="00BE0D09"/>
    <w:rsid w:val="00BE1381"/>
    <w:rsid w:val="00BE198F"/>
    <w:rsid w:val="00BE259F"/>
    <w:rsid w:val="00BE27E1"/>
    <w:rsid w:val="00BE3933"/>
    <w:rsid w:val="00BE47D8"/>
    <w:rsid w:val="00BE5215"/>
    <w:rsid w:val="00BE582B"/>
    <w:rsid w:val="00BE5D2E"/>
    <w:rsid w:val="00BE62A1"/>
    <w:rsid w:val="00BE6407"/>
    <w:rsid w:val="00BF0F04"/>
    <w:rsid w:val="00BF12EB"/>
    <w:rsid w:val="00BF1C21"/>
    <w:rsid w:val="00BF1E5B"/>
    <w:rsid w:val="00BF32AF"/>
    <w:rsid w:val="00BF33F2"/>
    <w:rsid w:val="00BF420C"/>
    <w:rsid w:val="00BF5196"/>
    <w:rsid w:val="00BF5609"/>
    <w:rsid w:val="00BF5C24"/>
    <w:rsid w:val="00BF5DB6"/>
    <w:rsid w:val="00BF5E36"/>
    <w:rsid w:val="00BF655A"/>
    <w:rsid w:val="00BF6DE2"/>
    <w:rsid w:val="00BF79B6"/>
    <w:rsid w:val="00C00736"/>
    <w:rsid w:val="00C00CB9"/>
    <w:rsid w:val="00C00FB6"/>
    <w:rsid w:val="00C02115"/>
    <w:rsid w:val="00C02DD9"/>
    <w:rsid w:val="00C03BC6"/>
    <w:rsid w:val="00C03C52"/>
    <w:rsid w:val="00C046C8"/>
    <w:rsid w:val="00C04B59"/>
    <w:rsid w:val="00C04EF9"/>
    <w:rsid w:val="00C0515B"/>
    <w:rsid w:val="00C05AFE"/>
    <w:rsid w:val="00C05B80"/>
    <w:rsid w:val="00C05CA3"/>
    <w:rsid w:val="00C06FBB"/>
    <w:rsid w:val="00C073C6"/>
    <w:rsid w:val="00C101CA"/>
    <w:rsid w:val="00C1042F"/>
    <w:rsid w:val="00C10EF9"/>
    <w:rsid w:val="00C111BF"/>
    <w:rsid w:val="00C117F0"/>
    <w:rsid w:val="00C1226C"/>
    <w:rsid w:val="00C13DE8"/>
    <w:rsid w:val="00C1442C"/>
    <w:rsid w:val="00C154DD"/>
    <w:rsid w:val="00C15F2C"/>
    <w:rsid w:val="00C16D0D"/>
    <w:rsid w:val="00C16E3C"/>
    <w:rsid w:val="00C17F9C"/>
    <w:rsid w:val="00C20E1E"/>
    <w:rsid w:val="00C21409"/>
    <w:rsid w:val="00C21AE2"/>
    <w:rsid w:val="00C2385D"/>
    <w:rsid w:val="00C23A00"/>
    <w:rsid w:val="00C25746"/>
    <w:rsid w:val="00C2655D"/>
    <w:rsid w:val="00C26640"/>
    <w:rsid w:val="00C30979"/>
    <w:rsid w:val="00C3133A"/>
    <w:rsid w:val="00C31E65"/>
    <w:rsid w:val="00C33688"/>
    <w:rsid w:val="00C337BA"/>
    <w:rsid w:val="00C36F70"/>
    <w:rsid w:val="00C376B3"/>
    <w:rsid w:val="00C37AB5"/>
    <w:rsid w:val="00C403B1"/>
    <w:rsid w:val="00C412AC"/>
    <w:rsid w:val="00C41733"/>
    <w:rsid w:val="00C42883"/>
    <w:rsid w:val="00C42DBC"/>
    <w:rsid w:val="00C43930"/>
    <w:rsid w:val="00C45094"/>
    <w:rsid w:val="00C45645"/>
    <w:rsid w:val="00C465EE"/>
    <w:rsid w:val="00C46D9E"/>
    <w:rsid w:val="00C46F85"/>
    <w:rsid w:val="00C473E4"/>
    <w:rsid w:val="00C475D9"/>
    <w:rsid w:val="00C47A1A"/>
    <w:rsid w:val="00C50A85"/>
    <w:rsid w:val="00C50EAC"/>
    <w:rsid w:val="00C51326"/>
    <w:rsid w:val="00C51FE9"/>
    <w:rsid w:val="00C52221"/>
    <w:rsid w:val="00C522FD"/>
    <w:rsid w:val="00C53211"/>
    <w:rsid w:val="00C536C1"/>
    <w:rsid w:val="00C53AFB"/>
    <w:rsid w:val="00C53D4C"/>
    <w:rsid w:val="00C54439"/>
    <w:rsid w:val="00C55238"/>
    <w:rsid w:val="00C554DF"/>
    <w:rsid w:val="00C5575A"/>
    <w:rsid w:val="00C55CD8"/>
    <w:rsid w:val="00C56420"/>
    <w:rsid w:val="00C56EA0"/>
    <w:rsid w:val="00C57436"/>
    <w:rsid w:val="00C576CD"/>
    <w:rsid w:val="00C60469"/>
    <w:rsid w:val="00C607D3"/>
    <w:rsid w:val="00C61207"/>
    <w:rsid w:val="00C61C7D"/>
    <w:rsid w:val="00C6271C"/>
    <w:rsid w:val="00C62F50"/>
    <w:rsid w:val="00C62FA3"/>
    <w:rsid w:val="00C63C39"/>
    <w:rsid w:val="00C6506C"/>
    <w:rsid w:val="00C652B5"/>
    <w:rsid w:val="00C6690A"/>
    <w:rsid w:val="00C669B2"/>
    <w:rsid w:val="00C66B35"/>
    <w:rsid w:val="00C66CFA"/>
    <w:rsid w:val="00C707C3"/>
    <w:rsid w:val="00C708B9"/>
    <w:rsid w:val="00C70D4D"/>
    <w:rsid w:val="00C70EA0"/>
    <w:rsid w:val="00C71613"/>
    <w:rsid w:val="00C7266D"/>
    <w:rsid w:val="00C7308A"/>
    <w:rsid w:val="00C737CE"/>
    <w:rsid w:val="00C7396C"/>
    <w:rsid w:val="00C73A42"/>
    <w:rsid w:val="00C7469B"/>
    <w:rsid w:val="00C75891"/>
    <w:rsid w:val="00C75B2F"/>
    <w:rsid w:val="00C82ED7"/>
    <w:rsid w:val="00C82EEF"/>
    <w:rsid w:val="00C85273"/>
    <w:rsid w:val="00C854EC"/>
    <w:rsid w:val="00C860BF"/>
    <w:rsid w:val="00C87111"/>
    <w:rsid w:val="00C87133"/>
    <w:rsid w:val="00C8784A"/>
    <w:rsid w:val="00C9147A"/>
    <w:rsid w:val="00C91C36"/>
    <w:rsid w:val="00C946B1"/>
    <w:rsid w:val="00C95B6B"/>
    <w:rsid w:val="00C95EC6"/>
    <w:rsid w:val="00C971BA"/>
    <w:rsid w:val="00C97EAB"/>
    <w:rsid w:val="00CA01FF"/>
    <w:rsid w:val="00CA065E"/>
    <w:rsid w:val="00CA0745"/>
    <w:rsid w:val="00CA0F08"/>
    <w:rsid w:val="00CA0FA8"/>
    <w:rsid w:val="00CA1974"/>
    <w:rsid w:val="00CA2BAB"/>
    <w:rsid w:val="00CA2BCB"/>
    <w:rsid w:val="00CA3714"/>
    <w:rsid w:val="00CA4322"/>
    <w:rsid w:val="00CA5EE3"/>
    <w:rsid w:val="00CA7395"/>
    <w:rsid w:val="00CA7AD9"/>
    <w:rsid w:val="00CB3B0C"/>
    <w:rsid w:val="00CB43D5"/>
    <w:rsid w:val="00CB4C96"/>
    <w:rsid w:val="00CB5735"/>
    <w:rsid w:val="00CB70F0"/>
    <w:rsid w:val="00CC0231"/>
    <w:rsid w:val="00CC0C41"/>
    <w:rsid w:val="00CC1486"/>
    <w:rsid w:val="00CC2188"/>
    <w:rsid w:val="00CC21A1"/>
    <w:rsid w:val="00CC27A6"/>
    <w:rsid w:val="00CC2BA2"/>
    <w:rsid w:val="00CC4E2F"/>
    <w:rsid w:val="00CC51E5"/>
    <w:rsid w:val="00CC5A46"/>
    <w:rsid w:val="00CC5D1A"/>
    <w:rsid w:val="00CC71FE"/>
    <w:rsid w:val="00CC78BD"/>
    <w:rsid w:val="00CD005A"/>
    <w:rsid w:val="00CD03D7"/>
    <w:rsid w:val="00CD1204"/>
    <w:rsid w:val="00CD23B3"/>
    <w:rsid w:val="00CD260B"/>
    <w:rsid w:val="00CD2BC4"/>
    <w:rsid w:val="00CD2E39"/>
    <w:rsid w:val="00CD3842"/>
    <w:rsid w:val="00CD39A0"/>
    <w:rsid w:val="00CD49C5"/>
    <w:rsid w:val="00CD5496"/>
    <w:rsid w:val="00CD5F8C"/>
    <w:rsid w:val="00CD6A85"/>
    <w:rsid w:val="00CD6ADC"/>
    <w:rsid w:val="00CD6F04"/>
    <w:rsid w:val="00CD7797"/>
    <w:rsid w:val="00CE1384"/>
    <w:rsid w:val="00CE17C8"/>
    <w:rsid w:val="00CE2848"/>
    <w:rsid w:val="00CE29D9"/>
    <w:rsid w:val="00CE2F45"/>
    <w:rsid w:val="00CE3C4E"/>
    <w:rsid w:val="00CE417F"/>
    <w:rsid w:val="00CE62CC"/>
    <w:rsid w:val="00CE6BAD"/>
    <w:rsid w:val="00CE6BBC"/>
    <w:rsid w:val="00CE77B1"/>
    <w:rsid w:val="00CE79E7"/>
    <w:rsid w:val="00CF0BF6"/>
    <w:rsid w:val="00CF26E8"/>
    <w:rsid w:val="00CF5041"/>
    <w:rsid w:val="00CF62B1"/>
    <w:rsid w:val="00D00722"/>
    <w:rsid w:val="00D019F5"/>
    <w:rsid w:val="00D02339"/>
    <w:rsid w:val="00D02E37"/>
    <w:rsid w:val="00D03E80"/>
    <w:rsid w:val="00D0677E"/>
    <w:rsid w:val="00D068FC"/>
    <w:rsid w:val="00D06B28"/>
    <w:rsid w:val="00D07233"/>
    <w:rsid w:val="00D0754B"/>
    <w:rsid w:val="00D07952"/>
    <w:rsid w:val="00D1085A"/>
    <w:rsid w:val="00D10EE6"/>
    <w:rsid w:val="00D11628"/>
    <w:rsid w:val="00D11FE9"/>
    <w:rsid w:val="00D12531"/>
    <w:rsid w:val="00D12EFF"/>
    <w:rsid w:val="00D1310D"/>
    <w:rsid w:val="00D137EC"/>
    <w:rsid w:val="00D13CF0"/>
    <w:rsid w:val="00D1484D"/>
    <w:rsid w:val="00D14ACB"/>
    <w:rsid w:val="00D14EAB"/>
    <w:rsid w:val="00D1641B"/>
    <w:rsid w:val="00D176C1"/>
    <w:rsid w:val="00D205D3"/>
    <w:rsid w:val="00D20B34"/>
    <w:rsid w:val="00D222AD"/>
    <w:rsid w:val="00D2238D"/>
    <w:rsid w:val="00D2248A"/>
    <w:rsid w:val="00D22F07"/>
    <w:rsid w:val="00D2377D"/>
    <w:rsid w:val="00D23A24"/>
    <w:rsid w:val="00D26332"/>
    <w:rsid w:val="00D27117"/>
    <w:rsid w:val="00D27897"/>
    <w:rsid w:val="00D27913"/>
    <w:rsid w:val="00D27B4B"/>
    <w:rsid w:val="00D27B7D"/>
    <w:rsid w:val="00D308B6"/>
    <w:rsid w:val="00D30A55"/>
    <w:rsid w:val="00D316AE"/>
    <w:rsid w:val="00D31E43"/>
    <w:rsid w:val="00D324CF"/>
    <w:rsid w:val="00D32F45"/>
    <w:rsid w:val="00D32FE8"/>
    <w:rsid w:val="00D34C48"/>
    <w:rsid w:val="00D35AE2"/>
    <w:rsid w:val="00D36A61"/>
    <w:rsid w:val="00D36B9C"/>
    <w:rsid w:val="00D36E35"/>
    <w:rsid w:val="00D37B87"/>
    <w:rsid w:val="00D41547"/>
    <w:rsid w:val="00D416F5"/>
    <w:rsid w:val="00D417F0"/>
    <w:rsid w:val="00D42039"/>
    <w:rsid w:val="00D43194"/>
    <w:rsid w:val="00D438B9"/>
    <w:rsid w:val="00D43CDE"/>
    <w:rsid w:val="00D46F76"/>
    <w:rsid w:val="00D50434"/>
    <w:rsid w:val="00D50E3C"/>
    <w:rsid w:val="00D514D0"/>
    <w:rsid w:val="00D5157C"/>
    <w:rsid w:val="00D5160A"/>
    <w:rsid w:val="00D51F04"/>
    <w:rsid w:val="00D521BA"/>
    <w:rsid w:val="00D54459"/>
    <w:rsid w:val="00D54BFF"/>
    <w:rsid w:val="00D54D53"/>
    <w:rsid w:val="00D550E9"/>
    <w:rsid w:val="00D55948"/>
    <w:rsid w:val="00D568C8"/>
    <w:rsid w:val="00D56B26"/>
    <w:rsid w:val="00D57E66"/>
    <w:rsid w:val="00D60419"/>
    <w:rsid w:val="00D62A7A"/>
    <w:rsid w:val="00D6464B"/>
    <w:rsid w:val="00D64B4B"/>
    <w:rsid w:val="00D65696"/>
    <w:rsid w:val="00D664DD"/>
    <w:rsid w:val="00D6653F"/>
    <w:rsid w:val="00D67208"/>
    <w:rsid w:val="00D703D9"/>
    <w:rsid w:val="00D70536"/>
    <w:rsid w:val="00D7070B"/>
    <w:rsid w:val="00D72695"/>
    <w:rsid w:val="00D72F04"/>
    <w:rsid w:val="00D73553"/>
    <w:rsid w:val="00D73DDB"/>
    <w:rsid w:val="00D74C45"/>
    <w:rsid w:val="00D7562C"/>
    <w:rsid w:val="00D77AD7"/>
    <w:rsid w:val="00D77CF7"/>
    <w:rsid w:val="00D80790"/>
    <w:rsid w:val="00D81DBC"/>
    <w:rsid w:val="00D843E0"/>
    <w:rsid w:val="00D84A75"/>
    <w:rsid w:val="00D84AFB"/>
    <w:rsid w:val="00D85344"/>
    <w:rsid w:val="00D8582F"/>
    <w:rsid w:val="00D916B0"/>
    <w:rsid w:val="00D91732"/>
    <w:rsid w:val="00D9191C"/>
    <w:rsid w:val="00D91B49"/>
    <w:rsid w:val="00D94ADF"/>
    <w:rsid w:val="00D9530C"/>
    <w:rsid w:val="00D968E0"/>
    <w:rsid w:val="00D9728C"/>
    <w:rsid w:val="00D9758E"/>
    <w:rsid w:val="00DA0CF6"/>
    <w:rsid w:val="00DA2332"/>
    <w:rsid w:val="00DA3283"/>
    <w:rsid w:val="00DA49B5"/>
    <w:rsid w:val="00DA4D74"/>
    <w:rsid w:val="00DA6430"/>
    <w:rsid w:val="00DA65FB"/>
    <w:rsid w:val="00DA6609"/>
    <w:rsid w:val="00DA71DD"/>
    <w:rsid w:val="00DB027A"/>
    <w:rsid w:val="00DB1275"/>
    <w:rsid w:val="00DB14CD"/>
    <w:rsid w:val="00DB19B5"/>
    <w:rsid w:val="00DB1AB7"/>
    <w:rsid w:val="00DB2273"/>
    <w:rsid w:val="00DB2F7A"/>
    <w:rsid w:val="00DB40E5"/>
    <w:rsid w:val="00DB507D"/>
    <w:rsid w:val="00DB5313"/>
    <w:rsid w:val="00DB6166"/>
    <w:rsid w:val="00DB73BA"/>
    <w:rsid w:val="00DC05C0"/>
    <w:rsid w:val="00DC15EF"/>
    <w:rsid w:val="00DC310C"/>
    <w:rsid w:val="00DC41C7"/>
    <w:rsid w:val="00DC4761"/>
    <w:rsid w:val="00DC47B5"/>
    <w:rsid w:val="00DC579F"/>
    <w:rsid w:val="00DC5B08"/>
    <w:rsid w:val="00DC6B03"/>
    <w:rsid w:val="00DD00F9"/>
    <w:rsid w:val="00DD01DB"/>
    <w:rsid w:val="00DD0E7C"/>
    <w:rsid w:val="00DD16DE"/>
    <w:rsid w:val="00DD395F"/>
    <w:rsid w:val="00DD6557"/>
    <w:rsid w:val="00DD6A1B"/>
    <w:rsid w:val="00DD6A47"/>
    <w:rsid w:val="00DD7768"/>
    <w:rsid w:val="00DE0439"/>
    <w:rsid w:val="00DE0E0F"/>
    <w:rsid w:val="00DE0F6B"/>
    <w:rsid w:val="00DE1420"/>
    <w:rsid w:val="00DE2479"/>
    <w:rsid w:val="00DE453E"/>
    <w:rsid w:val="00DE4DE6"/>
    <w:rsid w:val="00DE51CD"/>
    <w:rsid w:val="00DE5607"/>
    <w:rsid w:val="00DE5683"/>
    <w:rsid w:val="00DE6A7E"/>
    <w:rsid w:val="00DE6DE8"/>
    <w:rsid w:val="00DE7B39"/>
    <w:rsid w:val="00DF0606"/>
    <w:rsid w:val="00DF08AA"/>
    <w:rsid w:val="00DF09D8"/>
    <w:rsid w:val="00DF0ACA"/>
    <w:rsid w:val="00DF0C28"/>
    <w:rsid w:val="00DF2151"/>
    <w:rsid w:val="00DF2321"/>
    <w:rsid w:val="00DF28A7"/>
    <w:rsid w:val="00DF319C"/>
    <w:rsid w:val="00DF51E3"/>
    <w:rsid w:val="00DF7D94"/>
    <w:rsid w:val="00E01539"/>
    <w:rsid w:val="00E02903"/>
    <w:rsid w:val="00E031BA"/>
    <w:rsid w:val="00E04146"/>
    <w:rsid w:val="00E04BC8"/>
    <w:rsid w:val="00E0597E"/>
    <w:rsid w:val="00E06114"/>
    <w:rsid w:val="00E0647A"/>
    <w:rsid w:val="00E0687D"/>
    <w:rsid w:val="00E070E2"/>
    <w:rsid w:val="00E071A1"/>
    <w:rsid w:val="00E07BDA"/>
    <w:rsid w:val="00E12751"/>
    <w:rsid w:val="00E12D88"/>
    <w:rsid w:val="00E1317D"/>
    <w:rsid w:val="00E1367B"/>
    <w:rsid w:val="00E14249"/>
    <w:rsid w:val="00E1439B"/>
    <w:rsid w:val="00E15FBA"/>
    <w:rsid w:val="00E175AC"/>
    <w:rsid w:val="00E21136"/>
    <w:rsid w:val="00E21AFE"/>
    <w:rsid w:val="00E22746"/>
    <w:rsid w:val="00E230C3"/>
    <w:rsid w:val="00E2348B"/>
    <w:rsid w:val="00E257F7"/>
    <w:rsid w:val="00E2668D"/>
    <w:rsid w:val="00E269A5"/>
    <w:rsid w:val="00E26A4E"/>
    <w:rsid w:val="00E271D1"/>
    <w:rsid w:val="00E277A7"/>
    <w:rsid w:val="00E31154"/>
    <w:rsid w:val="00E3181D"/>
    <w:rsid w:val="00E32295"/>
    <w:rsid w:val="00E344EE"/>
    <w:rsid w:val="00E35546"/>
    <w:rsid w:val="00E35730"/>
    <w:rsid w:val="00E36641"/>
    <w:rsid w:val="00E36D6B"/>
    <w:rsid w:val="00E37C2F"/>
    <w:rsid w:val="00E409BE"/>
    <w:rsid w:val="00E40EFA"/>
    <w:rsid w:val="00E40F2E"/>
    <w:rsid w:val="00E43BFD"/>
    <w:rsid w:val="00E460FC"/>
    <w:rsid w:val="00E46C69"/>
    <w:rsid w:val="00E479FA"/>
    <w:rsid w:val="00E509C2"/>
    <w:rsid w:val="00E511C4"/>
    <w:rsid w:val="00E53311"/>
    <w:rsid w:val="00E54B50"/>
    <w:rsid w:val="00E605CD"/>
    <w:rsid w:val="00E60871"/>
    <w:rsid w:val="00E615AF"/>
    <w:rsid w:val="00E6175F"/>
    <w:rsid w:val="00E630FA"/>
    <w:rsid w:val="00E63327"/>
    <w:rsid w:val="00E637AE"/>
    <w:rsid w:val="00E63B3F"/>
    <w:rsid w:val="00E64E5E"/>
    <w:rsid w:val="00E65C6E"/>
    <w:rsid w:val="00E65E34"/>
    <w:rsid w:val="00E66623"/>
    <w:rsid w:val="00E66E50"/>
    <w:rsid w:val="00E66F0B"/>
    <w:rsid w:val="00E66FF9"/>
    <w:rsid w:val="00E67109"/>
    <w:rsid w:val="00E67A40"/>
    <w:rsid w:val="00E707ED"/>
    <w:rsid w:val="00E71989"/>
    <w:rsid w:val="00E71C0A"/>
    <w:rsid w:val="00E722C8"/>
    <w:rsid w:val="00E74990"/>
    <w:rsid w:val="00E75096"/>
    <w:rsid w:val="00E753BB"/>
    <w:rsid w:val="00E7580F"/>
    <w:rsid w:val="00E758C4"/>
    <w:rsid w:val="00E75D71"/>
    <w:rsid w:val="00E77BD2"/>
    <w:rsid w:val="00E77F9C"/>
    <w:rsid w:val="00E806F7"/>
    <w:rsid w:val="00E80FCC"/>
    <w:rsid w:val="00E81E37"/>
    <w:rsid w:val="00E8356E"/>
    <w:rsid w:val="00E836A7"/>
    <w:rsid w:val="00E83C49"/>
    <w:rsid w:val="00E85F7D"/>
    <w:rsid w:val="00E8612D"/>
    <w:rsid w:val="00E90131"/>
    <w:rsid w:val="00E9163B"/>
    <w:rsid w:val="00E91D51"/>
    <w:rsid w:val="00E92E0B"/>
    <w:rsid w:val="00E92FB0"/>
    <w:rsid w:val="00E92FEB"/>
    <w:rsid w:val="00E93C33"/>
    <w:rsid w:val="00E9474F"/>
    <w:rsid w:val="00E94ADE"/>
    <w:rsid w:val="00E95F1F"/>
    <w:rsid w:val="00E96CB1"/>
    <w:rsid w:val="00E97A67"/>
    <w:rsid w:val="00EA03AB"/>
    <w:rsid w:val="00EA0A71"/>
    <w:rsid w:val="00EA0B30"/>
    <w:rsid w:val="00EA0F88"/>
    <w:rsid w:val="00EA35A5"/>
    <w:rsid w:val="00EA434C"/>
    <w:rsid w:val="00EA475B"/>
    <w:rsid w:val="00EA539F"/>
    <w:rsid w:val="00EA55AB"/>
    <w:rsid w:val="00EA5B47"/>
    <w:rsid w:val="00EA61B5"/>
    <w:rsid w:val="00EA6FF2"/>
    <w:rsid w:val="00EA7A52"/>
    <w:rsid w:val="00EB07BF"/>
    <w:rsid w:val="00EB0B0B"/>
    <w:rsid w:val="00EB1050"/>
    <w:rsid w:val="00EB1D26"/>
    <w:rsid w:val="00EB2999"/>
    <w:rsid w:val="00EB33EA"/>
    <w:rsid w:val="00EB3840"/>
    <w:rsid w:val="00EB5EBB"/>
    <w:rsid w:val="00EB77D6"/>
    <w:rsid w:val="00EB7DB3"/>
    <w:rsid w:val="00EC02EF"/>
    <w:rsid w:val="00EC0A81"/>
    <w:rsid w:val="00EC29FF"/>
    <w:rsid w:val="00EC2A54"/>
    <w:rsid w:val="00EC30B5"/>
    <w:rsid w:val="00EC3890"/>
    <w:rsid w:val="00EC45D8"/>
    <w:rsid w:val="00EC4B63"/>
    <w:rsid w:val="00EC527D"/>
    <w:rsid w:val="00EC5B7D"/>
    <w:rsid w:val="00EC5D18"/>
    <w:rsid w:val="00EC63EA"/>
    <w:rsid w:val="00EC6A48"/>
    <w:rsid w:val="00ED1CD6"/>
    <w:rsid w:val="00ED3044"/>
    <w:rsid w:val="00ED397D"/>
    <w:rsid w:val="00ED3FB3"/>
    <w:rsid w:val="00ED46A1"/>
    <w:rsid w:val="00ED46C7"/>
    <w:rsid w:val="00ED49AF"/>
    <w:rsid w:val="00ED4C40"/>
    <w:rsid w:val="00ED7444"/>
    <w:rsid w:val="00EE0B7C"/>
    <w:rsid w:val="00EE0CC2"/>
    <w:rsid w:val="00EE1CA1"/>
    <w:rsid w:val="00EE2DBD"/>
    <w:rsid w:val="00EE3B77"/>
    <w:rsid w:val="00EE4618"/>
    <w:rsid w:val="00EE556D"/>
    <w:rsid w:val="00EE5E4E"/>
    <w:rsid w:val="00EE666B"/>
    <w:rsid w:val="00EE6CB5"/>
    <w:rsid w:val="00EE6E27"/>
    <w:rsid w:val="00EE7D4C"/>
    <w:rsid w:val="00EF2607"/>
    <w:rsid w:val="00EF2D4F"/>
    <w:rsid w:val="00EF340F"/>
    <w:rsid w:val="00EF3994"/>
    <w:rsid w:val="00EF47C1"/>
    <w:rsid w:val="00EF4A86"/>
    <w:rsid w:val="00EF4DE0"/>
    <w:rsid w:val="00EF4E33"/>
    <w:rsid w:val="00EF4E96"/>
    <w:rsid w:val="00EF50CC"/>
    <w:rsid w:val="00EF6A25"/>
    <w:rsid w:val="00EF7471"/>
    <w:rsid w:val="00EF791C"/>
    <w:rsid w:val="00F020F5"/>
    <w:rsid w:val="00F03291"/>
    <w:rsid w:val="00F03403"/>
    <w:rsid w:val="00F03606"/>
    <w:rsid w:val="00F037A4"/>
    <w:rsid w:val="00F0435E"/>
    <w:rsid w:val="00F0487B"/>
    <w:rsid w:val="00F050D6"/>
    <w:rsid w:val="00F0557D"/>
    <w:rsid w:val="00F063DF"/>
    <w:rsid w:val="00F06888"/>
    <w:rsid w:val="00F10FB8"/>
    <w:rsid w:val="00F11268"/>
    <w:rsid w:val="00F11F9D"/>
    <w:rsid w:val="00F1404C"/>
    <w:rsid w:val="00F14BF0"/>
    <w:rsid w:val="00F153BF"/>
    <w:rsid w:val="00F173AA"/>
    <w:rsid w:val="00F17509"/>
    <w:rsid w:val="00F175DD"/>
    <w:rsid w:val="00F179F6"/>
    <w:rsid w:val="00F17A88"/>
    <w:rsid w:val="00F209E9"/>
    <w:rsid w:val="00F20AB4"/>
    <w:rsid w:val="00F21832"/>
    <w:rsid w:val="00F243CE"/>
    <w:rsid w:val="00F2521C"/>
    <w:rsid w:val="00F25D45"/>
    <w:rsid w:val="00F25FE9"/>
    <w:rsid w:val="00F26104"/>
    <w:rsid w:val="00F26B74"/>
    <w:rsid w:val="00F26E6D"/>
    <w:rsid w:val="00F27229"/>
    <w:rsid w:val="00F30098"/>
    <w:rsid w:val="00F313DA"/>
    <w:rsid w:val="00F32EB3"/>
    <w:rsid w:val="00F33BD5"/>
    <w:rsid w:val="00F34160"/>
    <w:rsid w:val="00F347D2"/>
    <w:rsid w:val="00F34D0D"/>
    <w:rsid w:val="00F35F79"/>
    <w:rsid w:val="00F36799"/>
    <w:rsid w:val="00F36D8D"/>
    <w:rsid w:val="00F37254"/>
    <w:rsid w:val="00F3734D"/>
    <w:rsid w:val="00F40263"/>
    <w:rsid w:val="00F4043B"/>
    <w:rsid w:val="00F42FB6"/>
    <w:rsid w:val="00F432B0"/>
    <w:rsid w:val="00F4341E"/>
    <w:rsid w:val="00F43A57"/>
    <w:rsid w:val="00F44590"/>
    <w:rsid w:val="00F475C6"/>
    <w:rsid w:val="00F47B32"/>
    <w:rsid w:val="00F5066F"/>
    <w:rsid w:val="00F515BD"/>
    <w:rsid w:val="00F51D73"/>
    <w:rsid w:val="00F53DE4"/>
    <w:rsid w:val="00F53FDB"/>
    <w:rsid w:val="00F547C8"/>
    <w:rsid w:val="00F54C74"/>
    <w:rsid w:val="00F54E39"/>
    <w:rsid w:val="00F54E69"/>
    <w:rsid w:val="00F554D6"/>
    <w:rsid w:val="00F579ED"/>
    <w:rsid w:val="00F60841"/>
    <w:rsid w:val="00F61258"/>
    <w:rsid w:val="00F623D6"/>
    <w:rsid w:val="00F64044"/>
    <w:rsid w:val="00F6488C"/>
    <w:rsid w:val="00F66769"/>
    <w:rsid w:val="00F668FA"/>
    <w:rsid w:val="00F66B2C"/>
    <w:rsid w:val="00F6726A"/>
    <w:rsid w:val="00F70E8B"/>
    <w:rsid w:val="00F718E9"/>
    <w:rsid w:val="00F738E6"/>
    <w:rsid w:val="00F7412D"/>
    <w:rsid w:val="00F74829"/>
    <w:rsid w:val="00F74FA3"/>
    <w:rsid w:val="00F75B1B"/>
    <w:rsid w:val="00F761EC"/>
    <w:rsid w:val="00F768FB"/>
    <w:rsid w:val="00F80600"/>
    <w:rsid w:val="00F8168E"/>
    <w:rsid w:val="00F82341"/>
    <w:rsid w:val="00F82C3E"/>
    <w:rsid w:val="00F83B99"/>
    <w:rsid w:val="00F83D21"/>
    <w:rsid w:val="00F83F74"/>
    <w:rsid w:val="00F84E33"/>
    <w:rsid w:val="00F9068E"/>
    <w:rsid w:val="00F90BDD"/>
    <w:rsid w:val="00F90D7C"/>
    <w:rsid w:val="00F91EEF"/>
    <w:rsid w:val="00F92004"/>
    <w:rsid w:val="00F930B1"/>
    <w:rsid w:val="00F93BC9"/>
    <w:rsid w:val="00F94CF2"/>
    <w:rsid w:val="00F96EE4"/>
    <w:rsid w:val="00F97258"/>
    <w:rsid w:val="00F97CB3"/>
    <w:rsid w:val="00FA090C"/>
    <w:rsid w:val="00FA0FD6"/>
    <w:rsid w:val="00FA1E2C"/>
    <w:rsid w:val="00FA27FB"/>
    <w:rsid w:val="00FA35A2"/>
    <w:rsid w:val="00FA4C6A"/>
    <w:rsid w:val="00FA4F1A"/>
    <w:rsid w:val="00FA589E"/>
    <w:rsid w:val="00FA79AA"/>
    <w:rsid w:val="00FB04D4"/>
    <w:rsid w:val="00FB0CFA"/>
    <w:rsid w:val="00FB1386"/>
    <w:rsid w:val="00FB28D3"/>
    <w:rsid w:val="00FB3B2D"/>
    <w:rsid w:val="00FB423F"/>
    <w:rsid w:val="00FB4298"/>
    <w:rsid w:val="00FB4BBD"/>
    <w:rsid w:val="00FB4F4B"/>
    <w:rsid w:val="00FB50EF"/>
    <w:rsid w:val="00FB6212"/>
    <w:rsid w:val="00FB6DC7"/>
    <w:rsid w:val="00FC04BF"/>
    <w:rsid w:val="00FC051A"/>
    <w:rsid w:val="00FC0EC6"/>
    <w:rsid w:val="00FC18BE"/>
    <w:rsid w:val="00FC2ACC"/>
    <w:rsid w:val="00FC33BF"/>
    <w:rsid w:val="00FC398F"/>
    <w:rsid w:val="00FC47AF"/>
    <w:rsid w:val="00FC5316"/>
    <w:rsid w:val="00FC663F"/>
    <w:rsid w:val="00FC77A2"/>
    <w:rsid w:val="00FC7E35"/>
    <w:rsid w:val="00FD00A3"/>
    <w:rsid w:val="00FD0375"/>
    <w:rsid w:val="00FD07E3"/>
    <w:rsid w:val="00FD0873"/>
    <w:rsid w:val="00FD09DD"/>
    <w:rsid w:val="00FD0FAE"/>
    <w:rsid w:val="00FD1A7C"/>
    <w:rsid w:val="00FD1DF7"/>
    <w:rsid w:val="00FD1F6A"/>
    <w:rsid w:val="00FD2B9D"/>
    <w:rsid w:val="00FD33DE"/>
    <w:rsid w:val="00FD363E"/>
    <w:rsid w:val="00FD3EAF"/>
    <w:rsid w:val="00FD41A4"/>
    <w:rsid w:val="00FD58FF"/>
    <w:rsid w:val="00FD679A"/>
    <w:rsid w:val="00FD71B9"/>
    <w:rsid w:val="00FD743F"/>
    <w:rsid w:val="00FD7A6D"/>
    <w:rsid w:val="00FD7FC6"/>
    <w:rsid w:val="00FE05D5"/>
    <w:rsid w:val="00FE0844"/>
    <w:rsid w:val="00FE0A68"/>
    <w:rsid w:val="00FE1407"/>
    <w:rsid w:val="00FE4A26"/>
    <w:rsid w:val="00FE5027"/>
    <w:rsid w:val="00FE5B93"/>
    <w:rsid w:val="00FE5C78"/>
    <w:rsid w:val="00FE63E2"/>
    <w:rsid w:val="00FE68C9"/>
    <w:rsid w:val="00FE70B3"/>
    <w:rsid w:val="00FE760D"/>
    <w:rsid w:val="00FF053E"/>
    <w:rsid w:val="00FF055A"/>
    <w:rsid w:val="00FF11DC"/>
    <w:rsid w:val="00FF2F26"/>
    <w:rsid w:val="00FF5B30"/>
    <w:rsid w:val="00FF6C32"/>
    <w:rsid w:val="00FF76E9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12">
    <w:name w:val="Заголовок1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486DA7"/>
    <w:rPr>
      <w:rFonts w:ascii="Arial" w:hAnsi="Arial" w:cs="Tahoma"/>
    </w:rPr>
  </w:style>
  <w:style w:type="paragraph" w:customStyle="1" w:styleId="13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486DA7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486DA7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486DA7"/>
  </w:style>
  <w:style w:type="paragraph" w:styleId="afc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7">
    <w:name w:val="Нет списка1"/>
    <w:next w:val="a2"/>
    <w:semiHidden/>
    <w:rsid w:val="00486DA7"/>
  </w:style>
  <w:style w:type="table" w:customStyle="1" w:styleId="18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1A"/>
  </w:style>
  <w:style w:type="table" w:customStyle="1" w:styleId="25">
    <w:name w:val="Сетка таблицы2"/>
    <w:basedOn w:val="a1"/>
    <w:next w:val="aa"/>
    <w:rsid w:val="00DD6A47"/>
    <w:pPr>
      <w:ind w:firstLine="0"/>
      <w:jc w:val="left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3F7275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961171"/>
    <w:pPr>
      <w:ind w:firstLine="0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AF0D33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AF0D33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AF0D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12">
    <w:name w:val="Заголовок1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486DA7"/>
    <w:rPr>
      <w:rFonts w:ascii="Arial" w:hAnsi="Arial" w:cs="Tahoma"/>
    </w:rPr>
  </w:style>
  <w:style w:type="paragraph" w:customStyle="1" w:styleId="13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486DA7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486DA7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486DA7"/>
  </w:style>
  <w:style w:type="paragraph" w:styleId="afc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7">
    <w:name w:val="Нет списка1"/>
    <w:next w:val="a2"/>
    <w:semiHidden/>
    <w:rsid w:val="00486DA7"/>
  </w:style>
  <w:style w:type="table" w:customStyle="1" w:styleId="18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1A"/>
  </w:style>
  <w:style w:type="table" w:customStyle="1" w:styleId="25">
    <w:name w:val="Сетка таблицы2"/>
    <w:basedOn w:val="a1"/>
    <w:next w:val="aa"/>
    <w:rsid w:val="00DD6A47"/>
    <w:pPr>
      <w:ind w:firstLine="0"/>
      <w:jc w:val="left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3F7275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961171"/>
    <w:pPr>
      <w:ind w:firstLine="0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AF0D33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AF0D33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AF0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A335FCA1B9FC2C58AF0F79358DDD99B5334979923662B778E00346A5990A3B91C391A624D0ACBCF84198B9497B6C35297156F1ECCCD262M4c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749EA0DE446EC758DCF2FBBA5889919B0D7706F42448BF7CD07E8DBC57DD63EB1EA43EEAC426FB526DD66AC1013A4B91B3F348130C62B5i9K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C1B4-4B71-4ED8-AC8C-005E49E2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29</Pages>
  <Words>10270</Words>
  <Characters>58541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304</cp:revision>
  <cp:lastPrinted>2018-12-10T10:52:00Z</cp:lastPrinted>
  <dcterms:created xsi:type="dcterms:W3CDTF">2018-11-19T05:20:00Z</dcterms:created>
  <dcterms:modified xsi:type="dcterms:W3CDTF">2018-12-10T11:01:00Z</dcterms:modified>
</cp:coreProperties>
</file>