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DD405F" w:rsidRDefault="00443F82" w:rsidP="00DC2AB9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0" w:rsidRPr="00DD405F">
        <w:rPr>
          <w:noProof/>
        </w:rPr>
        <w:t xml:space="preserve"> </w:t>
      </w:r>
    </w:p>
    <w:p w:rsidR="0087699C" w:rsidRPr="00DD405F" w:rsidRDefault="0087699C" w:rsidP="00DC2AB9">
      <w:pPr>
        <w:keepNext/>
        <w:suppressAutoHyphens w:val="0"/>
      </w:pPr>
    </w:p>
    <w:p w:rsidR="0087699C" w:rsidRPr="00DD405F" w:rsidRDefault="0087699C" w:rsidP="00DC2AB9">
      <w:pPr>
        <w:keepNext/>
        <w:suppressAutoHyphens w:val="0"/>
      </w:pPr>
    </w:p>
    <w:p w:rsidR="00967880" w:rsidRPr="00133185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133185">
        <w:rPr>
          <w:sz w:val="30"/>
          <w:szCs w:val="30"/>
        </w:rPr>
        <w:t xml:space="preserve">АДМИНИСТРАЦИЯ  </w:t>
      </w:r>
      <w:proofErr w:type="gramStart"/>
      <w:r w:rsidRPr="00133185">
        <w:rPr>
          <w:sz w:val="30"/>
          <w:szCs w:val="30"/>
        </w:rPr>
        <w:t>ГАВРИЛОВ-ЯМСКОГО</w:t>
      </w:r>
      <w:proofErr w:type="gramEnd"/>
    </w:p>
    <w:p w:rsidR="00967880" w:rsidRPr="00133185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133185">
        <w:rPr>
          <w:sz w:val="30"/>
          <w:szCs w:val="30"/>
        </w:rPr>
        <w:t>МУНИЦИПАЛЬНОГО  РАЙОНА</w:t>
      </w:r>
    </w:p>
    <w:p w:rsidR="00967880" w:rsidRPr="00DD405F" w:rsidRDefault="009445B4" w:rsidP="00DC2AB9">
      <w:pPr>
        <w:pStyle w:val="31"/>
        <w:keepNext/>
        <w:suppressAutoHyphens w:val="0"/>
        <w:spacing w:after="0"/>
        <w:jc w:val="center"/>
      </w:pPr>
      <w:r w:rsidRPr="00DD405F">
        <w:t xml:space="preserve"> </w:t>
      </w:r>
    </w:p>
    <w:p w:rsidR="00967880" w:rsidRPr="00133185" w:rsidRDefault="00967880" w:rsidP="00DC2AB9">
      <w:pPr>
        <w:keepNext/>
        <w:suppressAutoHyphens w:val="0"/>
        <w:jc w:val="center"/>
        <w:rPr>
          <w:b/>
          <w:sz w:val="40"/>
          <w:szCs w:val="40"/>
        </w:rPr>
      </w:pPr>
      <w:r w:rsidRPr="00133185">
        <w:rPr>
          <w:b/>
          <w:sz w:val="40"/>
          <w:szCs w:val="40"/>
        </w:rPr>
        <w:t>ПОСТАНОВЛЕНИЕ</w:t>
      </w:r>
      <w:r w:rsidR="0002468D" w:rsidRPr="00133185">
        <w:rPr>
          <w:b/>
          <w:sz w:val="40"/>
          <w:szCs w:val="40"/>
        </w:rPr>
        <w:t xml:space="preserve"> </w:t>
      </w:r>
    </w:p>
    <w:p w:rsidR="003C1207" w:rsidRPr="005213ED" w:rsidRDefault="003C1207" w:rsidP="00DC2AB9">
      <w:pPr>
        <w:keepNext/>
        <w:suppressAutoHyphens w:val="0"/>
        <w:jc w:val="both"/>
      </w:pPr>
    </w:p>
    <w:p w:rsidR="0079025C" w:rsidRDefault="00443F82" w:rsidP="00DC2AB9">
      <w:pPr>
        <w:keepNext/>
        <w:suppressAutoHyphens w:val="0"/>
        <w:jc w:val="both"/>
      </w:pPr>
      <w:r>
        <w:t>06.04.2021   № 326</w:t>
      </w:r>
    </w:p>
    <w:p w:rsidR="00C46370" w:rsidRPr="005213ED" w:rsidRDefault="00C46370" w:rsidP="00DC2AB9">
      <w:pPr>
        <w:keepNext/>
        <w:suppressAutoHyphens w:val="0"/>
        <w:jc w:val="both"/>
      </w:pPr>
    </w:p>
    <w:p w:rsidR="007B3492" w:rsidRDefault="007B3492" w:rsidP="0099544E">
      <w:pPr>
        <w:jc w:val="both"/>
      </w:pPr>
      <w:r>
        <w:rPr>
          <w:rStyle w:val="3f3f3f3f3f3f3f3f3f3f3f3f3f3f3f3f3f3f3f"/>
        </w:rPr>
        <w:t>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213ED" w:rsidRPr="004949FC" w:rsidRDefault="005213ED" w:rsidP="00DC2AB9">
      <w:pPr>
        <w:keepNext/>
        <w:suppressAutoHyphens w:val="0"/>
        <w:rPr>
          <w:sz w:val="26"/>
          <w:szCs w:val="26"/>
        </w:rPr>
      </w:pPr>
    </w:p>
    <w:p w:rsidR="007B3492" w:rsidRPr="007B3492" w:rsidRDefault="007B3492" w:rsidP="007B3492">
      <w:pPr>
        <w:jc w:val="both"/>
      </w:pPr>
      <w:r>
        <w:rPr>
          <w:rStyle w:val="3f3f3f3f3f3f3f3f3f3f3f3f3f3f3f3f3f3f3f"/>
        </w:rPr>
        <w:t xml:space="preserve">      </w:t>
      </w:r>
      <w:proofErr w:type="gramStart"/>
      <w:r w:rsidRPr="007B3492">
        <w:rPr>
          <w:rStyle w:val="3f3f3f3f3f3f3f3f3f3f3f3f3f3f3f3f3f3f3f"/>
        </w:rPr>
        <w:t>В соответствии с Градостроительным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Правилами землепользования и застройки Великосельского сель</w:t>
      </w:r>
      <w:r w:rsidR="00B726D0">
        <w:rPr>
          <w:rStyle w:val="3f3f3f3f3f3f3f3f3f3f3f3f3f3f3f3f3f3f3f"/>
        </w:rPr>
        <w:t>ского поселения, утвержденными р</w:t>
      </w:r>
      <w:r w:rsidRPr="007B3492">
        <w:rPr>
          <w:rStyle w:val="3f3f3f3f3f3f3f3f3f3f3f3f3f3f3f3f3f3f3f"/>
        </w:rPr>
        <w:t xml:space="preserve">ешением Собрания представителей Гаврилов-Ямского муниципального района от 22.06.2017 № 60, на основании протокола заседания комиссии по вопросам  </w:t>
      </w:r>
      <w:r w:rsidRPr="007B3492">
        <w:t>внесения изменений в Схему территориального планирования Гаврилов-Ямского муниципального района, Генеральные планы и Правила землепользования и</w:t>
      </w:r>
      <w:proofErr w:type="gramEnd"/>
      <w:r w:rsidRPr="007B3492">
        <w:t xml:space="preserve"> застройки сельских поселений </w:t>
      </w:r>
      <w:proofErr w:type="gramStart"/>
      <w:r w:rsidRPr="007B3492">
        <w:t>Гаврилов-Ямского</w:t>
      </w:r>
      <w:proofErr w:type="gramEnd"/>
      <w:r w:rsidRPr="007B3492">
        <w:t xml:space="preserve"> муниципального района от </w:t>
      </w:r>
      <w:r w:rsidR="00E6624B">
        <w:t>19</w:t>
      </w:r>
      <w:r w:rsidRPr="007B3492">
        <w:t>.</w:t>
      </w:r>
      <w:r w:rsidR="00E6624B">
        <w:t>03</w:t>
      </w:r>
      <w:r w:rsidRPr="007B3492">
        <w:t>.202</w:t>
      </w:r>
      <w:r w:rsidR="00E6624B">
        <w:t>1</w:t>
      </w:r>
    </w:p>
    <w:p w:rsidR="005213ED" w:rsidRPr="00841050" w:rsidRDefault="005213ED" w:rsidP="00443F82">
      <w:pPr>
        <w:keepNext/>
        <w:suppressAutoHyphens w:val="0"/>
      </w:pPr>
    </w:p>
    <w:p w:rsidR="005213ED" w:rsidRPr="00841050" w:rsidRDefault="005213ED" w:rsidP="00DC2AB9">
      <w:pPr>
        <w:keepNext/>
        <w:suppressAutoHyphens w:val="0"/>
      </w:pPr>
      <w:r w:rsidRPr="00841050">
        <w:t>АДМИНИСТРАЦИЯ МУНИЦИПАЛЬНОГО РАЙОНА ПОСТАНОВЛЯЕТ:</w:t>
      </w:r>
    </w:p>
    <w:p w:rsidR="005213ED" w:rsidRPr="004949FC" w:rsidRDefault="005213ED" w:rsidP="00DC2AB9">
      <w:pPr>
        <w:keepNext/>
        <w:suppressAutoHyphens w:val="0"/>
        <w:ind w:firstLine="567"/>
        <w:rPr>
          <w:sz w:val="26"/>
          <w:szCs w:val="26"/>
        </w:rPr>
      </w:pPr>
    </w:p>
    <w:p w:rsidR="007B3492" w:rsidRPr="00841050" w:rsidRDefault="007B3492" w:rsidP="0099544E">
      <w:pPr>
        <w:tabs>
          <w:tab w:val="left" w:pos="0"/>
          <w:tab w:val="left" w:pos="426"/>
        </w:tabs>
        <w:ind w:firstLine="567"/>
        <w:jc w:val="both"/>
      </w:pPr>
      <w:r>
        <w:rPr>
          <w:sz w:val="26"/>
          <w:szCs w:val="26"/>
        </w:rPr>
        <w:t xml:space="preserve"> </w:t>
      </w:r>
      <w:r w:rsidR="00BB6D86" w:rsidRPr="00841050">
        <w:t xml:space="preserve">1. </w:t>
      </w:r>
      <w:r w:rsidRPr="00841050">
        <w:rPr>
          <w:rStyle w:val="3f3f3f3f3f3f3f3f3f3f3f3f3f3f3f3f3f3f3f"/>
        </w:rPr>
        <w:t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индивидуального жилого дома:</w:t>
      </w:r>
    </w:p>
    <w:p w:rsidR="007B3492" w:rsidRPr="00841050" w:rsidRDefault="007B3492" w:rsidP="0099544E">
      <w:pPr>
        <w:tabs>
          <w:tab w:val="left" w:pos="0"/>
          <w:tab w:val="left" w:pos="426"/>
        </w:tabs>
        <w:ind w:firstLine="567"/>
        <w:jc w:val="both"/>
        <w:rPr>
          <w:rStyle w:val="3f3f3f3f3f3f3f3f3f3f3f3f3f3f3f3f3f3f3f"/>
        </w:rPr>
      </w:pPr>
      <w:r w:rsidRPr="00841050">
        <w:rPr>
          <w:rStyle w:val="3f3f3f3f3f3f3f3f3f3f3f3f3f3f3f3f3f3f3f"/>
        </w:rPr>
        <w:t xml:space="preserve">- гр. </w:t>
      </w:r>
      <w:r w:rsidR="00BF1639">
        <w:rPr>
          <w:rStyle w:val="3f3f3f3f3f3f3f3f3f3f3f3f3f3f3f3f3f3f3f"/>
        </w:rPr>
        <w:t>Абрамов</w:t>
      </w:r>
      <w:r w:rsidR="00264931">
        <w:rPr>
          <w:rStyle w:val="3f3f3f3f3f3f3f3f3f3f3f3f3f3f3f3f3f3f3f"/>
        </w:rPr>
        <w:t>а</w:t>
      </w:r>
      <w:r w:rsidR="00BF1639">
        <w:rPr>
          <w:rStyle w:val="3f3f3f3f3f3f3f3f3f3f3f3f3f3f3f3f3f3f3f"/>
        </w:rPr>
        <w:t xml:space="preserve"> Никола</w:t>
      </w:r>
      <w:r w:rsidR="00264931">
        <w:rPr>
          <w:rStyle w:val="3f3f3f3f3f3f3f3f3f3f3f3f3f3f3f3f3f3f3f"/>
        </w:rPr>
        <w:t>я</w:t>
      </w:r>
      <w:r w:rsidR="00BF1639">
        <w:rPr>
          <w:rStyle w:val="3f3f3f3f3f3f3f3f3f3f3f3f3f3f3f3f3f3f3f"/>
        </w:rPr>
        <w:t xml:space="preserve"> Александрович</w:t>
      </w:r>
      <w:r w:rsidR="00264931">
        <w:rPr>
          <w:rStyle w:val="3f3f3f3f3f3f3f3f3f3f3f3f3f3f3f3f3f3f3f"/>
        </w:rPr>
        <w:t>а</w:t>
      </w:r>
      <w:r w:rsidRPr="00841050">
        <w:rPr>
          <w:rStyle w:val="3f3f3f3f3f3f3f3f3f3f3f3f3f3f3f3f3f3f3f"/>
        </w:rPr>
        <w:t>,  на земельн</w:t>
      </w:r>
      <w:r w:rsidR="00632D44">
        <w:rPr>
          <w:rStyle w:val="3f3f3f3f3f3f3f3f3f3f3f3f3f3f3f3f3f3f3f"/>
        </w:rPr>
        <w:t>ых</w:t>
      </w:r>
      <w:r w:rsidRPr="00841050">
        <w:rPr>
          <w:rStyle w:val="3f3f3f3f3f3f3f3f3f3f3f3f3f3f3f3f3f3f3f"/>
        </w:rPr>
        <w:t xml:space="preserve"> участк</w:t>
      </w:r>
      <w:r w:rsidR="00632D44">
        <w:rPr>
          <w:rStyle w:val="3f3f3f3f3f3f3f3f3f3f3f3f3f3f3f3f3f3f3f"/>
        </w:rPr>
        <w:t>ах</w:t>
      </w:r>
      <w:r w:rsidRPr="00841050">
        <w:rPr>
          <w:rStyle w:val="3f3f3f3f3f3f3f3f3f3f3f3f3f3f3f3f3f3f3f"/>
        </w:rPr>
        <w:t>, расположенн</w:t>
      </w:r>
      <w:r w:rsidR="00632D44">
        <w:rPr>
          <w:rStyle w:val="3f3f3f3f3f3f3f3f3f3f3f3f3f3f3f3f3f3f3f"/>
        </w:rPr>
        <w:t>ых</w:t>
      </w:r>
      <w:r w:rsidRPr="00841050">
        <w:rPr>
          <w:rStyle w:val="3f3f3f3f3f3f3f3f3f3f3f3f3f3f3f3f3f3f3f"/>
        </w:rPr>
        <w:t xml:space="preserve"> по адресу: Ярославская область, Гаврилов-</w:t>
      </w:r>
      <w:proofErr w:type="spellStart"/>
      <w:r w:rsidRPr="00841050">
        <w:rPr>
          <w:rStyle w:val="3f3f3f3f3f3f3f3f3f3f3f3f3f3f3f3f3f3f3f"/>
        </w:rPr>
        <w:t>Ямский</w:t>
      </w:r>
      <w:proofErr w:type="spellEnd"/>
      <w:r w:rsidRPr="00841050">
        <w:rPr>
          <w:rStyle w:val="3f3f3f3f3f3f3f3f3f3f3f3f3f3f3f3f3f3f3f"/>
        </w:rPr>
        <w:t xml:space="preserve"> район, </w:t>
      </w:r>
      <w:proofErr w:type="spellStart"/>
      <w:r w:rsidR="00BF1639">
        <w:rPr>
          <w:rStyle w:val="3f3f3f3f3f3f3f3f3f3f3f3f3f3f3f3f3f3f3f"/>
        </w:rPr>
        <w:t>Шопшинский</w:t>
      </w:r>
      <w:proofErr w:type="spellEnd"/>
      <w:r w:rsidR="00BF1639">
        <w:rPr>
          <w:rStyle w:val="3f3f3f3f3f3f3f3f3f3f3f3f3f3f3f3f3f3f3f"/>
        </w:rPr>
        <w:t xml:space="preserve"> сельский</w:t>
      </w:r>
      <w:r w:rsidRPr="00841050">
        <w:rPr>
          <w:rStyle w:val="3f3f3f3f3f3f3f3f3f3f3f3f3f3f3f3f3f3f3f"/>
        </w:rPr>
        <w:t xml:space="preserve"> округ, </w:t>
      </w:r>
      <w:r w:rsidR="00BF1639">
        <w:rPr>
          <w:rStyle w:val="3f3f3f3f3f3f3f3f3f3f3f3f3f3f3f3f3f3f3f"/>
        </w:rPr>
        <w:t xml:space="preserve">с. </w:t>
      </w:r>
      <w:proofErr w:type="spellStart"/>
      <w:r w:rsidR="00BF1639">
        <w:rPr>
          <w:rStyle w:val="3f3f3f3f3f3f3f3f3f3f3f3f3f3f3f3f3f3f3f"/>
        </w:rPr>
        <w:t>Шопша</w:t>
      </w:r>
      <w:proofErr w:type="spellEnd"/>
      <w:r w:rsidRPr="00841050">
        <w:rPr>
          <w:rStyle w:val="3f3f3f3f3f3f3f3f3f3f3f3f3f3f3f3f3f3f3f"/>
        </w:rPr>
        <w:t>,</w:t>
      </w:r>
      <w:r w:rsidR="00BF1639">
        <w:rPr>
          <w:rStyle w:val="3f3f3f3f3f3f3f3f3f3f3f3f3f3f3f3f3f3f3f"/>
        </w:rPr>
        <w:t xml:space="preserve"> ул. </w:t>
      </w:r>
      <w:proofErr w:type="spellStart"/>
      <w:r w:rsidR="00BF1639">
        <w:rPr>
          <w:rStyle w:val="3f3f3f3f3f3f3f3f3f3f3f3f3f3f3f3f3f3f3f"/>
        </w:rPr>
        <w:t>Старосельская</w:t>
      </w:r>
      <w:proofErr w:type="spellEnd"/>
      <w:r w:rsidR="00BF1639">
        <w:rPr>
          <w:rStyle w:val="3f3f3f3f3f3f3f3f3f3f3f3f3f3f3f3f3f3f3f"/>
        </w:rPr>
        <w:t>, д.5</w:t>
      </w:r>
      <w:r w:rsidR="00BA0CBF">
        <w:rPr>
          <w:rStyle w:val="3f3f3f3f3f3f3f3f3f3f3f3f3f3f3f3f3f3f3f"/>
        </w:rPr>
        <w:t>,</w:t>
      </w:r>
      <w:r w:rsidR="00632D44" w:rsidRPr="00632D44">
        <w:rPr>
          <w:rStyle w:val="3f3f3f3f3f3f3f3f3f3f3f3f3f3f3f3f3f3f3f"/>
        </w:rPr>
        <w:t xml:space="preserve"> </w:t>
      </w:r>
      <w:r w:rsidR="00632D44" w:rsidRPr="00841050">
        <w:rPr>
          <w:rStyle w:val="3f3f3f3f3f3f3f3f3f3f3f3f3f3f3f3f3f3f3f"/>
        </w:rPr>
        <w:t>с кадастровым</w:t>
      </w:r>
      <w:r w:rsidR="00632D44">
        <w:rPr>
          <w:rStyle w:val="3f3f3f3f3f3f3f3f3f3f3f3f3f3f3f3f3f3f3f"/>
        </w:rPr>
        <w:t>и</w:t>
      </w:r>
      <w:r w:rsidR="00632D44" w:rsidRPr="00841050">
        <w:rPr>
          <w:rStyle w:val="3f3f3f3f3f3f3f3f3f3f3f3f3f3f3f3f3f3f3f"/>
        </w:rPr>
        <w:t xml:space="preserve"> номер</w:t>
      </w:r>
      <w:r w:rsidR="00632D44">
        <w:rPr>
          <w:rStyle w:val="3f3f3f3f3f3f3f3f3f3f3f3f3f3f3f3f3f3f3f"/>
        </w:rPr>
        <w:t>ами</w:t>
      </w:r>
      <w:r w:rsidR="00632D44" w:rsidRPr="00841050">
        <w:rPr>
          <w:rStyle w:val="3f3f3f3f3f3f3f3f3f3f3f3f3f3f3f3f3f3f3f"/>
        </w:rPr>
        <w:t xml:space="preserve"> 76:04:</w:t>
      </w:r>
      <w:r w:rsidR="00632D44">
        <w:rPr>
          <w:rStyle w:val="3f3f3f3f3f3f3f3f3f3f3f3f3f3f3f3f3f3f3f"/>
        </w:rPr>
        <w:t>110103:788,</w:t>
      </w:r>
      <w:r w:rsidRPr="00841050">
        <w:rPr>
          <w:rStyle w:val="3f3f3f3f3f3f3f3f3f3f3f3f3f3f3f3f3f3f3f"/>
        </w:rPr>
        <w:t xml:space="preserve"> </w:t>
      </w:r>
      <w:r w:rsidR="00632D44" w:rsidRPr="00841050">
        <w:rPr>
          <w:rStyle w:val="3f3f3f3f3f3f3f3f3f3f3f3f3f3f3f3f3f3f3f"/>
        </w:rPr>
        <w:t>76:04:</w:t>
      </w:r>
      <w:r w:rsidR="00632D44">
        <w:rPr>
          <w:rStyle w:val="3f3f3f3f3f3f3f3f3f3f3f3f3f3f3f3f3f3f3f"/>
        </w:rPr>
        <w:t xml:space="preserve">110103:1 </w:t>
      </w:r>
      <w:r w:rsidRPr="00841050">
        <w:rPr>
          <w:rStyle w:val="3f3f3f3f3f3f3f3f3f3f3f3f3f3f3f3f3f3f3f"/>
        </w:rPr>
        <w:t>по следующим показателям:</w:t>
      </w:r>
    </w:p>
    <w:p w:rsidR="00264931" w:rsidRDefault="007B3492" w:rsidP="00BA0CBF">
      <w:pPr>
        <w:pStyle w:val="ac"/>
        <w:spacing w:after="0"/>
        <w:ind w:firstLine="567"/>
        <w:jc w:val="both"/>
        <w:rPr>
          <w:rStyle w:val="3f3f3f3f3f3f3f3f3f3f3f3f3f3f3f3f3f3f3f"/>
        </w:rPr>
      </w:pPr>
      <w:r w:rsidRPr="00841050">
        <w:t>1.1.Уменьшить минимальный отступ от границ земельного участка, за пределами которого запрещено строитель</w:t>
      </w:r>
      <w:r w:rsidR="005A3A1C">
        <w:t>ство зданий,</w:t>
      </w:r>
      <w:r w:rsidR="003A170B">
        <w:t xml:space="preserve"> </w:t>
      </w:r>
      <w:r w:rsidRPr="00841050">
        <w:t xml:space="preserve">строений, сооружений, с 3 м </w:t>
      </w:r>
      <w:r w:rsidR="00BA0CBF">
        <w:t xml:space="preserve">до </w:t>
      </w:r>
      <w:r w:rsidR="00BF1639">
        <w:t>0</w:t>
      </w:r>
      <w:r w:rsidRPr="00841050">
        <w:t xml:space="preserve"> м с </w:t>
      </w:r>
      <w:r w:rsidR="00BF1639">
        <w:t>южной</w:t>
      </w:r>
      <w:r w:rsidR="00BA0CBF">
        <w:t xml:space="preserve"> стороны для земельного участка </w:t>
      </w:r>
      <w:r w:rsidR="00BA0CBF" w:rsidRPr="00841050">
        <w:rPr>
          <w:rStyle w:val="3f3f3f3f3f3f3f3f3f3f3f3f3f3f3f3f3f3f3f"/>
        </w:rPr>
        <w:t xml:space="preserve">с кадастровым </w:t>
      </w:r>
      <w:r w:rsidR="00BA0CBF">
        <w:rPr>
          <w:rStyle w:val="3f3f3f3f3f3f3f3f3f3f3f3f3f3f3f3f3f3f3f"/>
        </w:rPr>
        <w:t>н</w:t>
      </w:r>
      <w:r w:rsidR="00BA0CBF" w:rsidRPr="00841050">
        <w:rPr>
          <w:rStyle w:val="3f3f3f3f3f3f3f3f3f3f3f3f3f3f3f3f3f3f3f"/>
        </w:rPr>
        <w:t>омером 76:04:</w:t>
      </w:r>
      <w:r w:rsidR="00264931">
        <w:rPr>
          <w:rStyle w:val="3f3f3f3f3f3f3f3f3f3f3f3f3f3f3f3f3f3f3f"/>
        </w:rPr>
        <w:t>110103:788;</w:t>
      </w:r>
    </w:p>
    <w:p w:rsidR="007B3492" w:rsidRDefault="00264931" w:rsidP="00BA0CBF">
      <w:pPr>
        <w:pStyle w:val="ac"/>
        <w:spacing w:after="0"/>
        <w:ind w:firstLine="567"/>
        <w:jc w:val="both"/>
      </w:pPr>
      <w:r>
        <w:rPr>
          <w:rStyle w:val="3f3f3f3f3f3f3f3f3f3f3f3f3f3f3f3f3f3f3f"/>
        </w:rPr>
        <w:t xml:space="preserve">1.2. </w:t>
      </w:r>
      <w:r w:rsidR="00BA0CBF">
        <w:rPr>
          <w:rStyle w:val="3f3f3f3f3f3f3f3f3f3f3f3f3f3f3f3f3f3f3f"/>
        </w:rPr>
        <w:t xml:space="preserve"> </w:t>
      </w:r>
      <w:r w:rsidRPr="00841050">
        <w:t>Уменьшить минимальный отступ от границ земельного участка, за пределами которого запрещено строитель</w:t>
      </w:r>
      <w:r>
        <w:t xml:space="preserve">ство зданий, </w:t>
      </w:r>
      <w:r w:rsidRPr="00841050">
        <w:t xml:space="preserve">строений, сооружений, </w:t>
      </w:r>
      <w:r w:rsidR="00BA0CBF" w:rsidRPr="00841050">
        <w:t>с 3 м</w:t>
      </w:r>
      <w:r>
        <w:t xml:space="preserve"> до </w:t>
      </w:r>
      <w:r w:rsidR="00BA0CBF" w:rsidRPr="00841050">
        <w:t xml:space="preserve"> </w:t>
      </w:r>
      <w:r w:rsidR="00BA0CBF">
        <w:t>0</w:t>
      </w:r>
      <w:r w:rsidR="00BA0CBF" w:rsidRPr="00841050">
        <w:t xml:space="preserve"> м с </w:t>
      </w:r>
      <w:r w:rsidR="00BA0CBF">
        <w:t xml:space="preserve">северной стороны для </w:t>
      </w:r>
      <w:r w:rsidR="00632D44">
        <w:rPr>
          <w:rStyle w:val="3f3f3f3f3f3f3f3f3f3f3f3f3f3f3f3f3f3f3f"/>
        </w:rPr>
        <w:t>земельного</w:t>
      </w:r>
      <w:r w:rsidR="00BA0CBF" w:rsidRPr="00841050">
        <w:rPr>
          <w:rStyle w:val="3f3f3f3f3f3f3f3f3f3f3f3f3f3f3f3f3f3f3f"/>
        </w:rPr>
        <w:t xml:space="preserve"> участк</w:t>
      </w:r>
      <w:r w:rsidR="00632D44">
        <w:rPr>
          <w:rStyle w:val="3f3f3f3f3f3f3f3f3f3f3f3f3f3f3f3f3f3f3f"/>
        </w:rPr>
        <w:t>а</w:t>
      </w:r>
      <w:r w:rsidR="00BA0CBF" w:rsidRPr="00841050">
        <w:rPr>
          <w:rStyle w:val="3f3f3f3f3f3f3f3f3f3f3f3f3f3f3f3f3f3f3f"/>
        </w:rPr>
        <w:t xml:space="preserve"> с кадастровым номером 76:04:</w:t>
      </w:r>
      <w:r w:rsidR="00BA0CBF">
        <w:rPr>
          <w:rStyle w:val="3f3f3f3f3f3f3f3f3f3f3f3f3f3f3f3f3f3f3f"/>
        </w:rPr>
        <w:t>110103:1</w:t>
      </w:r>
      <w:r>
        <w:rPr>
          <w:rStyle w:val="3f3f3f3f3f3f3f3f3f3f3f3f3f3f3f3f3f3f3f"/>
        </w:rPr>
        <w:t>.</w:t>
      </w:r>
    </w:p>
    <w:p w:rsidR="007B3492" w:rsidRPr="00841050" w:rsidRDefault="007B3492" w:rsidP="0099544E">
      <w:pPr>
        <w:tabs>
          <w:tab w:val="left" w:pos="9355"/>
        </w:tabs>
        <w:ind w:firstLine="567"/>
        <w:jc w:val="both"/>
        <w:rPr>
          <w:rStyle w:val="3f3f3f3f3f3f3f3f3f3f3f3f3f3f3f3f3f3f3f"/>
        </w:rPr>
      </w:pPr>
      <w:r w:rsidRPr="00841050">
        <w:lastRenderedPageBreak/>
        <w:t xml:space="preserve">2. </w:t>
      </w:r>
      <w:r w:rsidRPr="00841050">
        <w:rPr>
          <w:rStyle w:val="3f3f3f3f3f3f3f3f3f3f3f3f3f3f3f3f3f3f3f"/>
        </w:rPr>
        <w:t xml:space="preserve">Публичные слушания провести </w:t>
      </w:r>
      <w:r w:rsidR="00841050" w:rsidRPr="00841050">
        <w:rPr>
          <w:rStyle w:val="3f3f3f3f3f3f3f3f3f3f3f3f3f3f3f3f3f3f3f"/>
        </w:rPr>
        <w:t xml:space="preserve"> </w:t>
      </w:r>
      <w:r w:rsidR="00632D44">
        <w:rPr>
          <w:rStyle w:val="3f3f3f3f3f3f3f3f3f3f3f3f3f3f3f3f3f3f3f"/>
        </w:rPr>
        <w:t>04</w:t>
      </w:r>
      <w:r w:rsidR="00841050" w:rsidRPr="00375480">
        <w:rPr>
          <w:rStyle w:val="3f3f3f3f3f3f3f3f3f3f3f3f3f3f3f3f3f3f3f"/>
        </w:rPr>
        <w:t>.</w:t>
      </w:r>
      <w:r w:rsidR="0088549B" w:rsidRPr="00375480">
        <w:rPr>
          <w:rStyle w:val="3f3f3f3f3f3f3f3f3f3f3f3f3f3f3f3f3f3f3f"/>
        </w:rPr>
        <w:t>0</w:t>
      </w:r>
      <w:r w:rsidR="00632D44">
        <w:rPr>
          <w:rStyle w:val="3f3f3f3f3f3f3f3f3f3f3f3f3f3f3f3f3f3f3f"/>
        </w:rPr>
        <w:t>5</w:t>
      </w:r>
      <w:r w:rsidR="00841050" w:rsidRPr="00375480">
        <w:rPr>
          <w:rStyle w:val="3f3f3f3f3f3f3f3f3f3f3f3f3f3f3f3f3f3f3f"/>
        </w:rPr>
        <w:t>.202</w:t>
      </w:r>
      <w:r w:rsidR="0088549B" w:rsidRPr="00375480">
        <w:rPr>
          <w:rStyle w:val="3f3f3f3f3f3f3f3f3f3f3f3f3f3f3f3f3f3f3f"/>
        </w:rPr>
        <w:t>1</w:t>
      </w:r>
      <w:r w:rsidR="00841050" w:rsidRPr="00375480">
        <w:rPr>
          <w:rStyle w:val="3f3f3f3f3f3f3f3f3f3f3f3f3f3f3f3f3f3f3f"/>
        </w:rPr>
        <w:t xml:space="preserve"> </w:t>
      </w:r>
      <w:r w:rsidRPr="00375480">
        <w:rPr>
          <w:rStyle w:val="3f3f3f3f3f3f3f3f3f3f3f3f3f3f3f3f3f3f3f"/>
        </w:rPr>
        <w:t>в</w:t>
      </w:r>
      <w:r w:rsidR="00B726D0">
        <w:rPr>
          <w:rStyle w:val="3f3f3f3f3f3f3f3f3f3f3f3f3f3f3f3f3f3f3f"/>
        </w:rPr>
        <w:t xml:space="preserve"> 11.00ч</w:t>
      </w:r>
      <w:r w:rsidR="00841050" w:rsidRPr="00375480">
        <w:rPr>
          <w:rStyle w:val="3f3f3f3f3f3f3f3f3f3f3f3f3f3f3f3f3f3f3f"/>
        </w:rPr>
        <w:t>.</w:t>
      </w:r>
      <w:r w:rsidR="00841050" w:rsidRPr="00841050">
        <w:rPr>
          <w:rStyle w:val="3f3f3f3f3f3f3f3f3f3f3f3f3f3f3f3f3f3f3f"/>
        </w:rPr>
        <w:t xml:space="preserve"> в </w:t>
      </w:r>
      <w:r w:rsidRPr="00841050">
        <w:rPr>
          <w:rStyle w:val="3f3f3f3f3f3f3f3f3f3f3f3f3f3f3f3f3f3f3f"/>
        </w:rPr>
        <w:t xml:space="preserve"> администрации </w:t>
      </w:r>
      <w:proofErr w:type="spellStart"/>
      <w:r w:rsidR="00BF1639">
        <w:rPr>
          <w:rStyle w:val="3f3f3f3f3f3f3f3f3f3f3f3f3f3f3f3f3f3f3f"/>
        </w:rPr>
        <w:t>Шопшинского</w:t>
      </w:r>
      <w:proofErr w:type="spellEnd"/>
      <w:r w:rsidR="00841050" w:rsidRPr="00841050">
        <w:rPr>
          <w:rStyle w:val="3f3f3f3f3f3f3f3f3f3f3f3f3f3f3f3f3f3f3f"/>
        </w:rPr>
        <w:t xml:space="preserve"> сельского поселения </w:t>
      </w:r>
      <w:proofErr w:type="gramStart"/>
      <w:r w:rsidRPr="00841050">
        <w:rPr>
          <w:rStyle w:val="3f3f3f3f3f3f3f3f3f3f3f3f3f3f3f3f3f3f3f"/>
        </w:rPr>
        <w:t>Гаврилов-Ямского</w:t>
      </w:r>
      <w:proofErr w:type="gramEnd"/>
      <w:r w:rsidRPr="00841050">
        <w:rPr>
          <w:rStyle w:val="3f3f3f3f3f3f3f3f3f3f3f3f3f3f3f3f3f3f3f"/>
        </w:rPr>
        <w:t xml:space="preserve">  муниципального района по адресу: </w:t>
      </w:r>
      <w:r w:rsidR="00841050" w:rsidRPr="00841050">
        <w:rPr>
          <w:rStyle w:val="3f3f3f3f3f3f3f3f3f3f3f3f3f3f3f3f3f3f3f"/>
        </w:rPr>
        <w:t>Ярославская область, Гаврилов-</w:t>
      </w:r>
      <w:proofErr w:type="spellStart"/>
      <w:r w:rsidR="00841050" w:rsidRPr="00841050">
        <w:rPr>
          <w:rStyle w:val="3f3f3f3f3f3f3f3f3f3f3f3f3f3f3f3f3f3f3f"/>
        </w:rPr>
        <w:t>Ямский</w:t>
      </w:r>
      <w:proofErr w:type="spellEnd"/>
      <w:r w:rsidR="00841050" w:rsidRPr="00841050">
        <w:rPr>
          <w:rStyle w:val="3f3f3f3f3f3f3f3f3f3f3f3f3f3f3f3f3f3f3f"/>
        </w:rPr>
        <w:t xml:space="preserve"> район, с. </w:t>
      </w:r>
      <w:proofErr w:type="spellStart"/>
      <w:r w:rsidR="00BF1639">
        <w:rPr>
          <w:rStyle w:val="3f3f3f3f3f3f3f3f3f3f3f3f3f3f3f3f3f3f3f"/>
        </w:rPr>
        <w:t>Шопша</w:t>
      </w:r>
      <w:proofErr w:type="spellEnd"/>
      <w:r w:rsidR="00841050" w:rsidRPr="00841050">
        <w:rPr>
          <w:rStyle w:val="3f3f3f3f3f3f3f3f3f3f3f3f3f3f3f3f3f3f3f"/>
        </w:rPr>
        <w:t xml:space="preserve">, ул. </w:t>
      </w:r>
      <w:r w:rsidR="00BF1639">
        <w:rPr>
          <w:rStyle w:val="3f3f3f3f3f3f3f3f3f3f3f3f3f3f3f3f3f3f3f"/>
        </w:rPr>
        <w:t>Центральная</w:t>
      </w:r>
      <w:r w:rsidR="00841050" w:rsidRPr="00841050">
        <w:rPr>
          <w:rStyle w:val="3f3f3f3f3f3f3f3f3f3f3f3f3f3f3f3f3f3f3f"/>
        </w:rPr>
        <w:t>, д.</w:t>
      </w:r>
      <w:r w:rsidR="00BF1639">
        <w:rPr>
          <w:rStyle w:val="3f3f3f3f3f3f3f3f3f3f3f3f3f3f3f3f3f3f3f"/>
        </w:rPr>
        <w:t>6</w:t>
      </w:r>
      <w:r w:rsidRPr="00841050">
        <w:rPr>
          <w:rStyle w:val="3f3f3f3f3f3f3f3f3f3f3f3f3f3f3f3f3f3f3f"/>
        </w:rPr>
        <w:t>.</w:t>
      </w:r>
    </w:p>
    <w:p w:rsidR="00841050" w:rsidRDefault="00841050" w:rsidP="0099544E">
      <w:pPr>
        <w:tabs>
          <w:tab w:val="left" w:pos="9355"/>
        </w:tabs>
        <w:ind w:firstLine="567"/>
        <w:jc w:val="both"/>
        <w:rPr>
          <w:rStyle w:val="3f3f3f3f3f3f3f3f3f3f3f3f3f3f3f3f3f3f3f"/>
        </w:rPr>
      </w:pPr>
      <w:r w:rsidRPr="00841050">
        <w:rPr>
          <w:rStyle w:val="3f3f3f3f3f3f3f3f3f3f3f3f3f3f3f3f3f3f3f"/>
        </w:rPr>
        <w:t>3.</w:t>
      </w:r>
      <w:r w:rsidR="0099544E">
        <w:rPr>
          <w:rStyle w:val="3f3f3f3f3f3f3f3f3f3f3f3f3f3f3f3f3f3f3f"/>
        </w:rPr>
        <w:t xml:space="preserve"> </w:t>
      </w:r>
      <w:r w:rsidRPr="00841050">
        <w:rPr>
          <w:rStyle w:val="3f3f3f3f3f3f3f3f3f3f3f3f3f3f3f3f3f3f3f"/>
        </w:rPr>
        <w:t xml:space="preserve">Организацию и проведение публичных слушаний возложить на Управление по архитектуре, градостроительству, имущественным и земельным отношениям Администрации </w:t>
      </w:r>
      <w:proofErr w:type="gramStart"/>
      <w:r w:rsidRPr="00841050">
        <w:rPr>
          <w:rStyle w:val="3f3f3f3f3f3f3f3f3f3f3f3f3f3f3f3f3f3f3f"/>
        </w:rPr>
        <w:t>Гаврилов-Ямского</w:t>
      </w:r>
      <w:proofErr w:type="gramEnd"/>
      <w:r w:rsidRPr="00841050">
        <w:rPr>
          <w:rStyle w:val="3f3f3f3f3f3f3f3f3f3f3f3f3f3f3f3f3f3f3f"/>
        </w:rPr>
        <w:t xml:space="preserve"> муниципального района.</w:t>
      </w:r>
    </w:p>
    <w:p w:rsidR="009E0B48" w:rsidRPr="00375480" w:rsidRDefault="009E0B48" w:rsidP="0099544E">
      <w:pPr>
        <w:tabs>
          <w:tab w:val="left" w:pos="9355"/>
        </w:tabs>
        <w:ind w:firstLine="567"/>
        <w:jc w:val="both"/>
        <w:rPr>
          <w:rStyle w:val="3f3f3f3f3f3f3f3f3f3f3f3f3f3f3f3f3f3f3f"/>
          <w:color w:val="000000" w:themeColor="text1"/>
        </w:rPr>
      </w:pPr>
      <w:r w:rsidRPr="00375480">
        <w:rPr>
          <w:rStyle w:val="3f3f3f3f3f3f3f3f3f3f3f3f3f3f3f3f3f3f3f"/>
          <w:color w:val="000000" w:themeColor="text1"/>
        </w:rPr>
        <w:t>4.</w:t>
      </w:r>
      <w:r w:rsidR="0099544E" w:rsidRPr="00375480">
        <w:rPr>
          <w:rStyle w:val="3f3f3f3f3f3f3f3f3f3f3f3f3f3f3f3f3f3f3f"/>
          <w:color w:val="000000" w:themeColor="text1"/>
        </w:rPr>
        <w:t xml:space="preserve"> </w:t>
      </w:r>
      <w:r w:rsidRPr="00375480">
        <w:rPr>
          <w:rStyle w:val="3f3f3f3f3f3f3f3f3f3f3f3f3f3f3f3f3f3f3f"/>
          <w:color w:val="000000" w:themeColor="text1"/>
        </w:rPr>
        <w:t xml:space="preserve">Создать комиссию </w:t>
      </w:r>
      <w:proofErr w:type="gramStart"/>
      <w:r w:rsidRPr="00375480">
        <w:rPr>
          <w:rStyle w:val="3f3f3f3f3f3f3f3f3f3f3f3f3f3f3f3f3f3f3f"/>
          <w:color w:val="000000" w:themeColor="text1"/>
        </w:rPr>
        <w:t>по проведению публичных слушаний по проекту решения о предоставлении разрешения на отклонение от предельных параметров</w:t>
      </w:r>
      <w:proofErr w:type="gramEnd"/>
      <w:r w:rsidRPr="00375480">
        <w:rPr>
          <w:rStyle w:val="3f3f3f3f3f3f3f3f3f3f3f3f3f3f3f3f3f3f3f"/>
          <w:color w:val="000000" w:themeColor="text1"/>
        </w:rPr>
        <w:t xml:space="preserve"> разрешенного строительства, реконструкции индивидуального жилого дома в составе:</w:t>
      </w:r>
    </w:p>
    <w:p w:rsidR="009E0B48" w:rsidRPr="00375480" w:rsidRDefault="009E0B48" w:rsidP="0099544E">
      <w:pPr>
        <w:tabs>
          <w:tab w:val="left" w:pos="9355"/>
        </w:tabs>
        <w:ind w:firstLine="567"/>
        <w:jc w:val="both"/>
        <w:rPr>
          <w:rStyle w:val="3f3f3f3f3f3f3f3f3f3f3f3f3f3f3f3f3f3f3f"/>
          <w:color w:val="000000" w:themeColor="text1"/>
        </w:rPr>
      </w:pPr>
      <w:r w:rsidRPr="00375480">
        <w:rPr>
          <w:rStyle w:val="3f3f3f3f3f3f3f3f3f3f3f3f3f3f3f3f3f3f3f"/>
          <w:color w:val="000000" w:themeColor="text1"/>
        </w:rPr>
        <w:t xml:space="preserve">Таганов В.Н.- заместитель Главы Администрации </w:t>
      </w:r>
      <w:proofErr w:type="gramStart"/>
      <w:r w:rsidRPr="00375480">
        <w:rPr>
          <w:rStyle w:val="3f3f3f3f3f3f3f3f3f3f3f3f3f3f3f3f3f3f3f"/>
          <w:color w:val="000000" w:themeColor="text1"/>
        </w:rPr>
        <w:t>Гаврилов-Ямского</w:t>
      </w:r>
      <w:proofErr w:type="gramEnd"/>
      <w:r w:rsidRPr="00375480">
        <w:rPr>
          <w:rStyle w:val="3f3f3f3f3f3f3f3f3f3f3f3f3f3f3f3f3f3f3f"/>
          <w:color w:val="000000" w:themeColor="text1"/>
        </w:rPr>
        <w:t xml:space="preserve"> муниципального района.</w:t>
      </w:r>
    </w:p>
    <w:p w:rsidR="009E0B48" w:rsidRPr="00375480" w:rsidRDefault="009E0B48" w:rsidP="0099544E">
      <w:pPr>
        <w:tabs>
          <w:tab w:val="left" w:pos="9355"/>
        </w:tabs>
        <w:ind w:firstLine="567"/>
        <w:jc w:val="both"/>
        <w:rPr>
          <w:rStyle w:val="3f3f3f3f3f3f3f3f3f3f3f3f3f3f3f3f3f3f3f"/>
          <w:color w:val="000000" w:themeColor="text1"/>
        </w:rPr>
      </w:pPr>
      <w:r w:rsidRPr="00375480">
        <w:rPr>
          <w:rStyle w:val="3f3f3f3f3f3f3f3f3f3f3f3f3f3f3f3f3f3f3f"/>
          <w:color w:val="000000" w:themeColor="text1"/>
        </w:rPr>
        <w:t>Секретарь комиссии:</w:t>
      </w:r>
    </w:p>
    <w:p w:rsidR="009E0B48" w:rsidRPr="00375480" w:rsidRDefault="009E0B48" w:rsidP="0099544E">
      <w:pPr>
        <w:tabs>
          <w:tab w:val="left" w:pos="9355"/>
        </w:tabs>
        <w:ind w:firstLine="567"/>
        <w:jc w:val="both"/>
        <w:rPr>
          <w:rStyle w:val="3f3f3f3f3f3f3f3f3f3f3f3f3f3f3f3f3f3f3f"/>
          <w:color w:val="000000" w:themeColor="text1"/>
        </w:rPr>
      </w:pPr>
      <w:r w:rsidRPr="00375480">
        <w:rPr>
          <w:rStyle w:val="3f3f3f3f3f3f3f3f3f3f3f3f3f3f3f3f3f3f3f"/>
          <w:color w:val="000000" w:themeColor="text1"/>
        </w:rPr>
        <w:t xml:space="preserve">Наумова О.Л.- начальник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</w:r>
      <w:proofErr w:type="gramStart"/>
      <w:r w:rsidRPr="00375480">
        <w:rPr>
          <w:rStyle w:val="3f3f3f3f3f3f3f3f3f3f3f3f3f3f3f3f3f3f3f"/>
          <w:color w:val="000000" w:themeColor="text1"/>
        </w:rPr>
        <w:t>Гаврилов-Ямского</w:t>
      </w:r>
      <w:proofErr w:type="gramEnd"/>
      <w:r w:rsidRPr="00375480">
        <w:rPr>
          <w:rStyle w:val="3f3f3f3f3f3f3f3f3f3f3f3f3f3f3f3f3f3f3f"/>
          <w:color w:val="000000" w:themeColor="text1"/>
        </w:rPr>
        <w:t xml:space="preserve"> муниципального района.</w:t>
      </w:r>
    </w:p>
    <w:p w:rsidR="009E0B48" w:rsidRPr="00375480" w:rsidRDefault="009E0B48" w:rsidP="0099544E">
      <w:pPr>
        <w:tabs>
          <w:tab w:val="left" w:pos="9355"/>
        </w:tabs>
        <w:ind w:firstLine="567"/>
        <w:jc w:val="both"/>
        <w:rPr>
          <w:rStyle w:val="3f3f3f3f3f3f3f3f3f3f3f3f3f3f3f3f3f3f3f"/>
          <w:color w:val="000000" w:themeColor="text1"/>
        </w:rPr>
      </w:pPr>
      <w:r w:rsidRPr="00375480">
        <w:rPr>
          <w:rStyle w:val="3f3f3f3f3f3f3f3f3f3f3f3f3f3f3f3f3f3f3f"/>
          <w:color w:val="000000" w:themeColor="text1"/>
        </w:rPr>
        <w:t>Члены комиссии:</w:t>
      </w:r>
    </w:p>
    <w:p w:rsidR="009E0B48" w:rsidRPr="00375480" w:rsidRDefault="009E0B48" w:rsidP="0099544E">
      <w:pPr>
        <w:tabs>
          <w:tab w:val="left" w:pos="9355"/>
        </w:tabs>
        <w:ind w:firstLine="567"/>
        <w:jc w:val="both"/>
        <w:rPr>
          <w:rStyle w:val="3f3f3f3f3f3f3f3f3f3f3f3f3f3f3f3f3f3f3f"/>
          <w:color w:val="000000" w:themeColor="text1"/>
        </w:rPr>
      </w:pPr>
      <w:r w:rsidRPr="00375480">
        <w:rPr>
          <w:rStyle w:val="3f3f3f3f3f3f3f3f3f3f3f3f3f3f3f3f3f3f3f"/>
          <w:color w:val="000000" w:themeColor="text1"/>
        </w:rPr>
        <w:t xml:space="preserve">Василевская В.В.- начальник Управления по архитектуре, градостроительству, имущественным и земельным отношениям Администрации </w:t>
      </w:r>
      <w:proofErr w:type="gramStart"/>
      <w:r w:rsidRPr="00375480">
        <w:rPr>
          <w:rStyle w:val="3f3f3f3f3f3f3f3f3f3f3f3f3f3f3f3f3f3f3f"/>
          <w:color w:val="000000" w:themeColor="text1"/>
        </w:rPr>
        <w:t>Гаврилов-Ямского</w:t>
      </w:r>
      <w:proofErr w:type="gramEnd"/>
      <w:r w:rsidRPr="00375480">
        <w:rPr>
          <w:rStyle w:val="3f3f3f3f3f3f3f3f3f3f3f3f3f3f3f3f3f3f3f"/>
          <w:color w:val="000000" w:themeColor="text1"/>
        </w:rPr>
        <w:t xml:space="preserve"> муниципального района,</w:t>
      </w:r>
    </w:p>
    <w:p w:rsidR="009E0B48" w:rsidRPr="00375480" w:rsidRDefault="00BF1639" w:rsidP="0099544E">
      <w:pPr>
        <w:tabs>
          <w:tab w:val="left" w:pos="9355"/>
        </w:tabs>
        <w:ind w:firstLine="567"/>
        <w:jc w:val="both"/>
        <w:rPr>
          <w:rStyle w:val="3f3f3f3f3f3f3f3f3f3f3f3f3f3f3f3f3f3f3f"/>
          <w:color w:val="000000" w:themeColor="text1"/>
        </w:rPr>
      </w:pPr>
      <w:proofErr w:type="spellStart"/>
      <w:r>
        <w:rPr>
          <w:rStyle w:val="3f3f3f3f3f3f3f3f3f3f3f3f3f3f3f3f3f3f3f"/>
          <w:color w:val="000000" w:themeColor="text1"/>
        </w:rPr>
        <w:t>Зинзиков</w:t>
      </w:r>
      <w:proofErr w:type="spellEnd"/>
      <w:r>
        <w:rPr>
          <w:rStyle w:val="3f3f3f3f3f3f3f3f3f3f3f3f3f3f3f3f3f3f3f"/>
          <w:color w:val="000000" w:themeColor="text1"/>
        </w:rPr>
        <w:t xml:space="preserve"> А.П</w:t>
      </w:r>
      <w:r w:rsidR="009E0B48" w:rsidRPr="00375480">
        <w:rPr>
          <w:rStyle w:val="3f3f3f3f3f3f3f3f3f3f3f3f3f3f3f3f3f3f3f"/>
          <w:color w:val="000000" w:themeColor="text1"/>
        </w:rPr>
        <w:t xml:space="preserve">.- Глава </w:t>
      </w:r>
      <w:proofErr w:type="spellStart"/>
      <w:r>
        <w:rPr>
          <w:rStyle w:val="3f3f3f3f3f3f3f3f3f3f3f3f3f3f3f3f3f3f3f"/>
          <w:color w:val="000000" w:themeColor="text1"/>
        </w:rPr>
        <w:t>Шопшинского</w:t>
      </w:r>
      <w:proofErr w:type="spellEnd"/>
      <w:r w:rsidR="009E0B48" w:rsidRPr="00375480">
        <w:rPr>
          <w:rStyle w:val="3f3f3f3f3f3f3f3f3f3f3f3f3f3f3f3f3f3f3f"/>
          <w:color w:val="000000" w:themeColor="text1"/>
        </w:rPr>
        <w:t xml:space="preserve"> сельского поселения </w:t>
      </w:r>
      <w:proofErr w:type="gramStart"/>
      <w:r w:rsidR="009E0B48" w:rsidRPr="00375480">
        <w:rPr>
          <w:rStyle w:val="3f3f3f3f3f3f3f3f3f3f3f3f3f3f3f3f3f3f3f"/>
          <w:color w:val="000000" w:themeColor="text1"/>
        </w:rPr>
        <w:t>Гаврилов-Ямского</w:t>
      </w:r>
      <w:proofErr w:type="gramEnd"/>
      <w:r w:rsidR="009E0B48" w:rsidRPr="00375480">
        <w:rPr>
          <w:rStyle w:val="3f3f3f3f3f3f3f3f3f3f3f3f3f3f3f3f3f3f3f"/>
          <w:color w:val="000000" w:themeColor="text1"/>
        </w:rPr>
        <w:t xml:space="preserve"> района Ярославской области.</w:t>
      </w:r>
    </w:p>
    <w:p w:rsidR="009E0B48" w:rsidRDefault="009E0B48" w:rsidP="0099544E">
      <w:pPr>
        <w:tabs>
          <w:tab w:val="left" w:pos="9355"/>
        </w:tabs>
        <w:ind w:firstLine="567"/>
        <w:jc w:val="both"/>
        <w:rPr>
          <w:rStyle w:val="3f3f3f3f3f3f3f3f3f3f3f3f3f3f3f3f3f3f3f"/>
        </w:rPr>
      </w:pPr>
      <w:r>
        <w:rPr>
          <w:rStyle w:val="3f3f3f3f3f3f3f3f3f3f3f3f3f3f3f3f3f3f3f"/>
        </w:rPr>
        <w:t>5.</w:t>
      </w:r>
      <w:r w:rsidR="0099544E">
        <w:rPr>
          <w:rStyle w:val="3f3f3f3f3f3f3f3f3f3f3f3f3f3f3f3f3f3f3f"/>
        </w:rPr>
        <w:t xml:space="preserve"> </w:t>
      </w:r>
      <w:r>
        <w:rPr>
          <w:rStyle w:val="3f3f3f3f3f3f3f3f3f3f3f3f3f3f3f3f3f3f3f"/>
        </w:rPr>
        <w:t xml:space="preserve">Установить, что предложения и замечания физических и юридических лиц по </w:t>
      </w:r>
      <w:r w:rsidRPr="00841050">
        <w:rPr>
          <w:rStyle w:val="3f3f3f3f3f3f3f3f3f3f3f3f3f3f3f3f3f3f3f"/>
        </w:rPr>
        <w:t>проекту решения о предоставлении разрешения на отклонение от предельных параметров разрешенного строительства, реконструкции индивидуального жилого дома</w:t>
      </w:r>
      <w:r>
        <w:rPr>
          <w:rStyle w:val="3f3f3f3f3f3f3f3f3f3f3f3f3f3f3f3f3f3f3f"/>
        </w:rPr>
        <w:t xml:space="preserve">  направляются в комиссию по проведению публичных слушаний по адресу: Ярославская область, Гаврилов-</w:t>
      </w:r>
      <w:proofErr w:type="spellStart"/>
      <w:r>
        <w:rPr>
          <w:rStyle w:val="3f3f3f3f3f3f3f3f3f3f3f3f3f3f3f3f3f3f3f"/>
        </w:rPr>
        <w:t>Ямский</w:t>
      </w:r>
      <w:proofErr w:type="spellEnd"/>
      <w:r>
        <w:rPr>
          <w:rStyle w:val="3f3f3f3f3f3f3f3f3f3f3f3f3f3f3f3f3f3f3f"/>
        </w:rPr>
        <w:t xml:space="preserve"> район, г. Гаврилов-Ям, ул. Советская, д.51 в течение 20 календарных дней со дня опубликования настоящего постановления.</w:t>
      </w:r>
    </w:p>
    <w:p w:rsidR="00841050" w:rsidRDefault="00375480" w:rsidP="0099544E">
      <w:pPr>
        <w:tabs>
          <w:tab w:val="left" w:pos="0"/>
          <w:tab w:val="left" w:pos="426"/>
        </w:tabs>
        <w:ind w:right="-2" w:firstLine="567"/>
        <w:jc w:val="both"/>
      </w:pPr>
      <w:r w:rsidRPr="00375480">
        <w:t>6</w:t>
      </w:r>
      <w:r w:rsidR="00841050" w:rsidRPr="00841050">
        <w:t>.</w:t>
      </w:r>
      <w:r w:rsidR="0099544E">
        <w:t xml:space="preserve"> </w:t>
      </w:r>
      <w:r w:rsidR="00841050" w:rsidRPr="00841050">
        <w:t xml:space="preserve">Контроль за исполнением постановления возложить на заместителя Главы Администрации муниципального района </w:t>
      </w:r>
      <w:proofErr w:type="spellStart"/>
      <w:r w:rsidR="00841050" w:rsidRPr="00841050">
        <w:t>Таганова</w:t>
      </w:r>
      <w:proofErr w:type="spellEnd"/>
      <w:r w:rsidR="00841050" w:rsidRPr="00841050">
        <w:t xml:space="preserve">  В.Н</w:t>
      </w:r>
      <w:r w:rsidR="00E75787">
        <w:t>.</w:t>
      </w:r>
      <w:bookmarkStart w:id="0" w:name="_GoBack"/>
      <w:bookmarkEnd w:id="0"/>
    </w:p>
    <w:p w:rsidR="0099544E" w:rsidRPr="003A170B" w:rsidRDefault="00375480" w:rsidP="0099544E">
      <w:pPr>
        <w:ind w:right="180" w:firstLine="567"/>
        <w:jc w:val="both"/>
        <w:rPr>
          <w:rStyle w:val="3f3f3f3f3f3f3f3f3f3f3f3f3f3f3f3f3f3f3f"/>
          <w:color w:val="000000"/>
        </w:rPr>
      </w:pPr>
      <w:r w:rsidRPr="00375480">
        <w:rPr>
          <w:rStyle w:val="3f3f3f3f3f3f3f3f3f3f3f3f3f3f3f3f3f3f3f"/>
          <w:color w:val="000000"/>
        </w:rPr>
        <w:t>7</w:t>
      </w:r>
      <w:r w:rsidR="0099544E" w:rsidRPr="003A170B">
        <w:rPr>
          <w:rStyle w:val="3f3f3f3f3f3f3f3f3f3f3f3f3f3f3f3f3f3f3f"/>
          <w:color w:val="000000"/>
        </w:rPr>
        <w:t>. Постановление опубликовать в районной массовой газете «Гаврилов-</w:t>
      </w:r>
      <w:proofErr w:type="spellStart"/>
      <w:r w:rsidR="0099544E" w:rsidRPr="003A170B">
        <w:rPr>
          <w:rStyle w:val="3f3f3f3f3f3f3f3f3f3f3f3f3f3f3f3f3f3f3f"/>
          <w:color w:val="000000"/>
        </w:rPr>
        <w:t>Ямский</w:t>
      </w:r>
      <w:proofErr w:type="spellEnd"/>
      <w:r w:rsidR="0099544E" w:rsidRPr="003A170B">
        <w:rPr>
          <w:rStyle w:val="3f3f3f3f3f3f3f3f3f3f3f3f3f3f3f3f3f3f3f"/>
          <w:color w:val="000000"/>
        </w:rPr>
        <w:t xml:space="preserve"> вестник» и разместить на сайте Администрации </w:t>
      </w:r>
      <w:proofErr w:type="gramStart"/>
      <w:r w:rsidR="0099544E" w:rsidRPr="003A170B">
        <w:rPr>
          <w:rStyle w:val="3f3f3f3f3f3f3f3f3f3f3f3f3f3f3f3f3f3f3f"/>
          <w:color w:val="000000"/>
        </w:rPr>
        <w:t>Гаврилов-Ямского</w:t>
      </w:r>
      <w:proofErr w:type="gramEnd"/>
      <w:r w:rsidR="0099544E" w:rsidRPr="003A170B">
        <w:rPr>
          <w:rStyle w:val="3f3f3f3f3f3f3f3f3f3f3f3f3f3f3f3f3f3f3f"/>
          <w:color w:val="000000"/>
        </w:rPr>
        <w:t xml:space="preserve"> муниципального района.</w:t>
      </w:r>
    </w:p>
    <w:p w:rsidR="00841050" w:rsidRDefault="00375480" w:rsidP="0099544E">
      <w:pPr>
        <w:ind w:firstLine="567"/>
        <w:jc w:val="both"/>
        <w:rPr>
          <w:rStyle w:val="3f3f3f3f3f3f3f3f3f3f3f3f3f3f3f3f3f3f3f"/>
          <w:color w:val="000000"/>
        </w:rPr>
      </w:pPr>
      <w:r w:rsidRPr="00650AC1">
        <w:rPr>
          <w:rStyle w:val="3f3f3f3f3f3f3f3f3f3f3f3f3f3f3f3f3f3f3f"/>
        </w:rPr>
        <w:t>8</w:t>
      </w:r>
      <w:r w:rsidR="00841050" w:rsidRPr="00841050">
        <w:rPr>
          <w:rStyle w:val="3f3f3f3f3f3f3f3f3f3f3f3f3f3f3f3f3f3f3f"/>
        </w:rPr>
        <w:t xml:space="preserve">. Настоящее постановление вступает в силу со дня его </w:t>
      </w:r>
      <w:r w:rsidR="00841050" w:rsidRPr="00841050">
        <w:rPr>
          <w:rStyle w:val="3f3f3f3f3f3f3f3f3f3f3f3f3f3f3f3f3f3f3f"/>
          <w:color w:val="000000"/>
        </w:rPr>
        <w:t>официального опубликования.</w:t>
      </w:r>
    </w:p>
    <w:p w:rsidR="0099544E" w:rsidRDefault="0099544E" w:rsidP="0099544E">
      <w:pPr>
        <w:ind w:firstLine="567"/>
        <w:jc w:val="both"/>
      </w:pPr>
    </w:p>
    <w:p w:rsidR="00443F82" w:rsidRPr="00841050" w:rsidRDefault="00443F82" w:rsidP="0099544E">
      <w:pPr>
        <w:ind w:firstLine="567"/>
        <w:jc w:val="both"/>
      </w:pPr>
    </w:p>
    <w:p w:rsidR="00180AD1" w:rsidRPr="00841050" w:rsidRDefault="00A27F54" w:rsidP="0099544E">
      <w:r w:rsidRPr="00841050">
        <w:t>Глава</w:t>
      </w:r>
      <w:r w:rsidR="00180AD1" w:rsidRPr="00841050">
        <w:t xml:space="preserve"> Администрации</w:t>
      </w:r>
    </w:p>
    <w:p w:rsidR="00180AD1" w:rsidRPr="00841050" w:rsidRDefault="00B37190" w:rsidP="0099544E">
      <w:r w:rsidRPr="00841050">
        <w:t xml:space="preserve">муниципального района                                            </w:t>
      </w:r>
      <w:r w:rsidR="00841050">
        <w:t xml:space="preserve">         </w:t>
      </w:r>
      <w:r w:rsidR="0099544E">
        <w:t xml:space="preserve">      </w:t>
      </w:r>
      <w:r w:rsidR="00841050">
        <w:t xml:space="preserve"> </w:t>
      </w:r>
      <w:r w:rsidR="00443F82">
        <w:t xml:space="preserve">   </w:t>
      </w:r>
      <w:r w:rsidR="00841050">
        <w:t xml:space="preserve">     </w:t>
      </w:r>
      <w:r w:rsidR="00A27F54" w:rsidRPr="00841050">
        <w:t>А.А.</w:t>
      </w:r>
      <w:r w:rsidR="00443F82">
        <w:t xml:space="preserve"> </w:t>
      </w:r>
      <w:r w:rsidR="00A27F54" w:rsidRPr="00841050">
        <w:t>Комаров</w:t>
      </w:r>
    </w:p>
    <w:sectPr w:rsidR="00180AD1" w:rsidRPr="00841050" w:rsidSect="00443F8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4C" w:rsidRDefault="00E0444C">
      <w:r>
        <w:separator/>
      </w:r>
    </w:p>
  </w:endnote>
  <w:endnote w:type="continuationSeparator" w:id="0">
    <w:p w:rsidR="00E0444C" w:rsidRDefault="00E0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4C" w:rsidRDefault="00E0444C">
      <w:r>
        <w:separator/>
      </w:r>
    </w:p>
  </w:footnote>
  <w:footnote w:type="continuationSeparator" w:id="0">
    <w:p w:rsidR="00E0444C" w:rsidRDefault="00E0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A6487"/>
    <w:multiLevelType w:val="hybridMultilevel"/>
    <w:tmpl w:val="DF704736"/>
    <w:lvl w:ilvl="0" w:tplc="37C6E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541495D"/>
    <w:multiLevelType w:val="hybridMultilevel"/>
    <w:tmpl w:val="34FAAEB6"/>
    <w:lvl w:ilvl="0" w:tplc="86B40F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084F7DFB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341A5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A3A1B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03ED4"/>
    <w:multiLevelType w:val="hybridMultilevel"/>
    <w:tmpl w:val="D82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61165"/>
    <w:multiLevelType w:val="hybridMultilevel"/>
    <w:tmpl w:val="069290FA"/>
    <w:lvl w:ilvl="0" w:tplc="ED880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1184790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A678F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EF19A3"/>
    <w:multiLevelType w:val="hybridMultilevel"/>
    <w:tmpl w:val="A83C7E72"/>
    <w:lvl w:ilvl="0" w:tplc="23361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31AA7D8A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139C7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B5D12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C30735"/>
    <w:multiLevelType w:val="hybridMultilevel"/>
    <w:tmpl w:val="6916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E76FF5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2D9423F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F43A34"/>
    <w:multiLevelType w:val="hybridMultilevel"/>
    <w:tmpl w:val="3A564F06"/>
    <w:lvl w:ilvl="0" w:tplc="8A52F52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AE20E3A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346CAA"/>
    <w:multiLevelType w:val="hybridMultilevel"/>
    <w:tmpl w:val="88500634"/>
    <w:lvl w:ilvl="0" w:tplc="F21CDC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4F4E2ADB"/>
    <w:multiLevelType w:val="multilevel"/>
    <w:tmpl w:val="7AE8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5B2470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23BEC"/>
    <w:multiLevelType w:val="hybridMultilevel"/>
    <w:tmpl w:val="E87C8BFA"/>
    <w:lvl w:ilvl="0" w:tplc="FE12A26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A3B4CD9"/>
    <w:multiLevelType w:val="hybridMultilevel"/>
    <w:tmpl w:val="8E26B5BE"/>
    <w:lvl w:ilvl="0" w:tplc="89D4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CAB4977"/>
    <w:multiLevelType w:val="hybridMultilevel"/>
    <w:tmpl w:val="F9B07712"/>
    <w:lvl w:ilvl="0" w:tplc="903A7F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4A5220"/>
    <w:multiLevelType w:val="hybridMultilevel"/>
    <w:tmpl w:val="4998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F4CEC"/>
    <w:multiLevelType w:val="hybridMultilevel"/>
    <w:tmpl w:val="5168669A"/>
    <w:lvl w:ilvl="0" w:tplc="9F76FC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8"/>
  </w:num>
  <w:num w:numId="3">
    <w:abstractNumId w:val="37"/>
  </w:num>
  <w:num w:numId="4">
    <w:abstractNumId w:val="23"/>
  </w:num>
  <w:num w:numId="5">
    <w:abstractNumId w:val="40"/>
  </w:num>
  <w:num w:numId="6">
    <w:abstractNumId w:val="39"/>
  </w:num>
  <w:num w:numId="7">
    <w:abstractNumId w:val="35"/>
  </w:num>
  <w:num w:numId="8">
    <w:abstractNumId w:val="34"/>
  </w:num>
  <w:num w:numId="9">
    <w:abstractNumId w:val="31"/>
  </w:num>
  <w:num w:numId="10">
    <w:abstractNumId w:val="26"/>
  </w:num>
  <w:num w:numId="11">
    <w:abstractNumId w:val="18"/>
  </w:num>
  <w:num w:numId="12">
    <w:abstractNumId w:val="33"/>
  </w:num>
  <w:num w:numId="13">
    <w:abstractNumId w:val="25"/>
  </w:num>
  <w:num w:numId="14">
    <w:abstractNumId w:val="20"/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17"/>
  </w:num>
  <w:num w:numId="20">
    <w:abstractNumId w:val="15"/>
  </w:num>
  <w:num w:numId="21">
    <w:abstractNumId w:val="16"/>
  </w:num>
  <w:num w:numId="22">
    <w:abstractNumId w:val="41"/>
  </w:num>
  <w:num w:numId="23">
    <w:abstractNumId w:val="27"/>
  </w:num>
  <w:num w:numId="24">
    <w:abstractNumId w:val="19"/>
  </w:num>
  <w:num w:numId="25">
    <w:abstractNumId w:val="2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2"/>
  </w:num>
  <w:num w:numId="29">
    <w:abstractNumId w:val="14"/>
  </w:num>
  <w:num w:numId="30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1DEF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D90"/>
    <w:rsid w:val="00012FD0"/>
    <w:rsid w:val="00013213"/>
    <w:rsid w:val="00013BAD"/>
    <w:rsid w:val="00013BB8"/>
    <w:rsid w:val="0001565F"/>
    <w:rsid w:val="00015853"/>
    <w:rsid w:val="000159B8"/>
    <w:rsid w:val="00015B82"/>
    <w:rsid w:val="00015FAC"/>
    <w:rsid w:val="000163CF"/>
    <w:rsid w:val="0001691E"/>
    <w:rsid w:val="00016FF0"/>
    <w:rsid w:val="000172E1"/>
    <w:rsid w:val="00017DDE"/>
    <w:rsid w:val="000201BD"/>
    <w:rsid w:val="0002062A"/>
    <w:rsid w:val="00020721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4003"/>
    <w:rsid w:val="0002468D"/>
    <w:rsid w:val="00025370"/>
    <w:rsid w:val="000253C8"/>
    <w:rsid w:val="000253F0"/>
    <w:rsid w:val="000257CF"/>
    <w:rsid w:val="00025E75"/>
    <w:rsid w:val="00026390"/>
    <w:rsid w:val="000263D2"/>
    <w:rsid w:val="0002644E"/>
    <w:rsid w:val="00026777"/>
    <w:rsid w:val="00026AC8"/>
    <w:rsid w:val="00026FD1"/>
    <w:rsid w:val="000272A8"/>
    <w:rsid w:val="00027430"/>
    <w:rsid w:val="00027A44"/>
    <w:rsid w:val="00027D53"/>
    <w:rsid w:val="00027F44"/>
    <w:rsid w:val="0003015D"/>
    <w:rsid w:val="00030322"/>
    <w:rsid w:val="00032063"/>
    <w:rsid w:val="0003257E"/>
    <w:rsid w:val="00033904"/>
    <w:rsid w:val="000339D7"/>
    <w:rsid w:val="00034D58"/>
    <w:rsid w:val="00034D81"/>
    <w:rsid w:val="000356C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73A"/>
    <w:rsid w:val="00041984"/>
    <w:rsid w:val="00042380"/>
    <w:rsid w:val="000429E3"/>
    <w:rsid w:val="000438CA"/>
    <w:rsid w:val="00043B39"/>
    <w:rsid w:val="00043B41"/>
    <w:rsid w:val="00043D37"/>
    <w:rsid w:val="0004483B"/>
    <w:rsid w:val="000452BB"/>
    <w:rsid w:val="00045570"/>
    <w:rsid w:val="00046993"/>
    <w:rsid w:val="00047D92"/>
    <w:rsid w:val="000500F5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D25"/>
    <w:rsid w:val="00056EC2"/>
    <w:rsid w:val="0005701B"/>
    <w:rsid w:val="0005740F"/>
    <w:rsid w:val="000578F6"/>
    <w:rsid w:val="000579A7"/>
    <w:rsid w:val="00057ED8"/>
    <w:rsid w:val="0006012A"/>
    <w:rsid w:val="00060EE5"/>
    <w:rsid w:val="00061192"/>
    <w:rsid w:val="0006176C"/>
    <w:rsid w:val="00061A1A"/>
    <w:rsid w:val="00061C0F"/>
    <w:rsid w:val="00061D96"/>
    <w:rsid w:val="00062B98"/>
    <w:rsid w:val="00063462"/>
    <w:rsid w:val="00064BD0"/>
    <w:rsid w:val="00065664"/>
    <w:rsid w:val="00065A33"/>
    <w:rsid w:val="00065BE7"/>
    <w:rsid w:val="000664BC"/>
    <w:rsid w:val="00066FA5"/>
    <w:rsid w:val="000673A1"/>
    <w:rsid w:val="000678D3"/>
    <w:rsid w:val="00067D7F"/>
    <w:rsid w:val="00071D51"/>
    <w:rsid w:val="0007298E"/>
    <w:rsid w:val="00073483"/>
    <w:rsid w:val="00073A91"/>
    <w:rsid w:val="00073E43"/>
    <w:rsid w:val="0007527D"/>
    <w:rsid w:val="000752A4"/>
    <w:rsid w:val="000760D1"/>
    <w:rsid w:val="000765CE"/>
    <w:rsid w:val="00076D87"/>
    <w:rsid w:val="0007711A"/>
    <w:rsid w:val="000772B9"/>
    <w:rsid w:val="00077943"/>
    <w:rsid w:val="00077A69"/>
    <w:rsid w:val="00077EA9"/>
    <w:rsid w:val="00080498"/>
    <w:rsid w:val="0008114D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910"/>
    <w:rsid w:val="00085138"/>
    <w:rsid w:val="000853FE"/>
    <w:rsid w:val="00085ED8"/>
    <w:rsid w:val="00085FC5"/>
    <w:rsid w:val="000864DA"/>
    <w:rsid w:val="000867E5"/>
    <w:rsid w:val="0008740F"/>
    <w:rsid w:val="00090505"/>
    <w:rsid w:val="00090560"/>
    <w:rsid w:val="00090711"/>
    <w:rsid w:val="00091A1D"/>
    <w:rsid w:val="00092604"/>
    <w:rsid w:val="00092AED"/>
    <w:rsid w:val="00092C0F"/>
    <w:rsid w:val="00092EA4"/>
    <w:rsid w:val="000931A2"/>
    <w:rsid w:val="00093AA0"/>
    <w:rsid w:val="000960F5"/>
    <w:rsid w:val="000967EB"/>
    <w:rsid w:val="00096C32"/>
    <w:rsid w:val="00096F9B"/>
    <w:rsid w:val="000976B2"/>
    <w:rsid w:val="000978F3"/>
    <w:rsid w:val="00097CA9"/>
    <w:rsid w:val="000A0238"/>
    <w:rsid w:val="000A15A0"/>
    <w:rsid w:val="000A1B0B"/>
    <w:rsid w:val="000A1F80"/>
    <w:rsid w:val="000A205C"/>
    <w:rsid w:val="000A21D2"/>
    <w:rsid w:val="000A25E3"/>
    <w:rsid w:val="000A2E82"/>
    <w:rsid w:val="000A3190"/>
    <w:rsid w:val="000A3B0D"/>
    <w:rsid w:val="000A3FFC"/>
    <w:rsid w:val="000A40B1"/>
    <w:rsid w:val="000A42C2"/>
    <w:rsid w:val="000A4B79"/>
    <w:rsid w:val="000A5EF9"/>
    <w:rsid w:val="000A6262"/>
    <w:rsid w:val="000A6685"/>
    <w:rsid w:val="000A678A"/>
    <w:rsid w:val="000A6D9B"/>
    <w:rsid w:val="000A714D"/>
    <w:rsid w:val="000A7D81"/>
    <w:rsid w:val="000B0A6E"/>
    <w:rsid w:val="000B10FF"/>
    <w:rsid w:val="000B1219"/>
    <w:rsid w:val="000B15B0"/>
    <w:rsid w:val="000B1B09"/>
    <w:rsid w:val="000B1C11"/>
    <w:rsid w:val="000B289A"/>
    <w:rsid w:val="000B3010"/>
    <w:rsid w:val="000B3275"/>
    <w:rsid w:val="000B3B5B"/>
    <w:rsid w:val="000B57DE"/>
    <w:rsid w:val="000B58A7"/>
    <w:rsid w:val="000B6C8E"/>
    <w:rsid w:val="000B7070"/>
    <w:rsid w:val="000B75EB"/>
    <w:rsid w:val="000C012F"/>
    <w:rsid w:val="000C1337"/>
    <w:rsid w:val="000C16C7"/>
    <w:rsid w:val="000C1BE8"/>
    <w:rsid w:val="000C1E79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A7C"/>
    <w:rsid w:val="000C6EC1"/>
    <w:rsid w:val="000C7316"/>
    <w:rsid w:val="000C752C"/>
    <w:rsid w:val="000C75FB"/>
    <w:rsid w:val="000C7608"/>
    <w:rsid w:val="000C7A0B"/>
    <w:rsid w:val="000C7A51"/>
    <w:rsid w:val="000C7F35"/>
    <w:rsid w:val="000D07B2"/>
    <w:rsid w:val="000D0832"/>
    <w:rsid w:val="000D0865"/>
    <w:rsid w:val="000D0E83"/>
    <w:rsid w:val="000D1AEE"/>
    <w:rsid w:val="000D2A41"/>
    <w:rsid w:val="000D2E76"/>
    <w:rsid w:val="000D36E8"/>
    <w:rsid w:val="000D4CB5"/>
    <w:rsid w:val="000D4E05"/>
    <w:rsid w:val="000D5C2E"/>
    <w:rsid w:val="000D5F78"/>
    <w:rsid w:val="000D63A0"/>
    <w:rsid w:val="000D648A"/>
    <w:rsid w:val="000D7178"/>
    <w:rsid w:val="000D727E"/>
    <w:rsid w:val="000D72AE"/>
    <w:rsid w:val="000D75BD"/>
    <w:rsid w:val="000D7F7B"/>
    <w:rsid w:val="000E1156"/>
    <w:rsid w:val="000E1DB3"/>
    <w:rsid w:val="000E20BB"/>
    <w:rsid w:val="000E23C1"/>
    <w:rsid w:val="000E28AF"/>
    <w:rsid w:val="000E3B8B"/>
    <w:rsid w:val="000E3E97"/>
    <w:rsid w:val="000E65C7"/>
    <w:rsid w:val="000E6731"/>
    <w:rsid w:val="000E68DC"/>
    <w:rsid w:val="000E6D41"/>
    <w:rsid w:val="000E6F62"/>
    <w:rsid w:val="000E7BD9"/>
    <w:rsid w:val="000E7F72"/>
    <w:rsid w:val="000F0546"/>
    <w:rsid w:val="000F056B"/>
    <w:rsid w:val="000F0954"/>
    <w:rsid w:val="000F0EC5"/>
    <w:rsid w:val="000F18B8"/>
    <w:rsid w:val="000F1DA0"/>
    <w:rsid w:val="000F3069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339"/>
    <w:rsid w:val="000F7452"/>
    <w:rsid w:val="000F7EC7"/>
    <w:rsid w:val="001000A3"/>
    <w:rsid w:val="00101389"/>
    <w:rsid w:val="00101411"/>
    <w:rsid w:val="001014D9"/>
    <w:rsid w:val="001015D3"/>
    <w:rsid w:val="00101C40"/>
    <w:rsid w:val="00102399"/>
    <w:rsid w:val="00103693"/>
    <w:rsid w:val="001037ED"/>
    <w:rsid w:val="001044B7"/>
    <w:rsid w:val="001047BD"/>
    <w:rsid w:val="0010578F"/>
    <w:rsid w:val="00105F8C"/>
    <w:rsid w:val="0010663F"/>
    <w:rsid w:val="001066A0"/>
    <w:rsid w:val="001067AA"/>
    <w:rsid w:val="00106A15"/>
    <w:rsid w:val="00106C25"/>
    <w:rsid w:val="0010748A"/>
    <w:rsid w:val="00107742"/>
    <w:rsid w:val="00107EDF"/>
    <w:rsid w:val="0011017E"/>
    <w:rsid w:val="00110438"/>
    <w:rsid w:val="001108D3"/>
    <w:rsid w:val="001119E9"/>
    <w:rsid w:val="001129FB"/>
    <w:rsid w:val="001136B3"/>
    <w:rsid w:val="001136E7"/>
    <w:rsid w:val="00113DEA"/>
    <w:rsid w:val="001152D9"/>
    <w:rsid w:val="001153A4"/>
    <w:rsid w:val="0011594C"/>
    <w:rsid w:val="00115F88"/>
    <w:rsid w:val="001164FA"/>
    <w:rsid w:val="00116600"/>
    <w:rsid w:val="0011711C"/>
    <w:rsid w:val="00117590"/>
    <w:rsid w:val="00117ADD"/>
    <w:rsid w:val="00117F0D"/>
    <w:rsid w:val="001204D2"/>
    <w:rsid w:val="00120C46"/>
    <w:rsid w:val="001224B5"/>
    <w:rsid w:val="00122D27"/>
    <w:rsid w:val="001237B4"/>
    <w:rsid w:val="00123802"/>
    <w:rsid w:val="00123BA3"/>
    <w:rsid w:val="00124F2D"/>
    <w:rsid w:val="001253B2"/>
    <w:rsid w:val="00125CA2"/>
    <w:rsid w:val="00126864"/>
    <w:rsid w:val="001269FE"/>
    <w:rsid w:val="001270AB"/>
    <w:rsid w:val="0012717C"/>
    <w:rsid w:val="001279A5"/>
    <w:rsid w:val="00127BC8"/>
    <w:rsid w:val="00130066"/>
    <w:rsid w:val="00130465"/>
    <w:rsid w:val="00130CCF"/>
    <w:rsid w:val="00130F3F"/>
    <w:rsid w:val="0013169B"/>
    <w:rsid w:val="0013180C"/>
    <w:rsid w:val="00131AC5"/>
    <w:rsid w:val="0013215A"/>
    <w:rsid w:val="0013257C"/>
    <w:rsid w:val="00132CC0"/>
    <w:rsid w:val="00133185"/>
    <w:rsid w:val="001334D1"/>
    <w:rsid w:val="00133647"/>
    <w:rsid w:val="0013389E"/>
    <w:rsid w:val="00133EED"/>
    <w:rsid w:val="00134011"/>
    <w:rsid w:val="0013442F"/>
    <w:rsid w:val="0013472C"/>
    <w:rsid w:val="00134FD3"/>
    <w:rsid w:val="00135063"/>
    <w:rsid w:val="00135C73"/>
    <w:rsid w:val="001361B5"/>
    <w:rsid w:val="00136572"/>
    <w:rsid w:val="00136D51"/>
    <w:rsid w:val="0013770D"/>
    <w:rsid w:val="00140279"/>
    <w:rsid w:val="00140484"/>
    <w:rsid w:val="00140565"/>
    <w:rsid w:val="00140B75"/>
    <w:rsid w:val="00140BF3"/>
    <w:rsid w:val="00141147"/>
    <w:rsid w:val="001411AF"/>
    <w:rsid w:val="0014156B"/>
    <w:rsid w:val="00141CE6"/>
    <w:rsid w:val="00141F0D"/>
    <w:rsid w:val="00142133"/>
    <w:rsid w:val="001422E6"/>
    <w:rsid w:val="00142332"/>
    <w:rsid w:val="0014248F"/>
    <w:rsid w:val="00142550"/>
    <w:rsid w:val="001425A4"/>
    <w:rsid w:val="0014286D"/>
    <w:rsid w:val="0014306B"/>
    <w:rsid w:val="001433D2"/>
    <w:rsid w:val="001439A3"/>
    <w:rsid w:val="00144D52"/>
    <w:rsid w:val="001451EA"/>
    <w:rsid w:val="001457E3"/>
    <w:rsid w:val="00145CAF"/>
    <w:rsid w:val="00145D07"/>
    <w:rsid w:val="0014697C"/>
    <w:rsid w:val="0014761B"/>
    <w:rsid w:val="00147888"/>
    <w:rsid w:val="001478D1"/>
    <w:rsid w:val="00147947"/>
    <w:rsid w:val="00150B0A"/>
    <w:rsid w:val="00150DFF"/>
    <w:rsid w:val="00151212"/>
    <w:rsid w:val="00151AF0"/>
    <w:rsid w:val="00151D25"/>
    <w:rsid w:val="00151F96"/>
    <w:rsid w:val="00152BA8"/>
    <w:rsid w:val="00152DD1"/>
    <w:rsid w:val="00152F84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687"/>
    <w:rsid w:val="00160D80"/>
    <w:rsid w:val="0016110C"/>
    <w:rsid w:val="0016136D"/>
    <w:rsid w:val="0016159B"/>
    <w:rsid w:val="001627CC"/>
    <w:rsid w:val="001629F4"/>
    <w:rsid w:val="00162A45"/>
    <w:rsid w:val="0016376F"/>
    <w:rsid w:val="001639F5"/>
    <w:rsid w:val="0016412F"/>
    <w:rsid w:val="001644D0"/>
    <w:rsid w:val="001648C1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631"/>
    <w:rsid w:val="001706D1"/>
    <w:rsid w:val="00172036"/>
    <w:rsid w:val="0017298F"/>
    <w:rsid w:val="00172D40"/>
    <w:rsid w:val="00172EA4"/>
    <w:rsid w:val="00173450"/>
    <w:rsid w:val="00173637"/>
    <w:rsid w:val="001737A6"/>
    <w:rsid w:val="00173914"/>
    <w:rsid w:val="00173D5F"/>
    <w:rsid w:val="00173EB8"/>
    <w:rsid w:val="00174151"/>
    <w:rsid w:val="00174825"/>
    <w:rsid w:val="00174E95"/>
    <w:rsid w:val="00174F09"/>
    <w:rsid w:val="0017512B"/>
    <w:rsid w:val="00175147"/>
    <w:rsid w:val="00175B03"/>
    <w:rsid w:val="00176175"/>
    <w:rsid w:val="001773A7"/>
    <w:rsid w:val="001776BC"/>
    <w:rsid w:val="0017778C"/>
    <w:rsid w:val="00177CA7"/>
    <w:rsid w:val="00177E5C"/>
    <w:rsid w:val="001805E0"/>
    <w:rsid w:val="00180AD1"/>
    <w:rsid w:val="00180FBF"/>
    <w:rsid w:val="0018169E"/>
    <w:rsid w:val="00181BE8"/>
    <w:rsid w:val="00181E2B"/>
    <w:rsid w:val="00181E94"/>
    <w:rsid w:val="00182071"/>
    <w:rsid w:val="0018216B"/>
    <w:rsid w:val="00182ABD"/>
    <w:rsid w:val="00182BB7"/>
    <w:rsid w:val="00182C63"/>
    <w:rsid w:val="00183305"/>
    <w:rsid w:val="00183909"/>
    <w:rsid w:val="00183B82"/>
    <w:rsid w:val="00183D2F"/>
    <w:rsid w:val="00183E7A"/>
    <w:rsid w:val="0018403D"/>
    <w:rsid w:val="00184523"/>
    <w:rsid w:val="00184F44"/>
    <w:rsid w:val="001856AB"/>
    <w:rsid w:val="0018585F"/>
    <w:rsid w:val="00185BBD"/>
    <w:rsid w:val="00185D0B"/>
    <w:rsid w:val="00187270"/>
    <w:rsid w:val="001878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3FC2"/>
    <w:rsid w:val="00194216"/>
    <w:rsid w:val="001944DC"/>
    <w:rsid w:val="00195168"/>
    <w:rsid w:val="0019516C"/>
    <w:rsid w:val="00195295"/>
    <w:rsid w:val="001958A1"/>
    <w:rsid w:val="00195F86"/>
    <w:rsid w:val="001960E5"/>
    <w:rsid w:val="0019676D"/>
    <w:rsid w:val="001967A0"/>
    <w:rsid w:val="00196D5A"/>
    <w:rsid w:val="001974EC"/>
    <w:rsid w:val="00197EE1"/>
    <w:rsid w:val="001A0B57"/>
    <w:rsid w:val="001A14BF"/>
    <w:rsid w:val="001A17DB"/>
    <w:rsid w:val="001A2571"/>
    <w:rsid w:val="001A29C9"/>
    <w:rsid w:val="001A39B2"/>
    <w:rsid w:val="001A3C5F"/>
    <w:rsid w:val="001A43B6"/>
    <w:rsid w:val="001A58A0"/>
    <w:rsid w:val="001A5FD7"/>
    <w:rsid w:val="001A7AB9"/>
    <w:rsid w:val="001A7ABB"/>
    <w:rsid w:val="001A7B7C"/>
    <w:rsid w:val="001A7E43"/>
    <w:rsid w:val="001B008D"/>
    <w:rsid w:val="001B019F"/>
    <w:rsid w:val="001B0433"/>
    <w:rsid w:val="001B1943"/>
    <w:rsid w:val="001B29AE"/>
    <w:rsid w:val="001B3A01"/>
    <w:rsid w:val="001B3A11"/>
    <w:rsid w:val="001B4064"/>
    <w:rsid w:val="001B5BF0"/>
    <w:rsid w:val="001B5FE6"/>
    <w:rsid w:val="001B6016"/>
    <w:rsid w:val="001B643E"/>
    <w:rsid w:val="001B67D0"/>
    <w:rsid w:val="001B6C0C"/>
    <w:rsid w:val="001B704A"/>
    <w:rsid w:val="001C0462"/>
    <w:rsid w:val="001C0727"/>
    <w:rsid w:val="001C0D06"/>
    <w:rsid w:val="001C0DFA"/>
    <w:rsid w:val="001C14F4"/>
    <w:rsid w:val="001C1E5E"/>
    <w:rsid w:val="001C21B3"/>
    <w:rsid w:val="001C25D1"/>
    <w:rsid w:val="001C2773"/>
    <w:rsid w:val="001C2883"/>
    <w:rsid w:val="001C364A"/>
    <w:rsid w:val="001C3A4D"/>
    <w:rsid w:val="001C40EC"/>
    <w:rsid w:val="001C495C"/>
    <w:rsid w:val="001C4BD0"/>
    <w:rsid w:val="001C4DE1"/>
    <w:rsid w:val="001C5089"/>
    <w:rsid w:val="001C5B09"/>
    <w:rsid w:val="001C637F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1EE1"/>
    <w:rsid w:val="001D230D"/>
    <w:rsid w:val="001D2784"/>
    <w:rsid w:val="001D3542"/>
    <w:rsid w:val="001D3D0E"/>
    <w:rsid w:val="001D40FD"/>
    <w:rsid w:val="001D53A4"/>
    <w:rsid w:val="001D59B1"/>
    <w:rsid w:val="001D5C2C"/>
    <w:rsid w:val="001D661F"/>
    <w:rsid w:val="001D678D"/>
    <w:rsid w:val="001D6F0F"/>
    <w:rsid w:val="001D799B"/>
    <w:rsid w:val="001D7A16"/>
    <w:rsid w:val="001E0E5C"/>
    <w:rsid w:val="001E1047"/>
    <w:rsid w:val="001E1981"/>
    <w:rsid w:val="001E25B3"/>
    <w:rsid w:val="001E2BDB"/>
    <w:rsid w:val="001E3BD2"/>
    <w:rsid w:val="001E3DAA"/>
    <w:rsid w:val="001E44F7"/>
    <w:rsid w:val="001E4A0D"/>
    <w:rsid w:val="001E4F39"/>
    <w:rsid w:val="001E5C95"/>
    <w:rsid w:val="001E5D66"/>
    <w:rsid w:val="001E5D8F"/>
    <w:rsid w:val="001E5FDC"/>
    <w:rsid w:val="001E6728"/>
    <w:rsid w:val="001E68B1"/>
    <w:rsid w:val="001E6939"/>
    <w:rsid w:val="001E6F2B"/>
    <w:rsid w:val="001E7049"/>
    <w:rsid w:val="001E7208"/>
    <w:rsid w:val="001E7412"/>
    <w:rsid w:val="001E7BD8"/>
    <w:rsid w:val="001E7E4F"/>
    <w:rsid w:val="001F0141"/>
    <w:rsid w:val="001F0367"/>
    <w:rsid w:val="001F05A3"/>
    <w:rsid w:val="001F06CF"/>
    <w:rsid w:val="001F06E9"/>
    <w:rsid w:val="001F0748"/>
    <w:rsid w:val="001F156A"/>
    <w:rsid w:val="001F168D"/>
    <w:rsid w:val="001F17B9"/>
    <w:rsid w:val="001F1A6B"/>
    <w:rsid w:val="001F262A"/>
    <w:rsid w:val="001F277C"/>
    <w:rsid w:val="001F3BA4"/>
    <w:rsid w:val="001F3D58"/>
    <w:rsid w:val="001F3F47"/>
    <w:rsid w:val="001F4981"/>
    <w:rsid w:val="001F4A2A"/>
    <w:rsid w:val="001F4C99"/>
    <w:rsid w:val="001F4E9D"/>
    <w:rsid w:val="001F504F"/>
    <w:rsid w:val="001F5860"/>
    <w:rsid w:val="001F5E19"/>
    <w:rsid w:val="001F601D"/>
    <w:rsid w:val="001F6075"/>
    <w:rsid w:val="001F623C"/>
    <w:rsid w:val="001F6F57"/>
    <w:rsid w:val="001F7305"/>
    <w:rsid w:val="001F7486"/>
    <w:rsid w:val="001F7CDB"/>
    <w:rsid w:val="001F7E03"/>
    <w:rsid w:val="00200C61"/>
    <w:rsid w:val="00200D2F"/>
    <w:rsid w:val="00201321"/>
    <w:rsid w:val="00201A02"/>
    <w:rsid w:val="002029F6"/>
    <w:rsid w:val="00202E70"/>
    <w:rsid w:val="0020303F"/>
    <w:rsid w:val="002034DE"/>
    <w:rsid w:val="00203D69"/>
    <w:rsid w:val="00204017"/>
    <w:rsid w:val="002045F2"/>
    <w:rsid w:val="0020466F"/>
    <w:rsid w:val="002049F7"/>
    <w:rsid w:val="00204C02"/>
    <w:rsid w:val="00204E3C"/>
    <w:rsid w:val="00205872"/>
    <w:rsid w:val="00205986"/>
    <w:rsid w:val="00205E37"/>
    <w:rsid w:val="00205F96"/>
    <w:rsid w:val="00206684"/>
    <w:rsid w:val="002069BD"/>
    <w:rsid w:val="00206CC3"/>
    <w:rsid w:val="00206FE3"/>
    <w:rsid w:val="0020738B"/>
    <w:rsid w:val="002078A7"/>
    <w:rsid w:val="00210ED9"/>
    <w:rsid w:val="0021112F"/>
    <w:rsid w:val="00211CA4"/>
    <w:rsid w:val="0021238D"/>
    <w:rsid w:val="002126F6"/>
    <w:rsid w:val="00212972"/>
    <w:rsid w:val="00213A43"/>
    <w:rsid w:val="00214A1B"/>
    <w:rsid w:val="002151C7"/>
    <w:rsid w:val="00215593"/>
    <w:rsid w:val="00216842"/>
    <w:rsid w:val="00216BA7"/>
    <w:rsid w:val="00216E58"/>
    <w:rsid w:val="002170A4"/>
    <w:rsid w:val="00217447"/>
    <w:rsid w:val="00217AA5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AC2"/>
    <w:rsid w:val="00225D31"/>
    <w:rsid w:val="002261FC"/>
    <w:rsid w:val="00226257"/>
    <w:rsid w:val="002268A9"/>
    <w:rsid w:val="00226920"/>
    <w:rsid w:val="00226CBB"/>
    <w:rsid w:val="00226DD9"/>
    <w:rsid w:val="00227182"/>
    <w:rsid w:val="002277A9"/>
    <w:rsid w:val="00227E7E"/>
    <w:rsid w:val="00230D19"/>
    <w:rsid w:val="002310AD"/>
    <w:rsid w:val="00232043"/>
    <w:rsid w:val="002321E7"/>
    <w:rsid w:val="00232200"/>
    <w:rsid w:val="0023228B"/>
    <w:rsid w:val="0023233C"/>
    <w:rsid w:val="00232412"/>
    <w:rsid w:val="00232423"/>
    <w:rsid w:val="00232C21"/>
    <w:rsid w:val="00232FD4"/>
    <w:rsid w:val="002330A8"/>
    <w:rsid w:val="00233343"/>
    <w:rsid w:val="002333F3"/>
    <w:rsid w:val="00233C03"/>
    <w:rsid w:val="002347BD"/>
    <w:rsid w:val="00234B3E"/>
    <w:rsid w:val="00235CB8"/>
    <w:rsid w:val="00236401"/>
    <w:rsid w:val="00236683"/>
    <w:rsid w:val="0024116D"/>
    <w:rsid w:val="002412ED"/>
    <w:rsid w:val="0024170C"/>
    <w:rsid w:val="00241933"/>
    <w:rsid w:val="002422D6"/>
    <w:rsid w:val="002427C7"/>
    <w:rsid w:val="0024337F"/>
    <w:rsid w:val="002433E0"/>
    <w:rsid w:val="00243647"/>
    <w:rsid w:val="002437DC"/>
    <w:rsid w:val="00243A97"/>
    <w:rsid w:val="00243C7A"/>
    <w:rsid w:val="0024411A"/>
    <w:rsid w:val="00244B0F"/>
    <w:rsid w:val="00244CA0"/>
    <w:rsid w:val="002450F9"/>
    <w:rsid w:val="00245494"/>
    <w:rsid w:val="00247110"/>
    <w:rsid w:val="002472EE"/>
    <w:rsid w:val="00247C69"/>
    <w:rsid w:val="002503CA"/>
    <w:rsid w:val="002503E2"/>
    <w:rsid w:val="002504EC"/>
    <w:rsid w:val="00250815"/>
    <w:rsid w:val="00250DCF"/>
    <w:rsid w:val="00251277"/>
    <w:rsid w:val="0025137B"/>
    <w:rsid w:val="002518A0"/>
    <w:rsid w:val="00251A40"/>
    <w:rsid w:val="00251CB6"/>
    <w:rsid w:val="002520B3"/>
    <w:rsid w:val="0025254A"/>
    <w:rsid w:val="00252575"/>
    <w:rsid w:val="00252782"/>
    <w:rsid w:val="00252A28"/>
    <w:rsid w:val="00252AB7"/>
    <w:rsid w:val="00254148"/>
    <w:rsid w:val="00254194"/>
    <w:rsid w:val="0025445C"/>
    <w:rsid w:val="00255192"/>
    <w:rsid w:val="00256B2F"/>
    <w:rsid w:val="00257C74"/>
    <w:rsid w:val="00257EDE"/>
    <w:rsid w:val="00257F38"/>
    <w:rsid w:val="002601EA"/>
    <w:rsid w:val="00260244"/>
    <w:rsid w:val="002606C5"/>
    <w:rsid w:val="002609E6"/>
    <w:rsid w:val="00260AFA"/>
    <w:rsid w:val="00260D75"/>
    <w:rsid w:val="00260F85"/>
    <w:rsid w:val="00260FD8"/>
    <w:rsid w:val="0026158C"/>
    <w:rsid w:val="002621AB"/>
    <w:rsid w:val="0026297A"/>
    <w:rsid w:val="00263243"/>
    <w:rsid w:val="002637B5"/>
    <w:rsid w:val="0026395D"/>
    <w:rsid w:val="00263C4E"/>
    <w:rsid w:val="00263F29"/>
    <w:rsid w:val="00264931"/>
    <w:rsid w:val="0026512C"/>
    <w:rsid w:val="00265F41"/>
    <w:rsid w:val="00266071"/>
    <w:rsid w:val="00266783"/>
    <w:rsid w:val="00267007"/>
    <w:rsid w:val="00267090"/>
    <w:rsid w:val="0026718A"/>
    <w:rsid w:val="002701BA"/>
    <w:rsid w:val="002703CF"/>
    <w:rsid w:val="00270C81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2FC1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774B1"/>
    <w:rsid w:val="0028077D"/>
    <w:rsid w:val="002810EC"/>
    <w:rsid w:val="0028134B"/>
    <w:rsid w:val="0028220E"/>
    <w:rsid w:val="00282259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3522"/>
    <w:rsid w:val="002944DB"/>
    <w:rsid w:val="0029485C"/>
    <w:rsid w:val="002951C1"/>
    <w:rsid w:val="002971B8"/>
    <w:rsid w:val="002A00DD"/>
    <w:rsid w:val="002A01BA"/>
    <w:rsid w:val="002A05B7"/>
    <w:rsid w:val="002A0A1A"/>
    <w:rsid w:val="002A0D2C"/>
    <w:rsid w:val="002A0EA1"/>
    <w:rsid w:val="002A0F0B"/>
    <w:rsid w:val="002A1C62"/>
    <w:rsid w:val="002A1CA1"/>
    <w:rsid w:val="002A3319"/>
    <w:rsid w:val="002A3CA2"/>
    <w:rsid w:val="002A3D3D"/>
    <w:rsid w:val="002A4BFC"/>
    <w:rsid w:val="002A57CA"/>
    <w:rsid w:val="002A5A21"/>
    <w:rsid w:val="002A6687"/>
    <w:rsid w:val="002A66BD"/>
    <w:rsid w:val="002A744B"/>
    <w:rsid w:val="002B00B9"/>
    <w:rsid w:val="002B0C6B"/>
    <w:rsid w:val="002B0F3D"/>
    <w:rsid w:val="002B159F"/>
    <w:rsid w:val="002B18C2"/>
    <w:rsid w:val="002B1DE8"/>
    <w:rsid w:val="002B26CD"/>
    <w:rsid w:val="002B26F6"/>
    <w:rsid w:val="002B317A"/>
    <w:rsid w:val="002B377B"/>
    <w:rsid w:val="002B3CB3"/>
    <w:rsid w:val="002B3CD2"/>
    <w:rsid w:val="002B41D3"/>
    <w:rsid w:val="002B41E7"/>
    <w:rsid w:val="002B42C6"/>
    <w:rsid w:val="002B486A"/>
    <w:rsid w:val="002B49DD"/>
    <w:rsid w:val="002B52CF"/>
    <w:rsid w:val="002B6277"/>
    <w:rsid w:val="002B6A43"/>
    <w:rsid w:val="002B7DE9"/>
    <w:rsid w:val="002C06EA"/>
    <w:rsid w:val="002C0725"/>
    <w:rsid w:val="002C0AC6"/>
    <w:rsid w:val="002C0E72"/>
    <w:rsid w:val="002C14E2"/>
    <w:rsid w:val="002C1AD0"/>
    <w:rsid w:val="002C1B2B"/>
    <w:rsid w:val="002C221D"/>
    <w:rsid w:val="002C24BE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5708"/>
    <w:rsid w:val="002D578B"/>
    <w:rsid w:val="002D59E6"/>
    <w:rsid w:val="002D5A46"/>
    <w:rsid w:val="002D61AE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334F"/>
    <w:rsid w:val="002E42FF"/>
    <w:rsid w:val="002E43F1"/>
    <w:rsid w:val="002E5B7B"/>
    <w:rsid w:val="002E5DD5"/>
    <w:rsid w:val="002E697A"/>
    <w:rsid w:val="002E6DA9"/>
    <w:rsid w:val="002E7481"/>
    <w:rsid w:val="002F0BE0"/>
    <w:rsid w:val="002F0BE4"/>
    <w:rsid w:val="002F0D04"/>
    <w:rsid w:val="002F15D2"/>
    <w:rsid w:val="002F172E"/>
    <w:rsid w:val="002F1EE9"/>
    <w:rsid w:val="002F23BA"/>
    <w:rsid w:val="002F24EB"/>
    <w:rsid w:val="002F3109"/>
    <w:rsid w:val="002F3BFD"/>
    <w:rsid w:val="002F3F7F"/>
    <w:rsid w:val="002F4552"/>
    <w:rsid w:val="002F4802"/>
    <w:rsid w:val="002F510A"/>
    <w:rsid w:val="002F5173"/>
    <w:rsid w:val="002F5DC1"/>
    <w:rsid w:val="002F5EF6"/>
    <w:rsid w:val="002F5F00"/>
    <w:rsid w:val="002F6605"/>
    <w:rsid w:val="002F66F5"/>
    <w:rsid w:val="002F6CA0"/>
    <w:rsid w:val="003005C6"/>
    <w:rsid w:val="00300721"/>
    <w:rsid w:val="00300A53"/>
    <w:rsid w:val="00300CCA"/>
    <w:rsid w:val="00300E00"/>
    <w:rsid w:val="003011D2"/>
    <w:rsid w:val="00301D2F"/>
    <w:rsid w:val="003024BE"/>
    <w:rsid w:val="00302583"/>
    <w:rsid w:val="0030263C"/>
    <w:rsid w:val="0030281B"/>
    <w:rsid w:val="00303014"/>
    <w:rsid w:val="003033F1"/>
    <w:rsid w:val="0030377A"/>
    <w:rsid w:val="003037F6"/>
    <w:rsid w:val="00303A49"/>
    <w:rsid w:val="00304004"/>
    <w:rsid w:val="003042CC"/>
    <w:rsid w:val="00304412"/>
    <w:rsid w:val="003047CF"/>
    <w:rsid w:val="00305265"/>
    <w:rsid w:val="0030536E"/>
    <w:rsid w:val="0030555E"/>
    <w:rsid w:val="003064A8"/>
    <w:rsid w:val="003070AA"/>
    <w:rsid w:val="00307169"/>
    <w:rsid w:val="003072BE"/>
    <w:rsid w:val="00307BDD"/>
    <w:rsid w:val="00307C21"/>
    <w:rsid w:val="0031041B"/>
    <w:rsid w:val="00310652"/>
    <w:rsid w:val="00311B58"/>
    <w:rsid w:val="0031233F"/>
    <w:rsid w:val="00312441"/>
    <w:rsid w:val="003126A6"/>
    <w:rsid w:val="003126B5"/>
    <w:rsid w:val="003129E9"/>
    <w:rsid w:val="0031327F"/>
    <w:rsid w:val="003136AF"/>
    <w:rsid w:val="0031378C"/>
    <w:rsid w:val="00313953"/>
    <w:rsid w:val="00314153"/>
    <w:rsid w:val="00314358"/>
    <w:rsid w:val="0031442D"/>
    <w:rsid w:val="00314CCA"/>
    <w:rsid w:val="0031536F"/>
    <w:rsid w:val="003155B8"/>
    <w:rsid w:val="00315D77"/>
    <w:rsid w:val="00316B0C"/>
    <w:rsid w:val="00316BD3"/>
    <w:rsid w:val="003171AC"/>
    <w:rsid w:val="0031798E"/>
    <w:rsid w:val="00317FF3"/>
    <w:rsid w:val="003211F3"/>
    <w:rsid w:val="0032127A"/>
    <w:rsid w:val="00321A84"/>
    <w:rsid w:val="00321F1E"/>
    <w:rsid w:val="00323777"/>
    <w:rsid w:val="00323F4B"/>
    <w:rsid w:val="0032423D"/>
    <w:rsid w:val="00324CA6"/>
    <w:rsid w:val="003257EF"/>
    <w:rsid w:val="0032660A"/>
    <w:rsid w:val="00326F4A"/>
    <w:rsid w:val="0032735E"/>
    <w:rsid w:val="00327648"/>
    <w:rsid w:val="00327A2E"/>
    <w:rsid w:val="003301A5"/>
    <w:rsid w:val="003304D2"/>
    <w:rsid w:val="00330754"/>
    <w:rsid w:val="00330A08"/>
    <w:rsid w:val="0033175B"/>
    <w:rsid w:val="00331CEB"/>
    <w:rsid w:val="00331E93"/>
    <w:rsid w:val="00332560"/>
    <w:rsid w:val="00332962"/>
    <w:rsid w:val="00332D4E"/>
    <w:rsid w:val="00332F4F"/>
    <w:rsid w:val="00332FE7"/>
    <w:rsid w:val="0033306E"/>
    <w:rsid w:val="00333CA9"/>
    <w:rsid w:val="003347D6"/>
    <w:rsid w:val="0033483F"/>
    <w:rsid w:val="00334C5E"/>
    <w:rsid w:val="00334F68"/>
    <w:rsid w:val="00335DC8"/>
    <w:rsid w:val="003362FD"/>
    <w:rsid w:val="00337655"/>
    <w:rsid w:val="003407F3"/>
    <w:rsid w:val="00340AFC"/>
    <w:rsid w:val="0034187A"/>
    <w:rsid w:val="00341B50"/>
    <w:rsid w:val="003422C3"/>
    <w:rsid w:val="00342E52"/>
    <w:rsid w:val="003433FF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44A"/>
    <w:rsid w:val="00350BC2"/>
    <w:rsid w:val="003516CB"/>
    <w:rsid w:val="00353770"/>
    <w:rsid w:val="00353B76"/>
    <w:rsid w:val="00354821"/>
    <w:rsid w:val="00354903"/>
    <w:rsid w:val="00355066"/>
    <w:rsid w:val="0035542D"/>
    <w:rsid w:val="003556C5"/>
    <w:rsid w:val="00355A41"/>
    <w:rsid w:val="00355BE2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2983"/>
    <w:rsid w:val="00364798"/>
    <w:rsid w:val="003651E4"/>
    <w:rsid w:val="003658E0"/>
    <w:rsid w:val="00365E4F"/>
    <w:rsid w:val="00366AD9"/>
    <w:rsid w:val="00367817"/>
    <w:rsid w:val="003678CE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2C0A"/>
    <w:rsid w:val="00373293"/>
    <w:rsid w:val="003732C1"/>
    <w:rsid w:val="00373847"/>
    <w:rsid w:val="00373A83"/>
    <w:rsid w:val="00374808"/>
    <w:rsid w:val="00375480"/>
    <w:rsid w:val="0037554F"/>
    <w:rsid w:val="00375644"/>
    <w:rsid w:val="00375786"/>
    <w:rsid w:val="00376343"/>
    <w:rsid w:val="00377004"/>
    <w:rsid w:val="00377A16"/>
    <w:rsid w:val="00377B2C"/>
    <w:rsid w:val="00380242"/>
    <w:rsid w:val="003802AD"/>
    <w:rsid w:val="003808A5"/>
    <w:rsid w:val="00380D79"/>
    <w:rsid w:val="00380F0C"/>
    <w:rsid w:val="0038127E"/>
    <w:rsid w:val="00381574"/>
    <w:rsid w:val="00381AE3"/>
    <w:rsid w:val="00381EDE"/>
    <w:rsid w:val="003826E7"/>
    <w:rsid w:val="00383ABA"/>
    <w:rsid w:val="003840EA"/>
    <w:rsid w:val="003849FD"/>
    <w:rsid w:val="003855AF"/>
    <w:rsid w:val="00386302"/>
    <w:rsid w:val="003865A8"/>
    <w:rsid w:val="0038705E"/>
    <w:rsid w:val="0038735D"/>
    <w:rsid w:val="0038751A"/>
    <w:rsid w:val="00387DC4"/>
    <w:rsid w:val="00387FC2"/>
    <w:rsid w:val="00390A9D"/>
    <w:rsid w:val="00390FFA"/>
    <w:rsid w:val="003912F8"/>
    <w:rsid w:val="003914FB"/>
    <w:rsid w:val="0039229A"/>
    <w:rsid w:val="0039257D"/>
    <w:rsid w:val="00392AF7"/>
    <w:rsid w:val="00392B51"/>
    <w:rsid w:val="00392BE7"/>
    <w:rsid w:val="003931B2"/>
    <w:rsid w:val="00393463"/>
    <w:rsid w:val="00394B18"/>
    <w:rsid w:val="00394BD4"/>
    <w:rsid w:val="00394CCF"/>
    <w:rsid w:val="00394D73"/>
    <w:rsid w:val="00395084"/>
    <w:rsid w:val="0039526F"/>
    <w:rsid w:val="00395723"/>
    <w:rsid w:val="00396002"/>
    <w:rsid w:val="00396870"/>
    <w:rsid w:val="0039719C"/>
    <w:rsid w:val="003971FF"/>
    <w:rsid w:val="003978E8"/>
    <w:rsid w:val="00397AFE"/>
    <w:rsid w:val="003A010E"/>
    <w:rsid w:val="003A017C"/>
    <w:rsid w:val="003A0944"/>
    <w:rsid w:val="003A0A66"/>
    <w:rsid w:val="003A0A67"/>
    <w:rsid w:val="003A1433"/>
    <w:rsid w:val="003A170B"/>
    <w:rsid w:val="003A176B"/>
    <w:rsid w:val="003A1990"/>
    <w:rsid w:val="003A1C4F"/>
    <w:rsid w:val="003A1FF8"/>
    <w:rsid w:val="003A22C0"/>
    <w:rsid w:val="003A263A"/>
    <w:rsid w:val="003A2DFC"/>
    <w:rsid w:val="003A31F6"/>
    <w:rsid w:val="003A31FE"/>
    <w:rsid w:val="003A3A67"/>
    <w:rsid w:val="003A4014"/>
    <w:rsid w:val="003A5025"/>
    <w:rsid w:val="003A5029"/>
    <w:rsid w:val="003A5233"/>
    <w:rsid w:val="003A6394"/>
    <w:rsid w:val="003A7D43"/>
    <w:rsid w:val="003B067A"/>
    <w:rsid w:val="003B0697"/>
    <w:rsid w:val="003B0DA6"/>
    <w:rsid w:val="003B0E01"/>
    <w:rsid w:val="003B0F58"/>
    <w:rsid w:val="003B16DF"/>
    <w:rsid w:val="003B1A59"/>
    <w:rsid w:val="003B219C"/>
    <w:rsid w:val="003B2340"/>
    <w:rsid w:val="003B31A5"/>
    <w:rsid w:val="003B3BD4"/>
    <w:rsid w:val="003B3C21"/>
    <w:rsid w:val="003B43AC"/>
    <w:rsid w:val="003B629C"/>
    <w:rsid w:val="003B6303"/>
    <w:rsid w:val="003B636C"/>
    <w:rsid w:val="003B67E3"/>
    <w:rsid w:val="003B69AD"/>
    <w:rsid w:val="003B6E42"/>
    <w:rsid w:val="003B727E"/>
    <w:rsid w:val="003B72DE"/>
    <w:rsid w:val="003B77CD"/>
    <w:rsid w:val="003B7841"/>
    <w:rsid w:val="003B7DAE"/>
    <w:rsid w:val="003C1077"/>
    <w:rsid w:val="003C1207"/>
    <w:rsid w:val="003C2810"/>
    <w:rsid w:val="003C2A13"/>
    <w:rsid w:val="003C329A"/>
    <w:rsid w:val="003C34BD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4BA3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D73AE"/>
    <w:rsid w:val="003E00B9"/>
    <w:rsid w:val="003E0678"/>
    <w:rsid w:val="003E12A7"/>
    <w:rsid w:val="003E1D62"/>
    <w:rsid w:val="003E1F6F"/>
    <w:rsid w:val="003E2729"/>
    <w:rsid w:val="003E284D"/>
    <w:rsid w:val="003E2A55"/>
    <w:rsid w:val="003E30E5"/>
    <w:rsid w:val="003E3B5D"/>
    <w:rsid w:val="003E4ADD"/>
    <w:rsid w:val="003E5120"/>
    <w:rsid w:val="003E6711"/>
    <w:rsid w:val="003E72E9"/>
    <w:rsid w:val="003E7776"/>
    <w:rsid w:val="003E7A71"/>
    <w:rsid w:val="003F1398"/>
    <w:rsid w:val="003F1BCD"/>
    <w:rsid w:val="003F1C34"/>
    <w:rsid w:val="003F336F"/>
    <w:rsid w:val="003F36A6"/>
    <w:rsid w:val="003F43CE"/>
    <w:rsid w:val="003F4A29"/>
    <w:rsid w:val="003F4AE4"/>
    <w:rsid w:val="003F4D5C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22AF"/>
    <w:rsid w:val="004022FF"/>
    <w:rsid w:val="00402518"/>
    <w:rsid w:val="004025A0"/>
    <w:rsid w:val="0040270A"/>
    <w:rsid w:val="00402BEB"/>
    <w:rsid w:val="00403433"/>
    <w:rsid w:val="004034E8"/>
    <w:rsid w:val="00403A11"/>
    <w:rsid w:val="00403B58"/>
    <w:rsid w:val="00404566"/>
    <w:rsid w:val="00404677"/>
    <w:rsid w:val="00404756"/>
    <w:rsid w:val="00404B55"/>
    <w:rsid w:val="00405E7E"/>
    <w:rsid w:val="00407217"/>
    <w:rsid w:val="00407858"/>
    <w:rsid w:val="00410112"/>
    <w:rsid w:val="00410E17"/>
    <w:rsid w:val="004122E5"/>
    <w:rsid w:val="00412C0D"/>
    <w:rsid w:val="004133AC"/>
    <w:rsid w:val="004135F6"/>
    <w:rsid w:val="00413A88"/>
    <w:rsid w:val="00414025"/>
    <w:rsid w:val="004142D4"/>
    <w:rsid w:val="00414608"/>
    <w:rsid w:val="00414D97"/>
    <w:rsid w:val="00414F84"/>
    <w:rsid w:val="004157C5"/>
    <w:rsid w:val="0041656F"/>
    <w:rsid w:val="00416EE4"/>
    <w:rsid w:val="00417257"/>
    <w:rsid w:val="0041736F"/>
    <w:rsid w:val="00417F75"/>
    <w:rsid w:val="0042086A"/>
    <w:rsid w:val="00421418"/>
    <w:rsid w:val="004216EA"/>
    <w:rsid w:val="00421E8F"/>
    <w:rsid w:val="00422E50"/>
    <w:rsid w:val="004230BD"/>
    <w:rsid w:val="004238D9"/>
    <w:rsid w:val="0042428A"/>
    <w:rsid w:val="00424293"/>
    <w:rsid w:val="00424F15"/>
    <w:rsid w:val="00425163"/>
    <w:rsid w:val="004258FD"/>
    <w:rsid w:val="0042617D"/>
    <w:rsid w:val="004262C8"/>
    <w:rsid w:val="0042632A"/>
    <w:rsid w:val="004274AB"/>
    <w:rsid w:val="004274F4"/>
    <w:rsid w:val="00427744"/>
    <w:rsid w:val="00427B79"/>
    <w:rsid w:val="00427E28"/>
    <w:rsid w:val="0043002D"/>
    <w:rsid w:val="004301E0"/>
    <w:rsid w:val="00430371"/>
    <w:rsid w:val="004305D7"/>
    <w:rsid w:val="004306E0"/>
    <w:rsid w:val="00430724"/>
    <w:rsid w:val="0043090F"/>
    <w:rsid w:val="00430CF3"/>
    <w:rsid w:val="004312AE"/>
    <w:rsid w:val="00431452"/>
    <w:rsid w:val="00431EC4"/>
    <w:rsid w:val="00433FF9"/>
    <w:rsid w:val="00434424"/>
    <w:rsid w:val="004346F4"/>
    <w:rsid w:val="00435543"/>
    <w:rsid w:val="00435887"/>
    <w:rsid w:val="00435FA9"/>
    <w:rsid w:val="00436112"/>
    <w:rsid w:val="004365AE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3F82"/>
    <w:rsid w:val="004443E8"/>
    <w:rsid w:val="00444521"/>
    <w:rsid w:val="0044486C"/>
    <w:rsid w:val="00444A26"/>
    <w:rsid w:val="00445494"/>
    <w:rsid w:val="00446327"/>
    <w:rsid w:val="0044656E"/>
    <w:rsid w:val="004466A8"/>
    <w:rsid w:val="00447875"/>
    <w:rsid w:val="00447C6B"/>
    <w:rsid w:val="004500BB"/>
    <w:rsid w:val="004500DF"/>
    <w:rsid w:val="00450935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345"/>
    <w:rsid w:val="00456E5E"/>
    <w:rsid w:val="0045743D"/>
    <w:rsid w:val="00457590"/>
    <w:rsid w:val="00457923"/>
    <w:rsid w:val="00457CB0"/>
    <w:rsid w:val="00460329"/>
    <w:rsid w:val="004609A7"/>
    <w:rsid w:val="004609AB"/>
    <w:rsid w:val="00460A98"/>
    <w:rsid w:val="00461057"/>
    <w:rsid w:val="00461090"/>
    <w:rsid w:val="00461183"/>
    <w:rsid w:val="00461187"/>
    <w:rsid w:val="00461BF3"/>
    <w:rsid w:val="0046295C"/>
    <w:rsid w:val="004635CE"/>
    <w:rsid w:val="00463D36"/>
    <w:rsid w:val="00464053"/>
    <w:rsid w:val="004641C0"/>
    <w:rsid w:val="0046490F"/>
    <w:rsid w:val="00464C98"/>
    <w:rsid w:val="00465156"/>
    <w:rsid w:val="00465728"/>
    <w:rsid w:val="00465768"/>
    <w:rsid w:val="00465A78"/>
    <w:rsid w:val="004662C0"/>
    <w:rsid w:val="004668F9"/>
    <w:rsid w:val="00467999"/>
    <w:rsid w:val="00470333"/>
    <w:rsid w:val="00471378"/>
    <w:rsid w:val="00471EDF"/>
    <w:rsid w:val="0047335B"/>
    <w:rsid w:val="00473394"/>
    <w:rsid w:val="00473489"/>
    <w:rsid w:val="004738E4"/>
    <w:rsid w:val="004739FC"/>
    <w:rsid w:val="00473C1A"/>
    <w:rsid w:val="004740BE"/>
    <w:rsid w:val="0047440A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AA0"/>
    <w:rsid w:val="00480CD7"/>
    <w:rsid w:val="004818F9"/>
    <w:rsid w:val="004819F9"/>
    <w:rsid w:val="004824F7"/>
    <w:rsid w:val="004831A2"/>
    <w:rsid w:val="004838EF"/>
    <w:rsid w:val="00484863"/>
    <w:rsid w:val="00484DB7"/>
    <w:rsid w:val="00484EC3"/>
    <w:rsid w:val="004856FA"/>
    <w:rsid w:val="00485891"/>
    <w:rsid w:val="004859A1"/>
    <w:rsid w:val="00485DFF"/>
    <w:rsid w:val="00485E82"/>
    <w:rsid w:val="0048608B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5A7"/>
    <w:rsid w:val="004877EA"/>
    <w:rsid w:val="0048796B"/>
    <w:rsid w:val="00490128"/>
    <w:rsid w:val="004902B4"/>
    <w:rsid w:val="0049074F"/>
    <w:rsid w:val="00490B67"/>
    <w:rsid w:val="00490FB8"/>
    <w:rsid w:val="00491167"/>
    <w:rsid w:val="00491A81"/>
    <w:rsid w:val="00491FAC"/>
    <w:rsid w:val="00492AEC"/>
    <w:rsid w:val="004933D6"/>
    <w:rsid w:val="00493655"/>
    <w:rsid w:val="00494338"/>
    <w:rsid w:val="00494553"/>
    <w:rsid w:val="004949FC"/>
    <w:rsid w:val="00494AC5"/>
    <w:rsid w:val="00494C18"/>
    <w:rsid w:val="00494E95"/>
    <w:rsid w:val="00495496"/>
    <w:rsid w:val="004956B4"/>
    <w:rsid w:val="004961E9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931"/>
    <w:rsid w:val="004A1B5A"/>
    <w:rsid w:val="004A1C5F"/>
    <w:rsid w:val="004A208D"/>
    <w:rsid w:val="004A300B"/>
    <w:rsid w:val="004A3068"/>
    <w:rsid w:val="004A395A"/>
    <w:rsid w:val="004A3DCD"/>
    <w:rsid w:val="004A4573"/>
    <w:rsid w:val="004A4DA2"/>
    <w:rsid w:val="004A506B"/>
    <w:rsid w:val="004A5140"/>
    <w:rsid w:val="004A59F3"/>
    <w:rsid w:val="004A5BA6"/>
    <w:rsid w:val="004A5D48"/>
    <w:rsid w:val="004A6A77"/>
    <w:rsid w:val="004A7121"/>
    <w:rsid w:val="004B0424"/>
    <w:rsid w:val="004B05C0"/>
    <w:rsid w:val="004B060E"/>
    <w:rsid w:val="004B0DEB"/>
    <w:rsid w:val="004B15C4"/>
    <w:rsid w:val="004B1A04"/>
    <w:rsid w:val="004B209D"/>
    <w:rsid w:val="004B324F"/>
    <w:rsid w:val="004B3A7A"/>
    <w:rsid w:val="004B4685"/>
    <w:rsid w:val="004B473F"/>
    <w:rsid w:val="004B4A6A"/>
    <w:rsid w:val="004B51AB"/>
    <w:rsid w:val="004B5B4B"/>
    <w:rsid w:val="004B5EBE"/>
    <w:rsid w:val="004B60CF"/>
    <w:rsid w:val="004B6670"/>
    <w:rsid w:val="004B6715"/>
    <w:rsid w:val="004B7518"/>
    <w:rsid w:val="004B7BAD"/>
    <w:rsid w:val="004B7C4B"/>
    <w:rsid w:val="004B7EB4"/>
    <w:rsid w:val="004C036E"/>
    <w:rsid w:val="004C0887"/>
    <w:rsid w:val="004C0D94"/>
    <w:rsid w:val="004C0EA5"/>
    <w:rsid w:val="004C15B4"/>
    <w:rsid w:val="004C163D"/>
    <w:rsid w:val="004C1DFF"/>
    <w:rsid w:val="004C21B8"/>
    <w:rsid w:val="004C2CE4"/>
    <w:rsid w:val="004C475D"/>
    <w:rsid w:val="004C48A7"/>
    <w:rsid w:val="004C4D15"/>
    <w:rsid w:val="004C5227"/>
    <w:rsid w:val="004C52E4"/>
    <w:rsid w:val="004C5F1E"/>
    <w:rsid w:val="004C6A32"/>
    <w:rsid w:val="004C6D6C"/>
    <w:rsid w:val="004C7121"/>
    <w:rsid w:val="004C763E"/>
    <w:rsid w:val="004C7763"/>
    <w:rsid w:val="004D02FD"/>
    <w:rsid w:val="004D0308"/>
    <w:rsid w:val="004D08F4"/>
    <w:rsid w:val="004D09A6"/>
    <w:rsid w:val="004D0BC0"/>
    <w:rsid w:val="004D0CA0"/>
    <w:rsid w:val="004D0F4B"/>
    <w:rsid w:val="004D12F8"/>
    <w:rsid w:val="004D14A0"/>
    <w:rsid w:val="004D198E"/>
    <w:rsid w:val="004D2371"/>
    <w:rsid w:val="004D2422"/>
    <w:rsid w:val="004D24BA"/>
    <w:rsid w:val="004D2A03"/>
    <w:rsid w:val="004D3AE2"/>
    <w:rsid w:val="004D3B6C"/>
    <w:rsid w:val="004D4003"/>
    <w:rsid w:val="004D46F5"/>
    <w:rsid w:val="004D4780"/>
    <w:rsid w:val="004D47BD"/>
    <w:rsid w:val="004D49D2"/>
    <w:rsid w:val="004D57CA"/>
    <w:rsid w:val="004D5963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40B5"/>
    <w:rsid w:val="004E5938"/>
    <w:rsid w:val="004E5C43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FE"/>
    <w:rsid w:val="004F2D2B"/>
    <w:rsid w:val="004F4027"/>
    <w:rsid w:val="004F4FE7"/>
    <w:rsid w:val="004F517A"/>
    <w:rsid w:val="004F564D"/>
    <w:rsid w:val="004F5857"/>
    <w:rsid w:val="004F6544"/>
    <w:rsid w:val="004F657E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7A1"/>
    <w:rsid w:val="00501A36"/>
    <w:rsid w:val="00501BD7"/>
    <w:rsid w:val="00501D6B"/>
    <w:rsid w:val="005029C0"/>
    <w:rsid w:val="00503664"/>
    <w:rsid w:val="005039BA"/>
    <w:rsid w:val="00504BC7"/>
    <w:rsid w:val="00504F49"/>
    <w:rsid w:val="00505812"/>
    <w:rsid w:val="0050597A"/>
    <w:rsid w:val="00505F92"/>
    <w:rsid w:val="005060F1"/>
    <w:rsid w:val="00506CA7"/>
    <w:rsid w:val="0051009E"/>
    <w:rsid w:val="005110AE"/>
    <w:rsid w:val="00511A33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47"/>
    <w:rsid w:val="00516FB8"/>
    <w:rsid w:val="00517600"/>
    <w:rsid w:val="00517996"/>
    <w:rsid w:val="0052067F"/>
    <w:rsid w:val="005213C0"/>
    <w:rsid w:val="005213ED"/>
    <w:rsid w:val="0052149E"/>
    <w:rsid w:val="00521643"/>
    <w:rsid w:val="00521FE1"/>
    <w:rsid w:val="005223D4"/>
    <w:rsid w:val="00522411"/>
    <w:rsid w:val="00522637"/>
    <w:rsid w:val="0052269F"/>
    <w:rsid w:val="0052299D"/>
    <w:rsid w:val="00522C5A"/>
    <w:rsid w:val="00522EE0"/>
    <w:rsid w:val="00523041"/>
    <w:rsid w:val="005231A6"/>
    <w:rsid w:val="00523FA2"/>
    <w:rsid w:val="005242D5"/>
    <w:rsid w:val="005248C9"/>
    <w:rsid w:val="005249B1"/>
    <w:rsid w:val="005267D6"/>
    <w:rsid w:val="00526A35"/>
    <w:rsid w:val="00526D1A"/>
    <w:rsid w:val="00527053"/>
    <w:rsid w:val="00527183"/>
    <w:rsid w:val="00527751"/>
    <w:rsid w:val="005277C1"/>
    <w:rsid w:val="005304F8"/>
    <w:rsid w:val="0053052A"/>
    <w:rsid w:val="00530563"/>
    <w:rsid w:val="00530D7A"/>
    <w:rsid w:val="00531182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8BB"/>
    <w:rsid w:val="00535B50"/>
    <w:rsid w:val="005366F2"/>
    <w:rsid w:val="0053692B"/>
    <w:rsid w:val="00536C4D"/>
    <w:rsid w:val="00536D10"/>
    <w:rsid w:val="00537397"/>
    <w:rsid w:val="00537913"/>
    <w:rsid w:val="005407EA"/>
    <w:rsid w:val="0054092C"/>
    <w:rsid w:val="00540C5D"/>
    <w:rsid w:val="00540EE2"/>
    <w:rsid w:val="005412C8"/>
    <w:rsid w:val="005419F8"/>
    <w:rsid w:val="0054237C"/>
    <w:rsid w:val="00542913"/>
    <w:rsid w:val="00542DD1"/>
    <w:rsid w:val="00542E99"/>
    <w:rsid w:val="0054304B"/>
    <w:rsid w:val="00543465"/>
    <w:rsid w:val="00543503"/>
    <w:rsid w:val="00543B7F"/>
    <w:rsid w:val="00544CC5"/>
    <w:rsid w:val="00545977"/>
    <w:rsid w:val="00546917"/>
    <w:rsid w:val="00546C8E"/>
    <w:rsid w:val="00546CAA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189E"/>
    <w:rsid w:val="00552B7E"/>
    <w:rsid w:val="0055343A"/>
    <w:rsid w:val="00553AFD"/>
    <w:rsid w:val="00554320"/>
    <w:rsid w:val="0055442A"/>
    <w:rsid w:val="0055446D"/>
    <w:rsid w:val="00554B19"/>
    <w:rsid w:val="00554EFD"/>
    <w:rsid w:val="005553DA"/>
    <w:rsid w:val="00556412"/>
    <w:rsid w:val="00556701"/>
    <w:rsid w:val="00556AE3"/>
    <w:rsid w:val="0055702E"/>
    <w:rsid w:val="0055756B"/>
    <w:rsid w:val="00557AB6"/>
    <w:rsid w:val="00557B91"/>
    <w:rsid w:val="005603ED"/>
    <w:rsid w:val="005608EF"/>
    <w:rsid w:val="00561248"/>
    <w:rsid w:val="005617DD"/>
    <w:rsid w:val="00561974"/>
    <w:rsid w:val="0056214A"/>
    <w:rsid w:val="00562183"/>
    <w:rsid w:val="005628A7"/>
    <w:rsid w:val="00562E76"/>
    <w:rsid w:val="00562FA2"/>
    <w:rsid w:val="005632DB"/>
    <w:rsid w:val="005632F6"/>
    <w:rsid w:val="0056367D"/>
    <w:rsid w:val="005642D3"/>
    <w:rsid w:val="00564319"/>
    <w:rsid w:val="005654F9"/>
    <w:rsid w:val="00565F22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67D1D"/>
    <w:rsid w:val="00571AF8"/>
    <w:rsid w:val="00571BC2"/>
    <w:rsid w:val="00571DB6"/>
    <w:rsid w:val="00571EDE"/>
    <w:rsid w:val="00571F49"/>
    <w:rsid w:val="00572691"/>
    <w:rsid w:val="005726A6"/>
    <w:rsid w:val="00572B87"/>
    <w:rsid w:val="00572EC3"/>
    <w:rsid w:val="00573241"/>
    <w:rsid w:val="00573298"/>
    <w:rsid w:val="005743DA"/>
    <w:rsid w:val="005748E7"/>
    <w:rsid w:val="00574F92"/>
    <w:rsid w:val="00575B57"/>
    <w:rsid w:val="0057621E"/>
    <w:rsid w:val="00576AA4"/>
    <w:rsid w:val="00576C17"/>
    <w:rsid w:val="00576E5D"/>
    <w:rsid w:val="00577852"/>
    <w:rsid w:val="00577E97"/>
    <w:rsid w:val="005801D1"/>
    <w:rsid w:val="00580C30"/>
    <w:rsid w:val="00580EF9"/>
    <w:rsid w:val="0058133C"/>
    <w:rsid w:val="00581688"/>
    <w:rsid w:val="005816A6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7EE"/>
    <w:rsid w:val="00586363"/>
    <w:rsid w:val="0058669F"/>
    <w:rsid w:val="00586B21"/>
    <w:rsid w:val="00590139"/>
    <w:rsid w:val="00592005"/>
    <w:rsid w:val="0059284D"/>
    <w:rsid w:val="00592AB3"/>
    <w:rsid w:val="00592C50"/>
    <w:rsid w:val="00592CA7"/>
    <w:rsid w:val="00592DC7"/>
    <w:rsid w:val="005932D1"/>
    <w:rsid w:val="0059376D"/>
    <w:rsid w:val="00593E60"/>
    <w:rsid w:val="00593EE7"/>
    <w:rsid w:val="00595DEA"/>
    <w:rsid w:val="005960C5"/>
    <w:rsid w:val="005962BF"/>
    <w:rsid w:val="005966D6"/>
    <w:rsid w:val="005974E2"/>
    <w:rsid w:val="0059752F"/>
    <w:rsid w:val="00597576"/>
    <w:rsid w:val="0059768C"/>
    <w:rsid w:val="005A02D2"/>
    <w:rsid w:val="005A085D"/>
    <w:rsid w:val="005A0C23"/>
    <w:rsid w:val="005A11E4"/>
    <w:rsid w:val="005A17ED"/>
    <w:rsid w:val="005A1A75"/>
    <w:rsid w:val="005A1BDD"/>
    <w:rsid w:val="005A26F4"/>
    <w:rsid w:val="005A2A48"/>
    <w:rsid w:val="005A2AF6"/>
    <w:rsid w:val="005A2E4F"/>
    <w:rsid w:val="005A342B"/>
    <w:rsid w:val="005A390C"/>
    <w:rsid w:val="005A3A1C"/>
    <w:rsid w:val="005A3F9F"/>
    <w:rsid w:val="005A488A"/>
    <w:rsid w:val="005A4C0E"/>
    <w:rsid w:val="005A5356"/>
    <w:rsid w:val="005A570E"/>
    <w:rsid w:val="005A5842"/>
    <w:rsid w:val="005A5C28"/>
    <w:rsid w:val="005A600B"/>
    <w:rsid w:val="005A64D7"/>
    <w:rsid w:val="005A6A1B"/>
    <w:rsid w:val="005A7052"/>
    <w:rsid w:val="005A711E"/>
    <w:rsid w:val="005A7864"/>
    <w:rsid w:val="005B007B"/>
    <w:rsid w:val="005B0130"/>
    <w:rsid w:val="005B0461"/>
    <w:rsid w:val="005B0E94"/>
    <w:rsid w:val="005B1277"/>
    <w:rsid w:val="005B1654"/>
    <w:rsid w:val="005B172C"/>
    <w:rsid w:val="005B30FE"/>
    <w:rsid w:val="005B3185"/>
    <w:rsid w:val="005B3713"/>
    <w:rsid w:val="005B37E4"/>
    <w:rsid w:val="005B42AB"/>
    <w:rsid w:val="005B448F"/>
    <w:rsid w:val="005B577E"/>
    <w:rsid w:val="005B6444"/>
    <w:rsid w:val="005B72D4"/>
    <w:rsid w:val="005B7555"/>
    <w:rsid w:val="005B755E"/>
    <w:rsid w:val="005B77A1"/>
    <w:rsid w:val="005B7D79"/>
    <w:rsid w:val="005C01D5"/>
    <w:rsid w:val="005C0A58"/>
    <w:rsid w:val="005C0B7B"/>
    <w:rsid w:val="005C0DCE"/>
    <w:rsid w:val="005C0F24"/>
    <w:rsid w:val="005C1604"/>
    <w:rsid w:val="005C1891"/>
    <w:rsid w:val="005C2344"/>
    <w:rsid w:val="005C244F"/>
    <w:rsid w:val="005C25B9"/>
    <w:rsid w:val="005C27D5"/>
    <w:rsid w:val="005C29BF"/>
    <w:rsid w:val="005C2D2C"/>
    <w:rsid w:val="005C390B"/>
    <w:rsid w:val="005C3A5F"/>
    <w:rsid w:val="005C3FC6"/>
    <w:rsid w:val="005C41BE"/>
    <w:rsid w:val="005C4F2A"/>
    <w:rsid w:val="005C533F"/>
    <w:rsid w:val="005C5715"/>
    <w:rsid w:val="005C5BFE"/>
    <w:rsid w:val="005C5E40"/>
    <w:rsid w:val="005C662D"/>
    <w:rsid w:val="005C6E77"/>
    <w:rsid w:val="005C768A"/>
    <w:rsid w:val="005C773D"/>
    <w:rsid w:val="005C7FBA"/>
    <w:rsid w:val="005D1C92"/>
    <w:rsid w:val="005D1D45"/>
    <w:rsid w:val="005D258D"/>
    <w:rsid w:val="005D262F"/>
    <w:rsid w:val="005D29F9"/>
    <w:rsid w:val="005D2AE8"/>
    <w:rsid w:val="005D2C80"/>
    <w:rsid w:val="005D2E18"/>
    <w:rsid w:val="005D3041"/>
    <w:rsid w:val="005D313B"/>
    <w:rsid w:val="005D3A3B"/>
    <w:rsid w:val="005D3CAB"/>
    <w:rsid w:val="005D43A0"/>
    <w:rsid w:val="005D4B6A"/>
    <w:rsid w:val="005D4CFC"/>
    <w:rsid w:val="005D53B0"/>
    <w:rsid w:val="005D5A6E"/>
    <w:rsid w:val="005D6E03"/>
    <w:rsid w:val="005D718F"/>
    <w:rsid w:val="005D7881"/>
    <w:rsid w:val="005D796B"/>
    <w:rsid w:val="005D7A7D"/>
    <w:rsid w:val="005E0D54"/>
    <w:rsid w:val="005E0D62"/>
    <w:rsid w:val="005E0F50"/>
    <w:rsid w:val="005E1969"/>
    <w:rsid w:val="005E26A8"/>
    <w:rsid w:val="005E3402"/>
    <w:rsid w:val="005E344C"/>
    <w:rsid w:val="005E35FD"/>
    <w:rsid w:val="005E3740"/>
    <w:rsid w:val="005E3A78"/>
    <w:rsid w:val="005E4092"/>
    <w:rsid w:val="005E41B9"/>
    <w:rsid w:val="005E4297"/>
    <w:rsid w:val="005E4779"/>
    <w:rsid w:val="005E67C7"/>
    <w:rsid w:val="005E689F"/>
    <w:rsid w:val="005E6957"/>
    <w:rsid w:val="005E6FF1"/>
    <w:rsid w:val="005E7254"/>
    <w:rsid w:val="005E7BF3"/>
    <w:rsid w:val="005F00FB"/>
    <w:rsid w:val="005F1310"/>
    <w:rsid w:val="005F1482"/>
    <w:rsid w:val="005F195B"/>
    <w:rsid w:val="005F1D6F"/>
    <w:rsid w:val="005F2190"/>
    <w:rsid w:val="005F21DB"/>
    <w:rsid w:val="005F2BF7"/>
    <w:rsid w:val="005F2D30"/>
    <w:rsid w:val="005F3697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144"/>
    <w:rsid w:val="00603410"/>
    <w:rsid w:val="006036B4"/>
    <w:rsid w:val="006038FC"/>
    <w:rsid w:val="00603B1C"/>
    <w:rsid w:val="00603C25"/>
    <w:rsid w:val="006047D8"/>
    <w:rsid w:val="00604B07"/>
    <w:rsid w:val="00604C92"/>
    <w:rsid w:val="00604F9B"/>
    <w:rsid w:val="00605278"/>
    <w:rsid w:val="00605634"/>
    <w:rsid w:val="0060588A"/>
    <w:rsid w:val="006058FD"/>
    <w:rsid w:val="00605EB1"/>
    <w:rsid w:val="00606065"/>
    <w:rsid w:val="00606334"/>
    <w:rsid w:val="006069AE"/>
    <w:rsid w:val="00607EDE"/>
    <w:rsid w:val="00607FED"/>
    <w:rsid w:val="00611202"/>
    <w:rsid w:val="00611D3A"/>
    <w:rsid w:val="00612BFA"/>
    <w:rsid w:val="0061371E"/>
    <w:rsid w:val="00613764"/>
    <w:rsid w:val="0061461F"/>
    <w:rsid w:val="00614EEC"/>
    <w:rsid w:val="00614F1A"/>
    <w:rsid w:val="006150B1"/>
    <w:rsid w:val="006152C1"/>
    <w:rsid w:val="006153BD"/>
    <w:rsid w:val="006155CB"/>
    <w:rsid w:val="00616865"/>
    <w:rsid w:val="00617066"/>
    <w:rsid w:val="00617447"/>
    <w:rsid w:val="00617F10"/>
    <w:rsid w:val="00617F83"/>
    <w:rsid w:val="006202D7"/>
    <w:rsid w:val="0062093D"/>
    <w:rsid w:val="00621C9F"/>
    <w:rsid w:val="00621D2E"/>
    <w:rsid w:val="0062238A"/>
    <w:rsid w:val="00623653"/>
    <w:rsid w:val="00623EEE"/>
    <w:rsid w:val="006240F6"/>
    <w:rsid w:val="006243EA"/>
    <w:rsid w:val="006247B2"/>
    <w:rsid w:val="00624885"/>
    <w:rsid w:val="00625271"/>
    <w:rsid w:val="00625698"/>
    <w:rsid w:val="00625874"/>
    <w:rsid w:val="0062623B"/>
    <w:rsid w:val="00626E64"/>
    <w:rsid w:val="00626FE7"/>
    <w:rsid w:val="00627A30"/>
    <w:rsid w:val="00630BE9"/>
    <w:rsid w:val="00631CA6"/>
    <w:rsid w:val="00632447"/>
    <w:rsid w:val="00632D44"/>
    <w:rsid w:val="0063309C"/>
    <w:rsid w:val="00633463"/>
    <w:rsid w:val="00633F1A"/>
    <w:rsid w:val="006343F6"/>
    <w:rsid w:val="006344D2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B40"/>
    <w:rsid w:val="0064103E"/>
    <w:rsid w:val="00641863"/>
    <w:rsid w:val="0064190E"/>
    <w:rsid w:val="00642090"/>
    <w:rsid w:val="00642698"/>
    <w:rsid w:val="00642D24"/>
    <w:rsid w:val="00642F61"/>
    <w:rsid w:val="00642FF3"/>
    <w:rsid w:val="00643CFC"/>
    <w:rsid w:val="0064439B"/>
    <w:rsid w:val="0064446C"/>
    <w:rsid w:val="0064506B"/>
    <w:rsid w:val="006450C9"/>
    <w:rsid w:val="0064537B"/>
    <w:rsid w:val="00645934"/>
    <w:rsid w:val="00645FB7"/>
    <w:rsid w:val="00646C97"/>
    <w:rsid w:val="00646D20"/>
    <w:rsid w:val="00646EB4"/>
    <w:rsid w:val="00646EED"/>
    <w:rsid w:val="006478D6"/>
    <w:rsid w:val="0065059F"/>
    <w:rsid w:val="00650AC1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F98"/>
    <w:rsid w:val="00653FE3"/>
    <w:rsid w:val="006541D7"/>
    <w:rsid w:val="0065424B"/>
    <w:rsid w:val="006547B3"/>
    <w:rsid w:val="006548CF"/>
    <w:rsid w:val="00654EB4"/>
    <w:rsid w:val="00655343"/>
    <w:rsid w:val="00655A46"/>
    <w:rsid w:val="00655B6A"/>
    <w:rsid w:val="00655C2E"/>
    <w:rsid w:val="00655D3D"/>
    <w:rsid w:val="00656303"/>
    <w:rsid w:val="00656422"/>
    <w:rsid w:val="00657002"/>
    <w:rsid w:val="00657154"/>
    <w:rsid w:val="006576C9"/>
    <w:rsid w:val="00657EB3"/>
    <w:rsid w:val="00660152"/>
    <w:rsid w:val="006617D9"/>
    <w:rsid w:val="0066242D"/>
    <w:rsid w:val="0066318C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67C29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406"/>
    <w:rsid w:val="00677662"/>
    <w:rsid w:val="0068005F"/>
    <w:rsid w:val="00680E82"/>
    <w:rsid w:val="00680F80"/>
    <w:rsid w:val="00681275"/>
    <w:rsid w:val="0068128D"/>
    <w:rsid w:val="00681323"/>
    <w:rsid w:val="00681511"/>
    <w:rsid w:val="00681533"/>
    <w:rsid w:val="006818D6"/>
    <w:rsid w:val="0068251B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7D7"/>
    <w:rsid w:val="00684DFB"/>
    <w:rsid w:val="00684F9F"/>
    <w:rsid w:val="00685A1E"/>
    <w:rsid w:val="00686A87"/>
    <w:rsid w:val="00686CF0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4C19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14D"/>
    <w:rsid w:val="006A1139"/>
    <w:rsid w:val="006A1A93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A6FAF"/>
    <w:rsid w:val="006A700A"/>
    <w:rsid w:val="006B001B"/>
    <w:rsid w:val="006B0E8D"/>
    <w:rsid w:val="006B1B10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640"/>
    <w:rsid w:val="006B689D"/>
    <w:rsid w:val="006B6922"/>
    <w:rsid w:val="006B779A"/>
    <w:rsid w:val="006C0366"/>
    <w:rsid w:val="006C08F9"/>
    <w:rsid w:val="006C0AC6"/>
    <w:rsid w:val="006C0F19"/>
    <w:rsid w:val="006C1061"/>
    <w:rsid w:val="006C10B0"/>
    <w:rsid w:val="006C1130"/>
    <w:rsid w:val="006C1CB0"/>
    <w:rsid w:val="006C2359"/>
    <w:rsid w:val="006C33F5"/>
    <w:rsid w:val="006C391C"/>
    <w:rsid w:val="006C3FC1"/>
    <w:rsid w:val="006C47B0"/>
    <w:rsid w:val="006C48C7"/>
    <w:rsid w:val="006C4919"/>
    <w:rsid w:val="006C4B8D"/>
    <w:rsid w:val="006C4CE2"/>
    <w:rsid w:val="006C4D7A"/>
    <w:rsid w:val="006C5FF9"/>
    <w:rsid w:val="006C60E0"/>
    <w:rsid w:val="006C6277"/>
    <w:rsid w:val="006C62D3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DC7"/>
    <w:rsid w:val="006D4FFD"/>
    <w:rsid w:val="006D535C"/>
    <w:rsid w:val="006D57C0"/>
    <w:rsid w:val="006D654A"/>
    <w:rsid w:val="006D6903"/>
    <w:rsid w:val="006D6A5D"/>
    <w:rsid w:val="006D6C95"/>
    <w:rsid w:val="006D7071"/>
    <w:rsid w:val="006D732D"/>
    <w:rsid w:val="006D74EB"/>
    <w:rsid w:val="006D7886"/>
    <w:rsid w:val="006D7A1F"/>
    <w:rsid w:val="006E048B"/>
    <w:rsid w:val="006E0B54"/>
    <w:rsid w:val="006E1BC3"/>
    <w:rsid w:val="006E1CA2"/>
    <w:rsid w:val="006E32CE"/>
    <w:rsid w:val="006E3460"/>
    <w:rsid w:val="006E3DEC"/>
    <w:rsid w:val="006E44F4"/>
    <w:rsid w:val="006E46BD"/>
    <w:rsid w:val="006E4E52"/>
    <w:rsid w:val="006E50FC"/>
    <w:rsid w:val="006E57AB"/>
    <w:rsid w:val="006E646F"/>
    <w:rsid w:val="006E677F"/>
    <w:rsid w:val="006E7000"/>
    <w:rsid w:val="006E76F3"/>
    <w:rsid w:val="006E7797"/>
    <w:rsid w:val="006E7F51"/>
    <w:rsid w:val="006F07C9"/>
    <w:rsid w:val="006F09C6"/>
    <w:rsid w:val="006F193A"/>
    <w:rsid w:val="006F1F12"/>
    <w:rsid w:val="006F2421"/>
    <w:rsid w:val="006F2572"/>
    <w:rsid w:val="006F29D9"/>
    <w:rsid w:val="006F3117"/>
    <w:rsid w:val="006F3418"/>
    <w:rsid w:val="006F39C3"/>
    <w:rsid w:val="006F3A06"/>
    <w:rsid w:val="006F3F02"/>
    <w:rsid w:val="006F440D"/>
    <w:rsid w:val="006F4A2B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ABF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208"/>
    <w:rsid w:val="0070350C"/>
    <w:rsid w:val="0070372C"/>
    <w:rsid w:val="00703CF4"/>
    <w:rsid w:val="00703EDD"/>
    <w:rsid w:val="007046EE"/>
    <w:rsid w:val="0070515E"/>
    <w:rsid w:val="007055E7"/>
    <w:rsid w:val="00705950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16D5"/>
    <w:rsid w:val="0071209A"/>
    <w:rsid w:val="007122B4"/>
    <w:rsid w:val="00712621"/>
    <w:rsid w:val="00713768"/>
    <w:rsid w:val="00713C20"/>
    <w:rsid w:val="0071483F"/>
    <w:rsid w:val="0071576C"/>
    <w:rsid w:val="00715BAC"/>
    <w:rsid w:val="00716105"/>
    <w:rsid w:val="0071633F"/>
    <w:rsid w:val="00716C1D"/>
    <w:rsid w:val="007201B6"/>
    <w:rsid w:val="00720705"/>
    <w:rsid w:val="00720A94"/>
    <w:rsid w:val="00720C05"/>
    <w:rsid w:val="00721C29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940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1E95"/>
    <w:rsid w:val="007328B7"/>
    <w:rsid w:val="00732BFC"/>
    <w:rsid w:val="00732DF6"/>
    <w:rsid w:val="00733B17"/>
    <w:rsid w:val="00733BFE"/>
    <w:rsid w:val="00734223"/>
    <w:rsid w:val="0073472A"/>
    <w:rsid w:val="0073536B"/>
    <w:rsid w:val="00735B31"/>
    <w:rsid w:val="00736698"/>
    <w:rsid w:val="00736973"/>
    <w:rsid w:val="00736EA6"/>
    <w:rsid w:val="0073770F"/>
    <w:rsid w:val="007407CC"/>
    <w:rsid w:val="00740B65"/>
    <w:rsid w:val="00740CDC"/>
    <w:rsid w:val="00740FC6"/>
    <w:rsid w:val="007414DE"/>
    <w:rsid w:val="00741C4F"/>
    <w:rsid w:val="00741CA1"/>
    <w:rsid w:val="0074220D"/>
    <w:rsid w:val="007427A8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BA5"/>
    <w:rsid w:val="00752526"/>
    <w:rsid w:val="00752913"/>
    <w:rsid w:val="00752F91"/>
    <w:rsid w:val="007536F7"/>
    <w:rsid w:val="00754B87"/>
    <w:rsid w:val="00754CAD"/>
    <w:rsid w:val="00755547"/>
    <w:rsid w:val="00755585"/>
    <w:rsid w:val="00755D11"/>
    <w:rsid w:val="00755F71"/>
    <w:rsid w:val="00755FAD"/>
    <w:rsid w:val="0075689C"/>
    <w:rsid w:val="00756DF3"/>
    <w:rsid w:val="00756FE4"/>
    <w:rsid w:val="007573F8"/>
    <w:rsid w:val="00757894"/>
    <w:rsid w:val="00757ED8"/>
    <w:rsid w:val="00760832"/>
    <w:rsid w:val="007609E7"/>
    <w:rsid w:val="00760C09"/>
    <w:rsid w:val="00760DCE"/>
    <w:rsid w:val="00760EE4"/>
    <w:rsid w:val="00761760"/>
    <w:rsid w:val="00761BC0"/>
    <w:rsid w:val="00761F8A"/>
    <w:rsid w:val="0076240D"/>
    <w:rsid w:val="0076291E"/>
    <w:rsid w:val="007637FF"/>
    <w:rsid w:val="007638E4"/>
    <w:rsid w:val="00763EB6"/>
    <w:rsid w:val="00764960"/>
    <w:rsid w:val="007652F1"/>
    <w:rsid w:val="007656CA"/>
    <w:rsid w:val="00765C4D"/>
    <w:rsid w:val="00766180"/>
    <w:rsid w:val="007676E7"/>
    <w:rsid w:val="00767BE3"/>
    <w:rsid w:val="00770200"/>
    <w:rsid w:val="00770CAA"/>
    <w:rsid w:val="007715F4"/>
    <w:rsid w:val="007716D5"/>
    <w:rsid w:val="0077194A"/>
    <w:rsid w:val="00771D49"/>
    <w:rsid w:val="00771D9E"/>
    <w:rsid w:val="00771F64"/>
    <w:rsid w:val="00772AD4"/>
    <w:rsid w:val="007732D8"/>
    <w:rsid w:val="007734C6"/>
    <w:rsid w:val="00773CEA"/>
    <w:rsid w:val="00774A22"/>
    <w:rsid w:val="00774E16"/>
    <w:rsid w:val="00775169"/>
    <w:rsid w:val="00776176"/>
    <w:rsid w:val="007775E0"/>
    <w:rsid w:val="0077785D"/>
    <w:rsid w:val="00777FAD"/>
    <w:rsid w:val="00780459"/>
    <w:rsid w:val="0078056D"/>
    <w:rsid w:val="00780A28"/>
    <w:rsid w:val="00780BBB"/>
    <w:rsid w:val="00780E66"/>
    <w:rsid w:val="00781DF8"/>
    <w:rsid w:val="0078291C"/>
    <w:rsid w:val="00782CEC"/>
    <w:rsid w:val="00782DEA"/>
    <w:rsid w:val="00782E91"/>
    <w:rsid w:val="00783330"/>
    <w:rsid w:val="00783706"/>
    <w:rsid w:val="00783BC3"/>
    <w:rsid w:val="00783E82"/>
    <w:rsid w:val="00783F1F"/>
    <w:rsid w:val="007843AD"/>
    <w:rsid w:val="00784D76"/>
    <w:rsid w:val="00784F36"/>
    <w:rsid w:val="0078564A"/>
    <w:rsid w:val="00785BEC"/>
    <w:rsid w:val="00785F87"/>
    <w:rsid w:val="007861D5"/>
    <w:rsid w:val="00786EED"/>
    <w:rsid w:val="00787492"/>
    <w:rsid w:val="00787731"/>
    <w:rsid w:val="00787E81"/>
    <w:rsid w:val="0079025C"/>
    <w:rsid w:val="00790993"/>
    <w:rsid w:val="00790DC5"/>
    <w:rsid w:val="007910C3"/>
    <w:rsid w:val="00791F09"/>
    <w:rsid w:val="00791F91"/>
    <w:rsid w:val="00792355"/>
    <w:rsid w:val="007929B5"/>
    <w:rsid w:val="0079309A"/>
    <w:rsid w:val="007930D6"/>
    <w:rsid w:val="0079310A"/>
    <w:rsid w:val="0079318C"/>
    <w:rsid w:val="00793317"/>
    <w:rsid w:val="0079376F"/>
    <w:rsid w:val="00793837"/>
    <w:rsid w:val="00793B16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5F30"/>
    <w:rsid w:val="007965DC"/>
    <w:rsid w:val="00796EA6"/>
    <w:rsid w:val="007972B3"/>
    <w:rsid w:val="0079765B"/>
    <w:rsid w:val="00797DAC"/>
    <w:rsid w:val="007A0021"/>
    <w:rsid w:val="007A01C2"/>
    <w:rsid w:val="007A039D"/>
    <w:rsid w:val="007A056D"/>
    <w:rsid w:val="007A0B0C"/>
    <w:rsid w:val="007A0CBD"/>
    <w:rsid w:val="007A0F1C"/>
    <w:rsid w:val="007A16D8"/>
    <w:rsid w:val="007A33E7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086"/>
    <w:rsid w:val="007B16EE"/>
    <w:rsid w:val="007B1E98"/>
    <w:rsid w:val="007B2497"/>
    <w:rsid w:val="007B2761"/>
    <w:rsid w:val="007B2833"/>
    <w:rsid w:val="007B2DC1"/>
    <w:rsid w:val="007B3492"/>
    <w:rsid w:val="007B3FA2"/>
    <w:rsid w:val="007B495D"/>
    <w:rsid w:val="007B4A0D"/>
    <w:rsid w:val="007B51A8"/>
    <w:rsid w:val="007B749C"/>
    <w:rsid w:val="007B7FFC"/>
    <w:rsid w:val="007C04DB"/>
    <w:rsid w:val="007C0D9B"/>
    <w:rsid w:val="007C10D1"/>
    <w:rsid w:val="007C1263"/>
    <w:rsid w:val="007C19D3"/>
    <w:rsid w:val="007C1EF7"/>
    <w:rsid w:val="007C3177"/>
    <w:rsid w:val="007C3C4B"/>
    <w:rsid w:val="007C4096"/>
    <w:rsid w:val="007C48F0"/>
    <w:rsid w:val="007C505D"/>
    <w:rsid w:val="007C5B41"/>
    <w:rsid w:val="007C620E"/>
    <w:rsid w:val="007C6428"/>
    <w:rsid w:val="007C6D4B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4D84"/>
    <w:rsid w:val="007D5390"/>
    <w:rsid w:val="007D5C7A"/>
    <w:rsid w:val="007D6101"/>
    <w:rsid w:val="007D6BB8"/>
    <w:rsid w:val="007D6DF4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1E4"/>
    <w:rsid w:val="007E428C"/>
    <w:rsid w:val="007E42EB"/>
    <w:rsid w:val="007E45C4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690"/>
    <w:rsid w:val="007E7E43"/>
    <w:rsid w:val="007E7FC0"/>
    <w:rsid w:val="007F02DF"/>
    <w:rsid w:val="007F05FD"/>
    <w:rsid w:val="007F0867"/>
    <w:rsid w:val="007F0967"/>
    <w:rsid w:val="007F0C1B"/>
    <w:rsid w:val="007F107B"/>
    <w:rsid w:val="007F10B5"/>
    <w:rsid w:val="007F178B"/>
    <w:rsid w:val="007F256A"/>
    <w:rsid w:val="007F25B0"/>
    <w:rsid w:val="007F2C92"/>
    <w:rsid w:val="007F302B"/>
    <w:rsid w:val="007F32C4"/>
    <w:rsid w:val="007F3604"/>
    <w:rsid w:val="007F4051"/>
    <w:rsid w:val="007F437C"/>
    <w:rsid w:val="007F4787"/>
    <w:rsid w:val="007F47ED"/>
    <w:rsid w:val="007F4834"/>
    <w:rsid w:val="007F4C2E"/>
    <w:rsid w:val="007F5048"/>
    <w:rsid w:val="007F5351"/>
    <w:rsid w:val="007F5668"/>
    <w:rsid w:val="007F5A5B"/>
    <w:rsid w:val="007F5D78"/>
    <w:rsid w:val="007F607D"/>
    <w:rsid w:val="007F6106"/>
    <w:rsid w:val="007F6A8C"/>
    <w:rsid w:val="007F6B47"/>
    <w:rsid w:val="007F6B93"/>
    <w:rsid w:val="007F7056"/>
    <w:rsid w:val="007F716E"/>
    <w:rsid w:val="007F7B18"/>
    <w:rsid w:val="007F7CAF"/>
    <w:rsid w:val="00800CCE"/>
    <w:rsid w:val="00801860"/>
    <w:rsid w:val="008021B4"/>
    <w:rsid w:val="00802BC3"/>
    <w:rsid w:val="00802DB6"/>
    <w:rsid w:val="00802DF1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1B6"/>
    <w:rsid w:val="00807290"/>
    <w:rsid w:val="00807600"/>
    <w:rsid w:val="008105BE"/>
    <w:rsid w:val="00810E11"/>
    <w:rsid w:val="00811ABE"/>
    <w:rsid w:val="00811BF6"/>
    <w:rsid w:val="0081255A"/>
    <w:rsid w:val="00813C92"/>
    <w:rsid w:val="008140AF"/>
    <w:rsid w:val="0081424E"/>
    <w:rsid w:val="008143F5"/>
    <w:rsid w:val="00814878"/>
    <w:rsid w:val="00814914"/>
    <w:rsid w:val="00814F7C"/>
    <w:rsid w:val="00815274"/>
    <w:rsid w:val="0081552F"/>
    <w:rsid w:val="0081554E"/>
    <w:rsid w:val="008158DB"/>
    <w:rsid w:val="00815F3D"/>
    <w:rsid w:val="0081669E"/>
    <w:rsid w:val="00817B09"/>
    <w:rsid w:val="0082047C"/>
    <w:rsid w:val="0082084D"/>
    <w:rsid w:val="00820CEE"/>
    <w:rsid w:val="00820DCA"/>
    <w:rsid w:val="00821194"/>
    <w:rsid w:val="008212CC"/>
    <w:rsid w:val="00821614"/>
    <w:rsid w:val="00821913"/>
    <w:rsid w:val="00821CA6"/>
    <w:rsid w:val="0082201F"/>
    <w:rsid w:val="008224AA"/>
    <w:rsid w:val="00822B06"/>
    <w:rsid w:val="008233DF"/>
    <w:rsid w:val="008235E4"/>
    <w:rsid w:val="00823E7B"/>
    <w:rsid w:val="00823EE4"/>
    <w:rsid w:val="0082459D"/>
    <w:rsid w:val="00824B9F"/>
    <w:rsid w:val="00824F0E"/>
    <w:rsid w:val="00825255"/>
    <w:rsid w:val="0082529B"/>
    <w:rsid w:val="0082603B"/>
    <w:rsid w:val="00826467"/>
    <w:rsid w:val="00826520"/>
    <w:rsid w:val="00826607"/>
    <w:rsid w:val="0082691D"/>
    <w:rsid w:val="0082697B"/>
    <w:rsid w:val="00826FD1"/>
    <w:rsid w:val="00826FE5"/>
    <w:rsid w:val="00827DD1"/>
    <w:rsid w:val="00827F5C"/>
    <w:rsid w:val="008303B5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497A"/>
    <w:rsid w:val="00835258"/>
    <w:rsid w:val="00836274"/>
    <w:rsid w:val="008364BA"/>
    <w:rsid w:val="00836692"/>
    <w:rsid w:val="00836A32"/>
    <w:rsid w:val="00837167"/>
    <w:rsid w:val="00837405"/>
    <w:rsid w:val="00837C73"/>
    <w:rsid w:val="008400A0"/>
    <w:rsid w:val="008401A3"/>
    <w:rsid w:val="00840B91"/>
    <w:rsid w:val="00841050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A0F"/>
    <w:rsid w:val="00845BD5"/>
    <w:rsid w:val="00845D18"/>
    <w:rsid w:val="0084644F"/>
    <w:rsid w:val="00846968"/>
    <w:rsid w:val="00846A9C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3EE9"/>
    <w:rsid w:val="008544C0"/>
    <w:rsid w:val="00854719"/>
    <w:rsid w:val="00854978"/>
    <w:rsid w:val="008549F4"/>
    <w:rsid w:val="00856D2E"/>
    <w:rsid w:val="00856FE9"/>
    <w:rsid w:val="0085787C"/>
    <w:rsid w:val="00857C2E"/>
    <w:rsid w:val="00857D0D"/>
    <w:rsid w:val="008602CB"/>
    <w:rsid w:val="00860510"/>
    <w:rsid w:val="008618ED"/>
    <w:rsid w:val="008623A5"/>
    <w:rsid w:val="008626D1"/>
    <w:rsid w:val="00863743"/>
    <w:rsid w:val="00864F51"/>
    <w:rsid w:val="00864F6E"/>
    <w:rsid w:val="00865525"/>
    <w:rsid w:val="00865831"/>
    <w:rsid w:val="00865AAC"/>
    <w:rsid w:val="00866153"/>
    <w:rsid w:val="0086616A"/>
    <w:rsid w:val="00866C95"/>
    <w:rsid w:val="00866EDD"/>
    <w:rsid w:val="0086713D"/>
    <w:rsid w:val="00867278"/>
    <w:rsid w:val="00867547"/>
    <w:rsid w:val="008675A8"/>
    <w:rsid w:val="00867CEF"/>
    <w:rsid w:val="00867EB0"/>
    <w:rsid w:val="0087079A"/>
    <w:rsid w:val="0087080C"/>
    <w:rsid w:val="00870A12"/>
    <w:rsid w:val="00870F47"/>
    <w:rsid w:val="00871167"/>
    <w:rsid w:val="00871E41"/>
    <w:rsid w:val="00872817"/>
    <w:rsid w:val="0087290A"/>
    <w:rsid w:val="0087307B"/>
    <w:rsid w:val="00873FCB"/>
    <w:rsid w:val="00873FE2"/>
    <w:rsid w:val="008743BE"/>
    <w:rsid w:val="00874581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7070"/>
    <w:rsid w:val="00880908"/>
    <w:rsid w:val="00880C0A"/>
    <w:rsid w:val="00880E98"/>
    <w:rsid w:val="00881990"/>
    <w:rsid w:val="00881C7A"/>
    <w:rsid w:val="0088279D"/>
    <w:rsid w:val="00882952"/>
    <w:rsid w:val="00882EE7"/>
    <w:rsid w:val="00883013"/>
    <w:rsid w:val="0088306C"/>
    <w:rsid w:val="00883EC9"/>
    <w:rsid w:val="008841B8"/>
    <w:rsid w:val="00884D4E"/>
    <w:rsid w:val="00884EB7"/>
    <w:rsid w:val="00885054"/>
    <w:rsid w:val="008850B3"/>
    <w:rsid w:val="0088549B"/>
    <w:rsid w:val="00885B0A"/>
    <w:rsid w:val="00885D66"/>
    <w:rsid w:val="00885E4B"/>
    <w:rsid w:val="0088645E"/>
    <w:rsid w:val="00886E90"/>
    <w:rsid w:val="0089025F"/>
    <w:rsid w:val="0089029D"/>
    <w:rsid w:val="0089035E"/>
    <w:rsid w:val="00890745"/>
    <w:rsid w:val="008933E9"/>
    <w:rsid w:val="00893949"/>
    <w:rsid w:val="00893A38"/>
    <w:rsid w:val="00893C3F"/>
    <w:rsid w:val="00893E7F"/>
    <w:rsid w:val="00893F20"/>
    <w:rsid w:val="008944E6"/>
    <w:rsid w:val="00894A02"/>
    <w:rsid w:val="008962E7"/>
    <w:rsid w:val="0089691E"/>
    <w:rsid w:val="00896A60"/>
    <w:rsid w:val="00897EDC"/>
    <w:rsid w:val="008A0074"/>
    <w:rsid w:val="008A02DB"/>
    <w:rsid w:val="008A02FF"/>
    <w:rsid w:val="008A0466"/>
    <w:rsid w:val="008A0685"/>
    <w:rsid w:val="008A0883"/>
    <w:rsid w:val="008A0A4D"/>
    <w:rsid w:val="008A0A95"/>
    <w:rsid w:val="008A1377"/>
    <w:rsid w:val="008A1A9C"/>
    <w:rsid w:val="008A21E8"/>
    <w:rsid w:val="008A2E25"/>
    <w:rsid w:val="008A2F71"/>
    <w:rsid w:val="008A3209"/>
    <w:rsid w:val="008A3392"/>
    <w:rsid w:val="008A3FAD"/>
    <w:rsid w:val="008A4D17"/>
    <w:rsid w:val="008A50C3"/>
    <w:rsid w:val="008A5720"/>
    <w:rsid w:val="008A5C53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07C"/>
    <w:rsid w:val="008B2760"/>
    <w:rsid w:val="008B2F08"/>
    <w:rsid w:val="008B33E8"/>
    <w:rsid w:val="008B3797"/>
    <w:rsid w:val="008B3A79"/>
    <w:rsid w:val="008B4513"/>
    <w:rsid w:val="008B4E33"/>
    <w:rsid w:val="008B55D2"/>
    <w:rsid w:val="008B5651"/>
    <w:rsid w:val="008B580D"/>
    <w:rsid w:val="008B6019"/>
    <w:rsid w:val="008B644F"/>
    <w:rsid w:val="008B646F"/>
    <w:rsid w:val="008B6483"/>
    <w:rsid w:val="008B6592"/>
    <w:rsid w:val="008B694C"/>
    <w:rsid w:val="008B6B20"/>
    <w:rsid w:val="008B726E"/>
    <w:rsid w:val="008C0014"/>
    <w:rsid w:val="008C077F"/>
    <w:rsid w:val="008C09C5"/>
    <w:rsid w:val="008C0E1B"/>
    <w:rsid w:val="008C12CB"/>
    <w:rsid w:val="008C1FA2"/>
    <w:rsid w:val="008C2690"/>
    <w:rsid w:val="008C2CE8"/>
    <w:rsid w:val="008C37C8"/>
    <w:rsid w:val="008C3DE8"/>
    <w:rsid w:val="008C4107"/>
    <w:rsid w:val="008C42D9"/>
    <w:rsid w:val="008C474D"/>
    <w:rsid w:val="008C47C7"/>
    <w:rsid w:val="008C47E3"/>
    <w:rsid w:val="008C50B2"/>
    <w:rsid w:val="008C54B8"/>
    <w:rsid w:val="008C59CE"/>
    <w:rsid w:val="008C5DB4"/>
    <w:rsid w:val="008C6EB3"/>
    <w:rsid w:val="008C7686"/>
    <w:rsid w:val="008C79F6"/>
    <w:rsid w:val="008C7F58"/>
    <w:rsid w:val="008D1666"/>
    <w:rsid w:val="008D1C76"/>
    <w:rsid w:val="008D1CE0"/>
    <w:rsid w:val="008D1E49"/>
    <w:rsid w:val="008D1EDE"/>
    <w:rsid w:val="008D1FC8"/>
    <w:rsid w:val="008D214C"/>
    <w:rsid w:val="008D2614"/>
    <w:rsid w:val="008D31FA"/>
    <w:rsid w:val="008D3700"/>
    <w:rsid w:val="008D3DC4"/>
    <w:rsid w:val="008D4098"/>
    <w:rsid w:val="008D50C9"/>
    <w:rsid w:val="008D58CF"/>
    <w:rsid w:val="008D5A78"/>
    <w:rsid w:val="008D5BD3"/>
    <w:rsid w:val="008D5F8A"/>
    <w:rsid w:val="008D6108"/>
    <w:rsid w:val="008D6D4B"/>
    <w:rsid w:val="008D7D0F"/>
    <w:rsid w:val="008E0010"/>
    <w:rsid w:val="008E0677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421"/>
    <w:rsid w:val="008E5729"/>
    <w:rsid w:val="008E6F9E"/>
    <w:rsid w:val="008E79AA"/>
    <w:rsid w:val="008E7BA2"/>
    <w:rsid w:val="008E7DAE"/>
    <w:rsid w:val="008F0246"/>
    <w:rsid w:val="008F05C4"/>
    <w:rsid w:val="008F0E1B"/>
    <w:rsid w:val="008F11DE"/>
    <w:rsid w:val="008F19DF"/>
    <w:rsid w:val="008F1D45"/>
    <w:rsid w:val="008F22A5"/>
    <w:rsid w:val="008F2A91"/>
    <w:rsid w:val="008F2A97"/>
    <w:rsid w:val="008F31E0"/>
    <w:rsid w:val="008F33EE"/>
    <w:rsid w:val="008F36FC"/>
    <w:rsid w:val="008F3854"/>
    <w:rsid w:val="008F4AB9"/>
    <w:rsid w:val="008F593D"/>
    <w:rsid w:val="008F5B4D"/>
    <w:rsid w:val="008F65E1"/>
    <w:rsid w:val="008F6D8A"/>
    <w:rsid w:val="008F747C"/>
    <w:rsid w:val="008F7601"/>
    <w:rsid w:val="008F76CD"/>
    <w:rsid w:val="008F7A9F"/>
    <w:rsid w:val="008F7C66"/>
    <w:rsid w:val="009003A5"/>
    <w:rsid w:val="00900525"/>
    <w:rsid w:val="00900703"/>
    <w:rsid w:val="00900B31"/>
    <w:rsid w:val="00901149"/>
    <w:rsid w:val="009013C0"/>
    <w:rsid w:val="0090175E"/>
    <w:rsid w:val="00901B49"/>
    <w:rsid w:val="00901DCB"/>
    <w:rsid w:val="00902351"/>
    <w:rsid w:val="009025EF"/>
    <w:rsid w:val="00902740"/>
    <w:rsid w:val="0090380D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781"/>
    <w:rsid w:val="009109E2"/>
    <w:rsid w:val="00910AFD"/>
    <w:rsid w:val="00910C71"/>
    <w:rsid w:val="00910FCA"/>
    <w:rsid w:val="009117D5"/>
    <w:rsid w:val="009118A9"/>
    <w:rsid w:val="0091224C"/>
    <w:rsid w:val="009122AF"/>
    <w:rsid w:val="009123C2"/>
    <w:rsid w:val="00912595"/>
    <w:rsid w:val="009127DC"/>
    <w:rsid w:val="009129E1"/>
    <w:rsid w:val="00912A7C"/>
    <w:rsid w:val="00912AED"/>
    <w:rsid w:val="00912C7C"/>
    <w:rsid w:val="00912E76"/>
    <w:rsid w:val="00912FC5"/>
    <w:rsid w:val="009133BD"/>
    <w:rsid w:val="009139EC"/>
    <w:rsid w:val="00913AA7"/>
    <w:rsid w:val="00913D95"/>
    <w:rsid w:val="0091408A"/>
    <w:rsid w:val="00914B0F"/>
    <w:rsid w:val="00915975"/>
    <w:rsid w:val="00915D68"/>
    <w:rsid w:val="00916229"/>
    <w:rsid w:val="0091743C"/>
    <w:rsid w:val="00917BEE"/>
    <w:rsid w:val="00917C31"/>
    <w:rsid w:val="00917DDE"/>
    <w:rsid w:val="0092002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4F9F"/>
    <w:rsid w:val="009257E4"/>
    <w:rsid w:val="00925AFB"/>
    <w:rsid w:val="009271B4"/>
    <w:rsid w:val="00927DBC"/>
    <w:rsid w:val="009300A2"/>
    <w:rsid w:val="009304DD"/>
    <w:rsid w:val="00930BFB"/>
    <w:rsid w:val="00930E3D"/>
    <w:rsid w:val="0093140A"/>
    <w:rsid w:val="00931625"/>
    <w:rsid w:val="009318DE"/>
    <w:rsid w:val="009327A5"/>
    <w:rsid w:val="00932AA0"/>
    <w:rsid w:val="00932E9D"/>
    <w:rsid w:val="00933434"/>
    <w:rsid w:val="00933DC8"/>
    <w:rsid w:val="00933EA4"/>
    <w:rsid w:val="00933FAF"/>
    <w:rsid w:val="0093406E"/>
    <w:rsid w:val="009340CD"/>
    <w:rsid w:val="009342B8"/>
    <w:rsid w:val="009342C4"/>
    <w:rsid w:val="00934972"/>
    <w:rsid w:val="00935633"/>
    <w:rsid w:val="009361DF"/>
    <w:rsid w:val="0093691A"/>
    <w:rsid w:val="00936C0C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9A2"/>
    <w:rsid w:val="00942ADF"/>
    <w:rsid w:val="00942B0A"/>
    <w:rsid w:val="00943217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7E6"/>
    <w:rsid w:val="00947858"/>
    <w:rsid w:val="0095033A"/>
    <w:rsid w:val="00950444"/>
    <w:rsid w:val="00950A28"/>
    <w:rsid w:val="00953633"/>
    <w:rsid w:val="00953E97"/>
    <w:rsid w:val="0095427D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A3A"/>
    <w:rsid w:val="00961BD1"/>
    <w:rsid w:val="00961C07"/>
    <w:rsid w:val="0096264F"/>
    <w:rsid w:val="00962CA4"/>
    <w:rsid w:val="00962E37"/>
    <w:rsid w:val="0096301E"/>
    <w:rsid w:val="00963316"/>
    <w:rsid w:val="009634AA"/>
    <w:rsid w:val="00963B8D"/>
    <w:rsid w:val="00963F13"/>
    <w:rsid w:val="00964743"/>
    <w:rsid w:val="00964EC8"/>
    <w:rsid w:val="0096524E"/>
    <w:rsid w:val="0096537F"/>
    <w:rsid w:val="00966420"/>
    <w:rsid w:val="00966E31"/>
    <w:rsid w:val="00967880"/>
    <w:rsid w:val="00967AB2"/>
    <w:rsid w:val="00967BF2"/>
    <w:rsid w:val="009700BA"/>
    <w:rsid w:val="009702E6"/>
    <w:rsid w:val="00970C16"/>
    <w:rsid w:val="00971050"/>
    <w:rsid w:val="009710F6"/>
    <w:rsid w:val="0097136B"/>
    <w:rsid w:val="009719DE"/>
    <w:rsid w:val="00971C58"/>
    <w:rsid w:val="009720F2"/>
    <w:rsid w:val="00972D49"/>
    <w:rsid w:val="00972F35"/>
    <w:rsid w:val="009730FF"/>
    <w:rsid w:val="0097392B"/>
    <w:rsid w:val="00974105"/>
    <w:rsid w:val="009741AB"/>
    <w:rsid w:val="009747B4"/>
    <w:rsid w:val="00974D6C"/>
    <w:rsid w:val="00975634"/>
    <w:rsid w:val="00975A31"/>
    <w:rsid w:val="00976045"/>
    <w:rsid w:val="009769FD"/>
    <w:rsid w:val="0097707E"/>
    <w:rsid w:val="009771E8"/>
    <w:rsid w:val="00977413"/>
    <w:rsid w:val="009777E6"/>
    <w:rsid w:val="0098001F"/>
    <w:rsid w:val="009802AD"/>
    <w:rsid w:val="0098058C"/>
    <w:rsid w:val="00980679"/>
    <w:rsid w:val="00980EB0"/>
    <w:rsid w:val="0098121B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04F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485A"/>
    <w:rsid w:val="00994A81"/>
    <w:rsid w:val="00994EC3"/>
    <w:rsid w:val="00994F9C"/>
    <w:rsid w:val="0099544E"/>
    <w:rsid w:val="00995AC0"/>
    <w:rsid w:val="00996440"/>
    <w:rsid w:val="0099651C"/>
    <w:rsid w:val="009969FC"/>
    <w:rsid w:val="00996C1A"/>
    <w:rsid w:val="009972FA"/>
    <w:rsid w:val="009974DD"/>
    <w:rsid w:val="00997740"/>
    <w:rsid w:val="00997925"/>
    <w:rsid w:val="009A0088"/>
    <w:rsid w:val="009A0219"/>
    <w:rsid w:val="009A0383"/>
    <w:rsid w:val="009A09E4"/>
    <w:rsid w:val="009A11B4"/>
    <w:rsid w:val="009A142D"/>
    <w:rsid w:val="009A1A77"/>
    <w:rsid w:val="009A2003"/>
    <w:rsid w:val="009A229C"/>
    <w:rsid w:val="009A2525"/>
    <w:rsid w:val="009A2967"/>
    <w:rsid w:val="009A329B"/>
    <w:rsid w:val="009A3783"/>
    <w:rsid w:val="009A3D70"/>
    <w:rsid w:val="009A3F69"/>
    <w:rsid w:val="009A461F"/>
    <w:rsid w:val="009A4CF2"/>
    <w:rsid w:val="009A67DB"/>
    <w:rsid w:val="009A6AD1"/>
    <w:rsid w:val="009A6CC1"/>
    <w:rsid w:val="009A6D40"/>
    <w:rsid w:val="009A6F01"/>
    <w:rsid w:val="009A785F"/>
    <w:rsid w:val="009A7A4C"/>
    <w:rsid w:val="009A7B5A"/>
    <w:rsid w:val="009A7FE7"/>
    <w:rsid w:val="009B06CA"/>
    <w:rsid w:val="009B0872"/>
    <w:rsid w:val="009B18BD"/>
    <w:rsid w:val="009B21F5"/>
    <w:rsid w:val="009B2761"/>
    <w:rsid w:val="009B28D2"/>
    <w:rsid w:val="009B3173"/>
    <w:rsid w:val="009B39C8"/>
    <w:rsid w:val="009B4E17"/>
    <w:rsid w:val="009B4FEE"/>
    <w:rsid w:val="009B537F"/>
    <w:rsid w:val="009B63C1"/>
    <w:rsid w:val="009B6E77"/>
    <w:rsid w:val="009B73EE"/>
    <w:rsid w:val="009B750A"/>
    <w:rsid w:val="009B78E0"/>
    <w:rsid w:val="009C148B"/>
    <w:rsid w:val="009C1554"/>
    <w:rsid w:val="009C21DF"/>
    <w:rsid w:val="009C2935"/>
    <w:rsid w:val="009C2B2B"/>
    <w:rsid w:val="009C2B91"/>
    <w:rsid w:val="009C2DCC"/>
    <w:rsid w:val="009C2DE7"/>
    <w:rsid w:val="009C33D4"/>
    <w:rsid w:val="009C3725"/>
    <w:rsid w:val="009C39C0"/>
    <w:rsid w:val="009C3D79"/>
    <w:rsid w:val="009C40D5"/>
    <w:rsid w:val="009C41FD"/>
    <w:rsid w:val="009C48A7"/>
    <w:rsid w:val="009C4A51"/>
    <w:rsid w:val="009C509E"/>
    <w:rsid w:val="009C5988"/>
    <w:rsid w:val="009C7335"/>
    <w:rsid w:val="009C752B"/>
    <w:rsid w:val="009D0E9B"/>
    <w:rsid w:val="009D10E7"/>
    <w:rsid w:val="009D1283"/>
    <w:rsid w:val="009D2037"/>
    <w:rsid w:val="009D2394"/>
    <w:rsid w:val="009D243E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7172"/>
    <w:rsid w:val="009D75BF"/>
    <w:rsid w:val="009D7B14"/>
    <w:rsid w:val="009E0050"/>
    <w:rsid w:val="009E0108"/>
    <w:rsid w:val="009E08CE"/>
    <w:rsid w:val="009E0B48"/>
    <w:rsid w:val="009E18BE"/>
    <w:rsid w:val="009E2627"/>
    <w:rsid w:val="009E3719"/>
    <w:rsid w:val="009E37DF"/>
    <w:rsid w:val="009E43AA"/>
    <w:rsid w:val="009E4765"/>
    <w:rsid w:val="009E549B"/>
    <w:rsid w:val="009E56B1"/>
    <w:rsid w:val="009E5E52"/>
    <w:rsid w:val="009E61D0"/>
    <w:rsid w:val="009E6AF1"/>
    <w:rsid w:val="009E704F"/>
    <w:rsid w:val="009E7296"/>
    <w:rsid w:val="009E738B"/>
    <w:rsid w:val="009E78F4"/>
    <w:rsid w:val="009E796A"/>
    <w:rsid w:val="009E7DE9"/>
    <w:rsid w:val="009F012A"/>
    <w:rsid w:val="009F0615"/>
    <w:rsid w:val="009F0F0B"/>
    <w:rsid w:val="009F107A"/>
    <w:rsid w:val="009F18D4"/>
    <w:rsid w:val="009F18D7"/>
    <w:rsid w:val="009F19FA"/>
    <w:rsid w:val="009F25B1"/>
    <w:rsid w:val="009F2B5B"/>
    <w:rsid w:val="009F2B8D"/>
    <w:rsid w:val="009F2BBA"/>
    <w:rsid w:val="009F30FD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4EB"/>
    <w:rsid w:val="009F78B9"/>
    <w:rsid w:val="009F7B9E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373"/>
    <w:rsid w:val="00A024D6"/>
    <w:rsid w:val="00A0258B"/>
    <w:rsid w:val="00A03030"/>
    <w:rsid w:val="00A03138"/>
    <w:rsid w:val="00A03681"/>
    <w:rsid w:val="00A037D5"/>
    <w:rsid w:val="00A0496E"/>
    <w:rsid w:val="00A06201"/>
    <w:rsid w:val="00A06602"/>
    <w:rsid w:val="00A069EB"/>
    <w:rsid w:val="00A07BBF"/>
    <w:rsid w:val="00A07E6F"/>
    <w:rsid w:val="00A07F42"/>
    <w:rsid w:val="00A10582"/>
    <w:rsid w:val="00A10C66"/>
    <w:rsid w:val="00A111F1"/>
    <w:rsid w:val="00A11DA3"/>
    <w:rsid w:val="00A11EB7"/>
    <w:rsid w:val="00A1218F"/>
    <w:rsid w:val="00A136D8"/>
    <w:rsid w:val="00A136F8"/>
    <w:rsid w:val="00A147AC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61B"/>
    <w:rsid w:val="00A22852"/>
    <w:rsid w:val="00A22F4B"/>
    <w:rsid w:val="00A22FF7"/>
    <w:rsid w:val="00A232BE"/>
    <w:rsid w:val="00A245E6"/>
    <w:rsid w:val="00A24B6D"/>
    <w:rsid w:val="00A24F09"/>
    <w:rsid w:val="00A25445"/>
    <w:rsid w:val="00A26087"/>
    <w:rsid w:val="00A26760"/>
    <w:rsid w:val="00A27F54"/>
    <w:rsid w:val="00A30444"/>
    <w:rsid w:val="00A30467"/>
    <w:rsid w:val="00A30985"/>
    <w:rsid w:val="00A31A9A"/>
    <w:rsid w:val="00A31C2A"/>
    <w:rsid w:val="00A3201A"/>
    <w:rsid w:val="00A323C0"/>
    <w:rsid w:val="00A32FC1"/>
    <w:rsid w:val="00A3317A"/>
    <w:rsid w:val="00A33223"/>
    <w:rsid w:val="00A33498"/>
    <w:rsid w:val="00A33995"/>
    <w:rsid w:val="00A34091"/>
    <w:rsid w:val="00A345C9"/>
    <w:rsid w:val="00A34886"/>
    <w:rsid w:val="00A358B8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0BAC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2A9D"/>
    <w:rsid w:val="00A4367B"/>
    <w:rsid w:val="00A43FFA"/>
    <w:rsid w:val="00A4415D"/>
    <w:rsid w:val="00A44334"/>
    <w:rsid w:val="00A4467E"/>
    <w:rsid w:val="00A450CB"/>
    <w:rsid w:val="00A456D0"/>
    <w:rsid w:val="00A457B0"/>
    <w:rsid w:val="00A464A1"/>
    <w:rsid w:val="00A46644"/>
    <w:rsid w:val="00A4691E"/>
    <w:rsid w:val="00A46B12"/>
    <w:rsid w:val="00A46C71"/>
    <w:rsid w:val="00A46E79"/>
    <w:rsid w:val="00A4744C"/>
    <w:rsid w:val="00A477AD"/>
    <w:rsid w:val="00A4788A"/>
    <w:rsid w:val="00A47EFB"/>
    <w:rsid w:val="00A502E4"/>
    <w:rsid w:val="00A50CC6"/>
    <w:rsid w:val="00A51AA2"/>
    <w:rsid w:val="00A51ABA"/>
    <w:rsid w:val="00A51F97"/>
    <w:rsid w:val="00A523AC"/>
    <w:rsid w:val="00A528B7"/>
    <w:rsid w:val="00A52BCB"/>
    <w:rsid w:val="00A52F87"/>
    <w:rsid w:val="00A53211"/>
    <w:rsid w:val="00A533C0"/>
    <w:rsid w:val="00A5377A"/>
    <w:rsid w:val="00A5493B"/>
    <w:rsid w:val="00A54D91"/>
    <w:rsid w:val="00A5616A"/>
    <w:rsid w:val="00A56634"/>
    <w:rsid w:val="00A5675F"/>
    <w:rsid w:val="00A56762"/>
    <w:rsid w:val="00A568A3"/>
    <w:rsid w:val="00A569BF"/>
    <w:rsid w:val="00A629A6"/>
    <w:rsid w:val="00A62FD7"/>
    <w:rsid w:val="00A633F2"/>
    <w:rsid w:val="00A63C64"/>
    <w:rsid w:val="00A641A6"/>
    <w:rsid w:val="00A64D44"/>
    <w:rsid w:val="00A64EA9"/>
    <w:rsid w:val="00A65305"/>
    <w:rsid w:val="00A65FA3"/>
    <w:rsid w:val="00A6686F"/>
    <w:rsid w:val="00A66C14"/>
    <w:rsid w:val="00A66E08"/>
    <w:rsid w:val="00A66FC4"/>
    <w:rsid w:val="00A67992"/>
    <w:rsid w:val="00A67FE9"/>
    <w:rsid w:val="00A71017"/>
    <w:rsid w:val="00A717CE"/>
    <w:rsid w:val="00A71D4D"/>
    <w:rsid w:val="00A71F94"/>
    <w:rsid w:val="00A72045"/>
    <w:rsid w:val="00A73244"/>
    <w:rsid w:val="00A7324B"/>
    <w:rsid w:val="00A7324C"/>
    <w:rsid w:val="00A73677"/>
    <w:rsid w:val="00A73EC3"/>
    <w:rsid w:val="00A74DCD"/>
    <w:rsid w:val="00A75339"/>
    <w:rsid w:val="00A75E44"/>
    <w:rsid w:val="00A75F5D"/>
    <w:rsid w:val="00A7613D"/>
    <w:rsid w:val="00A767B0"/>
    <w:rsid w:val="00A76CEA"/>
    <w:rsid w:val="00A77A96"/>
    <w:rsid w:val="00A800FE"/>
    <w:rsid w:val="00A81D10"/>
    <w:rsid w:val="00A82385"/>
    <w:rsid w:val="00A82920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2A"/>
    <w:rsid w:val="00A92362"/>
    <w:rsid w:val="00A926CD"/>
    <w:rsid w:val="00A926DD"/>
    <w:rsid w:val="00A92954"/>
    <w:rsid w:val="00A92FEC"/>
    <w:rsid w:val="00A92FF1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4F94"/>
    <w:rsid w:val="00A95DF8"/>
    <w:rsid w:val="00A962E8"/>
    <w:rsid w:val="00A967B5"/>
    <w:rsid w:val="00A968A1"/>
    <w:rsid w:val="00A9725C"/>
    <w:rsid w:val="00AA03AA"/>
    <w:rsid w:val="00AA0949"/>
    <w:rsid w:val="00AA0C4C"/>
    <w:rsid w:val="00AA0DEF"/>
    <w:rsid w:val="00AA1A96"/>
    <w:rsid w:val="00AA1D4C"/>
    <w:rsid w:val="00AA33F2"/>
    <w:rsid w:val="00AA3793"/>
    <w:rsid w:val="00AA37F7"/>
    <w:rsid w:val="00AA4438"/>
    <w:rsid w:val="00AA60E6"/>
    <w:rsid w:val="00AA6354"/>
    <w:rsid w:val="00AA6BC2"/>
    <w:rsid w:val="00AB08AE"/>
    <w:rsid w:val="00AB0ECF"/>
    <w:rsid w:val="00AB1072"/>
    <w:rsid w:val="00AB1764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C"/>
    <w:rsid w:val="00AB4C26"/>
    <w:rsid w:val="00AB4E77"/>
    <w:rsid w:val="00AB7020"/>
    <w:rsid w:val="00AC0508"/>
    <w:rsid w:val="00AC05F6"/>
    <w:rsid w:val="00AC06ED"/>
    <w:rsid w:val="00AC1020"/>
    <w:rsid w:val="00AC17CF"/>
    <w:rsid w:val="00AC182C"/>
    <w:rsid w:val="00AC187C"/>
    <w:rsid w:val="00AC273D"/>
    <w:rsid w:val="00AC28C1"/>
    <w:rsid w:val="00AC2EED"/>
    <w:rsid w:val="00AC3DA6"/>
    <w:rsid w:val="00AC4000"/>
    <w:rsid w:val="00AC4356"/>
    <w:rsid w:val="00AC45F7"/>
    <w:rsid w:val="00AC4989"/>
    <w:rsid w:val="00AC4C47"/>
    <w:rsid w:val="00AC4F10"/>
    <w:rsid w:val="00AC598E"/>
    <w:rsid w:val="00AC5DC5"/>
    <w:rsid w:val="00AC6567"/>
    <w:rsid w:val="00AC6ACD"/>
    <w:rsid w:val="00AC6C2B"/>
    <w:rsid w:val="00AD00A4"/>
    <w:rsid w:val="00AD0131"/>
    <w:rsid w:val="00AD02AB"/>
    <w:rsid w:val="00AD0B52"/>
    <w:rsid w:val="00AD10D3"/>
    <w:rsid w:val="00AD1211"/>
    <w:rsid w:val="00AD138E"/>
    <w:rsid w:val="00AD172D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CB1"/>
    <w:rsid w:val="00AD3F44"/>
    <w:rsid w:val="00AD439E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1C2"/>
    <w:rsid w:val="00AE133A"/>
    <w:rsid w:val="00AE14E0"/>
    <w:rsid w:val="00AE16A4"/>
    <w:rsid w:val="00AE1EDF"/>
    <w:rsid w:val="00AE2012"/>
    <w:rsid w:val="00AE2243"/>
    <w:rsid w:val="00AE27B6"/>
    <w:rsid w:val="00AE281A"/>
    <w:rsid w:val="00AE2892"/>
    <w:rsid w:val="00AE2E58"/>
    <w:rsid w:val="00AE30FD"/>
    <w:rsid w:val="00AE3117"/>
    <w:rsid w:val="00AE366D"/>
    <w:rsid w:val="00AE3A5B"/>
    <w:rsid w:val="00AE420F"/>
    <w:rsid w:val="00AE51F3"/>
    <w:rsid w:val="00AE5D44"/>
    <w:rsid w:val="00AE5EFE"/>
    <w:rsid w:val="00AE6276"/>
    <w:rsid w:val="00AE62EB"/>
    <w:rsid w:val="00AE6466"/>
    <w:rsid w:val="00AE6FC4"/>
    <w:rsid w:val="00AF0843"/>
    <w:rsid w:val="00AF08B4"/>
    <w:rsid w:val="00AF094F"/>
    <w:rsid w:val="00AF1CB5"/>
    <w:rsid w:val="00AF2234"/>
    <w:rsid w:val="00AF26A0"/>
    <w:rsid w:val="00AF2C6A"/>
    <w:rsid w:val="00AF2FA0"/>
    <w:rsid w:val="00AF3316"/>
    <w:rsid w:val="00AF34EB"/>
    <w:rsid w:val="00AF425C"/>
    <w:rsid w:val="00AF43A0"/>
    <w:rsid w:val="00AF43BB"/>
    <w:rsid w:val="00AF4513"/>
    <w:rsid w:val="00AF47D6"/>
    <w:rsid w:val="00AF52EA"/>
    <w:rsid w:val="00AF5772"/>
    <w:rsid w:val="00AF5CBB"/>
    <w:rsid w:val="00AF5DCD"/>
    <w:rsid w:val="00AF6739"/>
    <w:rsid w:val="00AF75C0"/>
    <w:rsid w:val="00AF76A1"/>
    <w:rsid w:val="00AF77D8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4AF3"/>
    <w:rsid w:val="00B054C8"/>
    <w:rsid w:val="00B0562D"/>
    <w:rsid w:val="00B05644"/>
    <w:rsid w:val="00B05B7A"/>
    <w:rsid w:val="00B05DD2"/>
    <w:rsid w:val="00B064A5"/>
    <w:rsid w:val="00B071BE"/>
    <w:rsid w:val="00B07D6F"/>
    <w:rsid w:val="00B07E6F"/>
    <w:rsid w:val="00B104B8"/>
    <w:rsid w:val="00B1067A"/>
    <w:rsid w:val="00B114FE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42A"/>
    <w:rsid w:val="00B16F72"/>
    <w:rsid w:val="00B175E2"/>
    <w:rsid w:val="00B17CE3"/>
    <w:rsid w:val="00B17D18"/>
    <w:rsid w:val="00B20230"/>
    <w:rsid w:val="00B205C4"/>
    <w:rsid w:val="00B205CF"/>
    <w:rsid w:val="00B20D9E"/>
    <w:rsid w:val="00B21319"/>
    <w:rsid w:val="00B21330"/>
    <w:rsid w:val="00B2134F"/>
    <w:rsid w:val="00B217FE"/>
    <w:rsid w:val="00B223F4"/>
    <w:rsid w:val="00B22467"/>
    <w:rsid w:val="00B231EE"/>
    <w:rsid w:val="00B232FB"/>
    <w:rsid w:val="00B235FB"/>
    <w:rsid w:val="00B240F9"/>
    <w:rsid w:val="00B2429C"/>
    <w:rsid w:val="00B24988"/>
    <w:rsid w:val="00B252A2"/>
    <w:rsid w:val="00B25941"/>
    <w:rsid w:val="00B25B48"/>
    <w:rsid w:val="00B25C4A"/>
    <w:rsid w:val="00B268F8"/>
    <w:rsid w:val="00B26CE0"/>
    <w:rsid w:val="00B273D7"/>
    <w:rsid w:val="00B30070"/>
    <w:rsid w:val="00B30590"/>
    <w:rsid w:val="00B315AC"/>
    <w:rsid w:val="00B31B5C"/>
    <w:rsid w:val="00B31D52"/>
    <w:rsid w:val="00B32013"/>
    <w:rsid w:val="00B3208F"/>
    <w:rsid w:val="00B32095"/>
    <w:rsid w:val="00B32193"/>
    <w:rsid w:val="00B32647"/>
    <w:rsid w:val="00B32921"/>
    <w:rsid w:val="00B32B42"/>
    <w:rsid w:val="00B32D6F"/>
    <w:rsid w:val="00B331E3"/>
    <w:rsid w:val="00B33402"/>
    <w:rsid w:val="00B3344E"/>
    <w:rsid w:val="00B334AE"/>
    <w:rsid w:val="00B34181"/>
    <w:rsid w:val="00B345D4"/>
    <w:rsid w:val="00B347AB"/>
    <w:rsid w:val="00B3485F"/>
    <w:rsid w:val="00B34E23"/>
    <w:rsid w:val="00B35347"/>
    <w:rsid w:val="00B355C7"/>
    <w:rsid w:val="00B357BA"/>
    <w:rsid w:val="00B35CA1"/>
    <w:rsid w:val="00B361D1"/>
    <w:rsid w:val="00B36592"/>
    <w:rsid w:val="00B36D3F"/>
    <w:rsid w:val="00B37190"/>
    <w:rsid w:val="00B371B2"/>
    <w:rsid w:val="00B3789B"/>
    <w:rsid w:val="00B40418"/>
    <w:rsid w:val="00B40F77"/>
    <w:rsid w:val="00B4183F"/>
    <w:rsid w:val="00B41A9B"/>
    <w:rsid w:val="00B42DAA"/>
    <w:rsid w:val="00B43696"/>
    <w:rsid w:val="00B43A35"/>
    <w:rsid w:val="00B442CF"/>
    <w:rsid w:val="00B44302"/>
    <w:rsid w:val="00B452AA"/>
    <w:rsid w:val="00B453A2"/>
    <w:rsid w:val="00B45A23"/>
    <w:rsid w:val="00B45A42"/>
    <w:rsid w:val="00B45EF3"/>
    <w:rsid w:val="00B461A0"/>
    <w:rsid w:val="00B466A7"/>
    <w:rsid w:val="00B47A35"/>
    <w:rsid w:val="00B505F4"/>
    <w:rsid w:val="00B5084C"/>
    <w:rsid w:val="00B51093"/>
    <w:rsid w:val="00B516CD"/>
    <w:rsid w:val="00B51B9F"/>
    <w:rsid w:val="00B52DF2"/>
    <w:rsid w:val="00B53776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37"/>
    <w:rsid w:val="00B65DA5"/>
    <w:rsid w:val="00B65FB0"/>
    <w:rsid w:val="00B6633A"/>
    <w:rsid w:val="00B66A42"/>
    <w:rsid w:val="00B6708E"/>
    <w:rsid w:val="00B67814"/>
    <w:rsid w:val="00B6794E"/>
    <w:rsid w:val="00B67ECF"/>
    <w:rsid w:val="00B701BC"/>
    <w:rsid w:val="00B7065C"/>
    <w:rsid w:val="00B7066F"/>
    <w:rsid w:val="00B70E15"/>
    <w:rsid w:val="00B71800"/>
    <w:rsid w:val="00B7203F"/>
    <w:rsid w:val="00B7208D"/>
    <w:rsid w:val="00B72298"/>
    <w:rsid w:val="00B722E4"/>
    <w:rsid w:val="00B726D0"/>
    <w:rsid w:val="00B73581"/>
    <w:rsid w:val="00B73685"/>
    <w:rsid w:val="00B741B1"/>
    <w:rsid w:val="00B743A6"/>
    <w:rsid w:val="00B7480A"/>
    <w:rsid w:val="00B7499A"/>
    <w:rsid w:val="00B74DB8"/>
    <w:rsid w:val="00B75399"/>
    <w:rsid w:val="00B762AE"/>
    <w:rsid w:val="00B76AAC"/>
    <w:rsid w:val="00B8194A"/>
    <w:rsid w:val="00B81AF1"/>
    <w:rsid w:val="00B835AC"/>
    <w:rsid w:val="00B837D7"/>
    <w:rsid w:val="00B8407A"/>
    <w:rsid w:val="00B842CB"/>
    <w:rsid w:val="00B854A3"/>
    <w:rsid w:val="00B856EE"/>
    <w:rsid w:val="00B85CF3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813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9B1"/>
    <w:rsid w:val="00B95A10"/>
    <w:rsid w:val="00B95C28"/>
    <w:rsid w:val="00B95D74"/>
    <w:rsid w:val="00B95F86"/>
    <w:rsid w:val="00B966DB"/>
    <w:rsid w:val="00B96B55"/>
    <w:rsid w:val="00B96B90"/>
    <w:rsid w:val="00B97337"/>
    <w:rsid w:val="00B97A3B"/>
    <w:rsid w:val="00BA02D8"/>
    <w:rsid w:val="00BA0453"/>
    <w:rsid w:val="00BA06CC"/>
    <w:rsid w:val="00BA09EB"/>
    <w:rsid w:val="00BA0CBF"/>
    <w:rsid w:val="00BA232C"/>
    <w:rsid w:val="00BA233D"/>
    <w:rsid w:val="00BA25A0"/>
    <w:rsid w:val="00BA25B5"/>
    <w:rsid w:val="00BA2798"/>
    <w:rsid w:val="00BA3E60"/>
    <w:rsid w:val="00BA3E61"/>
    <w:rsid w:val="00BA47FE"/>
    <w:rsid w:val="00BA4B72"/>
    <w:rsid w:val="00BA5332"/>
    <w:rsid w:val="00BA55E6"/>
    <w:rsid w:val="00BA615A"/>
    <w:rsid w:val="00BA6339"/>
    <w:rsid w:val="00BA65A6"/>
    <w:rsid w:val="00BA65F9"/>
    <w:rsid w:val="00BA68D8"/>
    <w:rsid w:val="00BA6D1E"/>
    <w:rsid w:val="00BA6D9C"/>
    <w:rsid w:val="00BA6EE3"/>
    <w:rsid w:val="00BB0E2D"/>
    <w:rsid w:val="00BB167F"/>
    <w:rsid w:val="00BB19D1"/>
    <w:rsid w:val="00BB1FDE"/>
    <w:rsid w:val="00BB2012"/>
    <w:rsid w:val="00BB268B"/>
    <w:rsid w:val="00BB4EFA"/>
    <w:rsid w:val="00BB56BF"/>
    <w:rsid w:val="00BB66E9"/>
    <w:rsid w:val="00BB6D86"/>
    <w:rsid w:val="00BB712D"/>
    <w:rsid w:val="00BB7BA1"/>
    <w:rsid w:val="00BC0ADF"/>
    <w:rsid w:val="00BC165B"/>
    <w:rsid w:val="00BC1C53"/>
    <w:rsid w:val="00BC2A92"/>
    <w:rsid w:val="00BC2C90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63AF"/>
    <w:rsid w:val="00BC6827"/>
    <w:rsid w:val="00BC764A"/>
    <w:rsid w:val="00BC7DE7"/>
    <w:rsid w:val="00BD013D"/>
    <w:rsid w:val="00BD023B"/>
    <w:rsid w:val="00BD1B7E"/>
    <w:rsid w:val="00BD1CF6"/>
    <w:rsid w:val="00BD1DD6"/>
    <w:rsid w:val="00BD28C3"/>
    <w:rsid w:val="00BD2B4D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098"/>
    <w:rsid w:val="00BD6134"/>
    <w:rsid w:val="00BD64D4"/>
    <w:rsid w:val="00BD665B"/>
    <w:rsid w:val="00BD676D"/>
    <w:rsid w:val="00BD7A95"/>
    <w:rsid w:val="00BE02A0"/>
    <w:rsid w:val="00BE04E0"/>
    <w:rsid w:val="00BE0B8B"/>
    <w:rsid w:val="00BE24F0"/>
    <w:rsid w:val="00BE33B2"/>
    <w:rsid w:val="00BE4153"/>
    <w:rsid w:val="00BE46B8"/>
    <w:rsid w:val="00BE47B2"/>
    <w:rsid w:val="00BE5E6E"/>
    <w:rsid w:val="00BE5E81"/>
    <w:rsid w:val="00BE680F"/>
    <w:rsid w:val="00BE6A10"/>
    <w:rsid w:val="00BE7B7B"/>
    <w:rsid w:val="00BF0111"/>
    <w:rsid w:val="00BF03E9"/>
    <w:rsid w:val="00BF0F80"/>
    <w:rsid w:val="00BF1639"/>
    <w:rsid w:val="00BF1C00"/>
    <w:rsid w:val="00BF1F91"/>
    <w:rsid w:val="00BF27E0"/>
    <w:rsid w:val="00BF29DB"/>
    <w:rsid w:val="00BF2BC4"/>
    <w:rsid w:val="00BF2C01"/>
    <w:rsid w:val="00BF2CB3"/>
    <w:rsid w:val="00BF2F89"/>
    <w:rsid w:val="00BF37FF"/>
    <w:rsid w:val="00BF396B"/>
    <w:rsid w:val="00BF3A0F"/>
    <w:rsid w:val="00BF3BAC"/>
    <w:rsid w:val="00BF41A5"/>
    <w:rsid w:val="00BF4749"/>
    <w:rsid w:val="00BF47E4"/>
    <w:rsid w:val="00BF4B15"/>
    <w:rsid w:val="00BF4C6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001"/>
    <w:rsid w:val="00C07156"/>
    <w:rsid w:val="00C0731D"/>
    <w:rsid w:val="00C07769"/>
    <w:rsid w:val="00C07B09"/>
    <w:rsid w:val="00C07B95"/>
    <w:rsid w:val="00C107E6"/>
    <w:rsid w:val="00C10841"/>
    <w:rsid w:val="00C10C95"/>
    <w:rsid w:val="00C10F3B"/>
    <w:rsid w:val="00C10F7F"/>
    <w:rsid w:val="00C10FD1"/>
    <w:rsid w:val="00C11093"/>
    <w:rsid w:val="00C11129"/>
    <w:rsid w:val="00C113B7"/>
    <w:rsid w:val="00C117B6"/>
    <w:rsid w:val="00C126DF"/>
    <w:rsid w:val="00C12C00"/>
    <w:rsid w:val="00C137DB"/>
    <w:rsid w:val="00C13973"/>
    <w:rsid w:val="00C13CC2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17C62"/>
    <w:rsid w:val="00C17ECA"/>
    <w:rsid w:val="00C203E5"/>
    <w:rsid w:val="00C205AD"/>
    <w:rsid w:val="00C205AE"/>
    <w:rsid w:val="00C206D1"/>
    <w:rsid w:val="00C208FE"/>
    <w:rsid w:val="00C2093C"/>
    <w:rsid w:val="00C20D32"/>
    <w:rsid w:val="00C2101E"/>
    <w:rsid w:val="00C2105B"/>
    <w:rsid w:val="00C212D7"/>
    <w:rsid w:val="00C215AE"/>
    <w:rsid w:val="00C2163F"/>
    <w:rsid w:val="00C21BD4"/>
    <w:rsid w:val="00C22B24"/>
    <w:rsid w:val="00C23495"/>
    <w:rsid w:val="00C23821"/>
    <w:rsid w:val="00C239C6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1DE"/>
    <w:rsid w:val="00C309D9"/>
    <w:rsid w:val="00C30F75"/>
    <w:rsid w:val="00C32F52"/>
    <w:rsid w:val="00C33206"/>
    <w:rsid w:val="00C3321A"/>
    <w:rsid w:val="00C33B36"/>
    <w:rsid w:val="00C3402F"/>
    <w:rsid w:val="00C3454E"/>
    <w:rsid w:val="00C355F6"/>
    <w:rsid w:val="00C358C9"/>
    <w:rsid w:val="00C358E1"/>
    <w:rsid w:val="00C3641A"/>
    <w:rsid w:val="00C37FC8"/>
    <w:rsid w:val="00C40090"/>
    <w:rsid w:val="00C4017A"/>
    <w:rsid w:val="00C403FF"/>
    <w:rsid w:val="00C40C04"/>
    <w:rsid w:val="00C40F6B"/>
    <w:rsid w:val="00C41198"/>
    <w:rsid w:val="00C411F6"/>
    <w:rsid w:val="00C41654"/>
    <w:rsid w:val="00C41DEA"/>
    <w:rsid w:val="00C42762"/>
    <w:rsid w:val="00C43720"/>
    <w:rsid w:val="00C43CFE"/>
    <w:rsid w:val="00C44285"/>
    <w:rsid w:val="00C447BD"/>
    <w:rsid w:val="00C4493C"/>
    <w:rsid w:val="00C45236"/>
    <w:rsid w:val="00C4528C"/>
    <w:rsid w:val="00C4546E"/>
    <w:rsid w:val="00C4557D"/>
    <w:rsid w:val="00C45A8F"/>
    <w:rsid w:val="00C45DF8"/>
    <w:rsid w:val="00C461FA"/>
    <w:rsid w:val="00C46370"/>
    <w:rsid w:val="00C464C6"/>
    <w:rsid w:val="00C46679"/>
    <w:rsid w:val="00C466AD"/>
    <w:rsid w:val="00C46AD5"/>
    <w:rsid w:val="00C47789"/>
    <w:rsid w:val="00C47D63"/>
    <w:rsid w:val="00C47DA1"/>
    <w:rsid w:val="00C504D2"/>
    <w:rsid w:val="00C50666"/>
    <w:rsid w:val="00C506A8"/>
    <w:rsid w:val="00C5096D"/>
    <w:rsid w:val="00C534B4"/>
    <w:rsid w:val="00C540C0"/>
    <w:rsid w:val="00C54568"/>
    <w:rsid w:val="00C5542C"/>
    <w:rsid w:val="00C55CED"/>
    <w:rsid w:val="00C55DD8"/>
    <w:rsid w:val="00C55E88"/>
    <w:rsid w:val="00C563E3"/>
    <w:rsid w:val="00C566F8"/>
    <w:rsid w:val="00C573AF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66E"/>
    <w:rsid w:val="00C62909"/>
    <w:rsid w:val="00C62AF2"/>
    <w:rsid w:val="00C62AF8"/>
    <w:rsid w:val="00C62C33"/>
    <w:rsid w:val="00C63554"/>
    <w:rsid w:val="00C6358C"/>
    <w:rsid w:val="00C63E4C"/>
    <w:rsid w:val="00C64A8B"/>
    <w:rsid w:val="00C6530C"/>
    <w:rsid w:val="00C65845"/>
    <w:rsid w:val="00C658CB"/>
    <w:rsid w:val="00C65994"/>
    <w:rsid w:val="00C65A20"/>
    <w:rsid w:val="00C65EF2"/>
    <w:rsid w:val="00C65F50"/>
    <w:rsid w:val="00C66699"/>
    <w:rsid w:val="00C6682C"/>
    <w:rsid w:val="00C674BB"/>
    <w:rsid w:val="00C6763F"/>
    <w:rsid w:val="00C67A3F"/>
    <w:rsid w:val="00C67E47"/>
    <w:rsid w:val="00C67E5D"/>
    <w:rsid w:val="00C70B81"/>
    <w:rsid w:val="00C71062"/>
    <w:rsid w:val="00C71690"/>
    <w:rsid w:val="00C719A3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02"/>
    <w:rsid w:val="00C80090"/>
    <w:rsid w:val="00C809DE"/>
    <w:rsid w:val="00C80C4B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821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08AE"/>
    <w:rsid w:val="00C911D8"/>
    <w:rsid w:val="00C91253"/>
    <w:rsid w:val="00C9154B"/>
    <w:rsid w:val="00C91631"/>
    <w:rsid w:val="00C91646"/>
    <w:rsid w:val="00C91988"/>
    <w:rsid w:val="00C91D74"/>
    <w:rsid w:val="00C92DF3"/>
    <w:rsid w:val="00C92F06"/>
    <w:rsid w:val="00C94A8A"/>
    <w:rsid w:val="00C95055"/>
    <w:rsid w:val="00C95A58"/>
    <w:rsid w:val="00C96461"/>
    <w:rsid w:val="00C964A7"/>
    <w:rsid w:val="00C96B6F"/>
    <w:rsid w:val="00C96BC6"/>
    <w:rsid w:val="00C9742B"/>
    <w:rsid w:val="00C97D2F"/>
    <w:rsid w:val="00CA0136"/>
    <w:rsid w:val="00CA0236"/>
    <w:rsid w:val="00CA02B0"/>
    <w:rsid w:val="00CA033E"/>
    <w:rsid w:val="00CA08AF"/>
    <w:rsid w:val="00CA09A4"/>
    <w:rsid w:val="00CA0A60"/>
    <w:rsid w:val="00CA0ED7"/>
    <w:rsid w:val="00CA10C6"/>
    <w:rsid w:val="00CA11D5"/>
    <w:rsid w:val="00CA1571"/>
    <w:rsid w:val="00CA15FE"/>
    <w:rsid w:val="00CA174B"/>
    <w:rsid w:val="00CA1BB5"/>
    <w:rsid w:val="00CA205E"/>
    <w:rsid w:val="00CA2168"/>
    <w:rsid w:val="00CA3336"/>
    <w:rsid w:val="00CA3A6E"/>
    <w:rsid w:val="00CA3CF6"/>
    <w:rsid w:val="00CA4376"/>
    <w:rsid w:val="00CA4753"/>
    <w:rsid w:val="00CA50CF"/>
    <w:rsid w:val="00CA52DD"/>
    <w:rsid w:val="00CA5FA4"/>
    <w:rsid w:val="00CA668A"/>
    <w:rsid w:val="00CA6BD5"/>
    <w:rsid w:val="00CA75EF"/>
    <w:rsid w:val="00CA7A44"/>
    <w:rsid w:val="00CB0C86"/>
    <w:rsid w:val="00CB0E91"/>
    <w:rsid w:val="00CB0FC9"/>
    <w:rsid w:val="00CB18AC"/>
    <w:rsid w:val="00CB190D"/>
    <w:rsid w:val="00CB19D6"/>
    <w:rsid w:val="00CB1C08"/>
    <w:rsid w:val="00CB1D97"/>
    <w:rsid w:val="00CB2F75"/>
    <w:rsid w:val="00CB378D"/>
    <w:rsid w:val="00CB4771"/>
    <w:rsid w:val="00CB49B9"/>
    <w:rsid w:val="00CB52D0"/>
    <w:rsid w:val="00CB52DD"/>
    <w:rsid w:val="00CB57A4"/>
    <w:rsid w:val="00CB6E71"/>
    <w:rsid w:val="00CB6E81"/>
    <w:rsid w:val="00CB7756"/>
    <w:rsid w:val="00CB7AE7"/>
    <w:rsid w:val="00CC01CF"/>
    <w:rsid w:val="00CC0779"/>
    <w:rsid w:val="00CC077E"/>
    <w:rsid w:val="00CC0887"/>
    <w:rsid w:val="00CC186F"/>
    <w:rsid w:val="00CC1ADB"/>
    <w:rsid w:val="00CC321B"/>
    <w:rsid w:val="00CC32FB"/>
    <w:rsid w:val="00CC33EC"/>
    <w:rsid w:val="00CC3430"/>
    <w:rsid w:val="00CC3E7F"/>
    <w:rsid w:val="00CC4209"/>
    <w:rsid w:val="00CC422A"/>
    <w:rsid w:val="00CC4E22"/>
    <w:rsid w:val="00CC5001"/>
    <w:rsid w:val="00CC533F"/>
    <w:rsid w:val="00CC5EB7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1D"/>
    <w:rsid w:val="00CD1CEE"/>
    <w:rsid w:val="00CD2189"/>
    <w:rsid w:val="00CD2EF2"/>
    <w:rsid w:val="00CD3007"/>
    <w:rsid w:val="00CD304F"/>
    <w:rsid w:val="00CD426C"/>
    <w:rsid w:val="00CD43C8"/>
    <w:rsid w:val="00CD4952"/>
    <w:rsid w:val="00CD5068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126"/>
    <w:rsid w:val="00CE250A"/>
    <w:rsid w:val="00CE26AA"/>
    <w:rsid w:val="00CE34C4"/>
    <w:rsid w:val="00CE4118"/>
    <w:rsid w:val="00CE4D42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50C"/>
    <w:rsid w:val="00CE7A1C"/>
    <w:rsid w:val="00CE7E5D"/>
    <w:rsid w:val="00CE7F7E"/>
    <w:rsid w:val="00CF1340"/>
    <w:rsid w:val="00CF1BB0"/>
    <w:rsid w:val="00CF1C0A"/>
    <w:rsid w:val="00CF1E97"/>
    <w:rsid w:val="00CF2A91"/>
    <w:rsid w:val="00CF2E9F"/>
    <w:rsid w:val="00CF3958"/>
    <w:rsid w:val="00CF3AEC"/>
    <w:rsid w:val="00CF3B79"/>
    <w:rsid w:val="00CF3C13"/>
    <w:rsid w:val="00CF4E92"/>
    <w:rsid w:val="00CF51C0"/>
    <w:rsid w:val="00CF59A9"/>
    <w:rsid w:val="00CF5D5A"/>
    <w:rsid w:val="00CF5E63"/>
    <w:rsid w:val="00CF68A5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F1C"/>
    <w:rsid w:val="00D03185"/>
    <w:rsid w:val="00D035EB"/>
    <w:rsid w:val="00D03D1B"/>
    <w:rsid w:val="00D04FDD"/>
    <w:rsid w:val="00D0500D"/>
    <w:rsid w:val="00D050DD"/>
    <w:rsid w:val="00D05433"/>
    <w:rsid w:val="00D05804"/>
    <w:rsid w:val="00D05CA2"/>
    <w:rsid w:val="00D05DA5"/>
    <w:rsid w:val="00D05FBC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52C3"/>
    <w:rsid w:val="00D160E6"/>
    <w:rsid w:val="00D16127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DE"/>
    <w:rsid w:val="00D226FA"/>
    <w:rsid w:val="00D23C57"/>
    <w:rsid w:val="00D24FC1"/>
    <w:rsid w:val="00D259D6"/>
    <w:rsid w:val="00D26206"/>
    <w:rsid w:val="00D26266"/>
    <w:rsid w:val="00D265B7"/>
    <w:rsid w:val="00D27C2D"/>
    <w:rsid w:val="00D30424"/>
    <w:rsid w:val="00D319AF"/>
    <w:rsid w:val="00D32630"/>
    <w:rsid w:val="00D332DB"/>
    <w:rsid w:val="00D3336C"/>
    <w:rsid w:val="00D34385"/>
    <w:rsid w:val="00D34572"/>
    <w:rsid w:val="00D34A04"/>
    <w:rsid w:val="00D34AA9"/>
    <w:rsid w:val="00D34D8A"/>
    <w:rsid w:val="00D35C8E"/>
    <w:rsid w:val="00D36626"/>
    <w:rsid w:val="00D36AC3"/>
    <w:rsid w:val="00D37776"/>
    <w:rsid w:val="00D37C95"/>
    <w:rsid w:val="00D407DD"/>
    <w:rsid w:val="00D40835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4A2A"/>
    <w:rsid w:val="00D45107"/>
    <w:rsid w:val="00D45176"/>
    <w:rsid w:val="00D45C2F"/>
    <w:rsid w:val="00D46792"/>
    <w:rsid w:val="00D46D42"/>
    <w:rsid w:val="00D47C39"/>
    <w:rsid w:val="00D50850"/>
    <w:rsid w:val="00D51965"/>
    <w:rsid w:val="00D51E0E"/>
    <w:rsid w:val="00D52142"/>
    <w:rsid w:val="00D531B0"/>
    <w:rsid w:val="00D539DB"/>
    <w:rsid w:val="00D53E06"/>
    <w:rsid w:val="00D54685"/>
    <w:rsid w:val="00D54E9C"/>
    <w:rsid w:val="00D5508A"/>
    <w:rsid w:val="00D55210"/>
    <w:rsid w:val="00D55887"/>
    <w:rsid w:val="00D55B61"/>
    <w:rsid w:val="00D55ED6"/>
    <w:rsid w:val="00D561A4"/>
    <w:rsid w:val="00D56437"/>
    <w:rsid w:val="00D5659C"/>
    <w:rsid w:val="00D56963"/>
    <w:rsid w:val="00D56C9D"/>
    <w:rsid w:val="00D573D3"/>
    <w:rsid w:val="00D578F5"/>
    <w:rsid w:val="00D57EA6"/>
    <w:rsid w:val="00D57F41"/>
    <w:rsid w:val="00D57F4E"/>
    <w:rsid w:val="00D601C0"/>
    <w:rsid w:val="00D60D11"/>
    <w:rsid w:val="00D60D5A"/>
    <w:rsid w:val="00D61260"/>
    <w:rsid w:val="00D618BF"/>
    <w:rsid w:val="00D6193C"/>
    <w:rsid w:val="00D61945"/>
    <w:rsid w:val="00D61AD6"/>
    <w:rsid w:val="00D61B65"/>
    <w:rsid w:val="00D62382"/>
    <w:rsid w:val="00D62A68"/>
    <w:rsid w:val="00D62DD6"/>
    <w:rsid w:val="00D63417"/>
    <w:rsid w:val="00D63844"/>
    <w:rsid w:val="00D63B6C"/>
    <w:rsid w:val="00D63F16"/>
    <w:rsid w:val="00D642AA"/>
    <w:rsid w:val="00D64454"/>
    <w:rsid w:val="00D645B7"/>
    <w:rsid w:val="00D64776"/>
    <w:rsid w:val="00D654F5"/>
    <w:rsid w:val="00D656B8"/>
    <w:rsid w:val="00D658D8"/>
    <w:rsid w:val="00D66032"/>
    <w:rsid w:val="00D6630D"/>
    <w:rsid w:val="00D66442"/>
    <w:rsid w:val="00D675DB"/>
    <w:rsid w:val="00D678F3"/>
    <w:rsid w:val="00D67BAD"/>
    <w:rsid w:val="00D67E28"/>
    <w:rsid w:val="00D67EA5"/>
    <w:rsid w:val="00D70C5B"/>
    <w:rsid w:val="00D7129A"/>
    <w:rsid w:val="00D71824"/>
    <w:rsid w:val="00D71B59"/>
    <w:rsid w:val="00D71C6D"/>
    <w:rsid w:val="00D72149"/>
    <w:rsid w:val="00D72187"/>
    <w:rsid w:val="00D72C0F"/>
    <w:rsid w:val="00D734A1"/>
    <w:rsid w:val="00D7413E"/>
    <w:rsid w:val="00D746AC"/>
    <w:rsid w:val="00D74E50"/>
    <w:rsid w:val="00D7558C"/>
    <w:rsid w:val="00D75B5F"/>
    <w:rsid w:val="00D75DC5"/>
    <w:rsid w:val="00D76031"/>
    <w:rsid w:val="00D76076"/>
    <w:rsid w:val="00D76129"/>
    <w:rsid w:val="00D76B90"/>
    <w:rsid w:val="00D76E6F"/>
    <w:rsid w:val="00D8064E"/>
    <w:rsid w:val="00D808AE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787"/>
    <w:rsid w:val="00D85814"/>
    <w:rsid w:val="00D858CA"/>
    <w:rsid w:val="00D85BC1"/>
    <w:rsid w:val="00D86133"/>
    <w:rsid w:val="00D869A4"/>
    <w:rsid w:val="00D86EDC"/>
    <w:rsid w:val="00D87634"/>
    <w:rsid w:val="00D906EE"/>
    <w:rsid w:val="00D90C47"/>
    <w:rsid w:val="00D9114E"/>
    <w:rsid w:val="00D91962"/>
    <w:rsid w:val="00D924F5"/>
    <w:rsid w:val="00D928D5"/>
    <w:rsid w:val="00D93007"/>
    <w:rsid w:val="00D932E5"/>
    <w:rsid w:val="00D933B1"/>
    <w:rsid w:val="00D93724"/>
    <w:rsid w:val="00D9380E"/>
    <w:rsid w:val="00D93FAE"/>
    <w:rsid w:val="00D94A58"/>
    <w:rsid w:val="00D94E71"/>
    <w:rsid w:val="00D96EBD"/>
    <w:rsid w:val="00D974A7"/>
    <w:rsid w:val="00DA030C"/>
    <w:rsid w:val="00DA0D2F"/>
    <w:rsid w:val="00DA1265"/>
    <w:rsid w:val="00DA1650"/>
    <w:rsid w:val="00DA1796"/>
    <w:rsid w:val="00DA1D4B"/>
    <w:rsid w:val="00DA32A0"/>
    <w:rsid w:val="00DA3B67"/>
    <w:rsid w:val="00DA4157"/>
    <w:rsid w:val="00DA42E2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33E6"/>
    <w:rsid w:val="00DB454F"/>
    <w:rsid w:val="00DB456B"/>
    <w:rsid w:val="00DB46E7"/>
    <w:rsid w:val="00DB4837"/>
    <w:rsid w:val="00DB531F"/>
    <w:rsid w:val="00DB5499"/>
    <w:rsid w:val="00DB5CDC"/>
    <w:rsid w:val="00DB6977"/>
    <w:rsid w:val="00DB7D94"/>
    <w:rsid w:val="00DC0340"/>
    <w:rsid w:val="00DC0DC7"/>
    <w:rsid w:val="00DC0EEE"/>
    <w:rsid w:val="00DC2AB9"/>
    <w:rsid w:val="00DC2B19"/>
    <w:rsid w:val="00DC3939"/>
    <w:rsid w:val="00DC40CC"/>
    <w:rsid w:val="00DC4E94"/>
    <w:rsid w:val="00DC5BAF"/>
    <w:rsid w:val="00DC6738"/>
    <w:rsid w:val="00DC6A53"/>
    <w:rsid w:val="00DC6F21"/>
    <w:rsid w:val="00DC72AE"/>
    <w:rsid w:val="00DC7435"/>
    <w:rsid w:val="00DC7DE5"/>
    <w:rsid w:val="00DC7EF7"/>
    <w:rsid w:val="00DD0087"/>
    <w:rsid w:val="00DD046A"/>
    <w:rsid w:val="00DD0631"/>
    <w:rsid w:val="00DD0EE0"/>
    <w:rsid w:val="00DD15D6"/>
    <w:rsid w:val="00DD1C2A"/>
    <w:rsid w:val="00DD2182"/>
    <w:rsid w:val="00DD23B7"/>
    <w:rsid w:val="00DD405F"/>
    <w:rsid w:val="00DD5522"/>
    <w:rsid w:val="00DD6193"/>
    <w:rsid w:val="00DD6EB9"/>
    <w:rsid w:val="00DD7516"/>
    <w:rsid w:val="00DD75AA"/>
    <w:rsid w:val="00DD767E"/>
    <w:rsid w:val="00DD78F2"/>
    <w:rsid w:val="00DD7920"/>
    <w:rsid w:val="00DD7973"/>
    <w:rsid w:val="00DE00DD"/>
    <w:rsid w:val="00DE0513"/>
    <w:rsid w:val="00DE056A"/>
    <w:rsid w:val="00DE0ADA"/>
    <w:rsid w:val="00DE0D5C"/>
    <w:rsid w:val="00DE1106"/>
    <w:rsid w:val="00DE12C6"/>
    <w:rsid w:val="00DE1594"/>
    <w:rsid w:val="00DE169F"/>
    <w:rsid w:val="00DE1A64"/>
    <w:rsid w:val="00DE2505"/>
    <w:rsid w:val="00DE25C2"/>
    <w:rsid w:val="00DE27ED"/>
    <w:rsid w:val="00DE2C11"/>
    <w:rsid w:val="00DE3154"/>
    <w:rsid w:val="00DE47DB"/>
    <w:rsid w:val="00DE4865"/>
    <w:rsid w:val="00DE4EA5"/>
    <w:rsid w:val="00DE557D"/>
    <w:rsid w:val="00DE689D"/>
    <w:rsid w:val="00DE7119"/>
    <w:rsid w:val="00DF1247"/>
    <w:rsid w:val="00DF14BA"/>
    <w:rsid w:val="00DF14C0"/>
    <w:rsid w:val="00DF1812"/>
    <w:rsid w:val="00DF1842"/>
    <w:rsid w:val="00DF2105"/>
    <w:rsid w:val="00DF284A"/>
    <w:rsid w:val="00DF2B45"/>
    <w:rsid w:val="00DF37FC"/>
    <w:rsid w:val="00DF3EC4"/>
    <w:rsid w:val="00DF4362"/>
    <w:rsid w:val="00DF45BB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09EB"/>
    <w:rsid w:val="00E011F9"/>
    <w:rsid w:val="00E016A2"/>
    <w:rsid w:val="00E017F6"/>
    <w:rsid w:val="00E01CF9"/>
    <w:rsid w:val="00E01EAE"/>
    <w:rsid w:val="00E01F66"/>
    <w:rsid w:val="00E02191"/>
    <w:rsid w:val="00E032EA"/>
    <w:rsid w:val="00E035C4"/>
    <w:rsid w:val="00E03F89"/>
    <w:rsid w:val="00E0444C"/>
    <w:rsid w:val="00E04666"/>
    <w:rsid w:val="00E04859"/>
    <w:rsid w:val="00E04D98"/>
    <w:rsid w:val="00E04F2F"/>
    <w:rsid w:val="00E0513B"/>
    <w:rsid w:val="00E05371"/>
    <w:rsid w:val="00E0564D"/>
    <w:rsid w:val="00E05828"/>
    <w:rsid w:val="00E05966"/>
    <w:rsid w:val="00E05D7C"/>
    <w:rsid w:val="00E067C6"/>
    <w:rsid w:val="00E06A0A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9D"/>
    <w:rsid w:val="00E1467C"/>
    <w:rsid w:val="00E1483C"/>
    <w:rsid w:val="00E14A15"/>
    <w:rsid w:val="00E1589B"/>
    <w:rsid w:val="00E1590D"/>
    <w:rsid w:val="00E16DAA"/>
    <w:rsid w:val="00E16F8E"/>
    <w:rsid w:val="00E17F62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1B1"/>
    <w:rsid w:val="00E22591"/>
    <w:rsid w:val="00E22DD4"/>
    <w:rsid w:val="00E22E36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544"/>
    <w:rsid w:val="00E31C1D"/>
    <w:rsid w:val="00E324BA"/>
    <w:rsid w:val="00E332C2"/>
    <w:rsid w:val="00E33F7E"/>
    <w:rsid w:val="00E347E5"/>
    <w:rsid w:val="00E34CFA"/>
    <w:rsid w:val="00E35436"/>
    <w:rsid w:val="00E35EFD"/>
    <w:rsid w:val="00E361DA"/>
    <w:rsid w:val="00E365F1"/>
    <w:rsid w:val="00E3693A"/>
    <w:rsid w:val="00E36BE4"/>
    <w:rsid w:val="00E37942"/>
    <w:rsid w:val="00E37E17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3DC9"/>
    <w:rsid w:val="00E459BD"/>
    <w:rsid w:val="00E45BC9"/>
    <w:rsid w:val="00E466D3"/>
    <w:rsid w:val="00E4693A"/>
    <w:rsid w:val="00E469A0"/>
    <w:rsid w:val="00E47B9E"/>
    <w:rsid w:val="00E5008B"/>
    <w:rsid w:val="00E50382"/>
    <w:rsid w:val="00E509CE"/>
    <w:rsid w:val="00E525C3"/>
    <w:rsid w:val="00E52854"/>
    <w:rsid w:val="00E52C8A"/>
    <w:rsid w:val="00E53C06"/>
    <w:rsid w:val="00E544D9"/>
    <w:rsid w:val="00E54A0F"/>
    <w:rsid w:val="00E55214"/>
    <w:rsid w:val="00E567E1"/>
    <w:rsid w:val="00E569F2"/>
    <w:rsid w:val="00E570B1"/>
    <w:rsid w:val="00E600BF"/>
    <w:rsid w:val="00E601B3"/>
    <w:rsid w:val="00E6044A"/>
    <w:rsid w:val="00E60D41"/>
    <w:rsid w:val="00E618A7"/>
    <w:rsid w:val="00E62168"/>
    <w:rsid w:val="00E625E5"/>
    <w:rsid w:val="00E62629"/>
    <w:rsid w:val="00E62928"/>
    <w:rsid w:val="00E63858"/>
    <w:rsid w:val="00E63AB2"/>
    <w:rsid w:val="00E63ADF"/>
    <w:rsid w:val="00E63B30"/>
    <w:rsid w:val="00E6406B"/>
    <w:rsid w:val="00E649CF"/>
    <w:rsid w:val="00E65021"/>
    <w:rsid w:val="00E65188"/>
    <w:rsid w:val="00E651F9"/>
    <w:rsid w:val="00E659CA"/>
    <w:rsid w:val="00E65F2C"/>
    <w:rsid w:val="00E6615C"/>
    <w:rsid w:val="00E6624B"/>
    <w:rsid w:val="00E66CC9"/>
    <w:rsid w:val="00E66D02"/>
    <w:rsid w:val="00E66E86"/>
    <w:rsid w:val="00E67064"/>
    <w:rsid w:val="00E6766C"/>
    <w:rsid w:val="00E67A02"/>
    <w:rsid w:val="00E70C92"/>
    <w:rsid w:val="00E70EE5"/>
    <w:rsid w:val="00E7110A"/>
    <w:rsid w:val="00E715E8"/>
    <w:rsid w:val="00E71F17"/>
    <w:rsid w:val="00E72307"/>
    <w:rsid w:val="00E72668"/>
    <w:rsid w:val="00E74224"/>
    <w:rsid w:val="00E75787"/>
    <w:rsid w:val="00E75C5B"/>
    <w:rsid w:val="00E75EAC"/>
    <w:rsid w:val="00E75EE4"/>
    <w:rsid w:val="00E76105"/>
    <w:rsid w:val="00E762F4"/>
    <w:rsid w:val="00E76674"/>
    <w:rsid w:val="00E769DA"/>
    <w:rsid w:val="00E76BC1"/>
    <w:rsid w:val="00E76E88"/>
    <w:rsid w:val="00E771E3"/>
    <w:rsid w:val="00E7722D"/>
    <w:rsid w:val="00E7732D"/>
    <w:rsid w:val="00E77767"/>
    <w:rsid w:val="00E77B23"/>
    <w:rsid w:val="00E8007F"/>
    <w:rsid w:val="00E8026E"/>
    <w:rsid w:val="00E806BE"/>
    <w:rsid w:val="00E8089B"/>
    <w:rsid w:val="00E808DE"/>
    <w:rsid w:val="00E81A24"/>
    <w:rsid w:val="00E8214E"/>
    <w:rsid w:val="00E82165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1D5"/>
    <w:rsid w:val="00E8554A"/>
    <w:rsid w:val="00E856BA"/>
    <w:rsid w:val="00E85B24"/>
    <w:rsid w:val="00E85E3B"/>
    <w:rsid w:val="00E85ED3"/>
    <w:rsid w:val="00E86DCB"/>
    <w:rsid w:val="00E86E23"/>
    <w:rsid w:val="00E8750B"/>
    <w:rsid w:val="00E9034C"/>
    <w:rsid w:val="00E903A2"/>
    <w:rsid w:val="00E90636"/>
    <w:rsid w:val="00E90D8D"/>
    <w:rsid w:val="00E92768"/>
    <w:rsid w:val="00E92A4A"/>
    <w:rsid w:val="00E934EB"/>
    <w:rsid w:val="00E94A86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0D0F"/>
    <w:rsid w:val="00EA1168"/>
    <w:rsid w:val="00EA1BAF"/>
    <w:rsid w:val="00EA2538"/>
    <w:rsid w:val="00EA2862"/>
    <w:rsid w:val="00EA2D8D"/>
    <w:rsid w:val="00EA3D4B"/>
    <w:rsid w:val="00EA3D87"/>
    <w:rsid w:val="00EA4019"/>
    <w:rsid w:val="00EA432F"/>
    <w:rsid w:val="00EA45FD"/>
    <w:rsid w:val="00EA4F08"/>
    <w:rsid w:val="00EA5086"/>
    <w:rsid w:val="00EA5B7D"/>
    <w:rsid w:val="00EA62CC"/>
    <w:rsid w:val="00EA6BAC"/>
    <w:rsid w:val="00EA6FE0"/>
    <w:rsid w:val="00EA73D5"/>
    <w:rsid w:val="00EA7408"/>
    <w:rsid w:val="00EA7627"/>
    <w:rsid w:val="00EA7C8C"/>
    <w:rsid w:val="00EA7CDC"/>
    <w:rsid w:val="00EA7F37"/>
    <w:rsid w:val="00EB08D2"/>
    <w:rsid w:val="00EB0DDF"/>
    <w:rsid w:val="00EB0FA3"/>
    <w:rsid w:val="00EB1B53"/>
    <w:rsid w:val="00EB21C3"/>
    <w:rsid w:val="00EB2467"/>
    <w:rsid w:val="00EB25DC"/>
    <w:rsid w:val="00EB273E"/>
    <w:rsid w:val="00EB2E4E"/>
    <w:rsid w:val="00EB311F"/>
    <w:rsid w:val="00EB3F96"/>
    <w:rsid w:val="00EB4535"/>
    <w:rsid w:val="00EB4E1C"/>
    <w:rsid w:val="00EB5227"/>
    <w:rsid w:val="00EB52BC"/>
    <w:rsid w:val="00EB5736"/>
    <w:rsid w:val="00EB6143"/>
    <w:rsid w:val="00EB64D8"/>
    <w:rsid w:val="00EB6F9C"/>
    <w:rsid w:val="00EB735A"/>
    <w:rsid w:val="00EB7B7D"/>
    <w:rsid w:val="00EC01FD"/>
    <w:rsid w:val="00EC03CC"/>
    <w:rsid w:val="00EC04B2"/>
    <w:rsid w:val="00EC0AD2"/>
    <w:rsid w:val="00EC0B7A"/>
    <w:rsid w:val="00EC0FB4"/>
    <w:rsid w:val="00EC1120"/>
    <w:rsid w:val="00EC1576"/>
    <w:rsid w:val="00EC1767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74BC"/>
    <w:rsid w:val="00EC774F"/>
    <w:rsid w:val="00ED0236"/>
    <w:rsid w:val="00ED0F34"/>
    <w:rsid w:val="00ED0FDD"/>
    <w:rsid w:val="00ED12DF"/>
    <w:rsid w:val="00ED1388"/>
    <w:rsid w:val="00ED1568"/>
    <w:rsid w:val="00ED16C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A2"/>
    <w:rsid w:val="00ED7BED"/>
    <w:rsid w:val="00ED7E6A"/>
    <w:rsid w:val="00EE075C"/>
    <w:rsid w:val="00EE1F8C"/>
    <w:rsid w:val="00EE2046"/>
    <w:rsid w:val="00EE2C73"/>
    <w:rsid w:val="00EE3A29"/>
    <w:rsid w:val="00EE3B6F"/>
    <w:rsid w:val="00EE51D0"/>
    <w:rsid w:val="00EE5963"/>
    <w:rsid w:val="00EE5D19"/>
    <w:rsid w:val="00EE6FF5"/>
    <w:rsid w:val="00EE7439"/>
    <w:rsid w:val="00EE7C8C"/>
    <w:rsid w:val="00EE7D04"/>
    <w:rsid w:val="00EF0070"/>
    <w:rsid w:val="00EF0621"/>
    <w:rsid w:val="00EF1039"/>
    <w:rsid w:val="00EF1541"/>
    <w:rsid w:val="00EF1C9E"/>
    <w:rsid w:val="00EF2390"/>
    <w:rsid w:val="00EF2557"/>
    <w:rsid w:val="00EF37BB"/>
    <w:rsid w:val="00EF3B61"/>
    <w:rsid w:val="00EF3DCE"/>
    <w:rsid w:val="00EF3E4C"/>
    <w:rsid w:val="00EF4055"/>
    <w:rsid w:val="00EF43D4"/>
    <w:rsid w:val="00EF44E8"/>
    <w:rsid w:val="00EF4513"/>
    <w:rsid w:val="00EF4655"/>
    <w:rsid w:val="00EF4796"/>
    <w:rsid w:val="00EF4F91"/>
    <w:rsid w:val="00EF6168"/>
    <w:rsid w:val="00EF6220"/>
    <w:rsid w:val="00EF6355"/>
    <w:rsid w:val="00EF6563"/>
    <w:rsid w:val="00EF6695"/>
    <w:rsid w:val="00EF68B1"/>
    <w:rsid w:val="00EF6930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E0E"/>
    <w:rsid w:val="00F05341"/>
    <w:rsid w:val="00F055F1"/>
    <w:rsid w:val="00F05A2D"/>
    <w:rsid w:val="00F060AB"/>
    <w:rsid w:val="00F069A1"/>
    <w:rsid w:val="00F06A87"/>
    <w:rsid w:val="00F07159"/>
    <w:rsid w:val="00F071C2"/>
    <w:rsid w:val="00F0759D"/>
    <w:rsid w:val="00F07906"/>
    <w:rsid w:val="00F07C77"/>
    <w:rsid w:val="00F108EE"/>
    <w:rsid w:val="00F113AC"/>
    <w:rsid w:val="00F129F4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820"/>
    <w:rsid w:val="00F24E5C"/>
    <w:rsid w:val="00F24E82"/>
    <w:rsid w:val="00F24F7E"/>
    <w:rsid w:val="00F250CF"/>
    <w:rsid w:val="00F25957"/>
    <w:rsid w:val="00F27562"/>
    <w:rsid w:val="00F278E3"/>
    <w:rsid w:val="00F279C8"/>
    <w:rsid w:val="00F27FD2"/>
    <w:rsid w:val="00F30C59"/>
    <w:rsid w:val="00F3175B"/>
    <w:rsid w:val="00F31904"/>
    <w:rsid w:val="00F32F2C"/>
    <w:rsid w:val="00F333CF"/>
    <w:rsid w:val="00F33ACD"/>
    <w:rsid w:val="00F34054"/>
    <w:rsid w:val="00F34638"/>
    <w:rsid w:val="00F349C2"/>
    <w:rsid w:val="00F35EB7"/>
    <w:rsid w:val="00F365D4"/>
    <w:rsid w:val="00F37140"/>
    <w:rsid w:val="00F376B7"/>
    <w:rsid w:val="00F378CE"/>
    <w:rsid w:val="00F37F38"/>
    <w:rsid w:val="00F40490"/>
    <w:rsid w:val="00F40C79"/>
    <w:rsid w:val="00F40E3A"/>
    <w:rsid w:val="00F4159E"/>
    <w:rsid w:val="00F41E85"/>
    <w:rsid w:val="00F42A93"/>
    <w:rsid w:val="00F42C68"/>
    <w:rsid w:val="00F42E47"/>
    <w:rsid w:val="00F431B7"/>
    <w:rsid w:val="00F43386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47F8C"/>
    <w:rsid w:val="00F504BD"/>
    <w:rsid w:val="00F5121F"/>
    <w:rsid w:val="00F513B2"/>
    <w:rsid w:val="00F513C8"/>
    <w:rsid w:val="00F514DA"/>
    <w:rsid w:val="00F523D6"/>
    <w:rsid w:val="00F53426"/>
    <w:rsid w:val="00F53870"/>
    <w:rsid w:val="00F54116"/>
    <w:rsid w:val="00F5473E"/>
    <w:rsid w:val="00F54A15"/>
    <w:rsid w:val="00F5539F"/>
    <w:rsid w:val="00F556BF"/>
    <w:rsid w:val="00F55ED2"/>
    <w:rsid w:val="00F5604F"/>
    <w:rsid w:val="00F5611B"/>
    <w:rsid w:val="00F56588"/>
    <w:rsid w:val="00F57589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3BB9"/>
    <w:rsid w:val="00F643FC"/>
    <w:rsid w:val="00F651B9"/>
    <w:rsid w:val="00F65B76"/>
    <w:rsid w:val="00F65BA4"/>
    <w:rsid w:val="00F665F4"/>
    <w:rsid w:val="00F67198"/>
    <w:rsid w:val="00F6752A"/>
    <w:rsid w:val="00F6782D"/>
    <w:rsid w:val="00F701E6"/>
    <w:rsid w:val="00F70502"/>
    <w:rsid w:val="00F707DC"/>
    <w:rsid w:val="00F70F59"/>
    <w:rsid w:val="00F70FF1"/>
    <w:rsid w:val="00F71325"/>
    <w:rsid w:val="00F716A3"/>
    <w:rsid w:val="00F71DD3"/>
    <w:rsid w:val="00F71FCB"/>
    <w:rsid w:val="00F7251E"/>
    <w:rsid w:val="00F73284"/>
    <w:rsid w:val="00F73529"/>
    <w:rsid w:val="00F736B0"/>
    <w:rsid w:val="00F73705"/>
    <w:rsid w:val="00F73EA4"/>
    <w:rsid w:val="00F74395"/>
    <w:rsid w:val="00F749EC"/>
    <w:rsid w:val="00F74E6C"/>
    <w:rsid w:val="00F74F56"/>
    <w:rsid w:val="00F75174"/>
    <w:rsid w:val="00F75183"/>
    <w:rsid w:val="00F75838"/>
    <w:rsid w:val="00F767F9"/>
    <w:rsid w:val="00F76DD7"/>
    <w:rsid w:val="00F77522"/>
    <w:rsid w:val="00F779A3"/>
    <w:rsid w:val="00F77DEC"/>
    <w:rsid w:val="00F77F88"/>
    <w:rsid w:val="00F80270"/>
    <w:rsid w:val="00F8029E"/>
    <w:rsid w:val="00F807D2"/>
    <w:rsid w:val="00F81033"/>
    <w:rsid w:val="00F813A6"/>
    <w:rsid w:val="00F8209E"/>
    <w:rsid w:val="00F82B2C"/>
    <w:rsid w:val="00F82B9E"/>
    <w:rsid w:val="00F82F0E"/>
    <w:rsid w:val="00F83534"/>
    <w:rsid w:val="00F8356F"/>
    <w:rsid w:val="00F83EBB"/>
    <w:rsid w:val="00F83EE4"/>
    <w:rsid w:val="00F83FB9"/>
    <w:rsid w:val="00F8480E"/>
    <w:rsid w:val="00F84EF3"/>
    <w:rsid w:val="00F8576F"/>
    <w:rsid w:val="00F8582B"/>
    <w:rsid w:val="00F85A4C"/>
    <w:rsid w:val="00F868B2"/>
    <w:rsid w:val="00F86CA7"/>
    <w:rsid w:val="00F86D38"/>
    <w:rsid w:val="00F87614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28B3"/>
    <w:rsid w:val="00F92FAF"/>
    <w:rsid w:val="00F933DF"/>
    <w:rsid w:val="00F93CBA"/>
    <w:rsid w:val="00F94403"/>
    <w:rsid w:val="00F94C81"/>
    <w:rsid w:val="00F950D5"/>
    <w:rsid w:val="00F9535A"/>
    <w:rsid w:val="00F95803"/>
    <w:rsid w:val="00F95B1C"/>
    <w:rsid w:val="00F960E9"/>
    <w:rsid w:val="00F96D8F"/>
    <w:rsid w:val="00F976EE"/>
    <w:rsid w:val="00F97AC1"/>
    <w:rsid w:val="00F97D92"/>
    <w:rsid w:val="00FA0073"/>
    <w:rsid w:val="00FA0221"/>
    <w:rsid w:val="00FA02FA"/>
    <w:rsid w:val="00FA0470"/>
    <w:rsid w:val="00FA0622"/>
    <w:rsid w:val="00FA09E5"/>
    <w:rsid w:val="00FA0CE5"/>
    <w:rsid w:val="00FA1836"/>
    <w:rsid w:val="00FA1988"/>
    <w:rsid w:val="00FA24B4"/>
    <w:rsid w:val="00FA2778"/>
    <w:rsid w:val="00FA28F5"/>
    <w:rsid w:val="00FA2A34"/>
    <w:rsid w:val="00FA2A73"/>
    <w:rsid w:val="00FA2D18"/>
    <w:rsid w:val="00FA3597"/>
    <w:rsid w:val="00FA3F32"/>
    <w:rsid w:val="00FA40CE"/>
    <w:rsid w:val="00FA46EF"/>
    <w:rsid w:val="00FA47CD"/>
    <w:rsid w:val="00FA4EF2"/>
    <w:rsid w:val="00FA533F"/>
    <w:rsid w:val="00FA5D6B"/>
    <w:rsid w:val="00FA6584"/>
    <w:rsid w:val="00FA6750"/>
    <w:rsid w:val="00FA6D4B"/>
    <w:rsid w:val="00FA714E"/>
    <w:rsid w:val="00FA71F1"/>
    <w:rsid w:val="00FA732B"/>
    <w:rsid w:val="00FA782D"/>
    <w:rsid w:val="00FA7A97"/>
    <w:rsid w:val="00FA7B4F"/>
    <w:rsid w:val="00FA7D85"/>
    <w:rsid w:val="00FA7E45"/>
    <w:rsid w:val="00FB021C"/>
    <w:rsid w:val="00FB0CA1"/>
    <w:rsid w:val="00FB22D4"/>
    <w:rsid w:val="00FB3035"/>
    <w:rsid w:val="00FB39BC"/>
    <w:rsid w:val="00FB3D0B"/>
    <w:rsid w:val="00FB4C94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0131"/>
    <w:rsid w:val="00FC12F1"/>
    <w:rsid w:val="00FC139F"/>
    <w:rsid w:val="00FC160B"/>
    <w:rsid w:val="00FC1C67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D065B"/>
    <w:rsid w:val="00FD0D5E"/>
    <w:rsid w:val="00FD0DB0"/>
    <w:rsid w:val="00FD1037"/>
    <w:rsid w:val="00FD1318"/>
    <w:rsid w:val="00FD1965"/>
    <w:rsid w:val="00FD1BA1"/>
    <w:rsid w:val="00FD2784"/>
    <w:rsid w:val="00FD27FE"/>
    <w:rsid w:val="00FD3A31"/>
    <w:rsid w:val="00FD46E7"/>
    <w:rsid w:val="00FD4C59"/>
    <w:rsid w:val="00FD573F"/>
    <w:rsid w:val="00FD5D34"/>
    <w:rsid w:val="00FD5D91"/>
    <w:rsid w:val="00FD5F18"/>
    <w:rsid w:val="00FD6274"/>
    <w:rsid w:val="00FD6DD2"/>
    <w:rsid w:val="00FD705C"/>
    <w:rsid w:val="00FD71CF"/>
    <w:rsid w:val="00FD7AA6"/>
    <w:rsid w:val="00FD7C15"/>
    <w:rsid w:val="00FE049D"/>
    <w:rsid w:val="00FE0750"/>
    <w:rsid w:val="00FE086D"/>
    <w:rsid w:val="00FE1311"/>
    <w:rsid w:val="00FE16C5"/>
    <w:rsid w:val="00FE16EC"/>
    <w:rsid w:val="00FE19E4"/>
    <w:rsid w:val="00FE2240"/>
    <w:rsid w:val="00FE24C3"/>
    <w:rsid w:val="00FE280D"/>
    <w:rsid w:val="00FE29E2"/>
    <w:rsid w:val="00FE2B39"/>
    <w:rsid w:val="00FE2FDB"/>
    <w:rsid w:val="00FE38B2"/>
    <w:rsid w:val="00FE3C10"/>
    <w:rsid w:val="00FE3C2A"/>
    <w:rsid w:val="00FE3DF6"/>
    <w:rsid w:val="00FE4082"/>
    <w:rsid w:val="00FE4433"/>
    <w:rsid w:val="00FE457C"/>
    <w:rsid w:val="00FE4621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519"/>
    <w:rsid w:val="00FE6605"/>
    <w:rsid w:val="00FE6FDC"/>
    <w:rsid w:val="00FE73EF"/>
    <w:rsid w:val="00FE7802"/>
    <w:rsid w:val="00FE7C7A"/>
    <w:rsid w:val="00FF006D"/>
    <w:rsid w:val="00FF1C53"/>
    <w:rsid w:val="00FF1D44"/>
    <w:rsid w:val="00FF245D"/>
    <w:rsid w:val="00FF29A3"/>
    <w:rsid w:val="00FF2F67"/>
    <w:rsid w:val="00FF39DE"/>
    <w:rsid w:val="00FF3B24"/>
    <w:rsid w:val="00FF3DF6"/>
    <w:rsid w:val="00FF4C08"/>
    <w:rsid w:val="00FF4E3B"/>
    <w:rsid w:val="00FF50C5"/>
    <w:rsid w:val="00FF55D2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uiPriority w:val="99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99"/>
    <w:qFormat/>
    <w:rsid w:val="00BD676D"/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99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7B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uiPriority w:val="99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99"/>
    <w:qFormat/>
    <w:rsid w:val="00BD676D"/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99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7B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7834-CBAB-470E-A83D-FCD0749E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smto_3</cp:lastModifiedBy>
  <cp:revision>3</cp:revision>
  <cp:lastPrinted>2021-03-30T13:55:00Z</cp:lastPrinted>
  <dcterms:created xsi:type="dcterms:W3CDTF">2021-04-06T07:07:00Z</dcterms:created>
  <dcterms:modified xsi:type="dcterms:W3CDTF">2021-04-06T07:15:00Z</dcterms:modified>
</cp:coreProperties>
</file>