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FD7F0E">
        <w:rPr>
          <w:rFonts w:ascii="Times New Roman" w:hAnsi="Times New Roman"/>
          <w:b/>
          <w:i/>
          <w:sz w:val="28"/>
          <w:szCs w:val="28"/>
        </w:rPr>
        <w:t>5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FD7F0E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FD7F0E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5E411F">
        <w:rPr>
          <w:rFonts w:ascii="Times New Roman" w:hAnsi="Times New Roman"/>
          <w:sz w:val="28"/>
          <w:szCs w:val="28"/>
        </w:rPr>
        <w:t>5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E411F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5E411F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C73AD">
        <w:rPr>
          <w:rFonts w:ascii="Times New Roman" w:hAnsi="Times New Roman"/>
          <w:sz w:val="28"/>
          <w:szCs w:val="28"/>
        </w:rPr>
        <w:t>0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154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5E411F">
        <w:rPr>
          <w:rFonts w:ascii="Times New Roman" w:hAnsi="Times New Roman"/>
          <w:sz w:val="28"/>
          <w:szCs w:val="28"/>
        </w:rPr>
        <w:t>5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E411F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5E411F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5E411F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5E411F">
        <w:rPr>
          <w:rFonts w:ascii="Times New Roman" w:hAnsi="Times New Roman"/>
          <w:sz w:val="28"/>
          <w:szCs w:val="28"/>
        </w:rPr>
        <w:t>4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560831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Гаврилов-Ямского </w:t>
      </w:r>
      <w:r w:rsidR="00D30A55" w:rsidRPr="00560831">
        <w:rPr>
          <w:rFonts w:ascii="Times New Roman" w:hAnsi="Times New Roman"/>
          <w:sz w:val="28"/>
          <w:szCs w:val="28"/>
        </w:rPr>
        <w:t>муниципального района</w:t>
      </w:r>
      <w:r w:rsidR="00843CC3" w:rsidRPr="00560831">
        <w:rPr>
          <w:rFonts w:ascii="Times New Roman" w:hAnsi="Times New Roman"/>
          <w:sz w:val="28"/>
          <w:szCs w:val="28"/>
        </w:rPr>
        <w:t xml:space="preserve"> 1</w:t>
      </w:r>
      <w:r w:rsidR="005863F7" w:rsidRPr="00560831">
        <w:rPr>
          <w:rFonts w:ascii="Times New Roman" w:hAnsi="Times New Roman"/>
          <w:sz w:val="28"/>
          <w:szCs w:val="28"/>
        </w:rPr>
        <w:t>3</w:t>
      </w:r>
      <w:r w:rsidR="00843CC3" w:rsidRPr="00560831">
        <w:rPr>
          <w:rFonts w:ascii="Times New Roman" w:hAnsi="Times New Roman"/>
          <w:sz w:val="28"/>
          <w:szCs w:val="28"/>
        </w:rPr>
        <w:t>.11.201</w:t>
      </w:r>
      <w:r w:rsidR="005863F7" w:rsidRPr="00560831">
        <w:rPr>
          <w:rFonts w:ascii="Times New Roman" w:hAnsi="Times New Roman"/>
          <w:sz w:val="28"/>
          <w:szCs w:val="28"/>
        </w:rPr>
        <w:t>4</w:t>
      </w:r>
      <w:r w:rsidR="004C355E" w:rsidRPr="00560831">
        <w:rPr>
          <w:rFonts w:ascii="Times New Roman" w:hAnsi="Times New Roman"/>
          <w:sz w:val="28"/>
          <w:szCs w:val="28"/>
        </w:rPr>
        <w:t>г.</w:t>
      </w:r>
      <w:r w:rsidR="00843CC3" w:rsidRPr="00560831">
        <w:rPr>
          <w:rFonts w:ascii="Times New Roman" w:hAnsi="Times New Roman"/>
          <w:sz w:val="28"/>
          <w:szCs w:val="28"/>
        </w:rPr>
        <w:t xml:space="preserve"> (письмо от 1</w:t>
      </w:r>
      <w:r w:rsidR="00560831" w:rsidRPr="00560831">
        <w:rPr>
          <w:rFonts w:ascii="Times New Roman" w:hAnsi="Times New Roman"/>
          <w:sz w:val="28"/>
          <w:szCs w:val="28"/>
        </w:rPr>
        <w:t>3</w:t>
      </w:r>
      <w:r w:rsidR="00843CC3" w:rsidRPr="00560831">
        <w:rPr>
          <w:rFonts w:ascii="Times New Roman" w:hAnsi="Times New Roman"/>
          <w:sz w:val="28"/>
          <w:szCs w:val="28"/>
        </w:rPr>
        <w:t>.11.201</w:t>
      </w:r>
      <w:r w:rsidR="00560831" w:rsidRPr="00560831">
        <w:rPr>
          <w:rFonts w:ascii="Times New Roman" w:hAnsi="Times New Roman"/>
          <w:sz w:val="28"/>
          <w:szCs w:val="28"/>
        </w:rPr>
        <w:t>4</w:t>
      </w:r>
      <w:r w:rsidR="00843CC3" w:rsidRPr="00560831">
        <w:rPr>
          <w:rFonts w:ascii="Times New Roman" w:hAnsi="Times New Roman"/>
          <w:sz w:val="28"/>
          <w:szCs w:val="28"/>
        </w:rPr>
        <w:t xml:space="preserve"> </w:t>
      </w:r>
      <w:r w:rsidR="001973AC" w:rsidRPr="00560831">
        <w:rPr>
          <w:rFonts w:ascii="Times New Roman" w:hAnsi="Times New Roman"/>
          <w:sz w:val="28"/>
          <w:szCs w:val="28"/>
        </w:rPr>
        <w:t xml:space="preserve">г. </w:t>
      </w:r>
      <w:r w:rsidR="00843CC3" w:rsidRPr="00560831">
        <w:rPr>
          <w:rFonts w:ascii="Times New Roman" w:hAnsi="Times New Roman"/>
          <w:sz w:val="28"/>
          <w:szCs w:val="28"/>
        </w:rPr>
        <w:t>№ </w:t>
      </w:r>
      <w:r w:rsidR="00BF1E5B" w:rsidRPr="00560831">
        <w:rPr>
          <w:rFonts w:ascii="Times New Roman" w:hAnsi="Times New Roman"/>
          <w:sz w:val="28"/>
          <w:szCs w:val="28"/>
        </w:rPr>
        <w:t>1</w:t>
      </w:r>
      <w:r w:rsidR="00CC0A88" w:rsidRPr="00560831">
        <w:rPr>
          <w:rFonts w:ascii="Times New Roman" w:hAnsi="Times New Roman"/>
          <w:sz w:val="28"/>
          <w:szCs w:val="28"/>
        </w:rPr>
        <w:t>2</w:t>
      </w:r>
      <w:r w:rsidR="00560831" w:rsidRPr="00560831">
        <w:rPr>
          <w:rFonts w:ascii="Times New Roman" w:hAnsi="Times New Roman"/>
          <w:sz w:val="28"/>
          <w:szCs w:val="28"/>
        </w:rPr>
        <w:t>6</w:t>
      </w:r>
      <w:r w:rsidR="00843CC3" w:rsidRPr="00560831">
        <w:rPr>
          <w:rFonts w:ascii="Times New Roman" w:hAnsi="Times New Roman"/>
          <w:sz w:val="28"/>
          <w:szCs w:val="28"/>
        </w:rPr>
        <w:t>)</w:t>
      </w:r>
      <w:r w:rsidR="005B0DCF" w:rsidRPr="00560831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 5 статьи 33 Положения о бюджетном процессе в </w:t>
      </w:r>
      <w:proofErr w:type="spellStart"/>
      <w:r w:rsidR="00CC0A8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F75048" w:rsidRPr="004C41B9" w:rsidRDefault="00F75048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EA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E57EA5">
        <w:rPr>
          <w:rFonts w:ascii="Times New Roman" w:hAnsi="Times New Roman"/>
          <w:sz w:val="28"/>
          <w:szCs w:val="28"/>
        </w:rPr>
        <w:t>28</w:t>
      </w:r>
      <w:r w:rsidR="004C41B9">
        <w:rPr>
          <w:rFonts w:ascii="Times New Roman" w:hAnsi="Times New Roman"/>
          <w:sz w:val="28"/>
          <w:szCs w:val="28"/>
        </w:rPr>
        <w:t>.08.201</w:t>
      </w:r>
      <w:r w:rsidR="00762C77">
        <w:rPr>
          <w:rFonts w:ascii="Times New Roman" w:hAnsi="Times New Roman"/>
          <w:sz w:val="28"/>
          <w:szCs w:val="28"/>
        </w:rPr>
        <w:t>4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E57EA5">
        <w:rPr>
          <w:rFonts w:ascii="Times New Roman" w:hAnsi="Times New Roman"/>
          <w:sz w:val="28"/>
          <w:szCs w:val="28"/>
        </w:rPr>
        <w:t>9</w:t>
      </w:r>
      <w:r w:rsidR="00762C77">
        <w:rPr>
          <w:rFonts w:ascii="Times New Roman" w:hAnsi="Times New Roman"/>
          <w:sz w:val="28"/>
          <w:szCs w:val="28"/>
        </w:rPr>
        <w:t>2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E57EA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762C77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62C77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762C77">
        <w:rPr>
          <w:rFonts w:ascii="Times New Roman" w:hAnsi="Times New Roman"/>
          <w:sz w:val="28"/>
          <w:szCs w:val="28"/>
        </w:rPr>
        <w:t>7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F0487B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 xml:space="preserve">б </w:t>
      </w:r>
      <w:r w:rsidR="00370C86">
        <w:rPr>
          <w:rFonts w:ascii="Times New Roman" w:hAnsi="Times New Roman"/>
          <w:sz w:val="28"/>
          <w:szCs w:val="28"/>
        </w:rPr>
        <w:t xml:space="preserve">предварительных </w:t>
      </w:r>
      <w:r w:rsidR="002A4851" w:rsidRPr="00F0487B">
        <w:rPr>
          <w:rFonts w:ascii="Times New Roman" w:hAnsi="Times New Roman"/>
          <w:sz w:val="28"/>
          <w:szCs w:val="28"/>
        </w:rPr>
        <w:t>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BC1F5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C1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F0487B">
        <w:rPr>
          <w:rFonts w:ascii="Times New Roman" w:hAnsi="Times New Roman"/>
          <w:sz w:val="28"/>
          <w:szCs w:val="28"/>
        </w:rPr>
        <w:t xml:space="preserve"> за </w:t>
      </w:r>
      <w:r w:rsidR="00BC1F5F">
        <w:rPr>
          <w:rFonts w:ascii="Times New Roman" w:hAnsi="Times New Roman"/>
          <w:sz w:val="28"/>
          <w:szCs w:val="28"/>
        </w:rPr>
        <w:t>10</w:t>
      </w:r>
      <w:r w:rsidR="00F0487B">
        <w:rPr>
          <w:rFonts w:ascii="Times New Roman" w:hAnsi="Times New Roman"/>
          <w:sz w:val="28"/>
          <w:szCs w:val="28"/>
        </w:rPr>
        <w:t xml:space="preserve"> месяцев 201</w:t>
      </w:r>
      <w:r w:rsidR="00370C86">
        <w:rPr>
          <w:rFonts w:ascii="Times New Roman" w:hAnsi="Times New Roman"/>
          <w:sz w:val="28"/>
          <w:szCs w:val="28"/>
        </w:rPr>
        <w:t>4</w:t>
      </w:r>
      <w:r w:rsidR="002A4851" w:rsidRPr="00F0487B">
        <w:rPr>
          <w:rFonts w:ascii="Times New Roman" w:hAnsi="Times New Roman"/>
          <w:sz w:val="28"/>
          <w:szCs w:val="28"/>
        </w:rPr>
        <w:t> года</w:t>
      </w:r>
      <w:r w:rsidR="00F0487B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370C86">
        <w:rPr>
          <w:rFonts w:ascii="Times New Roman" w:hAnsi="Times New Roman"/>
          <w:sz w:val="28"/>
          <w:szCs w:val="28"/>
        </w:rPr>
        <w:t>4</w:t>
      </w:r>
      <w:r w:rsidR="00F0487B">
        <w:rPr>
          <w:rFonts w:ascii="Times New Roman" w:hAnsi="Times New Roman"/>
          <w:sz w:val="28"/>
          <w:szCs w:val="28"/>
        </w:rPr>
        <w:t xml:space="preserve"> год</w:t>
      </w:r>
      <w:r w:rsidR="002A4851" w:rsidRPr="00F0487B">
        <w:rPr>
          <w:rFonts w:ascii="Times New Roman" w:hAnsi="Times New Roman"/>
          <w:sz w:val="28"/>
          <w:szCs w:val="28"/>
        </w:rPr>
        <w:t>;</w:t>
      </w:r>
      <w:r w:rsidR="00820CE7" w:rsidRPr="00F0487B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264871">
        <w:rPr>
          <w:rFonts w:ascii="Times New Roman" w:hAnsi="Times New Roman"/>
          <w:sz w:val="28"/>
          <w:szCs w:val="28"/>
        </w:rPr>
        <w:t>инист</w:t>
      </w:r>
      <w:r w:rsidR="00D14ACB" w:rsidRPr="00264871">
        <w:rPr>
          <w:rFonts w:ascii="Times New Roman" w:hAnsi="Times New Roman"/>
          <w:sz w:val="28"/>
          <w:szCs w:val="28"/>
        </w:rPr>
        <w:t>рации  от </w:t>
      </w:r>
      <w:r w:rsidR="00494352">
        <w:rPr>
          <w:rFonts w:ascii="Times New Roman" w:hAnsi="Times New Roman"/>
          <w:sz w:val="28"/>
          <w:szCs w:val="28"/>
        </w:rPr>
        <w:t>25.08.2014</w:t>
      </w:r>
      <w:r w:rsidR="003D61EF">
        <w:rPr>
          <w:rFonts w:ascii="Times New Roman" w:hAnsi="Times New Roman"/>
          <w:sz w:val="28"/>
          <w:szCs w:val="28"/>
        </w:rPr>
        <w:t xml:space="preserve"> </w:t>
      </w:r>
      <w:r w:rsidR="00264871">
        <w:rPr>
          <w:rFonts w:ascii="Times New Roman" w:hAnsi="Times New Roman"/>
          <w:sz w:val="28"/>
          <w:szCs w:val="28"/>
        </w:rPr>
        <w:t>г.</w:t>
      </w:r>
      <w:r w:rsidR="00820CE7" w:rsidRPr="00264871">
        <w:rPr>
          <w:rFonts w:ascii="Times New Roman" w:hAnsi="Times New Roman"/>
          <w:sz w:val="28"/>
          <w:szCs w:val="28"/>
        </w:rPr>
        <w:t xml:space="preserve"> № </w:t>
      </w:r>
      <w:r w:rsidR="00494352">
        <w:rPr>
          <w:rFonts w:ascii="Times New Roman" w:hAnsi="Times New Roman"/>
          <w:sz w:val="28"/>
          <w:szCs w:val="28"/>
        </w:rPr>
        <w:t>89</w:t>
      </w:r>
      <w:r w:rsidRP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«О</w:t>
      </w:r>
      <w:r w:rsid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прогноз</w:t>
      </w:r>
      <w:r w:rsidR="00264871">
        <w:rPr>
          <w:rFonts w:ascii="Times New Roman" w:hAnsi="Times New Roman"/>
          <w:sz w:val="28"/>
          <w:szCs w:val="28"/>
        </w:rPr>
        <w:t>е</w:t>
      </w:r>
      <w:r w:rsidR="005B0DCF" w:rsidRPr="0026487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D61E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494352">
        <w:rPr>
          <w:rFonts w:ascii="Times New Roman" w:hAnsi="Times New Roman"/>
          <w:sz w:val="28"/>
          <w:szCs w:val="28"/>
        </w:rPr>
        <w:t>5-2017 годы»</w:t>
      </w:r>
      <w:r w:rsidR="005B0DCF" w:rsidRPr="00264871">
        <w:rPr>
          <w:rFonts w:ascii="Times New Roman" w:hAnsi="Times New Roman"/>
          <w:sz w:val="28"/>
          <w:szCs w:val="28"/>
        </w:rPr>
        <w:t>;</w:t>
      </w:r>
    </w:p>
    <w:p w:rsidR="00CD0B7E" w:rsidRDefault="0049435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D0B7E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CD0B7E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D0B7E">
        <w:rPr>
          <w:rFonts w:ascii="Times New Roman" w:hAnsi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/>
          <w:sz w:val="28"/>
          <w:szCs w:val="28"/>
        </w:rPr>
        <w:t>11</w:t>
      </w:r>
      <w:r w:rsidR="00CD0B7E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4</w:t>
      </w:r>
      <w:r w:rsidR="00CD0B7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23</w:t>
      </w:r>
      <w:r w:rsidR="00CD0B7E">
        <w:rPr>
          <w:rFonts w:ascii="Times New Roman" w:hAnsi="Times New Roman"/>
          <w:sz w:val="28"/>
          <w:szCs w:val="28"/>
        </w:rPr>
        <w:t xml:space="preserve"> «Об утверждении среднесрочного финансового плана </w:t>
      </w:r>
      <w:proofErr w:type="spellStart"/>
      <w:r w:rsidR="00CD0B7E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D0B7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5</w:t>
      </w:r>
      <w:r w:rsidR="00CD0B7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CD0B7E">
        <w:rPr>
          <w:rFonts w:ascii="Times New Roman" w:hAnsi="Times New Roman"/>
          <w:sz w:val="28"/>
          <w:szCs w:val="28"/>
        </w:rPr>
        <w:t xml:space="preserve"> годы»</w:t>
      </w:r>
      <w:r w:rsidR="00CE6B23">
        <w:rPr>
          <w:rFonts w:ascii="Times New Roman" w:hAnsi="Times New Roman"/>
          <w:sz w:val="28"/>
          <w:szCs w:val="28"/>
        </w:rPr>
        <w:t>;</w:t>
      </w:r>
    </w:p>
    <w:p w:rsidR="00F75048" w:rsidRDefault="00F75048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2014 год;</w:t>
      </w:r>
    </w:p>
    <w:p w:rsidR="00C6690A" w:rsidRPr="00264871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C00101">
        <w:rPr>
          <w:rFonts w:ascii="Times New Roman" w:hAnsi="Times New Roman"/>
          <w:sz w:val="28"/>
          <w:szCs w:val="28"/>
        </w:rPr>
        <w:t>4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73583B" w:rsidRDefault="0068269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6930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6930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6930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E708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708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708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E708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708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708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BB0BF9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Прогноз социально-экономического развития </w:t>
      </w:r>
      <w:proofErr w:type="spellStart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03DC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C34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DC34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C34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BB0B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3448">
        <w:rPr>
          <w:rFonts w:ascii="Times New Roman" w:hAnsi="Times New Roman"/>
          <w:sz w:val="28"/>
          <w:szCs w:val="28"/>
        </w:rPr>
        <w:t>25.08.2014 г.</w:t>
      </w:r>
      <w:r w:rsidR="00DC3448" w:rsidRPr="00264871">
        <w:rPr>
          <w:rFonts w:ascii="Times New Roman" w:hAnsi="Times New Roman"/>
          <w:sz w:val="28"/>
          <w:szCs w:val="28"/>
        </w:rPr>
        <w:t xml:space="preserve"> № </w:t>
      </w:r>
      <w:r w:rsidR="00DC3448">
        <w:rPr>
          <w:rFonts w:ascii="Times New Roman" w:hAnsi="Times New Roman"/>
          <w:sz w:val="28"/>
          <w:szCs w:val="28"/>
        </w:rPr>
        <w:t>89.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</w:t>
      </w:r>
      <w:r w:rsidR="00DC3448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DC3448">
        <w:rPr>
          <w:sz w:val="28"/>
          <w:szCs w:val="28"/>
        </w:rPr>
        <w:t>25</w:t>
      </w:r>
      <w:r w:rsidR="00CA4C19">
        <w:rPr>
          <w:sz w:val="28"/>
          <w:szCs w:val="28"/>
        </w:rPr>
        <w:t xml:space="preserve"> августа </w:t>
      </w:r>
      <w:r w:rsidRPr="00E812B8">
        <w:rPr>
          <w:sz w:val="28"/>
          <w:szCs w:val="28"/>
        </w:rPr>
        <w:t>201</w:t>
      </w:r>
      <w:r w:rsidR="00DC3448">
        <w:rPr>
          <w:sz w:val="28"/>
          <w:szCs w:val="28"/>
        </w:rPr>
        <w:t>4</w:t>
      </w:r>
      <w:r w:rsidRPr="00E812B8">
        <w:rPr>
          <w:sz w:val="28"/>
          <w:szCs w:val="28"/>
        </w:rPr>
        <w:t xml:space="preserve">г. № </w:t>
      </w:r>
      <w:r w:rsidR="00CA4C19">
        <w:rPr>
          <w:sz w:val="28"/>
          <w:szCs w:val="28"/>
        </w:rPr>
        <w:t>8</w:t>
      </w:r>
      <w:r w:rsidR="00DC3448">
        <w:rPr>
          <w:sz w:val="28"/>
          <w:szCs w:val="28"/>
        </w:rPr>
        <w:t>8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DC3448">
        <w:rPr>
          <w:sz w:val="28"/>
          <w:szCs w:val="28"/>
        </w:rPr>
        <w:t>5</w:t>
      </w:r>
      <w:r w:rsidRPr="00E812B8">
        <w:rPr>
          <w:sz w:val="28"/>
          <w:szCs w:val="28"/>
        </w:rPr>
        <w:t xml:space="preserve"> год и плановый период 201</w:t>
      </w:r>
      <w:r w:rsidR="00DC3448">
        <w:rPr>
          <w:sz w:val="28"/>
          <w:szCs w:val="28"/>
        </w:rPr>
        <w:t>6</w:t>
      </w:r>
      <w:r w:rsidRPr="00E812B8">
        <w:rPr>
          <w:sz w:val="28"/>
          <w:szCs w:val="28"/>
        </w:rPr>
        <w:t>-201</w:t>
      </w:r>
      <w:r w:rsidR="00DC3448">
        <w:rPr>
          <w:sz w:val="28"/>
          <w:szCs w:val="28"/>
        </w:rPr>
        <w:t>7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DC344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DC344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C3448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установлен </w:t>
      </w:r>
      <w:r w:rsidR="00DC3448">
        <w:rPr>
          <w:sz w:val="28"/>
          <w:szCs w:val="28"/>
        </w:rPr>
        <w:t>до 25 августа</w:t>
      </w:r>
      <w:r w:rsidR="00CA4C1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3448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3915BC" w:rsidRPr="004364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64BC">
        <w:rPr>
          <w:sz w:val="28"/>
          <w:szCs w:val="28"/>
        </w:rPr>
        <w:t>Установленные сроки разработки документа соблюдены,</w:t>
      </w:r>
      <w:r w:rsidR="006E6F9A" w:rsidRPr="004364BC">
        <w:rPr>
          <w:sz w:val="28"/>
          <w:szCs w:val="28"/>
        </w:rPr>
        <w:t xml:space="preserve"> что </w:t>
      </w:r>
      <w:r w:rsidRPr="004364BC">
        <w:rPr>
          <w:sz w:val="28"/>
          <w:szCs w:val="28"/>
        </w:rPr>
        <w:t xml:space="preserve"> соответств</w:t>
      </w:r>
      <w:r w:rsidR="006E6F9A" w:rsidRPr="004364BC">
        <w:rPr>
          <w:sz w:val="28"/>
          <w:szCs w:val="28"/>
        </w:rPr>
        <w:t xml:space="preserve">ует </w:t>
      </w:r>
      <w:r w:rsidRPr="004364BC">
        <w:rPr>
          <w:sz w:val="28"/>
          <w:szCs w:val="28"/>
        </w:rPr>
        <w:t xml:space="preserve"> ст. 169 БК РФ. 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spellStart"/>
      <w:r w:rsidR="002363DD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2363DD">
        <w:rPr>
          <w:sz w:val="28"/>
          <w:szCs w:val="28"/>
          <w:lang w:eastAsia="ru-RU"/>
        </w:rPr>
        <w:t>шинского</w:t>
      </w:r>
      <w:proofErr w:type="spellEnd"/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EB30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EB3058">
        <w:rPr>
          <w:sz w:val="28"/>
          <w:szCs w:val="28"/>
          <w:lang w:eastAsia="ru-RU"/>
        </w:rPr>
        <w:t>5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EB3058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>-201</w:t>
      </w:r>
      <w:r w:rsidR="00EB3058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Среднесрочный финансовый план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на 201</w:t>
      </w:r>
      <w:r w:rsidR="00747A88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-201</w:t>
      </w:r>
      <w:r w:rsidR="00747A88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proofErr w:type="spellStart"/>
      <w:r w:rsidR="008B16DF">
        <w:rPr>
          <w:sz w:val="28"/>
          <w:szCs w:val="28"/>
          <w:lang w:eastAsia="ru-RU"/>
        </w:rPr>
        <w:t>Шопшинского</w:t>
      </w:r>
      <w:proofErr w:type="spellEnd"/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747A88">
        <w:rPr>
          <w:sz w:val="28"/>
          <w:szCs w:val="28"/>
        </w:rPr>
        <w:t>от 11.11.2014 № 123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</w:t>
      </w:r>
      <w:r w:rsidR="00747A88">
        <w:rPr>
          <w:sz w:val="28"/>
          <w:szCs w:val="28"/>
          <w:lang w:eastAsia="ru-RU"/>
        </w:rPr>
        <w:t>1</w:t>
      </w:r>
      <w:r w:rsidR="008B16DF">
        <w:rPr>
          <w:sz w:val="28"/>
          <w:szCs w:val="28"/>
          <w:lang w:eastAsia="ru-RU"/>
        </w:rPr>
        <w:t>.201</w:t>
      </w:r>
      <w:r w:rsidR="00747A88">
        <w:rPr>
          <w:sz w:val="28"/>
          <w:szCs w:val="28"/>
          <w:lang w:eastAsia="ru-RU"/>
        </w:rPr>
        <w:t>4</w:t>
      </w:r>
      <w:r w:rsidR="008B16DF">
        <w:rPr>
          <w:sz w:val="28"/>
          <w:szCs w:val="28"/>
          <w:lang w:eastAsia="ru-RU"/>
        </w:rPr>
        <w:t>г.</w:t>
      </w:r>
    </w:p>
    <w:p w:rsidR="0080104C" w:rsidRPr="004364BC" w:rsidRDefault="008B16DF" w:rsidP="0080104C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2D0A5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80104C" w:rsidRPr="004364BC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8B16DF" w:rsidRDefault="008B16DF" w:rsidP="008B16DF">
      <w:pPr>
        <w:pStyle w:val="ac"/>
        <w:ind w:firstLine="709"/>
        <w:rPr>
          <w:sz w:val="28"/>
          <w:szCs w:val="28"/>
          <w:lang w:eastAsia="ru-RU"/>
        </w:rPr>
      </w:pP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BF28E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BF28E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BF28E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proofErr w:type="spellStart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D74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D74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D74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и плановый период 2015-2016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</w:t>
      </w:r>
      <w:r w:rsidR="008D7483">
        <w:rPr>
          <w:rFonts w:ascii="Times New Roman" w:eastAsia="Times New Roman" w:hAnsi="Times New Roman" w:cs="Calibri"/>
          <w:sz w:val="28"/>
        </w:rPr>
        <w:t>5</w:t>
      </w:r>
      <w:r w:rsidRPr="0010256D">
        <w:rPr>
          <w:rFonts w:ascii="Times New Roman" w:eastAsia="Times New Roman" w:hAnsi="Times New Roman" w:cs="Calibri"/>
          <w:sz w:val="28"/>
        </w:rPr>
        <w:t xml:space="preserve"> год и на плановый период 201</w:t>
      </w:r>
      <w:r w:rsidR="008D7483">
        <w:rPr>
          <w:rFonts w:ascii="Times New Roman" w:eastAsia="Times New Roman" w:hAnsi="Times New Roman" w:cs="Calibri"/>
          <w:sz w:val="28"/>
        </w:rPr>
        <w:t>6</w:t>
      </w:r>
      <w:r w:rsidRPr="0010256D">
        <w:rPr>
          <w:rFonts w:ascii="Times New Roman" w:eastAsia="Times New Roman" w:hAnsi="Times New Roman" w:cs="Calibri"/>
          <w:sz w:val="28"/>
        </w:rPr>
        <w:t xml:space="preserve"> и 201</w:t>
      </w:r>
      <w:r w:rsidR="008D7483">
        <w:rPr>
          <w:rFonts w:ascii="Times New Roman" w:eastAsia="Times New Roman" w:hAnsi="Times New Roman" w:cs="Calibri"/>
          <w:sz w:val="28"/>
        </w:rPr>
        <w:t>7</w:t>
      </w:r>
      <w:r w:rsidRPr="0010256D">
        <w:rPr>
          <w:rFonts w:ascii="Times New Roman" w:eastAsia="Times New Roman" w:hAnsi="Times New Roman" w:cs="Calibri"/>
          <w:sz w:val="28"/>
        </w:rPr>
        <w:t xml:space="preserve">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D74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и плановый период 201</w:t>
      </w:r>
      <w:r w:rsidR="008D74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8D7483">
        <w:rPr>
          <w:rFonts w:ascii="Times New Roman" w:hAnsi="Times New Roman"/>
          <w:sz w:val="28"/>
          <w:szCs w:val="28"/>
        </w:rPr>
        <w:t>7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8D7483" w:rsidRPr="004C41B9">
        <w:rPr>
          <w:rFonts w:ascii="Times New Roman" w:hAnsi="Times New Roman"/>
          <w:sz w:val="28"/>
          <w:szCs w:val="28"/>
        </w:rPr>
        <w:t> </w:t>
      </w:r>
      <w:r w:rsidR="008D7483">
        <w:rPr>
          <w:rFonts w:ascii="Times New Roman" w:hAnsi="Times New Roman"/>
          <w:sz w:val="28"/>
          <w:szCs w:val="28"/>
        </w:rPr>
        <w:t>28.08.2014г.</w:t>
      </w:r>
      <w:r w:rsidR="008D7483" w:rsidRPr="004C41B9">
        <w:rPr>
          <w:rFonts w:ascii="Times New Roman" w:hAnsi="Times New Roman"/>
          <w:sz w:val="28"/>
          <w:szCs w:val="28"/>
        </w:rPr>
        <w:t xml:space="preserve"> № </w:t>
      </w:r>
      <w:r w:rsidR="008D7483">
        <w:rPr>
          <w:rFonts w:ascii="Times New Roman" w:hAnsi="Times New Roman"/>
          <w:sz w:val="28"/>
          <w:szCs w:val="28"/>
        </w:rPr>
        <w:t>92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Pr="00FA1685" w:rsidRDefault="00F60841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 w:rsidR="000E478A">
        <w:rPr>
          <w:sz w:val="28"/>
          <w:szCs w:val="28"/>
          <w:lang w:eastAsia="ru-RU"/>
        </w:rPr>
        <w:t>Шопшинского</w:t>
      </w:r>
      <w:proofErr w:type="spell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056489">
        <w:rPr>
          <w:sz w:val="28"/>
          <w:szCs w:val="28"/>
        </w:rPr>
        <w:t>25</w:t>
      </w:r>
      <w:r w:rsidR="000E478A">
        <w:rPr>
          <w:sz w:val="28"/>
          <w:szCs w:val="28"/>
        </w:rPr>
        <w:t>.08.201</w:t>
      </w:r>
      <w:r w:rsidR="00056489"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№ </w:t>
      </w:r>
      <w:r w:rsidR="000E478A">
        <w:rPr>
          <w:sz w:val="28"/>
          <w:szCs w:val="28"/>
        </w:rPr>
        <w:t>8</w:t>
      </w:r>
      <w:r w:rsidR="00056489">
        <w:rPr>
          <w:sz w:val="28"/>
          <w:szCs w:val="28"/>
        </w:rPr>
        <w:t>8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proofErr w:type="spellStart"/>
      <w:r w:rsidR="000E478A">
        <w:rPr>
          <w:sz w:val="28"/>
          <w:szCs w:val="28"/>
          <w:lang w:eastAsia="ru-RU"/>
        </w:rPr>
        <w:t>Шопшинского</w:t>
      </w:r>
      <w:proofErr w:type="spell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056489">
        <w:rPr>
          <w:sz w:val="28"/>
          <w:szCs w:val="28"/>
        </w:rPr>
        <w:t>5</w:t>
      </w:r>
      <w:r w:rsidRPr="00FA1685">
        <w:rPr>
          <w:sz w:val="28"/>
          <w:szCs w:val="28"/>
        </w:rPr>
        <w:t xml:space="preserve"> год и плановый период 201</w:t>
      </w:r>
      <w:r w:rsidR="00056489">
        <w:rPr>
          <w:sz w:val="28"/>
          <w:szCs w:val="28"/>
        </w:rPr>
        <w:t>6</w:t>
      </w:r>
      <w:r w:rsidRPr="00FA1685">
        <w:rPr>
          <w:sz w:val="28"/>
          <w:szCs w:val="28"/>
        </w:rPr>
        <w:t>-201</w:t>
      </w:r>
      <w:r w:rsidR="00056489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proofErr w:type="spellStart"/>
      <w:r w:rsidR="000E478A">
        <w:rPr>
          <w:sz w:val="28"/>
          <w:szCs w:val="28"/>
          <w:lang w:eastAsia="ru-RU"/>
        </w:rPr>
        <w:t>Шопшинского</w:t>
      </w:r>
      <w:proofErr w:type="spell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056489">
        <w:rPr>
          <w:sz w:val="28"/>
          <w:szCs w:val="28"/>
        </w:rPr>
        <w:t>5</w:t>
      </w:r>
      <w:r w:rsidRPr="00FA1685">
        <w:rPr>
          <w:sz w:val="28"/>
          <w:szCs w:val="28"/>
        </w:rPr>
        <w:t xml:space="preserve"> год и плановый период 201</w:t>
      </w:r>
      <w:r w:rsidR="0005648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056489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годов установлен  до </w:t>
      </w:r>
      <w:r w:rsidR="000E478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0E478A">
        <w:rPr>
          <w:sz w:val="28"/>
          <w:szCs w:val="28"/>
        </w:rPr>
        <w:t>9</w:t>
      </w:r>
      <w:r w:rsidRPr="00FA1685">
        <w:rPr>
          <w:sz w:val="28"/>
          <w:szCs w:val="28"/>
        </w:rPr>
        <w:t>.201</w:t>
      </w:r>
      <w:r w:rsidR="00056489"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г. </w:t>
      </w:r>
    </w:p>
    <w:p w:rsidR="006113EF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E00E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политики на 201</w:t>
      </w:r>
      <w:r w:rsidR="00FE00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FE00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E00E4">
        <w:rPr>
          <w:rFonts w:ascii="Times New Roman" w:eastAsia="Times New Roman" w:hAnsi="Times New Roman"/>
          <w:sz w:val="28"/>
          <w:szCs w:val="28"/>
          <w:lang w:eastAsia="ru-RU"/>
        </w:rPr>
        <w:t>7 годов: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0E4">
        <w:rPr>
          <w:rFonts w:ascii="Times New Roman" w:eastAsia="Times New Roman" w:hAnsi="Times New Roman"/>
          <w:sz w:val="28"/>
          <w:szCs w:val="28"/>
          <w:lang w:eastAsia="ru-RU"/>
        </w:rPr>
        <w:t>Развитие стратегических отраслей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благоприятного инвестиционного климата.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привлечения инвестиций в экономику поселения в объеме, необходимом для решения задач социально-экономического развития.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опережающего развития малого и среднего бизнеса в поселении.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инфраструктуры, как основы для экономического и социального развития поселения.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экологически безопасных условий для проживания жителей поселения.</w:t>
      </w:r>
    </w:p>
    <w:p w:rsidR="00FE00E4" w:rsidRDefault="00FE00E4" w:rsidP="00FE00E4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эффективности муниципального управления в поселении.</w:t>
      </w:r>
    </w:p>
    <w:p w:rsidR="00FE00E4" w:rsidRPr="00FE00E4" w:rsidRDefault="00FE00E4" w:rsidP="00FE00E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E8F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422797">
        <w:rPr>
          <w:rFonts w:ascii="Times New Roman" w:hAnsi="Times New Roman"/>
          <w:b/>
          <w:sz w:val="28"/>
          <w:szCs w:val="28"/>
        </w:rPr>
        <w:t>5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422797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422797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42279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422797">
        <w:rPr>
          <w:rFonts w:ascii="Times New Roman" w:eastAsia="Times New Roman" w:hAnsi="Times New Roman"/>
          <w:sz w:val="28"/>
          <w:szCs w:val="28"/>
          <w:lang w:eastAsia="ar-SA"/>
        </w:rPr>
        <w:t>6-2017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11F5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450F0F">
        <w:rPr>
          <w:rFonts w:ascii="Times New Roman" w:eastAsia="Times New Roman" w:hAnsi="Times New Roman"/>
          <w:sz w:val="28"/>
          <w:szCs w:val="28"/>
          <w:lang w:eastAsia="ar-SA"/>
        </w:rPr>
        <w:t>17 307 000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50F0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50F0F">
        <w:rPr>
          <w:rFonts w:ascii="Times New Roman" w:eastAsia="Times New Roman" w:hAnsi="Times New Roman"/>
          <w:sz w:val="28"/>
          <w:szCs w:val="28"/>
          <w:lang w:eastAsia="ar-SA"/>
        </w:rPr>
        <w:t>12 268 550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450F0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50F0F">
        <w:rPr>
          <w:rFonts w:ascii="Times New Roman" w:eastAsia="Times New Roman" w:hAnsi="Times New Roman"/>
          <w:sz w:val="28"/>
          <w:szCs w:val="28"/>
          <w:lang w:eastAsia="ar-SA"/>
        </w:rPr>
        <w:t>12 368 500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17 307 000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 268 550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рублей, на 201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12 368 5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00F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2039" w:rsidRPr="003D0C39" w:rsidRDefault="006A27D3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11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FA650E">
        <w:rPr>
          <w:rFonts w:ascii="Times New Roman" w:hAnsi="Times New Roman"/>
          <w:sz w:val="28"/>
          <w:szCs w:val="28"/>
        </w:rPr>
        <w:t>5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A650E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FA650E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proofErr w:type="spellStart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E371D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8E371D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8E371D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Pr="00490B69" w:rsidRDefault="00490B69" w:rsidP="008E371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E37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8E371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E37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8E371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E37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8E371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17 307 000</w:t>
            </w:r>
          </w:p>
        </w:tc>
        <w:tc>
          <w:tcPr>
            <w:tcW w:w="2012" w:type="dxa"/>
          </w:tcPr>
          <w:p w:rsidR="00490B69" w:rsidRDefault="008E371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12 268 550</w:t>
            </w:r>
          </w:p>
        </w:tc>
        <w:tc>
          <w:tcPr>
            <w:tcW w:w="2012" w:type="dxa"/>
          </w:tcPr>
          <w:p w:rsidR="00490B69" w:rsidRDefault="008E371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12 368 500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8E371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17 307 000</w:t>
            </w:r>
          </w:p>
        </w:tc>
        <w:tc>
          <w:tcPr>
            <w:tcW w:w="2012" w:type="dxa"/>
          </w:tcPr>
          <w:p w:rsidR="00490B69" w:rsidRDefault="008E371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12 268 550</w:t>
            </w:r>
          </w:p>
        </w:tc>
        <w:tc>
          <w:tcPr>
            <w:tcW w:w="2012" w:type="dxa"/>
          </w:tcPr>
          <w:p w:rsidR="00490B69" w:rsidRDefault="008E371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12 368 500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 xml:space="preserve"> 17 307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со снижением по сравнению с ожидаемым исполнением 201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 xml:space="preserve">7 848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 xml:space="preserve">. или 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>31,1%</w:t>
      </w:r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 268,5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5038,0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1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2 368,5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F25">
        <w:rPr>
          <w:rFonts w:ascii="Times New Roman" w:eastAsia="Times New Roman" w:hAnsi="Times New Roman"/>
          <w:sz w:val="28"/>
          <w:szCs w:val="28"/>
          <w:lang w:eastAsia="ar-SA"/>
        </w:rPr>
        <w:t>100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C90713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C90713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C90713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</w:t>
      </w:r>
      <w:proofErr w:type="spellStart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F23C6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B456F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B456F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17 307 000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59FA" w:rsidRPr="003F59FA">
        <w:rPr>
          <w:rFonts w:ascii="Times New Roman" w:eastAsia="Times New Roman" w:hAnsi="Times New Roman"/>
          <w:sz w:val="28"/>
          <w:szCs w:val="28"/>
          <w:lang w:eastAsia="ar-SA"/>
        </w:rPr>
        <w:t>12 268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3F59FA" w:rsidRPr="003F59FA">
        <w:rPr>
          <w:rFonts w:ascii="Times New Roman" w:eastAsia="Times New Roman" w:hAnsi="Times New Roman"/>
          <w:sz w:val="28"/>
          <w:szCs w:val="28"/>
          <w:lang w:eastAsia="ar-SA"/>
        </w:rPr>
        <w:t>550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 29 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12 368 500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BA435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 0,8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2D12DE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lastRenderedPageBreak/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983A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983A3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83A3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0862AC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0862AC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0862A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0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086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0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86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0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86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0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86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862A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0862A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8149</w:t>
            </w:r>
          </w:p>
        </w:tc>
        <w:tc>
          <w:tcPr>
            <w:tcW w:w="1440" w:type="dxa"/>
            <w:vAlign w:val="center"/>
          </w:tcPr>
          <w:p w:rsidR="00EE7D4C" w:rsidRPr="00EE7D4C" w:rsidRDefault="000862A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13C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32A7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7833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F0D3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7842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0862A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7299</w:t>
            </w:r>
          </w:p>
        </w:tc>
        <w:tc>
          <w:tcPr>
            <w:tcW w:w="1440" w:type="dxa"/>
          </w:tcPr>
          <w:p w:rsidR="00CC3736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B45CB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13C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6492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32A7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F0D3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6979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0862A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vAlign w:val="center"/>
          </w:tcPr>
          <w:p w:rsidR="00EE7D4C" w:rsidRPr="00EE7D4C" w:rsidRDefault="00B45CB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13C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32A7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F0D3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0862A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16161</w:t>
            </w:r>
          </w:p>
        </w:tc>
        <w:tc>
          <w:tcPr>
            <w:tcW w:w="1440" w:type="dxa"/>
            <w:vAlign w:val="center"/>
          </w:tcPr>
          <w:p w:rsidR="00BD5DA7" w:rsidRPr="00BD5DA7" w:rsidRDefault="00B45CB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313C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AF584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4435,5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F0D3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4526,5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0862AC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24310</w:t>
            </w:r>
          </w:p>
        </w:tc>
        <w:tc>
          <w:tcPr>
            <w:tcW w:w="1440" w:type="dxa"/>
            <w:vAlign w:val="center"/>
          </w:tcPr>
          <w:p w:rsidR="00BD5DA7" w:rsidRPr="00BD5DA7" w:rsidRDefault="00B45CB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313CA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17 307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AF584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12 268,5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F0D3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12 368,5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CC3736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CC3736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CC373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343C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8C058B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11,2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25,0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, по неналоговым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рост в 2,5 раза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6,5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 xml:space="preserve">собственные доходы бюджета </w:t>
      </w:r>
      <w:r w:rsidR="00364168"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 w:rsidR="00364168" w:rsidRPr="00364168">
        <w:rPr>
          <w:rFonts w:ascii="Times New Roman" w:eastAsia="Times New Roman" w:hAnsi="Times New Roman"/>
          <w:sz w:val="28"/>
          <w:szCs w:val="28"/>
          <w:lang w:eastAsia="ar-SA"/>
        </w:rPr>
        <w:t>без учета доходов, полученных бюджетом в виде безвозмездных поступлений)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28C9">
        <w:rPr>
          <w:rFonts w:ascii="Times New Roman" w:eastAsia="Times New Roman" w:hAnsi="Times New Roman"/>
          <w:sz w:val="28"/>
          <w:szCs w:val="28"/>
          <w:lang w:eastAsia="ar-SA"/>
        </w:rPr>
        <w:t>остаются на уровне 2016 года.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FA1B5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</w:t>
      </w:r>
      <w:r w:rsidR="00FA1B5B">
        <w:rPr>
          <w:rFonts w:ascii="Times New Roman" w:eastAsia="Times New Roman" w:hAnsi="Times New Roman"/>
          <w:sz w:val="28"/>
          <w:szCs w:val="28"/>
          <w:lang w:eastAsia="ar-SA"/>
        </w:rPr>
        <w:t>9954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FA1B5B">
        <w:rPr>
          <w:rFonts w:ascii="Times New Roman" w:eastAsia="Times New Roman" w:hAnsi="Times New Roman"/>
          <w:sz w:val="28"/>
          <w:szCs w:val="28"/>
          <w:lang w:eastAsia="ar-SA"/>
        </w:rPr>
        <w:t>61,5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FA1B5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отсутствием на момент разработки проекта решения данных по размеру ряда субсидий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EE7D4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1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D911BB" w:rsidRPr="008E0802" w:rsidRDefault="00D911BB" w:rsidP="00A83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 w:rsidR="00A83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4108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1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4108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 w:rsidR="0041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</w:t>
            </w:r>
            <w:r w:rsidR="0041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335F5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8993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C973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8642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6492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35F5B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88,2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973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BE" w:rsidRDefault="00A83ABE" w:rsidP="00A83ABE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A83ABE" w:rsidRDefault="00A83ABE" w:rsidP="00A83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B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6505B6" w:rsidRDefault="006505B6" w:rsidP="006505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6D" w:rsidRDefault="0043756D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43756D" w:rsidRDefault="0043756D" w:rsidP="0043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89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1BB" w:rsidRPr="00311486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A83AB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A83AB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A83AB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B2D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C26B2D" w:rsidRDefault="00C26B2D" w:rsidP="00C2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B2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Задолженность и пересчеты  по отмененным налогам и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сборам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31148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311486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311486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1828B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1828B6" w:rsidRDefault="001828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1828B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1828B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1828B6" w:rsidRDefault="00BD53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B65594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</w:t>
            </w:r>
            <w:r w:rsidR="00B6559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от использования имущества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B65594" w:rsidP="006505B6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505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2C4BF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828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B65594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2C4BF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911BB" w:rsidRPr="00311486" w:rsidTr="0041081F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1828B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B65594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3756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2C4BF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>61,0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>4493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уровне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FA2610" w:rsidRPr="00FA2610" w:rsidRDefault="0027159A" w:rsidP="00DE3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налог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 НДФЛ)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2015 год  - 565,0 </w:t>
      </w:r>
      <w:proofErr w:type="spellStart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тыс</w:t>
      </w:r>
      <w:proofErr w:type="gramStart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.р</w:t>
      </w:r>
      <w:proofErr w:type="gramEnd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уб</w:t>
      </w:r>
      <w:proofErr w:type="spellEnd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.,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норматив зачисления  2% , вместо 10 % в 2014 году</w:t>
      </w:r>
      <w:r w:rsidR="007E08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7,7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и состави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771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992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803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CF2C6C" w:rsidRPr="00CF2C6C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CF2C6C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рассчитаны  исходя из собранной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 от сельхозпредприятий - плательщиков налога</w:t>
      </w:r>
      <w:proofErr w:type="gramStart"/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CF2C6C" w:rsidRPr="00CF2C6C" w:rsidRDefault="00CF2C6C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Ожидаемое поступление за 201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г- 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91,0 </w:t>
      </w:r>
      <w:proofErr w:type="spell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.; прогноз на 2014г - 45 </w:t>
      </w:r>
      <w:proofErr w:type="spell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Поступления налога в 2016-2017 году 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увеличатся в 2,5 раза по сравнению с ожидаемым поступлением 2014 года и составят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- 8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>61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а 2015 год – 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>863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8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>63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17546" w:rsidRPr="00A803B0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</w:t>
      </w:r>
      <w:proofErr w:type="spellStart"/>
      <w:r w:rsidR="00380551">
        <w:rPr>
          <w:rFonts w:ascii="Times New Roman" w:eastAsia="Times New Roman" w:hAnsi="Times New Roman"/>
          <w:sz w:val="28"/>
          <w:szCs w:val="28"/>
          <w:lang w:eastAsia="ar-SA"/>
        </w:rPr>
        <w:t>неналогвых</w:t>
      </w:r>
      <w:proofErr w:type="spellEnd"/>
      <w:r w:rsidR="003805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8</w:t>
      </w:r>
      <w:r w:rsidR="00380551">
        <w:rPr>
          <w:rFonts w:ascii="Times New Roman" w:eastAsia="Times New Roman" w:hAnsi="Times New Roman"/>
          <w:i/>
          <w:sz w:val="28"/>
          <w:szCs w:val="28"/>
          <w:lang w:eastAsia="ar-SA"/>
        </w:rPr>
        <w:t>5,3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 w:rsidR="0046511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735,0 тыс. рубле, что на уровне ожидаемого поступления 2014 года</w:t>
      </w:r>
      <w:r w:rsidR="004C4E4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AF1E28" w:rsidRPr="00A803B0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026F0B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9954,0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>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6208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38,5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6208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38,5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4435,5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5518,5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026F0B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55,5</w:t>
      </w:r>
      <w:r w:rsidR="00CA7395"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4526,5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 xml:space="preserve"> незначительно 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91,0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2,0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E277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E277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E277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Шопшинского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DA46ED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DA46ED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DA46ED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DD0E1E">
        <w:rPr>
          <w:rFonts w:ascii="Times New Roman" w:hAnsi="Times New Roman"/>
          <w:sz w:val="28"/>
          <w:szCs w:val="28"/>
        </w:rPr>
        <w:t>5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DD0E1E">
        <w:rPr>
          <w:rFonts w:ascii="Times New Roman" w:hAnsi="Times New Roman"/>
          <w:sz w:val="28"/>
          <w:szCs w:val="28"/>
        </w:rPr>
        <w:t>17 307,0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DD0E1E">
        <w:rPr>
          <w:rFonts w:ascii="Times New Roman" w:hAnsi="Times New Roman"/>
          <w:sz w:val="28"/>
          <w:szCs w:val="28"/>
        </w:rPr>
        <w:t>6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DD0E1E">
        <w:rPr>
          <w:rFonts w:ascii="Times New Roman" w:hAnsi="Times New Roman"/>
          <w:sz w:val="28"/>
          <w:szCs w:val="28"/>
        </w:rPr>
        <w:t>12 268,5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DD0E1E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7A5552">
        <w:rPr>
          <w:rFonts w:ascii="Times New Roman" w:hAnsi="Times New Roman"/>
          <w:sz w:val="28"/>
          <w:szCs w:val="28"/>
        </w:rPr>
        <w:t>1</w:t>
      </w:r>
      <w:r w:rsidR="00DD0E1E">
        <w:rPr>
          <w:rFonts w:ascii="Times New Roman" w:hAnsi="Times New Roman"/>
          <w:sz w:val="28"/>
          <w:szCs w:val="28"/>
        </w:rPr>
        <w:t>2 368,5</w:t>
      </w:r>
      <w:r w:rsidR="00332360">
        <w:rPr>
          <w:rFonts w:ascii="Times New Roman" w:hAnsi="Times New Roman"/>
          <w:sz w:val="28"/>
          <w:szCs w:val="28"/>
        </w:rPr>
        <w:t>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041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041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E04131">
        <w:rPr>
          <w:rFonts w:ascii="Times New Roman" w:eastAsia="Times New Roman" w:hAnsi="Times New Roman"/>
          <w:sz w:val="28"/>
          <w:szCs w:val="28"/>
          <w:lang w:eastAsia="ru-RU"/>
        </w:rPr>
        <w:t>7003,0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E04131">
        <w:rPr>
          <w:rFonts w:ascii="Times New Roman" w:eastAsia="Times New Roman" w:hAnsi="Times New Roman"/>
          <w:sz w:val="28"/>
          <w:szCs w:val="28"/>
          <w:lang w:eastAsia="ru-RU"/>
        </w:rPr>
        <w:t>28,8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C90156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7F7AB0">
        <w:rPr>
          <w:rFonts w:ascii="Times New Roman" w:hAnsi="Times New Roman"/>
          <w:sz w:val="28"/>
          <w:szCs w:val="28"/>
        </w:rPr>
        <w:t>12 922,0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7F7AB0">
        <w:rPr>
          <w:rFonts w:ascii="Times New Roman" w:hAnsi="Times New Roman"/>
          <w:sz w:val="28"/>
          <w:szCs w:val="28"/>
        </w:rPr>
        <w:t>4 385,4</w:t>
      </w:r>
      <w:r w:rsidR="0098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0442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044219" w:rsidRDefault="00044219" w:rsidP="0004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6,2</w:t>
      </w:r>
      <w:r w:rsidRPr="00236828">
        <w:rPr>
          <w:rFonts w:ascii="Times New Roman" w:hAnsi="Times New Roman"/>
          <w:sz w:val="28"/>
          <w:szCs w:val="28"/>
        </w:rPr>
        <w:t>%;</w:t>
      </w:r>
    </w:p>
    <w:p w:rsidR="0095787B" w:rsidRDefault="0095787B" w:rsidP="0095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16,7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12421D">
        <w:rPr>
          <w:rFonts w:ascii="Times New Roman" w:hAnsi="Times New Roman"/>
          <w:sz w:val="28"/>
          <w:szCs w:val="28"/>
        </w:rPr>
        <w:t xml:space="preserve">на </w:t>
      </w:r>
      <w:r w:rsidR="00D82516">
        <w:rPr>
          <w:rFonts w:ascii="Times New Roman" w:hAnsi="Times New Roman"/>
          <w:sz w:val="28"/>
          <w:szCs w:val="28"/>
        </w:rPr>
        <w:t>52,4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E31478" w:rsidRDefault="00E31478" w:rsidP="00E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на  </w:t>
      </w:r>
      <w:r>
        <w:rPr>
          <w:rFonts w:ascii="Times New Roman" w:hAnsi="Times New Roman"/>
          <w:sz w:val="28"/>
          <w:szCs w:val="28"/>
        </w:rPr>
        <w:t>15,2</w:t>
      </w:r>
      <w:r w:rsidRPr="007936DA">
        <w:rPr>
          <w:rFonts w:ascii="Times New Roman" w:hAnsi="Times New Roman"/>
          <w:sz w:val="28"/>
          <w:szCs w:val="28"/>
        </w:rPr>
        <w:t>%;</w:t>
      </w:r>
    </w:p>
    <w:p w:rsidR="00D40495" w:rsidRDefault="00D40495" w:rsidP="00E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– на 17,9%;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>- социальная политика – на</w:t>
      </w:r>
      <w:r w:rsidR="00D40495">
        <w:rPr>
          <w:rFonts w:ascii="Times New Roman" w:hAnsi="Times New Roman"/>
          <w:sz w:val="28"/>
          <w:szCs w:val="28"/>
        </w:rPr>
        <w:t xml:space="preserve"> 78,2</w:t>
      </w:r>
      <w:r w:rsidR="0098493B">
        <w:rPr>
          <w:rFonts w:ascii="Times New Roman" w:hAnsi="Times New Roman"/>
          <w:sz w:val="28"/>
          <w:szCs w:val="28"/>
        </w:rPr>
        <w:t xml:space="preserve"> 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 xml:space="preserve">социальная </w:t>
      </w:r>
      <w:r w:rsidR="006B2F83">
        <w:rPr>
          <w:rFonts w:ascii="Times New Roman" w:hAnsi="Times New Roman"/>
          <w:sz w:val="28"/>
          <w:szCs w:val="28"/>
        </w:rPr>
        <w:lastRenderedPageBreak/>
        <w:t>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9849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CE6EB2" w:rsidRDefault="00CE6EB2" w:rsidP="00CE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физическая культура и спорт – в 2,4 раза;</w:t>
      </w:r>
    </w:p>
    <w:p w:rsidR="003710E9" w:rsidRDefault="003710E9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–</w:t>
      </w:r>
      <w:r w:rsidR="00CE6EB2">
        <w:rPr>
          <w:rFonts w:ascii="Times New Roman" w:hAnsi="Times New Roman"/>
          <w:sz w:val="28"/>
          <w:szCs w:val="28"/>
        </w:rPr>
        <w:t xml:space="preserve"> в 3 раза;</w:t>
      </w:r>
    </w:p>
    <w:p w:rsidR="00CE6EB2" w:rsidRDefault="00CE6EB2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на 4,2%.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 w:rsidR="0098493B">
        <w:rPr>
          <w:sz w:val="28"/>
          <w:szCs w:val="28"/>
        </w:rPr>
        <w:t>5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proofErr w:type="spellStart"/>
      <w:r w:rsidR="00D116A4">
        <w:rPr>
          <w:sz w:val="28"/>
          <w:szCs w:val="28"/>
        </w:rPr>
        <w:t>Шопшинского</w:t>
      </w:r>
      <w:proofErr w:type="spellEnd"/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8A5" w:rsidRPr="005A38A5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</w:t>
      </w:r>
      <w:r w:rsidR="00FD77D7" w:rsidRPr="005A38A5">
        <w:rPr>
          <w:rFonts w:ascii="Times New Roman" w:eastAsia="Times New Roman" w:hAnsi="Times New Roman"/>
          <w:sz w:val="28"/>
          <w:szCs w:val="28"/>
          <w:lang w:eastAsia="ru-RU"/>
        </w:rPr>
        <w:t>27.06.2014</w:t>
      </w:r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>№ 6</w:t>
      </w:r>
      <w:r w:rsidR="00FD77D7" w:rsidRPr="005A38A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="000F5EEF" w:rsidRPr="005A38A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</w:t>
      </w:r>
      <w:r w:rsidR="007C0E88" w:rsidRPr="005A38A5">
        <w:rPr>
          <w:rFonts w:ascii="Times New Roman" w:eastAsia="Times New Roman" w:hAnsi="Times New Roman"/>
          <w:sz w:val="28"/>
          <w:szCs w:val="28"/>
          <w:lang w:eastAsia="ru-RU"/>
        </w:rPr>
        <w:t>4217</w:t>
      </w:r>
      <w:r w:rsidR="000F5EEF" w:rsidRPr="005A38A5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FD77D7" w:rsidRPr="005A38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38A5" w:rsidRPr="005A38A5" w:rsidRDefault="005A38A5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расходы на содержание ОМС состоят из норматива расходов на содержание органов местного самоуправления – 3834,0 тыс. руб. и дополнительного </w:t>
      </w:r>
      <w:proofErr w:type="spellStart"/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>нратива</w:t>
      </w:r>
      <w:proofErr w:type="spellEnd"/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 - 383,0 тыс. руб.( 10% от </w:t>
      </w:r>
      <w:proofErr w:type="spellStart"/>
      <w:proofErr w:type="gramStart"/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Pr="005A38A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расходов).</w:t>
      </w:r>
    </w:p>
    <w:p w:rsidR="00864B5D" w:rsidRPr="005A38A5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spellStart"/>
      <w:r w:rsidR="00231DEB">
        <w:rPr>
          <w:rFonts w:ascii="Times New Roman" w:hAnsi="Times New Roman"/>
          <w:b/>
          <w:iCs/>
          <w:sz w:val="28"/>
          <w:szCs w:val="28"/>
        </w:rPr>
        <w:t>Шопшинского</w:t>
      </w:r>
      <w:proofErr w:type="spell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403169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403169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403169">
        <w:rPr>
          <w:rFonts w:ascii="Times New Roman" w:hAnsi="Times New Roman"/>
          <w:sz w:val="28"/>
          <w:szCs w:val="28"/>
        </w:rPr>
        <w:t>12 921 600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>
        <w:rPr>
          <w:rFonts w:ascii="Times New Roman" w:hAnsi="Times New Roman"/>
          <w:sz w:val="28"/>
          <w:szCs w:val="28"/>
        </w:rPr>
        <w:t>7</w:t>
      </w:r>
      <w:r w:rsidR="00403169">
        <w:rPr>
          <w:rFonts w:ascii="Times New Roman" w:hAnsi="Times New Roman"/>
          <w:sz w:val="28"/>
          <w:szCs w:val="28"/>
        </w:rPr>
        <w:t>4,7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1A7955">
        <w:rPr>
          <w:rFonts w:ascii="Times New Roman" w:hAnsi="Times New Roman"/>
          <w:sz w:val="28"/>
          <w:szCs w:val="28"/>
        </w:rPr>
        <w:t xml:space="preserve">6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1A795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1A795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>На 201</w:t>
      </w:r>
      <w:r w:rsidR="001B1B8B">
        <w:rPr>
          <w:rFonts w:ascii="Times New Roman" w:hAnsi="Times New Roman"/>
          <w:sz w:val="28"/>
          <w:szCs w:val="28"/>
        </w:rPr>
        <w:t>6</w:t>
      </w:r>
      <w:r w:rsidRPr="006C3D82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6C3D82">
        <w:rPr>
          <w:rFonts w:ascii="Times New Roman" w:hAnsi="Times New Roman"/>
          <w:sz w:val="28"/>
          <w:szCs w:val="28"/>
        </w:rPr>
        <w:t xml:space="preserve">муниципальные </w:t>
      </w:r>
      <w:r w:rsidRPr="006C3D82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1B1B8B">
        <w:rPr>
          <w:rFonts w:ascii="Times New Roman" w:hAnsi="Times New Roman"/>
          <w:sz w:val="28"/>
          <w:szCs w:val="28"/>
        </w:rPr>
        <w:t>7941000</w:t>
      </w:r>
      <w:r w:rsidRPr="006C3D82">
        <w:rPr>
          <w:rFonts w:ascii="Times New Roman" w:hAnsi="Times New Roman"/>
          <w:sz w:val="28"/>
          <w:szCs w:val="28"/>
        </w:rPr>
        <w:t xml:space="preserve"> руб. или</w:t>
      </w:r>
      <w:r w:rsidR="00506F6C">
        <w:rPr>
          <w:rFonts w:ascii="Times New Roman" w:hAnsi="Times New Roman"/>
          <w:sz w:val="28"/>
          <w:szCs w:val="28"/>
        </w:rPr>
        <w:t xml:space="preserve"> </w:t>
      </w:r>
      <w:r w:rsidR="001B1B8B">
        <w:rPr>
          <w:rFonts w:ascii="Times New Roman" w:hAnsi="Times New Roman"/>
          <w:sz w:val="28"/>
          <w:szCs w:val="28"/>
        </w:rPr>
        <w:t>64,7</w:t>
      </w:r>
      <w:r w:rsidRPr="006C3D82">
        <w:rPr>
          <w:rFonts w:ascii="Times New Roman" w:hAnsi="Times New Roman"/>
          <w:sz w:val="28"/>
          <w:szCs w:val="28"/>
        </w:rPr>
        <w:t xml:space="preserve"> % от всех расходов бюджета,</w:t>
      </w:r>
    </w:p>
    <w:p w:rsidR="00B17EF8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 в 201</w:t>
      </w:r>
      <w:r w:rsidR="00A36A10">
        <w:rPr>
          <w:rFonts w:ascii="Times New Roman" w:hAnsi="Times New Roman"/>
          <w:sz w:val="28"/>
          <w:szCs w:val="28"/>
        </w:rPr>
        <w:t>7</w:t>
      </w:r>
      <w:r w:rsidRPr="006C3D82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A36A10">
        <w:rPr>
          <w:rFonts w:ascii="Times New Roman" w:hAnsi="Times New Roman"/>
          <w:sz w:val="28"/>
          <w:szCs w:val="28"/>
        </w:rPr>
        <w:t>8048000</w:t>
      </w:r>
      <w:r w:rsidRPr="006C3D82">
        <w:rPr>
          <w:rFonts w:ascii="Times New Roman" w:hAnsi="Times New Roman"/>
          <w:sz w:val="28"/>
          <w:szCs w:val="28"/>
        </w:rPr>
        <w:t xml:space="preserve"> руб. или – </w:t>
      </w:r>
      <w:r w:rsidR="00A36A10">
        <w:rPr>
          <w:rFonts w:ascii="Times New Roman" w:hAnsi="Times New Roman"/>
          <w:sz w:val="28"/>
          <w:szCs w:val="28"/>
        </w:rPr>
        <w:t>65,0</w:t>
      </w:r>
      <w:r w:rsidRPr="006C3D82">
        <w:rPr>
          <w:rFonts w:ascii="Times New Roman" w:hAnsi="Times New Roman"/>
          <w:sz w:val="28"/>
          <w:szCs w:val="28"/>
        </w:rPr>
        <w:t xml:space="preserve"> %.</w:t>
      </w:r>
    </w:p>
    <w:p w:rsidR="004E2418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</w:t>
      </w:r>
      <w:r w:rsidRPr="000B7232">
        <w:rPr>
          <w:rFonts w:ascii="Times New Roman" w:hAnsi="Times New Roman"/>
          <w:sz w:val="28"/>
          <w:szCs w:val="28"/>
        </w:rPr>
        <w:lastRenderedPageBreak/>
        <w:t>необходимость «переходного периода» для формирования и утверждения госпрограмм Ярославской области (до конца 2014 года).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08.11.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122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D4655F" w:rsidRPr="000A25BB" w:rsidRDefault="00586BCE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4 </w:t>
      </w:r>
      <w:r w:rsidR="00B377D4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>, что м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>униципальные программы, указанные в Приложении 4 к проекту бюджета, соответствуют утвержденному Перечню.</w:t>
      </w:r>
    </w:p>
    <w:p w:rsid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 Администрации </w:t>
      </w:r>
      <w:proofErr w:type="spellStart"/>
      <w:r w:rsidRPr="00D45972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D45972">
        <w:rPr>
          <w:rFonts w:ascii="Times New Roman" w:hAnsi="Times New Roman"/>
          <w:sz w:val="28"/>
          <w:szCs w:val="28"/>
        </w:rPr>
        <w:t xml:space="preserve"> сельского поселения 30.10.2013 № 12 утвержден Порядок формирования целевых статей расходов бюджета и Перечень программных и непрограммных расходов.</w:t>
      </w:r>
    </w:p>
    <w:p w:rsidR="007E13AF" w:rsidRPr="003D6680" w:rsidRDefault="007E13AF" w:rsidP="007E13AF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D6680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3D6680">
        <w:rPr>
          <w:rFonts w:ascii="Times New Roman" w:hAnsi="Times New Roman"/>
          <w:sz w:val="28"/>
          <w:szCs w:val="28"/>
        </w:rPr>
        <w:t xml:space="preserve"> 179 БК РФ постановлением Администрации </w:t>
      </w:r>
      <w:proofErr w:type="spellStart"/>
      <w:r w:rsidRPr="003D668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3D6680">
        <w:rPr>
          <w:rFonts w:ascii="Times New Roman" w:hAnsi="Times New Roman"/>
          <w:sz w:val="28"/>
          <w:szCs w:val="28"/>
        </w:rPr>
        <w:t xml:space="preserve"> сельского поселения от 08 ноября 2013г. № 119  утвержден Порядок разработки, реализации  и оценки эффективности  муниципальных программ </w:t>
      </w:r>
      <w:proofErr w:type="spellStart"/>
      <w:r w:rsidRPr="003D668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3D668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5972" w:rsidRP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           </w:t>
      </w:r>
    </w:p>
    <w:p w:rsidR="00707538" w:rsidRDefault="0010241E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нарушения при разработке</w:t>
      </w:r>
      <w:r w:rsidR="00707538">
        <w:rPr>
          <w:rFonts w:ascii="Times New Roman" w:hAnsi="Times New Roman"/>
          <w:sz w:val="28"/>
          <w:szCs w:val="28"/>
        </w:rPr>
        <w:t>:</w:t>
      </w:r>
    </w:p>
    <w:p w:rsidR="00ED2863" w:rsidRDefault="00AD463F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D463F">
        <w:rPr>
          <w:rFonts w:ascii="Times New Roman" w:hAnsi="Times New Roman"/>
          <w:sz w:val="28"/>
          <w:szCs w:val="28"/>
        </w:rPr>
        <w:t>.</w:t>
      </w:r>
      <w:r w:rsidR="00ED2863">
        <w:rPr>
          <w:rFonts w:ascii="Times New Roman" w:hAnsi="Times New Roman"/>
          <w:sz w:val="28"/>
          <w:szCs w:val="28"/>
        </w:rPr>
        <w:t xml:space="preserve"> </w:t>
      </w:r>
      <w:r w:rsidR="00707538">
        <w:rPr>
          <w:rFonts w:ascii="Times New Roman" w:hAnsi="Times New Roman"/>
          <w:sz w:val="28"/>
          <w:szCs w:val="28"/>
        </w:rPr>
        <w:t xml:space="preserve">В Приложении </w:t>
      </w:r>
      <w:r w:rsidR="00ED2863">
        <w:rPr>
          <w:rFonts w:ascii="Times New Roman" w:hAnsi="Times New Roman"/>
          <w:sz w:val="28"/>
          <w:szCs w:val="28"/>
        </w:rPr>
        <w:t xml:space="preserve">«Ожидаемое исполнение прогнозируемых доходов и расходов </w:t>
      </w:r>
      <w:proofErr w:type="spellStart"/>
      <w:r w:rsidR="00ED286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D2863">
        <w:rPr>
          <w:rFonts w:ascii="Times New Roman" w:hAnsi="Times New Roman"/>
          <w:sz w:val="28"/>
          <w:szCs w:val="28"/>
        </w:rPr>
        <w:t xml:space="preserve"> сельского поселения на 2014 год»:</w:t>
      </w:r>
    </w:p>
    <w:p w:rsidR="00ED2863" w:rsidRDefault="00ED2863" w:rsidP="00ED286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бюджетной классификации 856 111 09045 00 0000 120 в Графе «Ожидаемое исполнение за 2014 год» следует ставить сумму 46 100 рублей, вместо  43 900,0 руб.</w:t>
      </w:r>
    </w:p>
    <w:p w:rsidR="00ED2863" w:rsidRDefault="00ED2863" w:rsidP="00ED286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 0500допущена арифметическая ошибка: вместо суммы  8 232 771,0 руб. следует указывать сумму 9 746 470,0 рублей. </w:t>
      </w:r>
    </w:p>
    <w:p w:rsidR="00ED2863" w:rsidRPr="00ED2863" w:rsidRDefault="00ED2863" w:rsidP="00ED2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приложение исправлено.</w:t>
      </w:r>
    </w:p>
    <w:p w:rsidR="00ED2863" w:rsidRDefault="00ED2863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2960" w:rsidRDefault="00AD463F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D463F">
        <w:rPr>
          <w:rFonts w:ascii="Times New Roman" w:hAnsi="Times New Roman"/>
          <w:sz w:val="28"/>
          <w:szCs w:val="28"/>
        </w:rPr>
        <w:t>.</w:t>
      </w:r>
      <w:r w:rsidR="00F60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7538">
        <w:rPr>
          <w:rFonts w:ascii="Times New Roman" w:hAnsi="Times New Roman"/>
          <w:sz w:val="28"/>
          <w:szCs w:val="28"/>
        </w:rPr>
        <w:t xml:space="preserve">В </w:t>
      </w:r>
      <w:r w:rsidR="0010241E">
        <w:rPr>
          <w:rFonts w:ascii="Times New Roman" w:hAnsi="Times New Roman"/>
          <w:sz w:val="28"/>
          <w:szCs w:val="28"/>
        </w:rPr>
        <w:t xml:space="preserve"> Приложени</w:t>
      </w:r>
      <w:r w:rsidR="00707538">
        <w:rPr>
          <w:rFonts w:ascii="Times New Roman" w:hAnsi="Times New Roman"/>
          <w:sz w:val="28"/>
          <w:szCs w:val="28"/>
        </w:rPr>
        <w:t>и</w:t>
      </w:r>
      <w:proofErr w:type="gramEnd"/>
      <w:r w:rsidR="0010241E">
        <w:rPr>
          <w:rFonts w:ascii="Times New Roman" w:hAnsi="Times New Roman"/>
          <w:sz w:val="28"/>
          <w:szCs w:val="28"/>
        </w:rPr>
        <w:t xml:space="preserve"> 4 к проекту бюджета поселения:</w:t>
      </w:r>
    </w:p>
    <w:p w:rsidR="003E0759" w:rsidRDefault="003E0759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2960" w:rsidRDefault="0010241E" w:rsidP="0010241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целев</w:t>
      </w:r>
      <w:r w:rsidR="006B403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классификации </w:t>
      </w:r>
      <w:r w:rsidR="00414987">
        <w:rPr>
          <w:rFonts w:ascii="Times New Roman" w:hAnsi="Times New Roman"/>
          <w:sz w:val="28"/>
          <w:szCs w:val="28"/>
        </w:rPr>
        <w:t xml:space="preserve">24.1.1027 </w:t>
      </w:r>
      <w:r>
        <w:rPr>
          <w:rFonts w:ascii="Times New Roman" w:hAnsi="Times New Roman"/>
          <w:sz w:val="28"/>
          <w:szCs w:val="28"/>
        </w:rPr>
        <w:t xml:space="preserve"> указанны</w:t>
      </w:r>
      <w:r w:rsidR="007E13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приложении 4 к проекту бюджета не </w:t>
      </w:r>
      <w:r w:rsidR="00707538">
        <w:rPr>
          <w:rFonts w:ascii="Times New Roman" w:hAnsi="Times New Roman"/>
          <w:sz w:val="28"/>
          <w:szCs w:val="28"/>
        </w:rPr>
        <w:t xml:space="preserve">включен в </w:t>
      </w:r>
      <w:r>
        <w:rPr>
          <w:rFonts w:ascii="Times New Roman" w:hAnsi="Times New Roman"/>
          <w:sz w:val="28"/>
          <w:szCs w:val="28"/>
        </w:rPr>
        <w:t>Переч</w:t>
      </w:r>
      <w:r w:rsidR="00707538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кодов целевых статей расходов,</w:t>
      </w:r>
      <w:r w:rsidR="00991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</w:t>
      </w:r>
      <w:r w:rsidR="00991C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енны</w:t>
      </w:r>
      <w:r w:rsidR="00991C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D21DC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D21DC4">
        <w:rPr>
          <w:rFonts w:ascii="Times New Roman" w:hAnsi="Times New Roman"/>
          <w:sz w:val="28"/>
          <w:szCs w:val="28"/>
        </w:rPr>
        <w:t xml:space="preserve"> сельского поселения 30.10.2013 № 12.</w:t>
      </w:r>
    </w:p>
    <w:p w:rsidR="00202B3D" w:rsidRPr="00202B3D" w:rsidRDefault="00202B3D" w:rsidP="00202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32960" w:rsidRPr="00E541CA" w:rsidRDefault="00E541CA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541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2 проекта Решения допущена опечатка: вместо «2017 год», следует указать «2016 год».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4E0473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4E0473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4E0473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соответствии с  Бюджетным  Кодексом, Положением о бюджетном процессе в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опшинском</w:t>
      </w:r>
      <w:proofErr w:type="spellEnd"/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0473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4E047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E047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E047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4E047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E047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Default="00F47052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17 307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12 268,5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12 368,5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>в 2015 году к уровню 2014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53195B">
        <w:rPr>
          <w:rFonts w:ascii="Times New Roman" w:hAnsi="Times New Roman"/>
          <w:sz w:val="28"/>
          <w:szCs w:val="28"/>
        </w:rPr>
        <w:t>31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% </w:t>
      </w:r>
      <w:r w:rsidR="00A176B0">
        <w:rPr>
          <w:rFonts w:ascii="Times New Roman" w:hAnsi="Times New Roman"/>
          <w:sz w:val="28"/>
          <w:szCs w:val="28"/>
        </w:rPr>
        <w:t>,</w:t>
      </w:r>
      <w:r w:rsidR="00EE24A1">
        <w:rPr>
          <w:rFonts w:ascii="Times New Roman" w:hAnsi="Times New Roman"/>
          <w:sz w:val="28"/>
          <w:szCs w:val="28"/>
        </w:rPr>
        <w:t>с</w:t>
      </w:r>
      <w:r w:rsidR="0053195B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 xml:space="preserve"> в 2016 году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6B0" w:rsidRPr="003360C4">
        <w:rPr>
          <w:rFonts w:ascii="Times New Roman" w:hAnsi="Times New Roman"/>
          <w:sz w:val="28"/>
          <w:szCs w:val="28"/>
        </w:rPr>
        <w:t>на</w:t>
      </w:r>
      <w:proofErr w:type="gramEnd"/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  <w:r w:rsidR="00C62E34">
        <w:rPr>
          <w:rFonts w:ascii="Times New Roman" w:hAnsi="Times New Roman"/>
          <w:sz w:val="28"/>
          <w:szCs w:val="28"/>
        </w:rPr>
        <w:t>29</w:t>
      </w:r>
      <w:r w:rsidR="00A176B0" w:rsidRPr="003360C4">
        <w:rPr>
          <w:rFonts w:ascii="Times New Roman" w:hAnsi="Times New Roman"/>
          <w:sz w:val="28"/>
          <w:szCs w:val="28"/>
        </w:rPr>
        <w:t xml:space="preserve"> %. </w:t>
      </w:r>
    </w:p>
    <w:p w:rsidR="00A176B0" w:rsidRPr="008D78E9" w:rsidRDefault="009D696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9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="00A176B0" w:rsidRPr="00360918">
        <w:rPr>
          <w:rFonts w:ascii="Times New Roman" w:hAnsi="Times New Roman"/>
          <w:i/>
          <w:sz w:val="28"/>
          <w:szCs w:val="28"/>
        </w:rPr>
        <w:t>Расходы</w:t>
      </w:r>
      <w:r w:rsidR="00A176B0"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C62E34">
        <w:rPr>
          <w:rFonts w:ascii="Times New Roman" w:hAnsi="Times New Roman"/>
          <w:sz w:val="28"/>
          <w:szCs w:val="28"/>
        </w:rPr>
        <w:t>5</w:t>
      </w:r>
      <w:r w:rsidR="00A176B0"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C62E34">
        <w:rPr>
          <w:rFonts w:ascii="Times New Roman" w:hAnsi="Times New Roman"/>
          <w:sz w:val="28"/>
          <w:szCs w:val="28"/>
        </w:rPr>
        <w:t>17 307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>
        <w:rPr>
          <w:rFonts w:ascii="Times New Roman" w:hAnsi="Times New Roman"/>
          <w:sz w:val="28"/>
          <w:szCs w:val="28"/>
        </w:rPr>
        <w:t>тыс</w:t>
      </w:r>
      <w:proofErr w:type="gramStart"/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="00A176B0"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8D78E9">
        <w:rPr>
          <w:rFonts w:ascii="Times New Roman" w:hAnsi="Times New Roman"/>
          <w:sz w:val="28"/>
          <w:szCs w:val="28"/>
        </w:rPr>
        <w:t>.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в 201</w:t>
      </w:r>
      <w:r w:rsidR="00C62E34"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 году –  </w:t>
      </w:r>
      <w:r w:rsidR="009C4D03">
        <w:rPr>
          <w:rFonts w:ascii="Times New Roman" w:hAnsi="Times New Roman"/>
          <w:sz w:val="28"/>
          <w:szCs w:val="28"/>
        </w:rPr>
        <w:t>12</w:t>
      </w:r>
      <w:r w:rsidR="00C62E34">
        <w:rPr>
          <w:rFonts w:ascii="Times New Roman" w:hAnsi="Times New Roman"/>
          <w:sz w:val="28"/>
          <w:szCs w:val="28"/>
        </w:rPr>
        <w:t> 268,5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тыс. руб., в 201</w:t>
      </w:r>
      <w:r w:rsidR="00C62E34"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 году –</w:t>
      </w:r>
      <w:r w:rsidR="00C62E34">
        <w:rPr>
          <w:rFonts w:ascii="Times New Roman" w:hAnsi="Times New Roman"/>
          <w:sz w:val="28"/>
          <w:szCs w:val="28"/>
        </w:rPr>
        <w:t xml:space="preserve"> 12 368,5</w:t>
      </w:r>
      <w:r w:rsidR="009C4D03">
        <w:rPr>
          <w:rFonts w:ascii="Times New Roman" w:hAnsi="Times New Roman"/>
          <w:sz w:val="28"/>
          <w:szCs w:val="28"/>
        </w:rPr>
        <w:t xml:space="preserve"> т</w:t>
      </w:r>
      <w:r w:rsidR="00A176B0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C62E34">
        <w:rPr>
          <w:rFonts w:ascii="Times New Roman" w:hAnsi="Times New Roman"/>
          <w:sz w:val="28"/>
          <w:szCs w:val="28"/>
        </w:rPr>
        <w:t>5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2F0FCA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360C4">
        <w:rPr>
          <w:rFonts w:ascii="Times New Roman" w:hAnsi="Times New Roman"/>
          <w:sz w:val="28"/>
          <w:szCs w:val="28"/>
        </w:rPr>
        <w:t>Характерн</w:t>
      </w:r>
      <w:r>
        <w:rPr>
          <w:rFonts w:ascii="Times New Roman" w:hAnsi="Times New Roman"/>
          <w:sz w:val="28"/>
          <w:szCs w:val="28"/>
        </w:rPr>
        <w:t>ой</w:t>
      </w:r>
      <w:r w:rsidRPr="003360C4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ью</w:t>
      </w:r>
      <w:r w:rsidRPr="003360C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3360C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 w:rsidRPr="003360C4">
        <w:rPr>
          <w:rFonts w:ascii="Times New Roman" w:hAnsi="Times New Roman"/>
          <w:sz w:val="28"/>
          <w:szCs w:val="28"/>
        </w:rPr>
        <w:t xml:space="preserve"> в структуре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360C4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DB6435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DB643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Default="004305C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</w:t>
      </w:r>
      <w:r w:rsidR="00DB6435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B43AF6">
        <w:rPr>
          <w:rFonts w:ascii="Times New Roman" w:hAnsi="Times New Roman"/>
          <w:sz w:val="28"/>
          <w:szCs w:val="28"/>
        </w:rPr>
        <w:t>12</w:t>
      </w:r>
      <w:r w:rsidR="00DB6435">
        <w:rPr>
          <w:rFonts w:ascii="Times New Roman" w:hAnsi="Times New Roman"/>
          <w:sz w:val="28"/>
          <w:szCs w:val="28"/>
        </w:rPr>
        <w:t> 921,6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B43AF6">
        <w:rPr>
          <w:rFonts w:ascii="Times New Roman" w:hAnsi="Times New Roman"/>
          <w:sz w:val="28"/>
          <w:szCs w:val="28"/>
        </w:rPr>
        <w:t>7</w:t>
      </w:r>
      <w:r w:rsidR="00DB6435">
        <w:rPr>
          <w:rFonts w:ascii="Times New Roman" w:hAnsi="Times New Roman"/>
          <w:sz w:val="28"/>
          <w:szCs w:val="28"/>
        </w:rPr>
        <w:t>4,7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F424B2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BA1697" w:rsidRDefault="00BA169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Выявлены нарушения при разработке Приложения 4 к проекту бюджета поселения</w:t>
      </w:r>
      <w:r w:rsidR="00C959C7">
        <w:rPr>
          <w:rFonts w:ascii="Times New Roman" w:hAnsi="Times New Roman"/>
          <w:sz w:val="28"/>
          <w:szCs w:val="28"/>
        </w:rPr>
        <w:t xml:space="preserve"> и проекта решения о бюджете </w:t>
      </w:r>
      <w:proofErr w:type="spellStart"/>
      <w:r w:rsidR="00C959C7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959C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176B0" w:rsidRPr="0032439F" w:rsidRDefault="00C959C7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2014 году составит </w:t>
      </w:r>
      <w:r w:rsidR="003147C8">
        <w:rPr>
          <w:sz w:val="28"/>
          <w:szCs w:val="28"/>
        </w:rPr>
        <w:t>0</w:t>
      </w:r>
      <w:r w:rsidR="00A176B0" w:rsidRPr="0032439F">
        <w:rPr>
          <w:bCs/>
          <w:sz w:val="28"/>
          <w:szCs w:val="28"/>
        </w:rPr>
        <w:t xml:space="preserve"> руб.</w:t>
      </w:r>
      <w:r w:rsidR="00A176B0" w:rsidRPr="0032439F">
        <w:rPr>
          <w:sz w:val="28"/>
          <w:szCs w:val="28"/>
        </w:rPr>
        <w:t xml:space="preserve">, в </w:t>
      </w:r>
      <w:r w:rsidR="00A176B0" w:rsidRPr="0032439F">
        <w:rPr>
          <w:bCs/>
          <w:sz w:val="28"/>
          <w:szCs w:val="28"/>
        </w:rPr>
        <w:t xml:space="preserve">2015 году </w:t>
      </w:r>
      <w:r w:rsidR="003147C8">
        <w:rPr>
          <w:bCs/>
          <w:sz w:val="28"/>
          <w:szCs w:val="28"/>
        </w:rPr>
        <w:t xml:space="preserve">0 руб., в 2016 году – 0 рублей. 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C959C7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 xml:space="preserve">На 01.01.2014 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 составит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руб.,  на 01.01.2015 </w:t>
      </w:r>
      <w:r w:rsidR="00C54222">
        <w:rPr>
          <w:sz w:val="28"/>
          <w:szCs w:val="28"/>
        </w:rPr>
        <w:t xml:space="preserve">-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01.01.2016 – 0 тыс. руб.</w:t>
      </w:r>
      <w:r w:rsidR="00A176B0" w:rsidRPr="00E93CC4">
        <w:rPr>
          <w:sz w:val="28"/>
          <w:szCs w:val="28"/>
        </w:rPr>
        <w:t xml:space="preserve">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C959C7">
        <w:rPr>
          <w:rFonts w:ascii="Times New Roman" w:hAnsi="Times New Roman"/>
          <w:sz w:val="28"/>
          <w:szCs w:val="28"/>
        </w:rPr>
        <w:t>0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651D74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C66ED3" w:rsidRDefault="00C959C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Устранить технические ошибки, допущенные при разработке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Решения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C959C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Привести в соответствие приложение 4 к проекту бюджета поселения и перечня кодов целевых статей расходов бюджета </w:t>
      </w:r>
      <w:proofErr w:type="spellStart"/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BC0903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</w:t>
      </w:r>
      <w:bookmarkStart w:id="12" w:name="_GoBack"/>
      <w:bookmarkEnd w:id="12"/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6E" w:rsidRDefault="005B136E" w:rsidP="0039534C">
      <w:pPr>
        <w:spacing w:after="0" w:line="240" w:lineRule="auto"/>
      </w:pPr>
      <w:r>
        <w:separator/>
      </w:r>
    </w:p>
  </w:endnote>
  <w:endnote w:type="continuationSeparator" w:id="0">
    <w:p w:rsidR="005B136E" w:rsidRDefault="005B136E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6E" w:rsidRDefault="005B136E" w:rsidP="0039534C">
      <w:pPr>
        <w:spacing w:after="0" w:line="240" w:lineRule="auto"/>
      </w:pPr>
      <w:r>
        <w:separator/>
      </w:r>
    </w:p>
  </w:footnote>
  <w:footnote w:type="continuationSeparator" w:id="0">
    <w:p w:rsidR="005B136E" w:rsidRDefault="005B136E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D11F5E" w:rsidRDefault="00D11F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90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11F5E" w:rsidRDefault="00D11F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5E" w:rsidRDefault="00D11F5E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533752"/>
    <w:multiLevelType w:val="hybridMultilevel"/>
    <w:tmpl w:val="075A8532"/>
    <w:lvl w:ilvl="0" w:tplc="8B9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ED412A"/>
    <w:multiLevelType w:val="hybridMultilevel"/>
    <w:tmpl w:val="0546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5"/>
  </w:num>
  <w:num w:numId="4">
    <w:abstractNumId w:val="3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30"/>
  </w:num>
  <w:num w:numId="29">
    <w:abstractNumId w:val="31"/>
  </w:num>
  <w:num w:numId="30">
    <w:abstractNumId w:val="36"/>
  </w:num>
  <w:num w:numId="31">
    <w:abstractNumId w:val="20"/>
  </w:num>
  <w:num w:numId="32">
    <w:abstractNumId w:val="32"/>
  </w:num>
  <w:num w:numId="33">
    <w:abstractNumId w:val="25"/>
  </w:num>
  <w:num w:numId="34">
    <w:abstractNumId w:val="27"/>
  </w:num>
  <w:num w:numId="35">
    <w:abstractNumId w:val="24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6CEA"/>
    <w:rsid w:val="00010E7E"/>
    <w:rsid w:val="000140B2"/>
    <w:rsid w:val="00014D36"/>
    <w:rsid w:val="00014EDD"/>
    <w:rsid w:val="00015F25"/>
    <w:rsid w:val="00017546"/>
    <w:rsid w:val="00020A48"/>
    <w:rsid w:val="000211B9"/>
    <w:rsid w:val="000269FC"/>
    <w:rsid w:val="00026F0B"/>
    <w:rsid w:val="000346CB"/>
    <w:rsid w:val="00034773"/>
    <w:rsid w:val="00035D80"/>
    <w:rsid w:val="000371A1"/>
    <w:rsid w:val="00044219"/>
    <w:rsid w:val="00044701"/>
    <w:rsid w:val="00044F2B"/>
    <w:rsid w:val="00045BAB"/>
    <w:rsid w:val="00047AEB"/>
    <w:rsid w:val="00050394"/>
    <w:rsid w:val="000513F8"/>
    <w:rsid w:val="00051AD8"/>
    <w:rsid w:val="0005592A"/>
    <w:rsid w:val="00056489"/>
    <w:rsid w:val="00056FD8"/>
    <w:rsid w:val="00057B5B"/>
    <w:rsid w:val="00060672"/>
    <w:rsid w:val="00060A5E"/>
    <w:rsid w:val="00060C86"/>
    <w:rsid w:val="0006135F"/>
    <w:rsid w:val="00061F33"/>
    <w:rsid w:val="00063297"/>
    <w:rsid w:val="000712A8"/>
    <w:rsid w:val="000713FC"/>
    <w:rsid w:val="00071BA7"/>
    <w:rsid w:val="0007249F"/>
    <w:rsid w:val="000746EC"/>
    <w:rsid w:val="000819CB"/>
    <w:rsid w:val="00083F8B"/>
    <w:rsid w:val="00085F25"/>
    <w:rsid w:val="000862AC"/>
    <w:rsid w:val="000865FB"/>
    <w:rsid w:val="000869BF"/>
    <w:rsid w:val="00087EEC"/>
    <w:rsid w:val="000A25BB"/>
    <w:rsid w:val="000A384B"/>
    <w:rsid w:val="000A5C87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3D00"/>
    <w:rsid w:val="000F53F2"/>
    <w:rsid w:val="000F5CC1"/>
    <w:rsid w:val="000F5EEF"/>
    <w:rsid w:val="0010241E"/>
    <w:rsid w:val="0010256D"/>
    <w:rsid w:val="0010320D"/>
    <w:rsid w:val="0010476B"/>
    <w:rsid w:val="00104E60"/>
    <w:rsid w:val="00105436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6470C"/>
    <w:rsid w:val="001649E3"/>
    <w:rsid w:val="001660C5"/>
    <w:rsid w:val="001704BE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73AC"/>
    <w:rsid w:val="001A7955"/>
    <w:rsid w:val="001A7B7E"/>
    <w:rsid w:val="001B03FB"/>
    <w:rsid w:val="001B1B8B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17D5"/>
    <w:rsid w:val="001D3011"/>
    <w:rsid w:val="001E36BC"/>
    <w:rsid w:val="001E7F31"/>
    <w:rsid w:val="001F12BB"/>
    <w:rsid w:val="001F1855"/>
    <w:rsid w:val="001F28DE"/>
    <w:rsid w:val="001F2B1E"/>
    <w:rsid w:val="001F3876"/>
    <w:rsid w:val="001F46B6"/>
    <w:rsid w:val="001F4FE7"/>
    <w:rsid w:val="001F535B"/>
    <w:rsid w:val="00200E5F"/>
    <w:rsid w:val="00202117"/>
    <w:rsid w:val="00202B3D"/>
    <w:rsid w:val="00203EA9"/>
    <w:rsid w:val="002108D9"/>
    <w:rsid w:val="00210F0F"/>
    <w:rsid w:val="002135ED"/>
    <w:rsid w:val="002141B0"/>
    <w:rsid w:val="002209AF"/>
    <w:rsid w:val="00221B44"/>
    <w:rsid w:val="0022218E"/>
    <w:rsid w:val="002236D0"/>
    <w:rsid w:val="0022568F"/>
    <w:rsid w:val="00227BBC"/>
    <w:rsid w:val="00231DEB"/>
    <w:rsid w:val="00233924"/>
    <w:rsid w:val="00236322"/>
    <w:rsid w:val="002363DD"/>
    <w:rsid w:val="00236828"/>
    <w:rsid w:val="0024729F"/>
    <w:rsid w:val="00251000"/>
    <w:rsid w:val="00257D2A"/>
    <w:rsid w:val="002626C5"/>
    <w:rsid w:val="0026353B"/>
    <w:rsid w:val="00264871"/>
    <w:rsid w:val="002667FC"/>
    <w:rsid w:val="002670ED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77746"/>
    <w:rsid w:val="0028262D"/>
    <w:rsid w:val="00285FDE"/>
    <w:rsid w:val="00286A1B"/>
    <w:rsid w:val="00292322"/>
    <w:rsid w:val="002A1829"/>
    <w:rsid w:val="002A4851"/>
    <w:rsid w:val="002B266A"/>
    <w:rsid w:val="002B2991"/>
    <w:rsid w:val="002C32A3"/>
    <w:rsid w:val="002C384E"/>
    <w:rsid w:val="002C4202"/>
    <w:rsid w:val="002C43C8"/>
    <w:rsid w:val="002C4BF9"/>
    <w:rsid w:val="002D041F"/>
    <w:rsid w:val="002D0A59"/>
    <w:rsid w:val="002D0BB1"/>
    <w:rsid w:val="002D12DE"/>
    <w:rsid w:val="002D4399"/>
    <w:rsid w:val="002D6300"/>
    <w:rsid w:val="002D72BE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3CA6"/>
    <w:rsid w:val="003147C8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5F5B"/>
    <w:rsid w:val="00336641"/>
    <w:rsid w:val="0034081A"/>
    <w:rsid w:val="00340BBE"/>
    <w:rsid w:val="0034505B"/>
    <w:rsid w:val="00345CDB"/>
    <w:rsid w:val="003502B0"/>
    <w:rsid w:val="003524DF"/>
    <w:rsid w:val="00353FCE"/>
    <w:rsid w:val="003546FF"/>
    <w:rsid w:val="0035520E"/>
    <w:rsid w:val="00361D64"/>
    <w:rsid w:val="0036318B"/>
    <w:rsid w:val="00364168"/>
    <w:rsid w:val="0036586E"/>
    <w:rsid w:val="00365B8D"/>
    <w:rsid w:val="0036638D"/>
    <w:rsid w:val="00370C86"/>
    <w:rsid w:val="003710E9"/>
    <w:rsid w:val="003717CB"/>
    <w:rsid w:val="00373408"/>
    <w:rsid w:val="0037393E"/>
    <w:rsid w:val="00374A02"/>
    <w:rsid w:val="00375BF1"/>
    <w:rsid w:val="00377D3C"/>
    <w:rsid w:val="00380551"/>
    <w:rsid w:val="00380FC4"/>
    <w:rsid w:val="00381059"/>
    <w:rsid w:val="003825B5"/>
    <w:rsid w:val="00386E79"/>
    <w:rsid w:val="00386EC0"/>
    <w:rsid w:val="003915BC"/>
    <w:rsid w:val="00392285"/>
    <w:rsid w:val="0039336A"/>
    <w:rsid w:val="0039534C"/>
    <w:rsid w:val="003973AD"/>
    <w:rsid w:val="0039782E"/>
    <w:rsid w:val="003A0B00"/>
    <w:rsid w:val="003A51C5"/>
    <w:rsid w:val="003B00D1"/>
    <w:rsid w:val="003B35D8"/>
    <w:rsid w:val="003B6141"/>
    <w:rsid w:val="003B622A"/>
    <w:rsid w:val="003B769A"/>
    <w:rsid w:val="003C142F"/>
    <w:rsid w:val="003C2140"/>
    <w:rsid w:val="003C5686"/>
    <w:rsid w:val="003D0C39"/>
    <w:rsid w:val="003D1438"/>
    <w:rsid w:val="003D184D"/>
    <w:rsid w:val="003D52DF"/>
    <w:rsid w:val="003D5BDC"/>
    <w:rsid w:val="003D61EF"/>
    <w:rsid w:val="003D61F4"/>
    <w:rsid w:val="003D6680"/>
    <w:rsid w:val="003E0759"/>
    <w:rsid w:val="003E0C3B"/>
    <w:rsid w:val="003E2615"/>
    <w:rsid w:val="003E2FD5"/>
    <w:rsid w:val="003F1F65"/>
    <w:rsid w:val="003F519B"/>
    <w:rsid w:val="003F52DF"/>
    <w:rsid w:val="003F5884"/>
    <w:rsid w:val="003F59FA"/>
    <w:rsid w:val="00403169"/>
    <w:rsid w:val="00403DAA"/>
    <w:rsid w:val="00404F34"/>
    <w:rsid w:val="004069B9"/>
    <w:rsid w:val="0041081F"/>
    <w:rsid w:val="004142E9"/>
    <w:rsid w:val="00414394"/>
    <w:rsid w:val="00414987"/>
    <w:rsid w:val="0042061F"/>
    <w:rsid w:val="00420F04"/>
    <w:rsid w:val="00422797"/>
    <w:rsid w:val="004305C4"/>
    <w:rsid w:val="00431BE1"/>
    <w:rsid w:val="00434C0D"/>
    <w:rsid w:val="00434DDE"/>
    <w:rsid w:val="004364BC"/>
    <w:rsid w:val="0043756D"/>
    <w:rsid w:val="0043794A"/>
    <w:rsid w:val="00443053"/>
    <w:rsid w:val="004431AC"/>
    <w:rsid w:val="004465F1"/>
    <w:rsid w:val="00447782"/>
    <w:rsid w:val="0045052A"/>
    <w:rsid w:val="00450F0F"/>
    <w:rsid w:val="00451238"/>
    <w:rsid w:val="004568BC"/>
    <w:rsid w:val="00457F75"/>
    <w:rsid w:val="0046511D"/>
    <w:rsid w:val="00467A3E"/>
    <w:rsid w:val="0047116C"/>
    <w:rsid w:val="00472C69"/>
    <w:rsid w:val="004801D1"/>
    <w:rsid w:val="004803C5"/>
    <w:rsid w:val="00481A5E"/>
    <w:rsid w:val="00484C50"/>
    <w:rsid w:val="00485434"/>
    <w:rsid w:val="0048645C"/>
    <w:rsid w:val="004866C0"/>
    <w:rsid w:val="00486DA7"/>
    <w:rsid w:val="0048735D"/>
    <w:rsid w:val="004875A3"/>
    <w:rsid w:val="00490253"/>
    <w:rsid w:val="00490B69"/>
    <w:rsid w:val="00493873"/>
    <w:rsid w:val="00493AC2"/>
    <w:rsid w:val="00494352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D9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F169A"/>
    <w:rsid w:val="004F464E"/>
    <w:rsid w:val="004F5F99"/>
    <w:rsid w:val="004F7A0F"/>
    <w:rsid w:val="00500D87"/>
    <w:rsid w:val="00506F6C"/>
    <w:rsid w:val="00506FA4"/>
    <w:rsid w:val="0051125B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30CDB"/>
    <w:rsid w:val="0053195B"/>
    <w:rsid w:val="00532960"/>
    <w:rsid w:val="00532A7D"/>
    <w:rsid w:val="005337F1"/>
    <w:rsid w:val="00533AFC"/>
    <w:rsid w:val="00533B09"/>
    <w:rsid w:val="00537394"/>
    <w:rsid w:val="005379FD"/>
    <w:rsid w:val="005455C2"/>
    <w:rsid w:val="00545D1A"/>
    <w:rsid w:val="00547D72"/>
    <w:rsid w:val="00550107"/>
    <w:rsid w:val="00551992"/>
    <w:rsid w:val="0055296E"/>
    <w:rsid w:val="005529C4"/>
    <w:rsid w:val="00560831"/>
    <w:rsid w:val="005649F6"/>
    <w:rsid w:val="00565807"/>
    <w:rsid w:val="00565895"/>
    <w:rsid w:val="00567B11"/>
    <w:rsid w:val="005703DC"/>
    <w:rsid w:val="0057075D"/>
    <w:rsid w:val="00570BCE"/>
    <w:rsid w:val="0057379A"/>
    <w:rsid w:val="00574540"/>
    <w:rsid w:val="0057741B"/>
    <w:rsid w:val="0058065A"/>
    <w:rsid w:val="00581422"/>
    <w:rsid w:val="00582010"/>
    <w:rsid w:val="00584726"/>
    <w:rsid w:val="00584E00"/>
    <w:rsid w:val="005854A7"/>
    <w:rsid w:val="005863F7"/>
    <w:rsid w:val="00586BCE"/>
    <w:rsid w:val="00587064"/>
    <w:rsid w:val="00587C09"/>
    <w:rsid w:val="0059082B"/>
    <w:rsid w:val="005961DC"/>
    <w:rsid w:val="00597386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42F8"/>
    <w:rsid w:val="005B4AC3"/>
    <w:rsid w:val="005B5A24"/>
    <w:rsid w:val="005B7507"/>
    <w:rsid w:val="005B77F4"/>
    <w:rsid w:val="005C0BF7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411F"/>
    <w:rsid w:val="005E74DD"/>
    <w:rsid w:val="005F0162"/>
    <w:rsid w:val="005F0772"/>
    <w:rsid w:val="005F3514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5D66"/>
    <w:rsid w:val="00617567"/>
    <w:rsid w:val="00620DBA"/>
    <w:rsid w:val="00621304"/>
    <w:rsid w:val="00623222"/>
    <w:rsid w:val="006236F1"/>
    <w:rsid w:val="00624FC0"/>
    <w:rsid w:val="00625ED6"/>
    <w:rsid w:val="00633772"/>
    <w:rsid w:val="0063574D"/>
    <w:rsid w:val="00636D19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5006"/>
    <w:rsid w:val="0066588F"/>
    <w:rsid w:val="00666DCD"/>
    <w:rsid w:val="00673EC8"/>
    <w:rsid w:val="006764A0"/>
    <w:rsid w:val="00676ED6"/>
    <w:rsid w:val="006773C1"/>
    <w:rsid w:val="00682691"/>
    <w:rsid w:val="00682E00"/>
    <w:rsid w:val="00685250"/>
    <w:rsid w:val="006863CC"/>
    <w:rsid w:val="006930F7"/>
    <w:rsid w:val="00694738"/>
    <w:rsid w:val="006967DD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640F"/>
    <w:rsid w:val="006D71E4"/>
    <w:rsid w:val="006E19CE"/>
    <w:rsid w:val="006E1DE7"/>
    <w:rsid w:val="006E5182"/>
    <w:rsid w:val="006E6F9A"/>
    <w:rsid w:val="006F09D5"/>
    <w:rsid w:val="006F1E1F"/>
    <w:rsid w:val="006F482F"/>
    <w:rsid w:val="006F56D4"/>
    <w:rsid w:val="00702A5C"/>
    <w:rsid w:val="00707538"/>
    <w:rsid w:val="0070754A"/>
    <w:rsid w:val="007105C6"/>
    <w:rsid w:val="00710929"/>
    <w:rsid w:val="00717A52"/>
    <w:rsid w:val="0072722C"/>
    <w:rsid w:val="0072723D"/>
    <w:rsid w:val="00727D1F"/>
    <w:rsid w:val="00730E7C"/>
    <w:rsid w:val="00731E53"/>
    <w:rsid w:val="0073583B"/>
    <w:rsid w:val="00736689"/>
    <w:rsid w:val="00741DFD"/>
    <w:rsid w:val="007422E7"/>
    <w:rsid w:val="007432DF"/>
    <w:rsid w:val="00744732"/>
    <w:rsid w:val="007473EF"/>
    <w:rsid w:val="00747A88"/>
    <w:rsid w:val="00747AB8"/>
    <w:rsid w:val="00747CAA"/>
    <w:rsid w:val="00753A29"/>
    <w:rsid w:val="00760169"/>
    <w:rsid w:val="00762C77"/>
    <w:rsid w:val="00764094"/>
    <w:rsid w:val="00771D2D"/>
    <w:rsid w:val="0077250B"/>
    <w:rsid w:val="00772BA9"/>
    <w:rsid w:val="00777E7D"/>
    <w:rsid w:val="007800CE"/>
    <w:rsid w:val="00782B48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B290A"/>
    <w:rsid w:val="007B37FE"/>
    <w:rsid w:val="007B41C5"/>
    <w:rsid w:val="007B6661"/>
    <w:rsid w:val="007B6691"/>
    <w:rsid w:val="007C0E88"/>
    <w:rsid w:val="007C4C0E"/>
    <w:rsid w:val="007D127E"/>
    <w:rsid w:val="007D75D9"/>
    <w:rsid w:val="007D76E2"/>
    <w:rsid w:val="007E0808"/>
    <w:rsid w:val="007E13AF"/>
    <w:rsid w:val="007E2140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102B"/>
    <w:rsid w:val="0080104C"/>
    <w:rsid w:val="00801502"/>
    <w:rsid w:val="0080250E"/>
    <w:rsid w:val="00804EAC"/>
    <w:rsid w:val="00814D63"/>
    <w:rsid w:val="00814E22"/>
    <w:rsid w:val="00820CE7"/>
    <w:rsid w:val="00820F49"/>
    <w:rsid w:val="00826A2E"/>
    <w:rsid w:val="00827290"/>
    <w:rsid w:val="008307AE"/>
    <w:rsid w:val="00830FB5"/>
    <w:rsid w:val="00832FAB"/>
    <w:rsid w:val="00834C7F"/>
    <w:rsid w:val="008356DA"/>
    <w:rsid w:val="00835C16"/>
    <w:rsid w:val="0083629D"/>
    <w:rsid w:val="00836B5C"/>
    <w:rsid w:val="00843CC3"/>
    <w:rsid w:val="0084600D"/>
    <w:rsid w:val="0084612B"/>
    <w:rsid w:val="008500F7"/>
    <w:rsid w:val="00850138"/>
    <w:rsid w:val="00851D46"/>
    <w:rsid w:val="008531EF"/>
    <w:rsid w:val="00853E2D"/>
    <w:rsid w:val="00857F66"/>
    <w:rsid w:val="008610A8"/>
    <w:rsid w:val="00863FEA"/>
    <w:rsid w:val="0086449E"/>
    <w:rsid w:val="00864B5D"/>
    <w:rsid w:val="00865CFE"/>
    <w:rsid w:val="00870836"/>
    <w:rsid w:val="00870B30"/>
    <w:rsid w:val="00871C07"/>
    <w:rsid w:val="00874DE4"/>
    <w:rsid w:val="0087552F"/>
    <w:rsid w:val="00884D33"/>
    <w:rsid w:val="00886745"/>
    <w:rsid w:val="00887D87"/>
    <w:rsid w:val="00890352"/>
    <w:rsid w:val="00891CC1"/>
    <w:rsid w:val="00895C26"/>
    <w:rsid w:val="008A1542"/>
    <w:rsid w:val="008A4AD1"/>
    <w:rsid w:val="008A7631"/>
    <w:rsid w:val="008B16DF"/>
    <w:rsid w:val="008B3937"/>
    <w:rsid w:val="008B4CA0"/>
    <w:rsid w:val="008B58DD"/>
    <w:rsid w:val="008B5E7B"/>
    <w:rsid w:val="008B66DD"/>
    <w:rsid w:val="008C058B"/>
    <w:rsid w:val="008C1371"/>
    <w:rsid w:val="008C16A9"/>
    <w:rsid w:val="008C248C"/>
    <w:rsid w:val="008C3C54"/>
    <w:rsid w:val="008C7723"/>
    <w:rsid w:val="008D062F"/>
    <w:rsid w:val="008D5D58"/>
    <w:rsid w:val="008D7483"/>
    <w:rsid w:val="008E0802"/>
    <w:rsid w:val="008E1CCF"/>
    <w:rsid w:val="008E371D"/>
    <w:rsid w:val="008E3AC4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536B"/>
    <w:rsid w:val="0091653A"/>
    <w:rsid w:val="00923232"/>
    <w:rsid w:val="00924960"/>
    <w:rsid w:val="0093057E"/>
    <w:rsid w:val="00930F51"/>
    <w:rsid w:val="009326B2"/>
    <w:rsid w:val="00933705"/>
    <w:rsid w:val="00933926"/>
    <w:rsid w:val="00936BB8"/>
    <w:rsid w:val="00936FDE"/>
    <w:rsid w:val="00943BDA"/>
    <w:rsid w:val="00945857"/>
    <w:rsid w:val="009504C1"/>
    <w:rsid w:val="00950EF2"/>
    <w:rsid w:val="00952148"/>
    <w:rsid w:val="00955308"/>
    <w:rsid w:val="0095652C"/>
    <w:rsid w:val="00956AC2"/>
    <w:rsid w:val="00956D49"/>
    <w:rsid w:val="0095787B"/>
    <w:rsid w:val="00961965"/>
    <w:rsid w:val="009619B1"/>
    <w:rsid w:val="00963C6F"/>
    <w:rsid w:val="009651DE"/>
    <w:rsid w:val="009748D0"/>
    <w:rsid w:val="00977AAC"/>
    <w:rsid w:val="009811DF"/>
    <w:rsid w:val="00982035"/>
    <w:rsid w:val="0098309D"/>
    <w:rsid w:val="00983A39"/>
    <w:rsid w:val="0098493B"/>
    <w:rsid w:val="00984A45"/>
    <w:rsid w:val="009866DD"/>
    <w:rsid w:val="009912AE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544E"/>
    <w:rsid w:val="009D6967"/>
    <w:rsid w:val="009E2506"/>
    <w:rsid w:val="009E3F97"/>
    <w:rsid w:val="009E7868"/>
    <w:rsid w:val="009F12AB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22876"/>
    <w:rsid w:val="00A2342E"/>
    <w:rsid w:val="00A25FB0"/>
    <w:rsid w:val="00A2681A"/>
    <w:rsid w:val="00A26C00"/>
    <w:rsid w:val="00A3483C"/>
    <w:rsid w:val="00A3595B"/>
    <w:rsid w:val="00A36A10"/>
    <w:rsid w:val="00A41F24"/>
    <w:rsid w:val="00A462DB"/>
    <w:rsid w:val="00A46CE3"/>
    <w:rsid w:val="00A51B9A"/>
    <w:rsid w:val="00A528C9"/>
    <w:rsid w:val="00A54136"/>
    <w:rsid w:val="00A57941"/>
    <w:rsid w:val="00A6584C"/>
    <w:rsid w:val="00A66189"/>
    <w:rsid w:val="00A67183"/>
    <w:rsid w:val="00A71E09"/>
    <w:rsid w:val="00A7538F"/>
    <w:rsid w:val="00A75B9A"/>
    <w:rsid w:val="00A7746C"/>
    <w:rsid w:val="00A803B0"/>
    <w:rsid w:val="00A80865"/>
    <w:rsid w:val="00A83ABE"/>
    <w:rsid w:val="00A85CA6"/>
    <w:rsid w:val="00A85FAC"/>
    <w:rsid w:val="00A87036"/>
    <w:rsid w:val="00A94096"/>
    <w:rsid w:val="00A94311"/>
    <w:rsid w:val="00A97BDD"/>
    <w:rsid w:val="00AA35E7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7547"/>
    <w:rsid w:val="00AE28B6"/>
    <w:rsid w:val="00AE33C8"/>
    <w:rsid w:val="00AE3FFD"/>
    <w:rsid w:val="00AE5CC8"/>
    <w:rsid w:val="00AE5EC4"/>
    <w:rsid w:val="00AF1655"/>
    <w:rsid w:val="00AF1683"/>
    <w:rsid w:val="00AF1E28"/>
    <w:rsid w:val="00AF471A"/>
    <w:rsid w:val="00AF5849"/>
    <w:rsid w:val="00AF5FDF"/>
    <w:rsid w:val="00B017B0"/>
    <w:rsid w:val="00B02F02"/>
    <w:rsid w:val="00B0303E"/>
    <w:rsid w:val="00B03AAB"/>
    <w:rsid w:val="00B106C0"/>
    <w:rsid w:val="00B136F8"/>
    <w:rsid w:val="00B14481"/>
    <w:rsid w:val="00B16877"/>
    <w:rsid w:val="00B16FA4"/>
    <w:rsid w:val="00B17EF8"/>
    <w:rsid w:val="00B21832"/>
    <w:rsid w:val="00B2233B"/>
    <w:rsid w:val="00B271F7"/>
    <w:rsid w:val="00B3005E"/>
    <w:rsid w:val="00B33CDF"/>
    <w:rsid w:val="00B36621"/>
    <w:rsid w:val="00B377D4"/>
    <w:rsid w:val="00B400C1"/>
    <w:rsid w:val="00B41CC5"/>
    <w:rsid w:val="00B43AF6"/>
    <w:rsid w:val="00B43C74"/>
    <w:rsid w:val="00B456FD"/>
    <w:rsid w:val="00B45CBD"/>
    <w:rsid w:val="00B4667D"/>
    <w:rsid w:val="00B46888"/>
    <w:rsid w:val="00B47B1A"/>
    <w:rsid w:val="00B548AD"/>
    <w:rsid w:val="00B65594"/>
    <w:rsid w:val="00B666BC"/>
    <w:rsid w:val="00B672BD"/>
    <w:rsid w:val="00B70E8F"/>
    <w:rsid w:val="00B72B20"/>
    <w:rsid w:val="00B72DEC"/>
    <w:rsid w:val="00B72E7E"/>
    <w:rsid w:val="00B72F44"/>
    <w:rsid w:val="00B75A2C"/>
    <w:rsid w:val="00B83BDD"/>
    <w:rsid w:val="00B92C44"/>
    <w:rsid w:val="00BA0BBE"/>
    <w:rsid w:val="00BA1697"/>
    <w:rsid w:val="00BA1AFC"/>
    <w:rsid w:val="00BA3E39"/>
    <w:rsid w:val="00BA4353"/>
    <w:rsid w:val="00BA5A53"/>
    <w:rsid w:val="00BB02CA"/>
    <w:rsid w:val="00BB0BF9"/>
    <w:rsid w:val="00BB5653"/>
    <w:rsid w:val="00BB5C67"/>
    <w:rsid w:val="00BB69B3"/>
    <w:rsid w:val="00BB729A"/>
    <w:rsid w:val="00BC0903"/>
    <w:rsid w:val="00BC1F5F"/>
    <w:rsid w:val="00BC77D6"/>
    <w:rsid w:val="00BD0C6A"/>
    <w:rsid w:val="00BD5389"/>
    <w:rsid w:val="00BD5598"/>
    <w:rsid w:val="00BD5DA7"/>
    <w:rsid w:val="00BD6A86"/>
    <w:rsid w:val="00BD7F0B"/>
    <w:rsid w:val="00BE1381"/>
    <w:rsid w:val="00BE259F"/>
    <w:rsid w:val="00BE27E1"/>
    <w:rsid w:val="00BE3933"/>
    <w:rsid w:val="00BE3FB0"/>
    <w:rsid w:val="00BE582B"/>
    <w:rsid w:val="00BF0D3C"/>
    <w:rsid w:val="00BF1C21"/>
    <w:rsid w:val="00BF1E5B"/>
    <w:rsid w:val="00BF28E8"/>
    <w:rsid w:val="00BF32AF"/>
    <w:rsid w:val="00BF5609"/>
    <w:rsid w:val="00C00101"/>
    <w:rsid w:val="00C04B59"/>
    <w:rsid w:val="00C04EF9"/>
    <w:rsid w:val="00C1042F"/>
    <w:rsid w:val="00C117F0"/>
    <w:rsid w:val="00C1442C"/>
    <w:rsid w:val="00C15F2C"/>
    <w:rsid w:val="00C16D0D"/>
    <w:rsid w:val="00C16E3C"/>
    <w:rsid w:val="00C21AE2"/>
    <w:rsid w:val="00C25746"/>
    <w:rsid w:val="00C26640"/>
    <w:rsid w:val="00C26B2D"/>
    <w:rsid w:val="00C30979"/>
    <w:rsid w:val="00C33688"/>
    <w:rsid w:val="00C337BA"/>
    <w:rsid w:val="00C36F70"/>
    <w:rsid w:val="00C41733"/>
    <w:rsid w:val="00C43930"/>
    <w:rsid w:val="00C45645"/>
    <w:rsid w:val="00C46D9E"/>
    <w:rsid w:val="00C54222"/>
    <w:rsid w:val="00C54439"/>
    <w:rsid w:val="00C55238"/>
    <w:rsid w:val="00C5575A"/>
    <w:rsid w:val="00C55CD8"/>
    <w:rsid w:val="00C57436"/>
    <w:rsid w:val="00C61207"/>
    <w:rsid w:val="00C6264F"/>
    <w:rsid w:val="00C62E34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60BF"/>
    <w:rsid w:val="00C90156"/>
    <w:rsid w:val="00C90713"/>
    <w:rsid w:val="00C9147A"/>
    <w:rsid w:val="00C94058"/>
    <w:rsid w:val="00C946B1"/>
    <w:rsid w:val="00C94AC2"/>
    <w:rsid w:val="00C95572"/>
    <w:rsid w:val="00C959C7"/>
    <w:rsid w:val="00C95B6B"/>
    <w:rsid w:val="00C95EC6"/>
    <w:rsid w:val="00C97313"/>
    <w:rsid w:val="00CA01FF"/>
    <w:rsid w:val="00CA03F7"/>
    <w:rsid w:val="00CA3714"/>
    <w:rsid w:val="00CA4322"/>
    <w:rsid w:val="00CA4C19"/>
    <w:rsid w:val="00CA5553"/>
    <w:rsid w:val="00CA7395"/>
    <w:rsid w:val="00CB4C96"/>
    <w:rsid w:val="00CC0A88"/>
    <w:rsid w:val="00CC0D74"/>
    <w:rsid w:val="00CC21A1"/>
    <w:rsid w:val="00CC3736"/>
    <w:rsid w:val="00CC4E2F"/>
    <w:rsid w:val="00CC5D1A"/>
    <w:rsid w:val="00CC71FE"/>
    <w:rsid w:val="00CD0B7E"/>
    <w:rsid w:val="00CD2BC4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6EB2"/>
    <w:rsid w:val="00CE77B1"/>
    <w:rsid w:val="00CF26E8"/>
    <w:rsid w:val="00CF2C6C"/>
    <w:rsid w:val="00CF4679"/>
    <w:rsid w:val="00CF62B1"/>
    <w:rsid w:val="00D003FB"/>
    <w:rsid w:val="00D00F3A"/>
    <w:rsid w:val="00D03E80"/>
    <w:rsid w:val="00D05E4C"/>
    <w:rsid w:val="00D116A4"/>
    <w:rsid w:val="00D11F5E"/>
    <w:rsid w:val="00D11FE9"/>
    <w:rsid w:val="00D12531"/>
    <w:rsid w:val="00D14ACB"/>
    <w:rsid w:val="00D1641B"/>
    <w:rsid w:val="00D21DC4"/>
    <w:rsid w:val="00D2377D"/>
    <w:rsid w:val="00D26332"/>
    <w:rsid w:val="00D30A55"/>
    <w:rsid w:val="00D31E43"/>
    <w:rsid w:val="00D32FE8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4BFF"/>
    <w:rsid w:val="00D550E9"/>
    <w:rsid w:val="00D558EC"/>
    <w:rsid w:val="00D57E66"/>
    <w:rsid w:val="00D6359E"/>
    <w:rsid w:val="00D664DD"/>
    <w:rsid w:val="00D667D3"/>
    <w:rsid w:val="00D703D9"/>
    <w:rsid w:val="00D70536"/>
    <w:rsid w:val="00D7070B"/>
    <w:rsid w:val="00D72695"/>
    <w:rsid w:val="00D72F04"/>
    <w:rsid w:val="00D77AD7"/>
    <w:rsid w:val="00D77CF7"/>
    <w:rsid w:val="00D82516"/>
    <w:rsid w:val="00D911BB"/>
    <w:rsid w:val="00D916B0"/>
    <w:rsid w:val="00D93201"/>
    <w:rsid w:val="00D968E0"/>
    <w:rsid w:val="00D9728C"/>
    <w:rsid w:val="00DA46ED"/>
    <w:rsid w:val="00DA4D74"/>
    <w:rsid w:val="00DA6151"/>
    <w:rsid w:val="00DA6430"/>
    <w:rsid w:val="00DB14CD"/>
    <w:rsid w:val="00DB2273"/>
    <w:rsid w:val="00DB6166"/>
    <w:rsid w:val="00DB6435"/>
    <w:rsid w:val="00DC05C0"/>
    <w:rsid w:val="00DC101D"/>
    <w:rsid w:val="00DC15EF"/>
    <w:rsid w:val="00DC310C"/>
    <w:rsid w:val="00DC3448"/>
    <w:rsid w:val="00DC4136"/>
    <w:rsid w:val="00DC4761"/>
    <w:rsid w:val="00DC47B5"/>
    <w:rsid w:val="00DD0E1E"/>
    <w:rsid w:val="00DD1F38"/>
    <w:rsid w:val="00DD3D6D"/>
    <w:rsid w:val="00DE0F6B"/>
    <w:rsid w:val="00DE2776"/>
    <w:rsid w:val="00DE39DE"/>
    <w:rsid w:val="00DE51CD"/>
    <w:rsid w:val="00DE5607"/>
    <w:rsid w:val="00DF0606"/>
    <w:rsid w:val="00DF08AA"/>
    <w:rsid w:val="00DF0ACA"/>
    <w:rsid w:val="00DF0C28"/>
    <w:rsid w:val="00E031BA"/>
    <w:rsid w:val="00E04131"/>
    <w:rsid w:val="00E04B2D"/>
    <w:rsid w:val="00E0597E"/>
    <w:rsid w:val="00E0735A"/>
    <w:rsid w:val="00E1317D"/>
    <w:rsid w:val="00E1439B"/>
    <w:rsid w:val="00E2668D"/>
    <w:rsid w:val="00E267C2"/>
    <w:rsid w:val="00E3038D"/>
    <w:rsid w:val="00E31154"/>
    <w:rsid w:val="00E31478"/>
    <w:rsid w:val="00E344EE"/>
    <w:rsid w:val="00E35730"/>
    <w:rsid w:val="00E37C2F"/>
    <w:rsid w:val="00E425DA"/>
    <w:rsid w:val="00E541CA"/>
    <w:rsid w:val="00E54B50"/>
    <w:rsid w:val="00E57EA5"/>
    <w:rsid w:val="00E615AF"/>
    <w:rsid w:val="00E6175F"/>
    <w:rsid w:val="00E67109"/>
    <w:rsid w:val="00E7088B"/>
    <w:rsid w:val="00E71989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3058"/>
    <w:rsid w:val="00EB5D98"/>
    <w:rsid w:val="00EB7DB3"/>
    <w:rsid w:val="00EC131A"/>
    <w:rsid w:val="00EC30B5"/>
    <w:rsid w:val="00EC527D"/>
    <w:rsid w:val="00EC6A48"/>
    <w:rsid w:val="00EC73AD"/>
    <w:rsid w:val="00ED2863"/>
    <w:rsid w:val="00ED2D0A"/>
    <w:rsid w:val="00ED397D"/>
    <w:rsid w:val="00ED4C40"/>
    <w:rsid w:val="00EE1BD8"/>
    <w:rsid w:val="00EE24A1"/>
    <w:rsid w:val="00EE4618"/>
    <w:rsid w:val="00EE666B"/>
    <w:rsid w:val="00EE7D4C"/>
    <w:rsid w:val="00EF1664"/>
    <w:rsid w:val="00EF2607"/>
    <w:rsid w:val="00EF3994"/>
    <w:rsid w:val="00EF50CC"/>
    <w:rsid w:val="00F037A4"/>
    <w:rsid w:val="00F0435E"/>
    <w:rsid w:val="00F0487B"/>
    <w:rsid w:val="00F063DF"/>
    <w:rsid w:val="00F06888"/>
    <w:rsid w:val="00F1404C"/>
    <w:rsid w:val="00F173AA"/>
    <w:rsid w:val="00F17509"/>
    <w:rsid w:val="00F23C6B"/>
    <w:rsid w:val="00F2521C"/>
    <w:rsid w:val="00F25FE9"/>
    <w:rsid w:val="00F313DA"/>
    <w:rsid w:val="00F32C31"/>
    <w:rsid w:val="00F33BD5"/>
    <w:rsid w:val="00F40174"/>
    <w:rsid w:val="00F40263"/>
    <w:rsid w:val="00F424B2"/>
    <w:rsid w:val="00F42FB6"/>
    <w:rsid w:val="00F4341E"/>
    <w:rsid w:val="00F45B3F"/>
    <w:rsid w:val="00F47052"/>
    <w:rsid w:val="00F475C6"/>
    <w:rsid w:val="00F515BD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4829"/>
    <w:rsid w:val="00F75048"/>
    <w:rsid w:val="00F761EC"/>
    <w:rsid w:val="00F768FB"/>
    <w:rsid w:val="00F80600"/>
    <w:rsid w:val="00F82341"/>
    <w:rsid w:val="00F90BDD"/>
    <w:rsid w:val="00F97258"/>
    <w:rsid w:val="00FA090C"/>
    <w:rsid w:val="00FA1B5B"/>
    <w:rsid w:val="00FA1E2C"/>
    <w:rsid w:val="00FA2610"/>
    <w:rsid w:val="00FA49FF"/>
    <w:rsid w:val="00FA650E"/>
    <w:rsid w:val="00FB1386"/>
    <w:rsid w:val="00FB4298"/>
    <w:rsid w:val="00FB6212"/>
    <w:rsid w:val="00FC04BF"/>
    <w:rsid w:val="00FC2ACC"/>
    <w:rsid w:val="00FC398F"/>
    <w:rsid w:val="00FC65EF"/>
    <w:rsid w:val="00FD1DF7"/>
    <w:rsid w:val="00FD33DE"/>
    <w:rsid w:val="00FD77D7"/>
    <w:rsid w:val="00FD7F0E"/>
    <w:rsid w:val="00FE00E4"/>
    <w:rsid w:val="00FE05D5"/>
    <w:rsid w:val="00FE0844"/>
    <w:rsid w:val="00FE63E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8D22-C24E-45F4-B259-9E7E85E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14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121</cp:revision>
  <cp:lastPrinted>2013-11-19T10:48:00Z</cp:lastPrinted>
  <dcterms:created xsi:type="dcterms:W3CDTF">2014-11-25T13:11:00Z</dcterms:created>
  <dcterms:modified xsi:type="dcterms:W3CDTF">2014-11-29T10:31:00Z</dcterms:modified>
</cp:coreProperties>
</file>