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6A" w:rsidRDefault="00BD0C6A" w:rsidP="00BD0C6A">
      <w:r>
        <w:t xml:space="preserve">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0295729" wp14:editId="3D01910B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C6A" w:rsidRPr="007223F9" w:rsidRDefault="00BD0C6A" w:rsidP="00BD0C6A">
      <w:pPr>
        <w:tabs>
          <w:tab w:val="left" w:pos="2130"/>
        </w:tabs>
        <w:spacing w:after="0"/>
        <w:rPr>
          <w:rFonts w:ascii="Times New Roman" w:hAnsi="Times New Roman"/>
          <w:b/>
        </w:rPr>
      </w:pPr>
      <w:r w:rsidRPr="007223F9">
        <w:rPr>
          <w:rFonts w:ascii="Times New Roman" w:hAnsi="Times New Roman"/>
          <w:b/>
        </w:rPr>
        <w:t xml:space="preserve">КОНТРОЛЬНО-СЧЕТНАЯ КОМИССИЯ ГАВРИЛОВ-ЯМСКОГО МУНИЦИПАЛЬНОГО РАЙОНА                 </w:t>
      </w:r>
    </w:p>
    <w:p w:rsidR="00BD0C6A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  <w:r w:rsidRPr="002452A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</w:t>
      </w:r>
      <w:r w:rsidRPr="002452AC">
        <w:rPr>
          <w:rFonts w:ascii="Times New Roman" w:hAnsi="Times New Roman"/>
        </w:rPr>
        <w:t xml:space="preserve">      152240, Ярославская область, г. Гаврилов-Ям, ул. Советская, д. 51</w:t>
      </w:r>
    </w:p>
    <w:p w:rsidR="00BD0C6A" w:rsidRPr="002452AC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  <w:r w:rsidRPr="002452AC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</w:t>
      </w:r>
      <w:r w:rsidRPr="002452AC">
        <w:rPr>
          <w:rFonts w:ascii="Times New Roman" w:hAnsi="Times New Roman"/>
        </w:rPr>
        <w:t>_</w:t>
      </w:r>
    </w:p>
    <w:p w:rsidR="00BD0C6A" w:rsidRPr="002452AC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</w:p>
    <w:p w:rsidR="00BD0C6A" w:rsidRPr="002452AC" w:rsidRDefault="00BD0C6A" w:rsidP="00BD0C6A">
      <w:pPr>
        <w:tabs>
          <w:tab w:val="left" w:pos="156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2452AC">
        <w:rPr>
          <w:rFonts w:ascii="Times New Roman" w:hAnsi="Times New Roman"/>
          <w:b/>
          <w:i/>
          <w:sz w:val="28"/>
          <w:szCs w:val="28"/>
        </w:rPr>
        <w:t xml:space="preserve">Заключение 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на проект </w:t>
      </w:r>
      <w:r w:rsidR="00984A4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решения Собрания представителей Гаврилов-Ямского муниципального района </w:t>
      </w:r>
      <w:r w:rsidR="00977AAC">
        <w:rPr>
          <w:rFonts w:ascii="Times New Roman" w:hAnsi="Times New Roman"/>
          <w:b/>
          <w:i/>
          <w:sz w:val="28"/>
          <w:szCs w:val="28"/>
        </w:rPr>
        <w:t>«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О  бюджете Гаврилов-Ямского муниципального </w:t>
      </w:r>
      <w:r w:rsidR="00184F4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22506">
        <w:rPr>
          <w:rFonts w:ascii="Times New Roman" w:hAnsi="Times New Roman"/>
          <w:b/>
          <w:i/>
          <w:sz w:val="28"/>
          <w:szCs w:val="28"/>
        </w:rPr>
        <w:t>района на 201</w:t>
      </w:r>
      <w:r w:rsidR="0089601C">
        <w:rPr>
          <w:rFonts w:ascii="Times New Roman" w:hAnsi="Times New Roman"/>
          <w:b/>
          <w:i/>
          <w:sz w:val="28"/>
          <w:szCs w:val="28"/>
        </w:rPr>
        <w:t>6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год и </w:t>
      </w:r>
      <w:r w:rsidR="008E1DEB">
        <w:rPr>
          <w:rFonts w:ascii="Times New Roman" w:hAnsi="Times New Roman"/>
          <w:b/>
          <w:i/>
          <w:sz w:val="28"/>
          <w:szCs w:val="28"/>
        </w:rPr>
        <w:t xml:space="preserve">на </w:t>
      </w:r>
      <w:r w:rsidR="00522506">
        <w:rPr>
          <w:rFonts w:ascii="Times New Roman" w:hAnsi="Times New Roman"/>
          <w:b/>
          <w:i/>
          <w:sz w:val="28"/>
          <w:szCs w:val="28"/>
        </w:rPr>
        <w:t>плановый период 201</w:t>
      </w:r>
      <w:r w:rsidR="0089601C">
        <w:rPr>
          <w:rFonts w:ascii="Times New Roman" w:hAnsi="Times New Roman"/>
          <w:b/>
          <w:i/>
          <w:sz w:val="28"/>
          <w:szCs w:val="28"/>
        </w:rPr>
        <w:t>7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и 201</w:t>
      </w:r>
      <w:r w:rsidR="0089601C">
        <w:rPr>
          <w:rFonts w:ascii="Times New Roman" w:hAnsi="Times New Roman"/>
          <w:b/>
          <w:i/>
          <w:sz w:val="28"/>
          <w:szCs w:val="28"/>
        </w:rPr>
        <w:t>8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го</w:t>
      </w:r>
      <w:r w:rsidR="002108D9">
        <w:rPr>
          <w:rFonts w:ascii="Times New Roman" w:hAnsi="Times New Roman"/>
          <w:b/>
          <w:i/>
          <w:sz w:val="28"/>
          <w:szCs w:val="28"/>
        </w:rPr>
        <w:t>дов»</w:t>
      </w:r>
    </w:p>
    <w:p w:rsidR="00BD0C6A" w:rsidRDefault="00BD0C6A" w:rsidP="00BD0C6A">
      <w:pPr>
        <w:tabs>
          <w:tab w:val="left" w:pos="1560"/>
        </w:tabs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E2140" w:rsidRPr="007E2140" w:rsidRDefault="007E2140" w:rsidP="00BD0C6A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9228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E2140">
        <w:rPr>
          <w:rFonts w:ascii="Times New Roman" w:hAnsi="Times New Roman"/>
          <w:sz w:val="28"/>
          <w:szCs w:val="28"/>
        </w:rPr>
        <w:t xml:space="preserve">Заключение </w:t>
      </w:r>
      <w:r>
        <w:rPr>
          <w:rFonts w:ascii="Times New Roman" w:hAnsi="Times New Roman"/>
          <w:sz w:val="28"/>
          <w:szCs w:val="28"/>
        </w:rPr>
        <w:t xml:space="preserve">Контрольно-счетной комиссии Гаврилов-Ямского муниципального района на проект  </w:t>
      </w:r>
      <w:r w:rsidR="00392285" w:rsidRPr="00392285">
        <w:rPr>
          <w:rFonts w:ascii="Times New Roman" w:hAnsi="Times New Roman"/>
          <w:sz w:val="28"/>
          <w:szCs w:val="28"/>
        </w:rPr>
        <w:t>решения Собрания представителей Гаврилов-Ямского муниципального района « О  бюджете Гаврилов-Ямского муниципального района на 201</w:t>
      </w:r>
      <w:r w:rsidR="00733553">
        <w:rPr>
          <w:rFonts w:ascii="Times New Roman" w:hAnsi="Times New Roman"/>
          <w:sz w:val="28"/>
          <w:szCs w:val="28"/>
        </w:rPr>
        <w:t>6</w:t>
      </w:r>
      <w:r w:rsidR="00392285" w:rsidRPr="00392285">
        <w:rPr>
          <w:rFonts w:ascii="Times New Roman" w:hAnsi="Times New Roman"/>
          <w:sz w:val="28"/>
          <w:szCs w:val="28"/>
        </w:rPr>
        <w:t xml:space="preserve"> год и </w:t>
      </w:r>
      <w:r w:rsidR="008E1DEB">
        <w:rPr>
          <w:rFonts w:ascii="Times New Roman" w:hAnsi="Times New Roman"/>
          <w:sz w:val="28"/>
          <w:szCs w:val="28"/>
        </w:rPr>
        <w:t xml:space="preserve">на </w:t>
      </w:r>
      <w:r w:rsidR="00392285" w:rsidRPr="00392285">
        <w:rPr>
          <w:rFonts w:ascii="Times New Roman" w:hAnsi="Times New Roman"/>
          <w:sz w:val="28"/>
          <w:szCs w:val="28"/>
        </w:rPr>
        <w:t>плановый период 201</w:t>
      </w:r>
      <w:r w:rsidR="00733553">
        <w:rPr>
          <w:rFonts w:ascii="Times New Roman" w:hAnsi="Times New Roman"/>
          <w:sz w:val="28"/>
          <w:szCs w:val="28"/>
        </w:rPr>
        <w:t>7</w:t>
      </w:r>
      <w:r w:rsidR="00392285" w:rsidRPr="00392285">
        <w:rPr>
          <w:rFonts w:ascii="Times New Roman" w:hAnsi="Times New Roman"/>
          <w:sz w:val="28"/>
          <w:szCs w:val="28"/>
        </w:rPr>
        <w:t xml:space="preserve"> и 201</w:t>
      </w:r>
      <w:r w:rsidR="00733553">
        <w:rPr>
          <w:rFonts w:ascii="Times New Roman" w:hAnsi="Times New Roman"/>
          <w:sz w:val="28"/>
          <w:szCs w:val="28"/>
        </w:rPr>
        <w:t>8</w:t>
      </w:r>
      <w:r w:rsidR="00392285" w:rsidRPr="00392285">
        <w:rPr>
          <w:rFonts w:ascii="Times New Roman" w:hAnsi="Times New Roman"/>
          <w:sz w:val="28"/>
          <w:szCs w:val="28"/>
        </w:rPr>
        <w:t xml:space="preserve"> годов»</w:t>
      </w:r>
      <w:r w:rsidR="00392285">
        <w:rPr>
          <w:rFonts w:ascii="Times New Roman" w:hAnsi="Times New Roman"/>
          <w:sz w:val="28"/>
          <w:szCs w:val="28"/>
        </w:rPr>
        <w:t xml:space="preserve"> подготовлено в соответствии с требованиями Бюджетного кодекса Российской Федерации, Положения «О бюджетном процессе в Гаврилов-Ямском районе»</w:t>
      </w:r>
      <w:r w:rsidR="004F5F99">
        <w:rPr>
          <w:rFonts w:ascii="Times New Roman" w:hAnsi="Times New Roman"/>
          <w:sz w:val="28"/>
          <w:szCs w:val="28"/>
        </w:rPr>
        <w:t>, утвержденного Решением Собрания представителей Гаврилов-Ямского муниципального района от 24.04.2008г. № 2(в ред. от</w:t>
      </w:r>
      <w:proofErr w:type="gramEnd"/>
      <w:r w:rsidR="004F5F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1645A">
        <w:rPr>
          <w:rFonts w:ascii="Times New Roman" w:hAnsi="Times New Roman"/>
          <w:sz w:val="28"/>
          <w:szCs w:val="28"/>
        </w:rPr>
        <w:t>28.08</w:t>
      </w:r>
      <w:r w:rsidR="004F5F99">
        <w:rPr>
          <w:rFonts w:ascii="Times New Roman" w:hAnsi="Times New Roman"/>
          <w:sz w:val="28"/>
          <w:szCs w:val="28"/>
        </w:rPr>
        <w:t>.201</w:t>
      </w:r>
      <w:r w:rsidR="00B1645A">
        <w:rPr>
          <w:rFonts w:ascii="Times New Roman" w:hAnsi="Times New Roman"/>
          <w:sz w:val="28"/>
          <w:szCs w:val="28"/>
        </w:rPr>
        <w:t>4</w:t>
      </w:r>
      <w:proofErr w:type="gramEnd"/>
      <w:r w:rsidR="00B1645A">
        <w:rPr>
          <w:rFonts w:ascii="Times New Roman" w:hAnsi="Times New Roman"/>
          <w:sz w:val="28"/>
          <w:szCs w:val="28"/>
        </w:rPr>
        <w:t xml:space="preserve"> </w:t>
      </w:r>
      <w:r w:rsidR="004F5F99">
        <w:rPr>
          <w:rFonts w:ascii="Times New Roman" w:hAnsi="Times New Roman"/>
          <w:sz w:val="28"/>
          <w:szCs w:val="28"/>
        </w:rPr>
        <w:t xml:space="preserve">г. № </w:t>
      </w:r>
      <w:r w:rsidR="00B1645A">
        <w:rPr>
          <w:rFonts w:ascii="Times New Roman" w:hAnsi="Times New Roman"/>
          <w:sz w:val="28"/>
          <w:szCs w:val="28"/>
        </w:rPr>
        <w:t>23</w:t>
      </w:r>
      <w:r w:rsidR="004F5F99">
        <w:rPr>
          <w:rFonts w:ascii="Times New Roman" w:hAnsi="Times New Roman"/>
          <w:sz w:val="28"/>
          <w:szCs w:val="28"/>
        </w:rPr>
        <w:t xml:space="preserve">)  </w:t>
      </w:r>
      <w:r w:rsidR="00392285">
        <w:rPr>
          <w:rFonts w:ascii="Times New Roman" w:hAnsi="Times New Roman"/>
          <w:sz w:val="28"/>
          <w:szCs w:val="28"/>
        </w:rPr>
        <w:t>и Положения «О Контрольно-счетной комиссии Гаврилов-Ямского муниципального района»</w:t>
      </w:r>
      <w:r w:rsidR="004F5F99">
        <w:rPr>
          <w:rFonts w:ascii="Times New Roman" w:hAnsi="Times New Roman"/>
          <w:sz w:val="28"/>
          <w:szCs w:val="28"/>
        </w:rPr>
        <w:t>, утвержденного Решением Собрания представителей Гаврилов-Ямского муниципального района  от 20.12.2012г. № 35.</w:t>
      </w:r>
    </w:p>
    <w:p w:rsidR="007E2140" w:rsidRPr="007E2140" w:rsidRDefault="007E2140" w:rsidP="00BD0C6A">
      <w:pPr>
        <w:tabs>
          <w:tab w:val="left" w:pos="1560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BD0C6A" w:rsidRPr="00F25FE9" w:rsidRDefault="00BD0C6A" w:rsidP="00BD0C6A">
      <w:pPr>
        <w:tabs>
          <w:tab w:val="left" w:pos="1560"/>
        </w:tabs>
        <w:spacing w:after="0"/>
        <w:rPr>
          <w:rFonts w:ascii="Times New Roman" w:hAnsi="Times New Roman"/>
          <w:b/>
          <w:sz w:val="28"/>
          <w:szCs w:val="28"/>
        </w:rPr>
      </w:pPr>
      <w:r w:rsidRPr="00F25FE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2436B" w:rsidRDefault="00BD0C6A" w:rsidP="00AF1655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666BC">
        <w:rPr>
          <w:rFonts w:ascii="Times New Roman" w:hAnsi="Times New Roman"/>
          <w:sz w:val="28"/>
          <w:szCs w:val="28"/>
        </w:rPr>
        <w:t xml:space="preserve">      </w:t>
      </w:r>
      <w:r w:rsidR="00202117">
        <w:rPr>
          <w:rFonts w:ascii="Times New Roman" w:hAnsi="Times New Roman"/>
          <w:sz w:val="28"/>
          <w:szCs w:val="28"/>
        </w:rPr>
        <w:t xml:space="preserve"> </w:t>
      </w:r>
    </w:p>
    <w:p w:rsidR="004A369F" w:rsidRDefault="0032436B" w:rsidP="004A369F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9082B">
        <w:rPr>
          <w:rFonts w:ascii="Times New Roman" w:hAnsi="Times New Roman"/>
          <w:sz w:val="28"/>
          <w:szCs w:val="28"/>
        </w:rPr>
        <w:t xml:space="preserve">  </w:t>
      </w:r>
      <w:r w:rsidR="004B26A5">
        <w:rPr>
          <w:rFonts w:ascii="Times New Roman" w:hAnsi="Times New Roman"/>
          <w:sz w:val="28"/>
          <w:szCs w:val="28"/>
        </w:rPr>
        <w:t>Проект б</w:t>
      </w:r>
      <w:r>
        <w:rPr>
          <w:rFonts w:ascii="Times New Roman" w:hAnsi="Times New Roman"/>
          <w:sz w:val="28"/>
          <w:szCs w:val="28"/>
        </w:rPr>
        <w:t>юджет</w:t>
      </w:r>
      <w:r w:rsidR="004B26A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Гаврилов-Ямского муниципального района составляется и утверждается </w:t>
      </w:r>
      <w:r w:rsidR="004A369F">
        <w:rPr>
          <w:rFonts w:ascii="Times New Roman" w:hAnsi="Times New Roman"/>
          <w:sz w:val="28"/>
          <w:szCs w:val="28"/>
        </w:rPr>
        <w:t>сроком на три года (</w:t>
      </w:r>
      <w:r>
        <w:rPr>
          <w:rFonts w:ascii="Times New Roman" w:hAnsi="Times New Roman"/>
          <w:sz w:val="28"/>
          <w:szCs w:val="28"/>
        </w:rPr>
        <w:t>очередной финансовый год</w:t>
      </w:r>
      <w:r w:rsidR="004A369F">
        <w:rPr>
          <w:rFonts w:ascii="Times New Roman" w:hAnsi="Times New Roman"/>
          <w:sz w:val="28"/>
          <w:szCs w:val="28"/>
        </w:rPr>
        <w:t xml:space="preserve"> и плановый период), </w:t>
      </w:r>
      <w:r>
        <w:rPr>
          <w:rFonts w:ascii="Times New Roman" w:hAnsi="Times New Roman"/>
          <w:sz w:val="28"/>
          <w:szCs w:val="28"/>
        </w:rPr>
        <w:t>что соответствует п.4 ст.169 Бюджетного кодекса Российской Федерации и п.</w:t>
      </w:r>
      <w:r w:rsidR="004A369F">
        <w:rPr>
          <w:rFonts w:ascii="Times New Roman" w:hAnsi="Times New Roman"/>
          <w:sz w:val="28"/>
          <w:szCs w:val="28"/>
        </w:rPr>
        <w:t>1 ст.4</w:t>
      </w:r>
      <w:r>
        <w:rPr>
          <w:rFonts w:ascii="Times New Roman" w:hAnsi="Times New Roman"/>
          <w:sz w:val="28"/>
          <w:szCs w:val="28"/>
        </w:rPr>
        <w:t xml:space="preserve">  </w:t>
      </w:r>
      <w:r w:rsidR="004A369F">
        <w:rPr>
          <w:rFonts w:ascii="Times New Roman" w:hAnsi="Times New Roman"/>
          <w:sz w:val="28"/>
          <w:szCs w:val="28"/>
        </w:rPr>
        <w:t xml:space="preserve">Положения о бюджетном процессе в </w:t>
      </w:r>
      <w:proofErr w:type="gramStart"/>
      <w:r w:rsidR="004A369F">
        <w:rPr>
          <w:rFonts w:ascii="Times New Roman" w:hAnsi="Times New Roman"/>
          <w:sz w:val="28"/>
          <w:szCs w:val="28"/>
        </w:rPr>
        <w:t>Гаврилов-Ямском</w:t>
      </w:r>
      <w:proofErr w:type="gramEnd"/>
      <w:r w:rsidR="004A369F">
        <w:rPr>
          <w:rFonts w:ascii="Times New Roman" w:hAnsi="Times New Roman"/>
          <w:sz w:val="28"/>
          <w:szCs w:val="28"/>
        </w:rPr>
        <w:t xml:space="preserve"> муниципальном районе (далее Положение). </w:t>
      </w:r>
    </w:p>
    <w:p w:rsidR="00515007" w:rsidRDefault="0032436B" w:rsidP="00AF1655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B26A5">
        <w:rPr>
          <w:rFonts w:ascii="Times New Roman" w:hAnsi="Times New Roman"/>
          <w:sz w:val="28"/>
          <w:szCs w:val="28"/>
        </w:rPr>
        <w:t xml:space="preserve">    </w:t>
      </w:r>
      <w:r w:rsidR="00B666BC">
        <w:rPr>
          <w:rFonts w:ascii="Times New Roman" w:hAnsi="Times New Roman"/>
          <w:sz w:val="28"/>
          <w:szCs w:val="28"/>
        </w:rPr>
        <w:t xml:space="preserve">Проект  </w:t>
      </w:r>
      <w:r w:rsidR="00B666BC" w:rsidRPr="00392285">
        <w:rPr>
          <w:rFonts w:ascii="Times New Roman" w:hAnsi="Times New Roman"/>
          <w:sz w:val="28"/>
          <w:szCs w:val="28"/>
        </w:rPr>
        <w:t>решения Собрания представителей Гаврилов-Ямского муниципального района « О  бюджете Гаврилов-Ямского муниципального района на 201</w:t>
      </w:r>
      <w:r w:rsidR="00733553">
        <w:rPr>
          <w:rFonts w:ascii="Times New Roman" w:hAnsi="Times New Roman"/>
          <w:sz w:val="28"/>
          <w:szCs w:val="28"/>
        </w:rPr>
        <w:t>6</w:t>
      </w:r>
      <w:r w:rsidR="00B666BC" w:rsidRPr="00392285">
        <w:rPr>
          <w:rFonts w:ascii="Times New Roman" w:hAnsi="Times New Roman"/>
          <w:sz w:val="28"/>
          <w:szCs w:val="28"/>
        </w:rPr>
        <w:t xml:space="preserve"> год и</w:t>
      </w:r>
      <w:r w:rsidR="008E1DEB">
        <w:rPr>
          <w:rFonts w:ascii="Times New Roman" w:hAnsi="Times New Roman"/>
          <w:sz w:val="28"/>
          <w:szCs w:val="28"/>
        </w:rPr>
        <w:t xml:space="preserve"> на </w:t>
      </w:r>
      <w:r w:rsidR="00B666BC" w:rsidRPr="00392285">
        <w:rPr>
          <w:rFonts w:ascii="Times New Roman" w:hAnsi="Times New Roman"/>
          <w:sz w:val="28"/>
          <w:szCs w:val="28"/>
        </w:rPr>
        <w:t xml:space="preserve"> плановый период 201</w:t>
      </w:r>
      <w:r w:rsidR="00733553">
        <w:rPr>
          <w:rFonts w:ascii="Times New Roman" w:hAnsi="Times New Roman"/>
          <w:sz w:val="28"/>
          <w:szCs w:val="28"/>
        </w:rPr>
        <w:t>7</w:t>
      </w:r>
      <w:r w:rsidR="00B666BC" w:rsidRPr="00392285">
        <w:rPr>
          <w:rFonts w:ascii="Times New Roman" w:hAnsi="Times New Roman"/>
          <w:sz w:val="28"/>
          <w:szCs w:val="28"/>
        </w:rPr>
        <w:t xml:space="preserve"> и 201</w:t>
      </w:r>
      <w:r w:rsidR="00733553">
        <w:rPr>
          <w:rFonts w:ascii="Times New Roman" w:hAnsi="Times New Roman"/>
          <w:sz w:val="28"/>
          <w:szCs w:val="28"/>
        </w:rPr>
        <w:t>8</w:t>
      </w:r>
      <w:r w:rsidR="00B666BC" w:rsidRPr="00392285">
        <w:rPr>
          <w:rFonts w:ascii="Times New Roman" w:hAnsi="Times New Roman"/>
          <w:sz w:val="28"/>
          <w:szCs w:val="28"/>
        </w:rPr>
        <w:t xml:space="preserve"> годов»</w:t>
      </w:r>
      <w:r w:rsidR="00B666BC">
        <w:rPr>
          <w:rFonts w:ascii="Times New Roman" w:hAnsi="Times New Roman"/>
          <w:sz w:val="28"/>
          <w:szCs w:val="28"/>
        </w:rPr>
        <w:t xml:space="preserve"> </w:t>
      </w:r>
      <w:r w:rsidR="00F97258">
        <w:rPr>
          <w:rFonts w:ascii="Times New Roman" w:hAnsi="Times New Roman"/>
          <w:sz w:val="28"/>
          <w:szCs w:val="28"/>
        </w:rPr>
        <w:t>(далее – проект решения)</w:t>
      </w:r>
      <w:r w:rsidR="005B0DCF">
        <w:rPr>
          <w:rFonts w:ascii="Times New Roman" w:hAnsi="Times New Roman"/>
          <w:sz w:val="28"/>
          <w:szCs w:val="28"/>
        </w:rPr>
        <w:t xml:space="preserve"> внес</w:t>
      </w:r>
      <w:r w:rsidR="00843CC3">
        <w:rPr>
          <w:rFonts w:ascii="Times New Roman" w:hAnsi="Times New Roman"/>
          <w:sz w:val="28"/>
          <w:szCs w:val="28"/>
        </w:rPr>
        <w:t>е</w:t>
      </w:r>
      <w:r w:rsidR="005B0DCF">
        <w:rPr>
          <w:rFonts w:ascii="Times New Roman" w:hAnsi="Times New Roman"/>
          <w:sz w:val="28"/>
          <w:szCs w:val="28"/>
        </w:rPr>
        <w:t xml:space="preserve">н на рассмотрение </w:t>
      </w:r>
      <w:r w:rsidR="00D30A55">
        <w:rPr>
          <w:rFonts w:ascii="Times New Roman" w:hAnsi="Times New Roman"/>
          <w:sz w:val="28"/>
          <w:szCs w:val="28"/>
        </w:rPr>
        <w:t xml:space="preserve">Собрания представителей Гаврилов-Ямского муниципального района </w:t>
      </w:r>
      <w:r w:rsidR="00050394">
        <w:rPr>
          <w:rFonts w:ascii="Times New Roman" w:hAnsi="Times New Roman"/>
          <w:sz w:val="28"/>
          <w:szCs w:val="28"/>
        </w:rPr>
        <w:t xml:space="preserve"> 1</w:t>
      </w:r>
      <w:r w:rsidR="006943E7">
        <w:rPr>
          <w:rFonts w:ascii="Times New Roman" w:hAnsi="Times New Roman"/>
          <w:sz w:val="28"/>
          <w:szCs w:val="28"/>
        </w:rPr>
        <w:t>2</w:t>
      </w:r>
      <w:r w:rsidR="00843CC3">
        <w:rPr>
          <w:rFonts w:ascii="Times New Roman" w:hAnsi="Times New Roman"/>
          <w:sz w:val="28"/>
          <w:szCs w:val="28"/>
        </w:rPr>
        <w:t>.11.201</w:t>
      </w:r>
      <w:r w:rsidR="00733553">
        <w:rPr>
          <w:rFonts w:ascii="Times New Roman" w:hAnsi="Times New Roman"/>
          <w:sz w:val="28"/>
          <w:szCs w:val="28"/>
        </w:rPr>
        <w:t>5</w:t>
      </w:r>
      <w:r w:rsidR="00515007">
        <w:rPr>
          <w:rFonts w:ascii="Times New Roman" w:hAnsi="Times New Roman"/>
          <w:sz w:val="28"/>
          <w:szCs w:val="28"/>
        </w:rPr>
        <w:t>г.</w:t>
      </w:r>
      <w:r w:rsidR="00601E69" w:rsidRPr="00601E69">
        <w:rPr>
          <w:rFonts w:ascii="Times New Roman" w:hAnsi="Times New Roman"/>
          <w:sz w:val="28"/>
          <w:szCs w:val="28"/>
        </w:rPr>
        <w:t>,</w:t>
      </w:r>
      <w:r w:rsidR="00515007">
        <w:rPr>
          <w:rFonts w:ascii="Times New Roman" w:hAnsi="Times New Roman"/>
          <w:sz w:val="28"/>
          <w:szCs w:val="28"/>
        </w:rPr>
        <w:t xml:space="preserve"> </w:t>
      </w:r>
      <w:r w:rsidR="006063DD">
        <w:rPr>
          <w:rFonts w:ascii="Times New Roman" w:hAnsi="Times New Roman"/>
          <w:sz w:val="28"/>
          <w:szCs w:val="28"/>
        </w:rPr>
        <w:t xml:space="preserve"> </w:t>
      </w:r>
      <w:r w:rsidR="00515007">
        <w:rPr>
          <w:rFonts w:ascii="Times New Roman" w:hAnsi="Times New Roman"/>
          <w:sz w:val="28"/>
          <w:szCs w:val="28"/>
        </w:rPr>
        <w:t>в сроки</w:t>
      </w:r>
      <w:r w:rsidR="006063DD">
        <w:rPr>
          <w:rFonts w:ascii="Times New Roman" w:hAnsi="Times New Roman"/>
          <w:sz w:val="28"/>
          <w:szCs w:val="28"/>
        </w:rPr>
        <w:t xml:space="preserve"> </w:t>
      </w:r>
      <w:r w:rsidR="00515007">
        <w:rPr>
          <w:rFonts w:ascii="Times New Roman" w:hAnsi="Times New Roman"/>
          <w:sz w:val="28"/>
          <w:szCs w:val="28"/>
        </w:rPr>
        <w:t xml:space="preserve"> установленные частью 1 статьи 185 БК Р</w:t>
      </w:r>
      <w:r w:rsidR="004A369F">
        <w:rPr>
          <w:rFonts w:ascii="Times New Roman" w:hAnsi="Times New Roman"/>
          <w:sz w:val="28"/>
          <w:szCs w:val="28"/>
        </w:rPr>
        <w:t>Ф, пункта 3 статьи 33 Положения</w:t>
      </w:r>
      <w:r w:rsidR="00515007">
        <w:rPr>
          <w:rFonts w:ascii="Times New Roman" w:hAnsi="Times New Roman"/>
          <w:sz w:val="28"/>
          <w:szCs w:val="28"/>
        </w:rPr>
        <w:t>.</w:t>
      </w:r>
      <w:r w:rsidR="00050394">
        <w:rPr>
          <w:rFonts w:ascii="Times New Roman" w:hAnsi="Times New Roman"/>
          <w:sz w:val="28"/>
          <w:szCs w:val="28"/>
        </w:rPr>
        <w:t xml:space="preserve"> </w:t>
      </w:r>
    </w:p>
    <w:p w:rsidR="005B0DCF" w:rsidRPr="00960F8F" w:rsidRDefault="00515007" w:rsidP="00AF1655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0211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Н</w:t>
      </w:r>
      <w:r w:rsidR="00050394">
        <w:rPr>
          <w:rFonts w:ascii="Times New Roman" w:hAnsi="Times New Roman"/>
          <w:sz w:val="28"/>
          <w:szCs w:val="28"/>
        </w:rPr>
        <w:t>аправле</w:t>
      </w:r>
      <w:r w:rsidR="002A4851">
        <w:rPr>
          <w:rFonts w:ascii="Times New Roman" w:hAnsi="Times New Roman"/>
          <w:sz w:val="28"/>
          <w:szCs w:val="28"/>
        </w:rPr>
        <w:t>н в Контрольно-сч</w:t>
      </w:r>
      <w:r w:rsidR="00843CC3">
        <w:rPr>
          <w:rFonts w:ascii="Times New Roman" w:hAnsi="Times New Roman"/>
          <w:sz w:val="28"/>
          <w:szCs w:val="28"/>
        </w:rPr>
        <w:t xml:space="preserve">етную </w:t>
      </w:r>
      <w:r w:rsidR="00D30A55">
        <w:rPr>
          <w:rFonts w:ascii="Times New Roman" w:hAnsi="Times New Roman"/>
          <w:sz w:val="28"/>
          <w:szCs w:val="28"/>
        </w:rPr>
        <w:t>комиссию Гаврилов-Ямского муниципального района</w:t>
      </w:r>
      <w:r w:rsidR="00843CC3">
        <w:rPr>
          <w:rFonts w:ascii="Times New Roman" w:hAnsi="Times New Roman"/>
          <w:sz w:val="28"/>
          <w:szCs w:val="28"/>
        </w:rPr>
        <w:t xml:space="preserve"> 1</w:t>
      </w:r>
      <w:r w:rsidR="00E94ADE">
        <w:rPr>
          <w:rFonts w:ascii="Times New Roman" w:hAnsi="Times New Roman"/>
          <w:sz w:val="28"/>
          <w:szCs w:val="28"/>
        </w:rPr>
        <w:t>2</w:t>
      </w:r>
      <w:r w:rsidR="00843CC3">
        <w:rPr>
          <w:rFonts w:ascii="Times New Roman" w:hAnsi="Times New Roman"/>
          <w:sz w:val="28"/>
          <w:szCs w:val="28"/>
        </w:rPr>
        <w:t>.11.201</w:t>
      </w:r>
      <w:r w:rsidR="00E94ADE">
        <w:rPr>
          <w:rFonts w:ascii="Times New Roman" w:hAnsi="Times New Roman"/>
          <w:sz w:val="28"/>
          <w:szCs w:val="28"/>
        </w:rPr>
        <w:t>5</w:t>
      </w:r>
      <w:r w:rsidR="004C355E">
        <w:rPr>
          <w:rFonts w:ascii="Times New Roman" w:hAnsi="Times New Roman"/>
          <w:sz w:val="28"/>
          <w:szCs w:val="28"/>
        </w:rPr>
        <w:t>г</w:t>
      </w:r>
      <w:r w:rsidR="004C355E" w:rsidRPr="00960F8F">
        <w:rPr>
          <w:rFonts w:ascii="Times New Roman" w:hAnsi="Times New Roman"/>
          <w:sz w:val="28"/>
          <w:szCs w:val="28"/>
        </w:rPr>
        <w:t>.</w:t>
      </w:r>
      <w:r w:rsidR="00843CC3" w:rsidRPr="00960F8F">
        <w:rPr>
          <w:rFonts w:ascii="Times New Roman" w:hAnsi="Times New Roman"/>
          <w:sz w:val="28"/>
          <w:szCs w:val="28"/>
        </w:rPr>
        <w:t xml:space="preserve"> (письмо от </w:t>
      </w:r>
      <w:r w:rsidR="006943E7" w:rsidRPr="00960F8F">
        <w:rPr>
          <w:rFonts w:ascii="Times New Roman" w:hAnsi="Times New Roman"/>
          <w:sz w:val="28"/>
          <w:szCs w:val="28"/>
        </w:rPr>
        <w:t xml:space="preserve"> </w:t>
      </w:r>
      <w:r w:rsidR="00960F8F" w:rsidRPr="00960F8F">
        <w:rPr>
          <w:rFonts w:ascii="Times New Roman" w:hAnsi="Times New Roman"/>
          <w:sz w:val="28"/>
          <w:szCs w:val="28"/>
        </w:rPr>
        <w:t>1</w:t>
      </w:r>
      <w:r w:rsidR="00E94ADE">
        <w:rPr>
          <w:rFonts w:ascii="Times New Roman" w:hAnsi="Times New Roman"/>
          <w:sz w:val="28"/>
          <w:szCs w:val="28"/>
        </w:rPr>
        <w:t>2</w:t>
      </w:r>
      <w:r w:rsidR="00960F8F" w:rsidRPr="00960F8F">
        <w:rPr>
          <w:rFonts w:ascii="Times New Roman" w:hAnsi="Times New Roman"/>
          <w:sz w:val="28"/>
          <w:szCs w:val="28"/>
        </w:rPr>
        <w:t>.11.201</w:t>
      </w:r>
      <w:r w:rsidR="00E94ADE">
        <w:rPr>
          <w:rFonts w:ascii="Times New Roman" w:hAnsi="Times New Roman"/>
          <w:sz w:val="28"/>
          <w:szCs w:val="28"/>
        </w:rPr>
        <w:t>5</w:t>
      </w:r>
      <w:r w:rsidR="00843CC3" w:rsidRPr="00960F8F">
        <w:rPr>
          <w:rFonts w:ascii="Times New Roman" w:hAnsi="Times New Roman"/>
          <w:sz w:val="28"/>
          <w:szCs w:val="28"/>
        </w:rPr>
        <w:t xml:space="preserve"> </w:t>
      </w:r>
      <w:r w:rsidR="001973AC" w:rsidRPr="00960F8F">
        <w:rPr>
          <w:rFonts w:ascii="Times New Roman" w:hAnsi="Times New Roman"/>
          <w:sz w:val="28"/>
          <w:szCs w:val="28"/>
        </w:rPr>
        <w:t xml:space="preserve">г. </w:t>
      </w:r>
      <w:r w:rsidR="00843CC3" w:rsidRPr="00960F8F">
        <w:rPr>
          <w:rFonts w:ascii="Times New Roman" w:hAnsi="Times New Roman"/>
          <w:sz w:val="28"/>
          <w:szCs w:val="28"/>
        </w:rPr>
        <w:t>№ </w:t>
      </w:r>
      <w:r w:rsidR="006943E7" w:rsidRPr="00960F8F">
        <w:rPr>
          <w:rFonts w:ascii="Times New Roman" w:hAnsi="Times New Roman"/>
          <w:sz w:val="28"/>
          <w:szCs w:val="28"/>
        </w:rPr>
        <w:t xml:space="preserve"> </w:t>
      </w:r>
      <w:r w:rsidR="00960F8F" w:rsidRPr="00960F8F">
        <w:rPr>
          <w:rFonts w:ascii="Times New Roman" w:hAnsi="Times New Roman"/>
          <w:sz w:val="28"/>
          <w:szCs w:val="28"/>
        </w:rPr>
        <w:t>ИС-</w:t>
      </w:r>
      <w:r w:rsidR="00E94ADE">
        <w:rPr>
          <w:rFonts w:ascii="Times New Roman" w:hAnsi="Times New Roman"/>
          <w:sz w:val="28"/>
          <w:szCs w:val="28"/>
        </w:rPr>
        <w:t>1880</w:t>
      </w:r>
      <w:r w:rsidR="00843CC3" w:rsidRPr="00960F8F">
        <w:rPr>
          <w:rFonts w:ascii="Times New Roman" w:hAnsi="Times New Roman"/>
          <w:sz w:val="28"/>
          <w:szCs w:val="28"/>
        </w:rPr>
        <w:t>)</w:t>
      </w:r>
      <w:r w:rsidR="005B0DCF" w:rsidRPr="00960F8F">
        <w:rPr>
          <w:rFonts w:ascii="Times New Roman" w:hAnsi="Times New Roman"/>
          <w:sz w:val="28"/>
          <w:szCs w:val="28"/>
        </w:rPr>
        <w:t>.</w:t>
      </w:r>
    </w:p>
    <w:p w:rsidR="005B0DCF" w:rsidRPr="000607EF" w:rsidRDefault="005B0DCF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7EF">
        <w:rPr>
          <w:rFonts w:ascii="Times New Roman" w:hAnsi="Times New Roman"/>
          <w:sz w:val="28"/>
          <w:szCs w:val="28"/>
        </w:rPr>
        <w:t xml:space="preserve">В соответствии с пунктом 5 статьи 33 Положения о бюджетном процессе в </w:t>
      </w:r>
      <w:proofErr w:type="gramStart"/>
      <w:r w:rsidR="006063DD" w:rsidRPr="000607EF">
        <w:rPr>
          <w:rFonts w:ascii="Times New Roman" w:hAnsi="Times New Roman"/>
          <w:sz w:val="28"/>
          <w:szCs w:val="28"/>
        </w:rPr>
        <w:t>Гаврилов-Ямском</w:t>
      </w:r>
      <w:proofErr w:type="gramEnd"/>
      <w:r w:rsidR="006063DD" w:rsidRPr="000607EF">
        <w:rPr>
          <w:rFonts w:ascii="Times New Roman" w:hAnsi="Times New Roman"/>
          <w:sz w:val="28"/>
          <w:szCs w:val="28"/>
        </w:rPr>
        <w:t xml:space="preserve"> </w:t>
      </w:r>
      <w:r w:rsidRPr="000607EF">
        <w:rPr>
          <w:rFonts w:ascii="Times New Roman" w:hAnsi="Times New Roman"/>
          <w:sz w:val="28"/>
          <w:szCs w:val="28"/>
        </w:rPr>
        <w:t xml:space="preserve">муниципальном районе, одновременно с проектом решения о бюджете в </w:t>
      </w:r>
      <w:r w:rsidR="006063DD" w:rsidRPr="000607EF">
        <w:rPr>
          <w:rFonts w:ascii="Times New Roman" w:hAnsi="Times New Roman"/>
          <w:sz w:val="28"/>
          <w:szCs w:val="28"/>
        </w:rPr>
        <w:t>Собрание представителей</w:t>
      </w:r>
      <w:r w:rsidRPr="000607EF">
        <w:rPr>
          <w:rFonts w:ascii="Times New Roman" w:hAnsi="Times New Roman"/>
          <w:sz w:val="28"/>
          <w:szCs w:val="28"/>
        </w:rPr>
        <w:t xml:space="preserve"> представляются документы и мат</w:t>
      </w:r>
      <w:r w:rsidR="002A4851" w:rsidRPr="000607EF">
        <w:rPr>
          <w:rFonts w:ascii="Times New Roman" w:hAnsi="Times New Roman"/>
          <w:sz w:val="28"/>
          <w:szCs w:val="28"/>
        </w:rPr>
        <w:t>ериалы, предусмотренные стать</w:t>
      </w:r>
      <w:r w:rsidR="00843CC3" w:rsidRPr="000607EF">
        <w:rPr>
          <w:rFonts w:ascii="Times New Roman" w:hAnsi="Times New Roman"/>
          <w:sz w:val="28"/>
          <w:szCs w:val="28"/>
        </w:rPr>
        <w:t>е</w:t>
      </w:r>
      <w:r w:rsidR="002A4851" w:rsidRPr="000607EF">
        <w:rPr>
          <w:rFonts w:ascii="Times New Roman" w:hAnsi="Times New Roman"/>
          <w:sz w:val="28"/>
          <w:szCs w:val="28"/>
        </w:rPr>
        <w:t xml:space="preserve">й </w:t>
      </w:r>
      <w:r w:rsidRPr="000607EF">
        <w:rPr>
          <w:rFonts w:ascii="Times New Roman" w:hAnsi="Times New Roman"/>
          <w:sz w:val="28"/>
          <w:szCs w:val="28"/>
        </w:rPr>
        <w:t xml:space="preserve">184.2 БК РФ. На рассмотрение </w:t>
      </w:r>
      <w:r w:rsidR="006063DD" w:rsidRPr="000607EF">
        <w:rPr>
          <w:rFonts w:ascii="Times New Roman" w:hAnsi="Times New Roman"/>
          <w:sz w:val="28"/>
          <w:szCs w:val="28"/>
        </w:rPr>
        <w:t>Собрания представителей</w:t>
      </w:r>
      <w:r w:rsidRPr="000607EF">
        <w:rPr>
          <w:rFonts w:ascii="Times New Roman" w:hAnsi="Times New Roman"/>
          <w:sz w:val="28"/>
          <w:szCs w:val="28"/>
        </w:rPr>
        <w:t xml:space="preserve"> представлены следующие документы и материалы:</w:t>
      </w:r>
    </w:p>
    <w:p w:rsidR="00D14ACB" w:rsidRDefault="00D14ACB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1B9">
        <w:rPr>
          <w:rFonts w:ascii="Times New Roman" w:hAnsi="Times New Roman"/>
          <w:sz w:val="28"/>
          <w:szCs w:val="28"/>
        </w:rPr>
        <w:t>-</w:t>
      </w:r>
      <w:r w:rsidRPr="004C41B9">
        <w:rPr>
          <w:rFonts w:ascii="Times New Roman" w:hAnsi="Times New Roman"/>
          <w:sz w:val="28"/>
          <w:szCs w:val="28"/>
          <w:lang w:val="en-US"/>
        </w:rPr>
        <w:t> </w:t>
      </w:r>
      <w:r w:rsidRPr="004C41B9">
        <w:rPr>
          <w:rFonts w:ascii="Times New Roman" w:hAnsi="Times New Roman"/>
          <w:sz w:val="28"/>
          <w:szCs w:val="28"/>
        </w:rPr>
        <w:t>пояснительная записка к проекту решения;</w:t>
      </w:r>
    </w:p>
    <w:p w:rsidR="005D6137" w:rsidRPr="004C41B9" w:rsidRDefault="005D6137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D6137">
        <w:rPr>
          <w:rFonts w:ascii="Times New Roman" w:hAnsi="Times New Roman"/>
          <w:sz w:val="28"/>
          <w:szCs w:val="28"/>
        </w:rPr>
        <w:t>приложения с распределением бюджетных ассигнований по разделам и подразделам классификации расходов бюджетов;</w:t>
      </w:r>
    </w:p>
    <w:p w:rsidR="005B0DCF" w:rsidRPr="00E66E50" w:rsidRDefault="00D31E43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E50">
        <w:rPr>
          <w:rFonts w:ascii="Times New Roman" w:hAnsi="Times New Roman"/>
          <w:sz w:val="28"/>
          <w:szCs w:val="28"/>
        </w:rPr>
        <w:t>- постановление Администрации</w:t>
      </w:r>
      <w:r w:rsidR="005B0DCF" w:rsidRPr="00E66E50">
        <w:rPr>
          <w:rFonts w:ascii="Times New Roman" w:hAnsi="Times New Roman"/>
          <w:sz w:val="28"/>
          <w:szCs w:val="28"/>
        </w:rPr>
        <w:t xml:space="preserve"> </w:t>
      </w:r>
      <w:r w:rsidR="004C41B9" w:rsidRPr="00E66E50">
        <w:rPr>
          <w:rFonts w:ascii="Times New Roman" w:hAnsi="Times New Roman"/>
          <w:sz w:val="28"/>
          <w:szCs w:val="28"/>
        </w:rPr>
        <w:t xml:space="preserve">Гаврилов-Ямского </w:t>
      </w:r>
      <w:r w:rsidR="005B0DCF" w:rsidRPr="00E66E50">
        <w:rPr>
          <w:rFonts w:ascii="Times New Roman" w:hAnsi="Times New Roman"/>
          <w:sz w:val="28"/>
          <w:szCs w:val="28"/>
        </w:rPr>
        <w:t xml:space="preserve"> </w:t>
      </w:r>
      <w:r w:rsidR="004C41B9" w:rsidRPr="00E66E50">
        <w:rPr>
          <w:rFonts w:ascii="Times New Roman" w:hAnsi="Times New Roman"/>
          <w:sz w:val="28"/>
          <w:szCs w:val="28"/>
        </w:rPr>
        <w:t>муниципального района</w:t>
      </w:r>
      <w:r w:rsidR="005B0DCF" w:rsidRPr="00E66E50">
        <w:rPr>
          <w:rFonts w:ascii="Times New Roman" w:hAnsi="Times New Roman"/>
          <w:sz w:val="28"/>
          <w:szCs w:val="28"/>
        </w:rPr>
        <w:t xml:space="preserve"> </w:t>
      </w:r>
      <w:r w:rsidR="00D14ACB" w:rsidRPr="00E66E50">
        <w:rPr>
          <w:rFonts w:ascii="Times New Roman" w:hAnsi="Times New Roman"/>
          <w:sz w:val="28"/>
          <w:szCs w:val="28"/>
        </w:rPr>
        <w:t>от </w:t>
      </w:r>
      <w:r w:rsidR="00EA7A52" w:rsidRPr="00E66E50">
        <w:rPr>
          <w:rFonts w:ascii="Times New Roman" w:hAnsi="Times New Roman"/>
          <w:sz w:val="28"/>
          <w:szCs w:val="28"/>
        </w:rPr>
        <w:t>14.</w:t>
      </w:r>
      <w:r w:rsidR="004C41B9" w:rsidRPr="00E66E50">
        <w:rPr>
          <w:rFonts w:ascii="Times New Roman" w:hAnsi="Times New Roman"/>
          <w:sz w:val="28"/>
          <w:szCs w:val="28"/>
        </w:rPr>
        <w:t>0</w:t>
      </w:r>
      <w:r w:rsidR="00317ACA" w:rsidRPr="00E66E50">
        <w:rPr>
          <w:rFonts w:ascii="Times New Roman" w:hAnsi="Times New Roman"/>
          <w:sz w:val="28"/>
          <w:szCs w:val="28"/>
        </w:rPr>
        <w:t>9</w:t>
      </w:r>
      <w:r w:rsidR="004C41B9" w:rsidRPr="00E66E50">
        <w:rPr>
          <w:rFonts w:ascii="Times New Roman" w:hAnsi="Times New Roman"/>
          <w:sz w:val="28"/>
          <w:szCs w:val="28"/>
        </w:rPr>
        <w:t>.201</w:t>
      </w:r>
      <w:r w:rsidR="00EA7A52" w:rsidRPr="00E66E50">
        <w:rPr>
          <w:rFonts w:ascii="Times New Roman" w:hAnsi="Times New Roman"/>
          <w:sz w:val="28"/>
          <w:szCs w:val="28"/>
        </w:rPr>
        <w:t>5</w:t>
      </w:r>
      <w:r w:rsidR="004C41B9" w:rsidRPr="00E66E50">
        <w:rPr>
          <w:rFonts w:ascii="Times New Roman" w:hAnsi="Times New Roman"/>
          <w:sz w:val="28"/>
          <w:szCs w:val="28"/>
        </w:rPr>
        <w:t>г.</w:t>
      </w:r>
      <w:r w:rsidR="00D14ACB" w:rsidRPr="00E66E50">
        <w:rPr>
          <w:rFonts w:ascii="Times New Roman" w:hAnsi="Times New Roman"/>
          <w:sz w:val="28"/>
          <w:szCs w:val="28"/>
        </w:rPr>
        <w:t xml:space="preserve"> № </w:t>
      </w:r>
      <w:r w:rsidR="00EA7A52" w:rsidRPr="00E66E50">
        <w:rPr>
          <w:rFonts w:ascii="Times New Roman" w:hAnsi="Times New Roman"/>
          <w:sz w:val="28"/>
          <w:szCs w:val="28"/>
        </w:rPr>
        <w:t>1041</w:t>
      </w:r>
      <w:r w:rsidRPr="00E66E50">
        <w:rPr>
          <w:rFonts w:ascii="Times New Roman" w:hAnsi="Times New Roman"/>
          <w:sz w:val="28"/>
          <w:szCs w:val="28"/>
        </w:rPr>
        <w:t xml:space="preserve"> </w:t>
      </w:r>
      <w:r w:rsidR="005B0DCF" w:rsidRPr="00E66E50">
        <w:rPr>
          <w:rFonts w:ascii="Times New Roman" w:hAnsi="Times New Roman"/>
          <w:sz w:val="28"/>
          <w:szCs w:val="28"/>
        </w:rPr>
        <w:t xml:space="preserve">«Об </w:t>
      </w:r>
      <w:r w:rsidR="00EF2607" w:rsidRPr="00E66E50">
        <w:rPr>
          <w:rFonts w:ascii="Times New Roman" w:hAnsi="Times New Roman"/>
          <w:sz w:val="28"/>
          <w:szCs w:val="28"/>
        </w:rPr>
        <w:t>о</w:t>
      </w:r>
      <w:r w:rsidR="005B0DCF" w:rsidRPr="00E66E50">
        <w:rPr>
          <w:rFonts w:ascii="Times New Roman" w:hAnsi="Times New Roman"/>
          <w:sz w:val="28"/>
          <w:szCs w:val="28"/>
        </w:rPr>
        <w:t>сновных направлениях бюджетной и на</w:t>
      </w:r>
      <w:r w:rsidR="002A4851" w:rsidRPr="00E66E50">
        <w:rPr>
          <w:rFonts w:ascii="Times New Roman" w:hAnsi="Times New Roman"/>
          <w:sz w:val="28"/>
          <w:szCs w:val="28"/>
        </w:rPr>
        <w:t xml:space="preserve">логовой политики </w:t>
      </w:r>
      <w:r w:rsidR="00EF2607" w:rsidRPr="00E66E50">
        <w:rPr>
          <w:rFonts w:ascii="Times New Roman" w:hAnsi="Times New Roman"/>
          <w:sz w:val="28"/>
          <w:szCs w:val="28"/>
        </w:rPr>
        <w:t>Гаврилов-Ямского</w:t>
      </w:r>
      <w:r w:rsidR="002A4851" w:rsidRPr="00E66E5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B0DCF" w:rsidRPr="00E66E50">
        <w:rPr>
          <w:rFonts w:ascii="Times New Roman" w:hAnsi="Times New Roman"/>
          <w:sz w:val="28"/>
          <w:szCs w:val="28"/>
        </w:rPr>
        <w:t xml:space="preserve"> на </w:t>
      </w:r>
      <w:r w:rsidR="00D14ACB" w:rsidRPr="00E66E50">
        <w:rPr>
          <w:rFonts w:ascii="Times New Roman" w:hAnsi="Times New Roman"/>
          <w:sz w:val="28"/>
          <w:szCs w:val="28"/>
        </w:rPr>
        <w:t>201</w:t>
      </w:r>
      <w:r w:rsidR="00EA7A52" w:rsidRPr="00E66E50">
        <w:rPr>
          <w:rFonts w:ascii="Times New Roman" w:hAnsi="Times New Roman"/>
          <w:sz w:val="28"/>
          <w:szCs w:val="28"/>
        </w:rPr>
        <w:t>6</w:t>
      </w:r>
      <w:r w:rsidR="00D14ACB" w:rsidRPr="00E66E50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EA7A52" w:rsidRPr="00E66E50">
        <w:rPr>
          <w:rFonts w:ascii="Times New Roman" w:hAnsi="Times New Roman"/>
          <w:sz w:val="28"/>
          <w:szCs w:val="28"/>
        </w:rPr>
        <w:t>7</w:t>
      </w:r>
      <w:r w:rsidR="00D14ACB" w:rsidRPr="00E66E50">
        <w:rPr>
          <w:rFonts w:ascii="Times New Roman" w:hAnsi="Times New Roman"/>
          <w:sz w:val="28"/>
          <w:szCs w:val="28"/>
        </w:rPr>
        <w:t xml:space="preserve"> и 201</w:t>
      </w:r>
      <w:r w:rsidR="00EA7A52" w:rsidRPr="00E66E50">
        <w:rPr>
          <w:rFonts w:ascii="Times New Roman" w:hAnsi="Times New Roman"/>
          <w:sz w:val="28"/>
          <w:szCs w:val="28"/>
        </w:rPr>
        <w:t>8</w:t>
      </w:r>
      <w:r w:rsidRPr="00E66E50">
        <w:rPr>
          <w:rFonts w:ascii="Times New Roman" w:hAnsi="Times New Roman"/>
          <w:sz w:val="28"/>
          <w:szCs w:val="28"/>
        </w:rPr>
        <w:t xml:space="preserve"> годов</w:t>
      </w:r>
      <w:r w:rsidR="005B0DCF" w:rsidRPr="00E66E50">
        <w:rPr>
          <w:rFonts w:ascii="Times New Roman" w:hAnsi="Times New Roman"/>
          <w:sz w:val="28"/>
          <w:szCs w:val="28"/>
        </w:rPr>
        <w:t>»;</w:t>
      </w:r>
    </w:p>
    <w:p w:rsidR="002A4851" w:rsidRPr="005A1346" w:rsidRDefault="005B0DCF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46">
        <w:rPr>
          <w:rFonts w:ascii="Times New Roman" w:hAnsi="Times New Roman"/>
          <w:sz w:val="28"/>
          <w:szCs w:val="28"/>
        </w:rPr>
        <w:t>- </w:t>
      </w:r>
      <w:r w:rsidR="00D14ACB" w:rsidRPr="005A1346">
        <w:rPr>
          <w:rFonts w:ascii="Times New Roman" w:hAnsi="Times New Roman"/>
          <w:sz w:val="28"/>
          <w:szCs w:val="28"/>
        </w:rPr>
        <w:t>информация о</w:t>
      </w:r>
      <w:r w:rsidR="002A4851" w:rsidRPr="005A1346">
        <w:rPr>
          <w:rFonts w:ascii="Times New Roman" w:hAnsi="Times New Roman"/>
          <w:sz w:val="28"/>
          <w:szCs w:val="28"/>
        </w:rPr>
        <w:t>б итогах</w:t>
      </w:r>
      <w:r w:rsidR="00820CE7" w:rsidRPr="005A1346">
        <w:rPr>
          <w:rFonts w:ascii="Times New Roman" w:hAnsi="Times New Roman"/>
          <w:sz w:val="28"/>
          <w:szCs w:val="28"/>
        </w:rPr>
        <w:t xml:space="preserve"> социально-экономическ</w:t>
      </w:r>
      <w:r w:rsidR="002A4851" w:rsidRPr="005A1346">
        <w:rPr>
          <w:rFonts w:ascii="Times New Roman" w:hAnsi="Times New Roman"/>
          <w:sz w:val="28"/>
          <w:szCs w:val="28"/>
        </w:rPr>
        <w:t xml:space="preserve">ого развития </w:t>
      </w:r>
      <w:r w:rsidR="00F0487B" w:rsidRPr="005A1346">
        <w:rPr>
          <w:rFonts w:ascii="Times New Roman" w:hAnsi="Times New Roman"/>
          <w:sz w:val="28"/>
          <w:szCs w:val="28"/>
        </w:rPr>
        <w:t>Гаврилов-Ямского</w:t>
      </w:r>
      <w:r w:rsidR="002A4851" w:rsidRPr="005A1346">
        <w:rPr>
          <w:rFonts w:ascii="Times New Roman" w:hAnsi="Times New Roman"/>
          <w:sz w:val="28"/>
          <w:szCs w:val="28"/>
        </w:rPr>
        <w:t> муниципального района</w:t>
      </w:r>
      <w:r w:rsidR="00200E5F" w:rsidRPr="005A1346">
        <w:rPr>
          <w:rFonts w:ascii="Times New Roman" w:hAnsi="Times New Roman"/>
          <w:sz w:val="28"/>
          <w:szCs w:val="28"/>
        </w:rPr>
        <w:t xml:space="preserve"> за </w:t>
      </w:r>
      <w:r w:rsidR="00F0487B" w:rsidRPr="005A1346">
        <w:rPr>
          <w:rFonts w:ascii="Times New Roman" w:hAnsi="Times New Roman"/>
          <w:sz w:val="28"/>
          <w:szCs w:val="28"/>
        </w:rPr>
        <w:t>9 месяцев 201</w:t>
      </w:r>
      <w:r w:rsidR="005A1346" w:rsidRPr="005A1346">
        <w:rPr>
          <w:rFonts w:ascii="Times New Roman" w:hAnsi="Times New Roman"/>
          <w:sz w:val="28"/>
          <w:szCs w:val="28"/>
        </w:rPr>
        <w:t>5</w:t>
      </w:r>
      <w:r w:rsidR="002A4851" w:rsidRPr="005A1346">
        <w:rPr>
          <w:rFonts w:ascii="Times New Roman" w:hAnsi="Times New Roman"/>
          <w:sz w:val="28"/>
          <w:szCs w:val="28"/>
        </w:rPr>
        <w:t> года</w:t>
      </w:r>
      <w:r w:rsidR="00F0487B" w:rsidRPr="005A1346">
        <w:rPr>
          <w:rFonts w:ascii="Times New Roman" w:hAnsi="Times New Roman"/>
          <w:sz w:val="28"/>
          <w:szCs w:val="28"/>
        </w:rPr>
        <w:t xml:space="preserve"> и ожидаемые итоги социально-экономического развития Гаврилов-Ямского муниципального района за 201</w:t>
      </w:r>
      <w:r w:rsidR="005A1346" w:rsidRPr="005A1346">
        <w:rPr>
          <w:rFonts w:ascii="Times New Roman" w:hAnsi="Times New Roman"/>
          <w:sz w:val="28"/>
          <w:szCs w:val="28"/>
        </w:rPr>
        <w:t>5</w:t>
      </w:r>
      <w:r w:rsidR="00F0487B" w:rsidRPr="005A1346">
        <w:rPr>
          <w:rFonts w:ascii="Times New Roman" w:hAnsi="Times New Roman"/>
          <w:sz w:val="28"/>
          <w:szCs w:val="28"/>
        </w:rPr>
        <w:t xml:space="preserve"> год</w:t>
      </w:r>
      <w:r w:rsidR="002A4851" w:rsidRPr="005A1346">
        <w:rPr>
          <w:rFonts w:ascii="Times New Roman" w:hAnsi="Times New Roman"/>
          <w:sz w:val="28"/>
          <w:szCs w:val="28"/>
        </w:rPr>
        <w:t>;</w:t>
      </w:r>
      <w:r w:rsidR="00820CE7" w:rsidRPr="005A1346">
        <w:rPr>
          <w:rFonts w:ascii="Times New Roman" w:hAnsi="Times New Roman"/>
          <w:sz w:val="28"/>
          <w:szCs w:val="28"/>
        </w:rPr>
        <w:t xml:space="preserve"> </w:t>
      </w:r>
    </w:p>
    <w:p w:rsidR="005B0DCF" w:rsidRPr="004A79D8" w:rsidRDefault="00D31E43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9D8">
        <w:rPr>
          <w:rFonts w:ascii="Times New Roman" w:hAnsi="Times New Roman"/>
          <w:sz w:val="28"/>
          <w:szCs w:val="28"/>
        </w:rPr>
        <w:t>- постановление Адм</w:t>
      </w:r>
      <w:r w:rsidR="000346CB" w:rsidRPr="004A79D8">
        <w:rPr>
          <w:rFonts w:ascii="Times New Roman" w:hAnsi="Times New Roman"/>
          <w:sz w:val="28"/>
          <w:szCs w:val="28"/>
        </w:rPr>
        <w:t>инист</w:t>
      </w:r>
      <w:r w:rsidR="00D14ACB" w:rsidRPr="004A79D8">
        <w:rPr>
          <w:rFonts w:ascii="Times New Roman" w:hAnsi="Times New Roman"/>
          <w:sz w:val="28"/>
          <w:szCs w:val="28"/>
        </w:rPr>
        <w:t xml:space="preserve">рации </w:t>
      </w:r>
      <w:r w:rsidR="00264871" w:rsidRPr="004A79D8">
        <w:rPr>
          <w:rFonts w:ascii="Times New Roman" w:hAnsi="Times New Roman"/>
          <w:sz w:val="28"/>
          <w:szCs w:val="28"/>
        </w:rPr>
        <w:t>Гаврилов-Ямского муниципального района</w:t>
      </w:r>
      <w:r w:rsidR="00D14ACB" w:rsidRPr="004A79D8">
        <w:rPr>
          <w:rFonts w:ascii="Times New Roman" w:hAnsi="Times New Roman"/>
          <w:sz w:val="28"/>
          <w:szCs w:val="28"/>
        </w:rPr>
        <w:t xml:space="preserve"> от </w:t>
      </w:r>
      <w:r w:rsidR="00264871" w:rsidRPr="004A79D8">
        <w:rPr>
          <w:rFonts w:ascii="Times New Roman" w:hAnsi="Times New Roman"/>
          <w:sz w:val="28"/>
          <w:szCs w:val="28"/>
        </w:rPr>
        <w:t>1</w:t>
      </w:r>
      <w:r w:rsidR="004A79D8" w:rsidRPr="004A79D8">
        <w:rPr>
          <w:rFonts w:ascii="Times New Roman" w:hAnsi="Times New Roman"/>
          <w:sz w:val="28"/>
          <w:szCs w:val="28"/>
        </w:rPr>
        <w:t>4</w:t>
      </w:r>
      <w:r w:rsidR="00264871" w:rsidRPr="004A79D8">
        <w:rPr>
          <w:rFonts w:ascii="Times New Roman" w:hAnsi="Times New Roman"/>
          <w:sz w:val="28"/>
          <w:szCs w:val="28"/>
        </w:rPr>
        <w:t>.09.201</w:t>
      </w:r>
      <w:r w:rsidR="004A79D8" w:rsidRPr="004A79D8">
        <w:rPr>
          <w:rFonts w:ascii="Times New Roman" w:hAnsi="Times New Roman"/>
          <w:sz w:val="28"/>
          <w:szCs w:val="28"/>
        </w:rPr>
        <w:t>5</w:t>
      </w:r>
      <w:r w:rsidR="00264871" w:rsidRPr="004A79D8">
        <w:rPr>
          <w:rFonts w:ascii="Times New Roman" w:hAnsi="Times New Roman"/>
          <w:sz w:val="28"/>
          <w:szCs w:val="28"/>
        </w:rPr>
        <w:t>г.</w:t>
      </w:r>
      <w:r w:rsidR="00820CE7" w:rsidRPr="004A79D8">
        <w:rPr>
          <w:rFonts w:ascii="Times New Roman" w:hAnsi="Times New Roman"/>
          <w:sz w:val="28"/>
          <w:szCs w:val="28"/>
        </w:rPr>
        <w:t xml:space="preserve"> № </w:t>
      </w:r>
      <w:r w:rsidR="004A79D8" w:rsidRPr="004A79D8">
        <w:rPr>
          <w:rFonts w:ascii="Times New Roman" w:hAnsi="Times New Roman"/>
          <w:sz w:val="28"/>
          <w:szCs w:val="28"/>
        </w:rPr>
        <w:t>1033</w:t>
      </w:r>
      <w:r w:rsidRPr="004A79D8">
        <w:rPr>
          <w:rFonts w:ascii="Times New Roman" w:hAnsi="Times New Roman"/>
          <w:sz w:val="28"/>
          <w:szCs w:val="28"/>
        </w:rPr>
        <w:t xml:space="preserve"> </w:t>
      </w:r>
      <w:r w:rsidR="005B0DCF" w:rsidRPr="004A79D8">
        <w:rPr>
          <w:rFonts w:ascii="Times New Roman" w:hAnsi="Times New Roman"/>
          <w:sz w:val="28"/>
          <w:szCs w:val="28"/>
        </w:rPr>
        <w:t>«О</w:t>
      </w:r>
      <w:r w:rsidR="00264871" w:rsidRPr="004A79D8">
        <w:rPr>
          <w:rFonts w:ascii="Times New Roman" w:hAnsi="Times New Roman"/>
          <w:sz w:val="28"/>
          <w:szCs w:val="28"/>
        </w:rPr>
        <w:t xml:space="preserve"> </w:t>
      </w:r>
      <w:r w:rsidR="005B0DCF" w:rsidRPr="004A79D8">
        <w:rPr>
          <w:rFonts w:ascii="Times New Roman" w:hAnsi="Times New Roman"/>
          <w:sz w:val="28"/>
          <w:szCs w:val="28"/>
        </w:rPr>
        <w:t>прогноз</w:t>
      </w:r>
      <w:r w:rsidR="00264871" w:rsidRPr="004A79D8">
        <w:rPr>
          <w:rFonts w:ascii="Times New Roman" w:hAnsi="Times New Roman"/>
          <w:sz w:val="28"/>
          <w:szCs w:val="28"/>
        </w:rPr>
        <w:t>е</w:t>
      </w:r>
      <w:r w:rsidR="005B0DCF" w:rsidRPr="004A79D8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 w:rsidR="00264871" w:rsidRPr="004A79D8">
        <w:rPr>
          <w:rFonts w:ascii="Times New Roman" w:hAnsi="Times New Roman"/>
          <w:sz w:val="28"/>
          <w:szCs w:val="28"/>
        </w:rPr>
        <w:t>Гаврилов-Ямского</w:t>
      </w:r>
      <w:r w:rsidR="005B0DCF" w:rsidRPr="004A79D8">
        <w:rPr>
          <w:rFonts w:ascii="Times New Roman" w:hAnsi="Times New Roman"/>
          <w:sz w:val="28"/>
          <w:szCs w:val="28"/>
        </w:rPr>
        <w:t xml:space="preserve"> </w:t>
      </w:r>
      <w:r w:rsidR="000346CB" w:rsidRPr="004A79D8">
        <w:rPr>
          <w:rFonts w:ascii="Times New Roman" w:hAnsi="Times New Roman"/>
          <w:sz w:val="28"/>
          <w:szCs w:val="28"/>
        </w:rPr>
        <w:t>муниципального района</w:t>
      </w:r>
      <w:r w:rsidR="005B0DCF" w:rsidRPr="004A79D8">
        <w:rPr>
          <w:rFonts w:ascii="Times New Roman" w:hAnsi="Times New Roman"/>
          <w:sz w:val="28"/>
          <w:szCs w:val="28"/>
        </w:rPr>
        <w:t xml:space="preserve"> </w:t>
      </w:r>
      <w:r w:rsidR="00D14ACB" w:rsidRPr="004A79D8">
        <w:rPr>
          <w:rFonts w:ascii="Times New Roman" w:hAnsi="Times New Roman"/>
          <w:sz w:val="28"/>
          <w:szCs w:val="28"/>
        </w:rPr>
        <w:t>на 201</w:t>
      </w:r>
      <w:r w:rsidR="004A79D8" w:rsidRPr="004A79D8">
        <w:rPr>
          <w:rFonts w:ascii="Times New Roman" w:hAnsi="Times New Roman"/>
          <w:sz w:val="28"/>
          <w:szCs w:val="28"/>
        </w:rPr>
        <w:t>6</w:t>
      </w:r>
      <w:r w:rsidR="00D14ACB" w:rsidRPr="004A79D8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4A79D8" w:rsidRPr="004A79D8">
        <w:rPr>
          <w:rFonts w:ascii="Times New Roman" w:hAnsi="Times New Roman"/>
          <w:sz w:val="28"/>
          <w:szCs w:val="28"/>
        </w:rPr>
        <w:t>7</w:t>
      </w:r>
      <w:r w:rsidR="00264871" w:rsidRPr="004A79D8">
        <w:rPr>
          <w:rFonts w:ascii="Times New Roman" w:hAnsi="Times New Roman"/>
          <w:sz w:val="28"/>
          <w:szCs w:val="28"/>
        </w:rPr>
        <w:t xml:space="preserve"> и 201</w:t>
      </w:r>
      <w:r w:rsidR="004A79D8" w:rsidRPr="004A79D8">
        <w:rPr>
          <w:rFonts w:ascii="Times New Roman" w:hAnsi="Times New Roman"/>
          <w:sz w:val="28"/>
          <w:szCs w:val="28"/>
        </w:rPr>
        <w:t>8</w:t>
      </w:r>
      <w:r w:rsidRPr="004A79D8">
        <w:rPr>
          <w:rFonts w:ascii="Times New Roman" w:hAnsi="Times New Roman"/>
          <w:sz w:val="28"/>
          <w:szCs w:val="28"/>
        </w:rPr>
        <w:t xml:space="preserve"> годов</w:t>
      </w:r>
      <w:r w:rsidR="005B0DCF" w:rsidRPr="004A79D8">
        <w:rPr>
          <w:rFonts w:ascii="Times New Roman" w:hAnsi="Times New Roman"/>
          <w:sz w:val="28"/>
          <w:szCs w:val="28"/>
        </w:rPr>
        <w:t>»;</w:t>
      </w:r>
    </w:p>
    <w:p w:rsidR="005961DC" w:rsidRPr="00CC2BA2" w:rsidRDefault="005961DC" w:rsidP="005961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BA2">
        <w:rPr>
          <w:rFonts w:ascii="Times New Roman" w:hAnsi="Times New Roman"/>
          <w:sz w:val="28"/>
          <w:szCs w:val="28"/>
        </w:rPr>
        <w:t>- предварительный прогноз сводного финансового баланса Гаврилов-Ямского муниципального района на 201</w:t>
      </w:r>
      <w:r w:rsidR="00CC2BA2" w:rsidRPr="00CC2BA2">
        <w:rPr>
          <w:rFonts w:ascii="Times New Roman" w:hAnsi="Times New Roman"/>
          <w:sz w:val="28"/>
          <w:szCs w:val="28"/>
        </w:rPr>
        <w:t>6</w:t>
      </w:r>
      <w:r w:rsidRPr="00CC2BA2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CC2BA2" w:rsidRPr="00CC2BA2">
        <w:rPr>
          <w:rFonts w:ascii="Times New Roman" w:hAnsi="Times New Roman"/>
          <w:sz w:val="28"/>
          <w:szCs w:val="28"/>
        </w:rPr>
        <w:t>7</w:t>
      </w:r>
      <w:r w:rsidRPr="00CC2BA2">
        <w:rPr>
          <w:rFonts w:ascii="Times New Roman" w:hAnsi="Times New Roman"/>
          <w:sz w:val="28"/>
          <w:szCs w:val="28"/>
        </w:rPr>
        <w:t xml:space="preserve"> и 201</w:t>
      </w:r>
      <w:r w:rsidR="00CC2BA2" w:rsidRPr="00CC2BA2">
        <w:rPr>
          <w:rFonts w:ascii="Times New Roman" w:hAnsi="Times New Roman"/>
          <w:sz w:val="28"/>
          <w:szCs w:val="28"/>
        </w:rPr>
        <w:t>8</w:t>
      </w:r>
      <w:r w:rsidRPr="00CC2BA2">
        <w:rPr>
          <w:rFonts w:ascii="Times New Roman" w:hAnsi="Times New Roman"/>
          <w:sz w:val="28"/>
          <w:szCs w:val="28"/>
        </w:rPr>
        <w:t xml:space="preserve"> годов;</w:t>
      </w:r>
    </w:p>
    <w:p w:rsidR="00DC05C0" w:rsidRPr="00EE556D" w:rsidRDefault="00DC05C0" w:rsidP="005961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56D">
        <w:rPr>
          <w:rFonts w:ascii="Times New Roman" w:hAnsi="Times New Roman"/>
          <w:sz w:val="28"/>
          <w:szCs w:val="28"/>
        </w:rPr>
        <w:t>- прогноз основных характеристик консолидированного бюджета Гаврилов-Ямского муниципального района на 201</w:t>
      </w:r>
      <w:r w:rsidR="00EE556D" w:rsidRPr="00EE556D">
        <w:rPr>
          <w:rFonts w:ascii="Times New Roman" w:hAnsi="Times New Roman"/>
          <w:sz w:val="28"/>
          <w:szCs w:val="28"/>
        </w:rPr>
        <w:t>6</w:t>
      </w:r>
      <w:r w:rsidRPr="00EE556D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EE556D" w:rsidRPr="00EE556D">
        <w:rPr>
          <w:rFonts w:ascii="Times New Roman" w:hAnsi="Times New Roman"/>
          <w:sz w:val="28"/>
          <w:szCs w:val="28"/>
        </w:rPr>
        <w:t>7</w:t>
      </w:r>
      <w:r w:rsidRPr="00EE556D">
        <w:rPr>
          <w:rFonts w:ascii="Times New Roman" w:hAnsi="Times New Roman"/>
          <w:sz w:val="28"/>
          <w:szCs w:val="28"/>
        </w:rPr>
        <w:t>-201</w:t>
      </w:r>
      <w:r w:rsidR="00EE556D" w:rsidRPr="00EE556D">
        <w:rPr>
          <w:rFonts w:ascii="Times New Roman" w:hAnsi="Times New Roman"/>
          <w:sz w:val="28"/>
          <w:szCs w:val="28"/>
        </w:rPr>
        <w:t>8</w:t>
      </w:r>
      <w:r w:rsidRPr="00EE556D">
        <w:rPr>
          <w:rFonts w:ascii="Times New Roman" w:hAnsi="Times New Roman"/>
          <w:sz w:val="28"/>
          <w:szCs w:val="28"/>
        </w:rPr>
        <w:t>гг.</w:t>
      </w:r>
      <w:r w:rsidR="00741DFD" w:rsidRPr="00EE556D">
        <w:rPr>
          <w:rFonts w:ascii="Times New Roman" w:hAnsi="Times New Roman"/>
          <w:sz w:val="28"/>
          <w:szCs w:val="28"/>
        </w:rPr>
        <w:t>;</w:t>
      </w:r>
    </w:p>
    <w:p w:rsidR="005961DC" w:rsidRPr="006A6CC7" w:rsidRDefault="00741DFD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CC7">
        <w:rPr>
          <w:rFonts w:ascii="Times New Roman" w:hAnsi="Times New Roman"/>
          <w:sz w:val="28"/>
          <w:szCs w:val="28"/>
        </w:rPr>
        <w:t>- прогноз поступления доходов от использования имущества, находящегося в муниципальной собственности, доходов от продажи имущества, земельных участков, акций на 201</w:t>
      </w:r>
      <w:r w:rsidR="006A6CC7">
        <w:rPr>
          <w:rFonts w:ascii="Times New Roman" w:hAnsi="Times New Roman"/>
          <w:sz w:val="28"/>
          <w:szCs w:val="28"/>
        </w:rPr>
        <w:t>6</w:t>
      </w:r>
      <w:r w:rsidRPr="006A6CC7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6A6CC7">
        <w:rPr>
          <w:rFonts w:ascii="Times New Roman" w:hAnsi="Times New Roman"/>
          <w:sz w:val="28"/>
          <w:szCs w:val="28"/>
        </w:rPr>
        <w:t>7</w:t>
      </w:r>
      <w:r w:rsidRPr="006A6CC7">
        <w:rPr>
          <w:rFonts w:ascii="Times New Roman" w:hAnsi="Times New Roman"/>
          <w:sz w:val="28"/>
          <w:szCs w:val="28"/>
        </w:rPr>
        <w:t>-201</w:t>
      </w:r>
      <w:r w:rsidR="006A6CC7">
        <w:rPr>
          <w:rFonts w:ascii="Times New Roman" w:hAnsi="Times New Roman"/>
          <w:sz w:val="28"/>
          <w:szCs w:val="28"/>
        </w:rPr>
        <w:t>8</w:t>
      </w:r>
      <w:r w:rsidRPr="006A6CC7">
        <w:rPr>
          <w:rFonts w:ascii="Times New Roman" w:hAnsi="Times New Roman"/>
          <w:sz w:val="28"/>
          <w:szCs w:val="28"/>
        </w:rPr>
        <w:t xml:space="preserve"> годов;  </w:t>
      </w:r>
    </w:p>
    <w:p w:rsidR="00C6690A" w:rsidRPr="006A6CC7" w:rsidRDefault="00C6690A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CC7">
        <w:rPr>
          <w:rFonts w:ascii="Times New Roman" w:hAnsi="Times New Roman"/>
          <w:sz w:val="28"/>
          <w:szCs w:val="28"/>
        </w:rPr>
        <w:t>-  паспорта муниципальных программ</w:t>
      </w:r>
      <w:r w:rsidR="00EB1050" w:rsidRPr="006A6CC7">
        <w:rPr>
          <w:rFonts w:ascii="Times New Roman" w:hAnsi="Times New Roman"/>
          <w:sz w:val="28"/>
          <w:szCs w:val="28"/>
        </w:rPr>
        <w:t>;</w:t>
      </w:r>
    </w:p>
    <w:p w:rsidR="00EB1050" w:rsidRPr="00C111BF" w:rsidRDefault="00EB1050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1BF">
        <w:rPr>
          <w:rFonts w:ascii="Times New Roman" w:hAnsi="Times New Roman"/>
          <w:sz w:val="28"/>
          <w:szCs w:val="28"/>
        </w:rPr>
        <w:t>- методики и  расчеты распределения межбюджетных трансфертов на 201</w:t>
      </w:r>
      <w:r w:rsidR="00C111BF">
        <w:rPr>
          <w:rFonts w:ascii="Times New Roman" w:hAnsi="Times New Roman"/>
          <w:sz w:val="28"/>
          <w:szCs w:val="28"/>
        </w:rPr>
        <w:t>6</w:t>
      </w:r>
      <w:r w:rsidRPr="00C111BF">
        <w:rPr>
          <w:rFonts w:ascii="Times New Roman" w:hAnsi="Times New Roman"/>
          <w:sz w:val="28"/>
          <w:szCs w:val="28"/>
        </w:rPr>
        <w:t xml:space="preserve"> год</w:t>
      </w:r>
      <w:r w:rsidR="00AA05A1" w:rsidRPr="00C111BF">
        <w:rPr>
          <w:rFonts w:ascii="Times New Roman" w:hAnsi="Times New Roman"/>
          <w:sz w:val="28"/>
          <w:szCs w:val="28"/>
        </w:rPr>
        <w:t>;</w:t>
      </w:r>
    </w:p>
    <w:p w:rsidR="00AA05A1" w:rsidRPr="00C111BF" w:rsidRDefault="00AA05A1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1BF">
        <w:rPr>
          <w:rFonts w:ascii="Times New Roman" w:hAnsi="Times New Roman"/>
          <w:sz w:val="28"/>
          <w:szCs w:val="28"/>
        </w:rPr>
        <w:t>- объем бюджетных ассигнований дорожного фонда Гаврилов-Ямского района с указанием сумм прогнозируемых доходных источников формирования указанного фонда и направлений его использования.</w:t>
      </w:r>
    </w:p>
    <w:p w:rsidR="003E2615" w:rsidRDefault="003E2615" w:rsidP="003F5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соответствует нормам статьи 184.</w:t>
      </w:r>
      <w:r w:rsidR="00694F6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Бюджетного Кодекса РФ</w:t>
      </w:r>
      <w:r w:rsidR="00D31E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4C90" w:rsidRPr="003C1869" w:rsidRDefault="005B0DCF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050">
        <w:rPr>
          <w:rFonts w:ascii="Times New Roman" w:hAnsi="Times New Roman"/>
          <w:color w:val="000000" w:themeColor="text1"/>
          <w:sz w:val="28"/>
          <w:szCs w:val="28"/>
        </w:rPr>
        <w:t>Публичные слушания по п</w:t>
      </w:r>
      <w:r w:rsidR="00E6175F" w:rsidRPr="00EB1050">
        <w:rPr>
          <w:rFonts w:ascii="Times New Roman" w:hAnsi="Times New Roman"/>
          <w:color w:val="000000" w:themeColor="text1"/>
          <w:sz w:val="28"/>
          <w:szCs w:val="28"/>
        </w:rPr>
        <w:t xml:space="preserve">роекту бюджета </w:t>
      </w:r>
      <w:r w:rsidR="00443822">
        <w:rPr>
          <w:rFonts w:ascii="Times New Roman" w:hAnsi="Times New Roman"/>
          <w:color w:val="000000" w:themeColor="text1"/>
          <w:sz w:val="28"/>
          <w:szCs w:val="28"/>
        </w:rPr>
        <w:t xml:space="preserve">назначены на </w:t>
      </w:r>
      <w:r w:rsidR="007B37FE" w:rsidRPr="00EB10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1869" w:rsidRPr="003C1869">
        <w:rPr>
          <w:rFonts w:ascii="Times New Roman" w:hAnsi="Times New Roman"/>
          <w:sz w:val="28"/>
          <w:szCs w:val="28"/>
        </w:rPr>
        <w:t>10</w:t>
      </w:r>
      <w:r w:rsidR="008B5E7B" w:rsidRPr="003C1869">
        <w:rPr>
          <w:rFonts w:ascii="Times New Roman" w:hAnsi="Times New Roman"/>
          <w:sz w:val="28"/>
          <w:szCs w:val="28"/>
        </w:rPr>
        <w:t xml:space="preserve"> декабря 201</w:t>
      </w:r>
      <w:r w:rsidR="00BB161A" w:rsidRPr="003C1869">
        <w:rPr>
          <w:rFonts w:ascii="Times New Roman" w:hAnsi="Times New Roman"/>
          <w:sz w:val="28"/>
          <w:szCs w:val="28"/>
        </w:rPr>
        <w:t>5</w:t>
      </w:r>
      <w:r w:rsidR="008B5E7B" w:rsidRPr="003C1869">
        <w:rPr>
          <w:rFonts w:ascii="Times New Roman" w:hAnsi="Times New Roman"/>
          <w:sz w:val="28"/>
          <w:szCs w:val="28"/>
        </w:rPr>
        <w:t xml:space="preserve"> года</w:t>
      </w:r>
      <w:r w:rsidR="004C4C90" w:rsidRPr="003C1869">
        <w:rPr>
          <w:rFonts w:ascii="Times New Roman" w:hAnsi="Times New Roman"/>
          <w:sz w:val="28"/>
          <w:szCs w:val="28"/>
        </w:rPr>
        <w:t xml:space="preserve">. </w:t>
      </w:r>
    </w:p>
    <w:p w:rsidR="0086449E" w:rsidRPr="00420FAC" w:rsidRDefault="00790D23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FAC">
        <w:rPr>
          <w:rFonts w:ascii="Times New Roman" w:hAnsi="Times New Roman"/>
          <w:sz w:val="28"/>
          <w:szCs w:val="28"/>
        </w:rPr>
        <w:t>Решений о предоставлении налоговых льгот</w:t>
      </w:r>
      <w:r w:rsidR="00F97258" w:rsidRPr="00420FAC">
        <w:rPr>
          <w:rFonts w:ascii="Times New Roman" w:hAnsi="Times New Roman"/>
          <w:sz w:val="28"/>
          <w:szCs w:val="28"/>
        </w:rPr>
        <w:t>, муниципальных гарантий на 201</w:t>
      </w:r>
      <w:r w:rsidR="00036075">
        <w:rPr>
          <w:rFonts w:ascii="Times New Roman" w:hAnsi="Times New Roman"/>
          <w:sz w:val="28"/>
          <w:szCs w:val="28"/>
        </w:rPr>
        <w:t>6</w:t>
      </w:r>
      <w:r w:rsidRPr="00420FAC">
        <w:rPr>
          <w:rFonts w:ascii="Times New Roman" w:hAnsi="Times New Roman"/>
          <w:sz w:val="28"/>
          <w:szCs w:val="28"/>
        </w:rPr>
        <w:t xml:space="preserve"> год не принималось.</w:t>
      </w:r>
    </w:p>
    <w:p w:rsidR="00682691" w:rsidRPr="00F25FE9" w:rsidRDefault="00105436" w:rsidP="00682691">
      <w:pPr>
        <w:spacing w:before="100" w:beforeAutospacing="1" w:after="0" w:line="240" w:lineRule="auto"/>
        <w:ind w:left="288" w:firstLine="70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2. </w:t>
      </w:r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Параметры прогноза исходных показателей принятых для составления </w:t>
      </w:r>
      <w:bookmarkStart w:id="0" w:name="YANDEX_37"/>
      <w:bookmarkEnd w:id="0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проекта  </w:t>
      </w:r>
      <w:bookmarkStart w:id="1" w:name="YANDEX_38"/>
      <w:bookmarkEnd w:id="1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бюджета  </w:t>
      </w:r>
      <w:bookmarkStart w:id="2" w:name="YANDEX_39"/>
      <w:bookmarkEnd w:id="2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на  </w:t>
      </w:r>
      <w:bookmarkStart w:id="3" w:name="YANDEX_40"/>
      <w:bookmarkEnd w:id="3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201</w:t>
      </w:r>
      <w:r w:rsidR="009D3C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 год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на плановый период 201</w:t>
      </w:r>
      <w:r w:rsidR="009D3C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-201</w:t>
      </w:r>
      <w:r w:rsidR="009D3C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годов</w:t>
      </w:r>
    </w:p>
    <w:p w:rsidR="00682691" w:rsidRPr="00682691" w:rsidRDefault="00682691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ст.172 БК РФ составление </w:t>
      </w:r>
      <w:bookmarkStart w:id="4" w:name="YANDEX_41"/>
      <w:bookmarkEnd w:id="4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 проекта  </w:t>
      </w:r>
      <w:bookmarkStart w:id="5" w:name="YANDEX_42"/>
      <w:bookmarkEnd w:id="5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 бюджета  </w:t>
      </w:r>
      <w:r w:rsidR="000C7844" w:rsidRPr="000C7844"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 муниципального района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основывается:</w:t>
      </w:r>
    </w:p>
    <w:p w:rsidR="001221A4" w:rsidRDefault="00682691" w:rsidP="0068269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1A4">
        <w:rPr>
          <w:rFonts w:ascii="Times New Roman" w:eastAsia="Times New Roman" w:hAnsi="Times New Roman"/>
          <w:sz w:val="28"/>
          <w:szCs w:val="28"/>
          <w:lang w:eastAsia="ru-RU"/>
        </w:rPr>
        <w:t>на Бюджетном послании Президента Российской Федерации Федер</w:t>
      </w:r>
      <w:r w:rsidR="00AF5FDF" w:rsidRPr="001221A4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альному Собранию </w:t>
      </w:r>
      <w:r w:rsidR="001221A4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</w:t>
      </w:r>
      <w:r w:rsidR="00AF5FDF" w:rsidRPr="001221A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A71DD" w:rsidRPr="001221A4">
        <w:rPr>
          <w:rFonts w:ascii="Times New Roman" w:eastAsia="Times New Roman" w:hAnsi="Times New Roman"/>
          <w:sz w:val="28"/>
          <w:szCs w:val="28"/>
          <w:lang w:eastAsia="ru-RU"/>
        </w:rPr>
        <w:t>4 декабря 2014</w:t>
      </w:r>
      <w:r w:rsidR="00AF5FDF" w:rsidRPr="001221A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1221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2F44" w:rsidRPr="001221A4" w:rsidRDefault="00682691" w:rsidP="0068269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1A4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прогнозе социально-экономического развития </w:t>
      </w:r>
      <w:r w:rsidR="00863FEA" w:rsidRPr="001221A4">
        <w:rPr>
          <w:rFonts w:ascii="Times New Roman" w:eastAsia="Times New Roman" w:hAnsi="Times New Roman"/>
          <w:sz w:val="28"/>
          <w:szCs w:val="28"/>
          <w:lang w:eastAsia="ru-RU"/>
        </w:rPr>
        <w:t xml:space="preserve">Гаврилов-Ямского муниципального района </w:t>
      </w:r>
      <w:bookmarkStart w:id="6" w:name="YANDEX_44"/>
      <w:bookmarkEnd w:id="6"/>
      <w:r w:rsidRPr="001221A4">
        <w:rPr>
          <w:rFonts w:ascii="Times New Roman" w:eastAsia="Times New Roman" w:hAnsi="Times New Roman"/>
          <w:sz w:val="28"/>
          <w:szCs w:val="28"/>
          <w:lang w:eastAsia="ru-RU"/>
        </w:rPr>
        <w:t> на  201</w:t>
      </w:r>
      <w:r w:rsidR="00887821" w:rsidRPr="001221A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F5FDF" w:rsidRPr="001221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FEA" w:rsidRPr="001221A4">
        <w:rPr>
          <w:rFonts w:ascii="Times New Roman" w:eastAsia="Times New Roman" w:hAnsi="Times New Roman"/>
          <w:sz w:val="28"/>
          <w:szCs w:val="28"/>
          <w:lang w:eastAsia="ru-RU"/>
        </w:rPr>
        <w:t xml:space="preserve">год и плановый период </w:t>
      </w:r>
      <w:r w:rsidRPr="001221A4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887821" w:rsidRPr="001221A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221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FEA" w:rsidRPr="001221A4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887821" w:rsidRPr="001221A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63FEA" w:rsidRPr="001221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1A4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863FEA" w:rsidRPr="001221A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1221A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2691" w:rsidRPr="00682691" w:rsidRDefault="00682691" w:rsidP="0068269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основных направлениях бюджетной и налоговой политики 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 xml:space="preserve">Гаврилов-Ямского муниципального района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на  201</w:t>
      </w:r>
      <w:r w:rsidR="0088782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</w:t>
      </w:r>
      <w:r w:rsidR="004111F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плановый период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88782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88782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53FCE" w:rsidRPr="00FF053E" w:rsidRDefault="003915BC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53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 социально-экономического развития Гаврилов-Ямского муниципального района </w:t>
      </w:r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 на три года (ч.1 ст.173 БК РФ) путем уточнения параметров 2016,2017 годов и добавления параметров 2018 года    </w:t>
      </w:r>
      <w:proofErr w:type="gramStart"/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>абз</w:t>
      </w:r>
      <w:proofErr w:type="spellEnd"/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 xml:space="preserve">. 1ч.4 ст. 173 БК РФ) и </w:t>
      </w:r>
      <w:r w:rsidRPr="00FF053E">
        <w:rPr>
          <w:rFonts w:ascii="Times New Roman" w:eastAsia="Times New Roman" w:hAnsi="Times New Roman"/>
          <w:sz w:val="28"/>
          <w:szCs w:val="28"/>
          <w:lang w:eastAsia="ru-RU"/>
        </w:rPr>
        <w:t xml:space="preserve"> одобрен постановлением Администрации Гаврилов-Ямского муниципального района от 1</w:t>
      </w:r>
      <w:r w:rsidR="00FF053E" w:rsidRPr="00FF053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F053E">
        <w:rPr>
          <w:rFonts w:ascii="Times New Roman" w:eastAsia="Times New Roman" w:hAnsi="Times New Roman"/>
          <w:sz w:val="28"/>
          <w:szCs w:val="28"/>
          <w:lang w:eastAsia="ru-RU"/>
        </w:rPr>
        <w:t>.09.201</w:t>
      </w:r>
      <w:r w:rsidR="00FF053E" w:rsidRPr="00FF053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F053E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FF053E" w:rsidRPr="00FF05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053E"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  <w:r w:rsidR="00FF053E" w:rsidRPr="00FF053E">
        <w:rPr>
          <w:rFonts w:ascii="Times New Roman" w:eastAsia="Times New Roman" w:hAnsi="Times New Roman"/>
          <w:sz w:val="28"/>
          <w:szCs w:val="28"/>
          <w:lang w:eastAsia="ru-RU"/>
        </w:rPr>
        <w:t>033</w:t>
      </w:r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 xml:space="preserve"> (ч.3 ст. 173 БК РФ)</w:t>
      </w:r>
      <w:r w:rsidRPr="00FF05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разработка регламентировалась Порядком разработки прогноза социально-экономического развития Гаврилов-Ямского муниципального района</w:t>
      </w:r>
      <w:proofErr w:type="gramStart"/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утвержденным постановлением Администрации Гаврилов-Ямского муниципального района  от 20.04.2015 № 560.</w:t>
      </w:r>
    </w:p>
    <w:p w:rsidR="003915BC" w:rsidRPr="00FF053E" w:rsidRDefault="006E6F9A" w:rsidP="003915BC">
      <w:pPr>
        <w:pStyle w:val="ac"/>
        <w:rPr>
          <w:sz w:val="28"/>
          <w:szCs w:val="28"/>
        </w:rPr>
      </w:pPr>
      <w:r w:rsidRPr="00FF053E">
        <w:rPr>
          <w:sz w:val="28"/>
          <w:szCs w:val="28"/>
        </w:rPr>
        <w:t xml:space="preserve">        </w:t>
      </w:r>
      <w:r w:rsidR="003915BC" w:rsidRPr="00FF053E">
        <w:rPr>
          <w:sz w:val="28"/>
          <w:szCs w:val="28"/>
        </w:rPr>
        <w:t>Согласно п. 1 ст. 169 БК РФ  проект бюджета составляется на основе прогноза социально-экономического развития в целях финансового обеспечения расходных обязательств. Состав прогноза соответствует ст. 173.3, 173.4 БК РФ.</w:t>
      </w:r>
    </w:p>
    <w:p w:rsidR="003915BC" w:rsidRPr="00FF053E" w:rsidRDefault="003915BC" w:rsidP="003915BC">
      <w:pPr>
        <w:pStyle w:val="ac"/>
        <w:rPr>
          <w:sz w:val="28"/>
          <w:szCs w:val="28"/>
        </w:rPr>
      </w:pPr>
      <w:r w:rsidRPr="00A4628A">
        <w:rPr>
          <w:color w:val="FF0000"/>
          <w:sz w:val="28"/>
          <w:szCs w:val="28"/>
        </w:rPr>
        <w:t xml:space="preserve">       </w:t>
      </w:r>
      <w:proofErr w:type="gramStart"/>
      <w:r w:rsidRPr="00FF053E">
        <w:rPr>
          <w:sz w:val="28"/>
          <w:szCs w:val="28"/>
        </w:rPr>
        <w:t xml:space="preserve">Постановлением  </w:t>
      </w:r>
      <w:r w:rsidR="00FF053E" w:rsidRPr="00FF053E">
        <w:rPr>
          <w:sz w:val="28"/>
          <w:szCs w:val="28"/>
        </w:rPr>
        <w:t>А</w:t>
      </w:r>
      <w:r w:rsidRPr="00FF053E">
        <w:rPr>
          <w:sz w:val="28"/>
          <w:szCs w:val="28"/>
        </w:rPr>
        <w:t xml:space="preserve">дминистрации </w:t>
      </w:r>
      <w:r w:rsidR="006E6F9A" w:rsidRPr="00FF053E">
        <w:rPr>
          <w:sz w:val="28"/>
          <w:szCs w:val="28"/>
        </w:rPr>
        <w:t xml:space="preserve"> Гаврилов-Ямского </w:t>
      </w:r>
      <w:r w:rsidRPr="00FF053E">
        <w:rPr>
          <w:sz w:val="28"/>
          <w:szCs w:val="28"/>
        </w:rPr>
        <w:t xml:space="preserve"> муниципального района от </w:t>
      </w:r>
      <w:r w:rsidR="00FF053E" w:rsidRPr="00FF053E">
        <w:rPr>
          <w:sz w:val="28"/>
          <w:szCs w:val="28"/>
        </w:rPr>
        <w:t>16.07</w:t>
      </w:r>
      <w:r w:rsidR="006E6F9A" w:rsidRPr="00FF053E">
        <w:rPr>
          <w:sz w:val="28"/>
          <w:szCs w:val="28"/>
        </w:rPr>
        <w:t>.</w:t>
      </w:r>
      <w:r w:rsidRPr="00FF053E">
        <w:rPr>
          <w:sz w:val="28"/>
          <w:szCs w:val="28"/>
        </w:rPr>
        <w:t>201</w:t>
      </w:r>
      <w:r w:rsidR="00FF053E" w:rsidRPr="00FF053E">
        <w:rPr>
          <w:sz w:val="28"/>
          <w:szCs w:val="28"/>
        </w:rPr>
        <w:t>5</w:t>
      </w:r>
      <w:r w:rsidRPr="00FF053E">
        <w:rPr>
          <w:sz w:val="28"/>
          <w:szCs w:val="28"/>
        </w:rPr>
        <w:t xml:space="preserve">г. № </w:t>
      </w:r>
      <w:r w:rsidR="00A2183D" w:rsidRPr="00FF053E">
        <w:rPr>
          <w:sz w:val="28"/>
          <w:szCs w:val="28"/>
        </w:rPr>
        <w:t>8</w:t>
      </w:r>
      <w:r w:rsidR="00FF053E" w:rsidRPr="00FF053E">
        <w:rPr>
          <w:sz w:val="28"/>
          <w:szCs w:val="28"/>
        </w:rPr>
        <w:t>67</w:t>
      </w:r>
      <w:r w:rsidRPr="00FF053E">
        <w:rPr>
          <w:sz w:val="28"/>
          <w:szCs w:val="28"/>
        </w:rPr>
        <w:t xml:space="preserve"> «Об утверждении плана мероприятий по подготовке проекта бюджета </w:t>
      </w:r>
      <w:r w:rsidR="006E6F9A" w:rsidRPr="00FF053E">
        <w:rPr>
          <w:sz w:val="28"/>
          <w:szCs w:val="28"/>
        </w:rPr>
        <w:t>Гаврилов-Ямского</w:t>
      </w:r>
      <w:r w:rsidRPr="00FF053E">
        <w:rPr>
          <w:sz w:val="28"/>
          <w:szCs w:val="28"/>
        </w:rPr>
        <w:t xml:space="preserve"> муниципального района на 201</w:t>
      </w:r>
      <w:r w:rsidR="00FF053E" w:rsidRPr="00FF053E">
        <w:rPr>
          <w:sz w:val="28"/>
          <w:szCs w:val="28"/>
        </w:rPr>
        <w:t>6</w:t>
      </w:r>
      <w:r w:rsidRPr="00FF053E">
        <w:rPr>
          <w:sz w:val="28"/>
          <w:szCs w:val="28"/>
        </w:rPr>
        <w:t xml:space="preserve"> год и плановый период 201</w:t>
      </w:r>
      <w:r w:rsidR="00FF053E" w:rsidRPr="00FF053E">
        <w:rPr>
          <w:sz w:val="28"/>
          <w:szCs w:val="28"/>
        </w:rPr>
        <w:t>7</w:t>
      </w:r>
      <w:r w:rsidRPr="00FF053E">
        <w:rPr>
          <w:sz w:val="28"/>
          <w:szCs w:val="28"/>
        </w:rPr>
        <w:t>-201</w:t>
      </w:r>
      <w:r w:rsidR="00FF053E" w:rsidRPr="00FF053E">
        <w:rPr>
          <w:sz w:val="28"/>
          <w:szCs w:val="28"/>
        </w:rPr>
        <w:t>8</w:t>
      </w:r>
      <w:r w:rsidRPr="00FF053E">
        <w:rPr>
          <w:sz w:val="28"/>
          <w:szCs w:val="28"/>
        </w:rPr>
        <w:t xml:space="preserve"> годов» срок разработки прогноза социально-экономического развития </w:t>
      </w:r>
      <w:r w:rsidR="006E6F9A" w:rsidRPr="00FF053E">
        <w:rPr>
          <w:sz w:val="28"/>
          <w:szCs w:val="28"/>
        </w:rPr>
        <w:t>Гаврилов-Ямского</w:t>
      </w:r>
      <w:r w:rsidRPr="00FF053E">
        <w:rPr>
          <w:sz w:val="28"/>
          <w:szCs w:val="28"/>
        </w:rPr>
        <w:t xml:space="preserve"> муниципального района на 201</w:t>
      </w:r>
      <w:r w:rsidR="00FF053E" w:rsidRPr="00FF053E">
        <w:rPr>
          <w:sz w:val="28"/>
          <w:szCs w:val="28"/>
        </w:rPr>
        <w:t>5</w:t>
      </w:r>
      <w:r w:rsidRPr="00FF053E">
        <w:rPr>
          <w:sz w:val="28"/>
          <w:szCs w:val="28"/>
        </w:rPr>
        <w:t xml:space="preserve"> год и </w:t>
      </w:r>
      <w:r w:rsidR="00137F84">
        <w:rPr>
          <w:sz w:val="28"/>
          <w:szCs w:val="28"/>
        </w:rPr>
        <w:t xml:space="preserve">на </w:t>
      </w:r>
      <w:r w:rsidRPr="00FF053E">
        <w:rPr>
          <w:sz w:val="28"/>
          <w:szCs w:val="28"/>
        </w:rPr>
        <w:t>плановый период 201</w:t>
      </w:r>
      <w:r w:rsidR="00FF053E" w:rsidRPr="00FF053E">
        <w:rPr>
          <w:sz w:val="28"/>
          <w:szCs w:val="28"/>
        </w:rPr>
        <w:t>7</w:t>
      </w:r>
      <w:r w:rsidRPr="00FF053E">
        <w:rPr>
          <w:sz w:val="28"/>
          <w:szCs w:val="28"/>
        </w:rPr>
        <w:t>-201</w:t>
      </w:r>
      <w:r w:rsidR="00FF053E" w:rsidRPr="00FF053E">
        <w:rPr>
          <w:sz w:val="28"/>
          <w:szCs w:val="28"/>
        </w:rPr>
        <w:t>8</w:t>
      </w:r>
      <w:r w:rsidRPr="00FF053E">
        <w:rPr>
          <w:sz w:val="28"/>
          <w:szCs w:val="28"/>
        </w:rPr>
        <w:t xml:space="preserve"> годов установлен </w:t>
      </w:r>
      <w:r w:rsidR="00BD3BC3" w:rsidRPr="00FF053E">
        <w:rPr>
          <w:sz w:val="28"/>
          <w:szCs w:val="28"/>
        </w:rPr>
        <w:t>отделу</w:t>
      </w:r>
      <w:r w:rsidRPr="00FF053E">
        <w:rPr>
          <w:sz w:val="28"/>
          <w:szCs w:val="28"/>
        </w:rPr>
        <w:t xml:space="preserve"> экономики</w:t>
      </w:r>
      <w:r w:rsidR="006E6F9A" w:rsidRPr="00FF053E">
        <w:rPr>
          <w:sz w:val="28"/>
          <w:szCs w:val="28"/>
        </w:rPr>
        <w:t xml:space="preserve">, предпринимательской деятельности и инвестиций </w:t>
      </w:r>
      <w:r w:rsidRPr="00FF053E">
        <w:rPr>
          <w:sz w:val="28"/>
          <w:szCs w:val="28"/>
        </w:rPr>
        <w:t xml:space="preserve"> до 15.09.201</w:t>
      </w:r>
      <w:r w:rsidR="00FF053E" w:rsidRPr="00FF053E">
        <w:rPr>
          <w:sz w:val="28"/>
          <w:szCs w:val="28"/>
        </w:rPr>
        <w:t>5</w:t>
      </w:r>
      <w:r w:rsidRPr="00FF053E">
        <w:rPr>
          <w:sz w:val="28"/>
          <w:szCs w:val="28"/>
        </w:rPr>
        <w:t xml:space="preserve">г. </w:t>
      </w:r>
      <w:proofErr w:type="gramEnd"/>
    </w:p>
    <w:p w:rsidR="003915BC" w:rsidRPr="00FF053E" w:rsidRDefault="003915BC" w:rsidP="003915BC">
      <w:pPr>
        <w:pStyle w:val="ac"/>
        <w:rPr>
          <w:sz w:val="28"/>
          <w:szCs w:val="28"/>
        </w:rPr>
      </w:pPr>
      <w:r w:rsidRPr="00FF053E">
        <w:rPr>
          <w:sz w:val="28"/>
          <w:szCs w:val="28"/>
        </w:rPr>
        <w:t xml:space="preserve">   Установленные сроки разработки документа соблюдены,</w:t>
      </w:r>
      <w:r w:rsidR="006E6F9A" w:rsidRPr="00FF053E">
        <w:rPr>
          <w:sz w:val="28"/>
          <w:szCs w:val="28"/>
        </w:rPr>
        <w:t xml:space="preserve"> что </w:t>
      </w:r>
      <w:r w:rsidRPr="00FF053E">
        <w:rPr>
          <w:sz w:val="28"/>
          <w:szCs w:val="28"/>
        </w:rPr>
        <w:t xml:space="preserve"> соответств</w:t>
      </w:r>
      <w:r w:rsidR="006E6F9A" w:rsidRPr="00FF053E">
        <w:rPr>
          <w:sz w:val="28"/>
          <w:szCs w:val="28"/>
        </w:rPr>
        <w:t xml:space="preserve">ует </w:t>
      </w:r>
      <w:r w:rsidRPr="00FF053E">
        <w:rPr>
          <w:sz w:val="28"/>
          <w:szCs w:val="28"/>
        </w:rPr>
        <w:t xml:space="preserve"> ст. 169 БК РФ. </w:t>
      </w:r>
    </w:p>
    <w:p w:rsidR="003915BC" w:rsidRPr="00A4628A" w:rsidRDefault="003915BC" w:rsidP="0036638D">
      <w:pPr>
        <w:pStyle w:val="ac"/>
        <w:rPr>
          <w:color w:val="FF0000"/>
          <w:sz w:val="28"/>
          <w:szCs w:val="28"/>
        </w:rPr>
      </w:pPr>
      <w:r w:rsidRPr="00A4628A">
        <w:rPr>
          <w:color w:val="FF0000"/>
          <w:sz w:val="28"/>
          <w:szCs w:val="28"/>
        </w:rPr>
        <w:t xml:space="preserve">   </w:t>
      </w:r>
    </w:p>
    <w:p w:rsidR="00EE4618" w:rsidRDefault="003915BC" w:rsidP="003915BC">
      <w:pPr>
        <w:pStyle w:val="ac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Согласно статье 37 Бюджетного кодекса принцип достоверности бюджета означает </w:t>
      </w:r>
      <w:r w:rsidRPr="00F71B0B">
        <w:rPr>
          <w:color w:val="000000"/>
          <w:sz w:val="28"/>
          <w:szCs w:val="28"/>
        </w:rPr>
        <w:t>надежность показателей прогноза</w:t>
      </w:r>
      <w:r>
        <w:rPr>
          <w:color w:val="000000"/>
          <w:sz w:val="28"/>
          <w:szCs w:val="28"/>
        </w:rPr>
        <w:t xml:space="preserve"> социально-экономического развития соответствующей территории и реалистичность расчета доходов и расходов бюджета. </w:t>
      </w:r>
    </w:p>
    <w:p w:rsidR="00EE4618" w:rsidRPr="00EE4618" w:rsidRDefault="003915BC" w:rsidP="00EE4618">
      <w:pPr>
        <w:pStyle w:val="ac"/>
        <w:ind w:firstLine="709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EE4618" w:rsidRPr="00EE4618">
        <w:rPr>
          <w:sz w:val="28"/>
          <w:szCs w:val="28"/>
          <w:lang w:eastAsia="ru-RU"/>
        </w:rPr>
        <w:t xml:space="preserve">Прогноз социально-экономического развития  бюджета Гаврилов - Ямского района </w:t>
      </w:r>
      <w:r w:rsidR="00EE4618">
        <w:rPr>
          <w:sz w:val="28"/>
          <w:szCs w:val="28"/>
          <w:lang w:eastAsia="ru-RU"/>
        </w:rPr>
        <w:t>разработан</w:t>
      </w:r>
      <w:r w:rsidR="00EE4618" w:rsidRPr="00EE4618">
        <w:rPr>
          <w:sz w:val="28"/>
          <w:szCs w:val="28"/>
          <w:lang w:eastAsia="ru-RU"/>
        </w:rPr>
        <w:t xml:space="preserve"> </w:t>
      </w:r>
      <w:r w:rsidR="001E7159">
        <w:rPr>
          <w:sz w:val="28"/>
          <w:szCs w:val="28"/>
          <w:lang w:eastAsia="ru-RU"/>
        </w:rPr>
        <w:t xml:space="preserve">в соответствии с требованиями Бюджетного Кодекса Российской Федерации, а также на </w:t>
      </w:r>
      <w:r w:rsidR="00EE4618" w:rsidRPr="00EE4618">
        <w:rPr>
          <w:sz w:val="28"/>
          <w:szCs w:val="28"/>
          <w:lang w:eastAsia="ru-RU"/>
        </w:rPr>
        <w:t xml:space="preserve"> основе прогноза социально-экономического развития Ярославской области на 201</w:t>
      </w:r>
      <w:r w:rsidR="007D5A1E">
        <w:rPr>
          <w:sz w:val="28"/>
          <w:szCs w:val="28"/>
          <w:lang w:eastAsia="ru-RU"/>
        </w:rPr>
        <w:t>6</w:t>
      </w:r>
      <w:r w:rsidR="00EE4618" w:rsidRPr="00EE4618">
        <w:rPr>
          <w:sz w:val="28"/>
          <w:szCs w:val="28"/>
          <w:lang w:eastAsia="ru-RU"/>
        </w:rPr>
        <w:t xml:space="preserve"> год и </w:t>
      </w:r>
      <w:r w:rsidR="00331FFF">
        <w:rPr>
          <w:sz w:val="28"/>
          <w:szCs w:val="28"/>
          <w:lang w:eastAsia="ru-RU"/>
        </w:rPr>
        <w:t xml:space="preserve">на </w:t>
      </w:r>
      <w:r w:rsidR="00EE4618" w:rsidRPr="00EE4618">
        <w:rPr>
          <w:sz w:val="28"/>
          <w:szCs w:val="28"/>
          <w:lang w:eastAsia="ru-RU"/>
        </w:rPr>
        <w:t>плановый период 201</w:t>
      </w:r>
      <w:r w:rsidR="007D5A1E">
        <w:rPr>
          <w:sz w:val="28"/>
          <w:szCs w:val="28"/>
          <w:lang w:eastAsia="ru-RU"/>
        </w:rPr>
        <w:t>7</w:t>
      </w:r>
      <w:r w:rsidR="00EE4618" w:rsidRPr="00EE4618">
        <w:rPr>
          <w:sz w:val="28"/>
          <w:szCs w:val="28"/>
          <w:lang w:eastAsia="ru-RU"/>
        </w:rPr>
        <w:t>-201</w:t>
      </w:r>
      <w:r w:rsidR="007D5A1E">
        <w:rPr>
          <w:sz w:val="28"/>
          <w:szCs w:val="28"/>
          <w:lang w:eastAsia="ru-RU"/>
        </w:rPr>
        <w:t>8</w:t>
      </w:r>
      <w:r w:rsidR="00EE4618" w:rsidRPr="00EE4618">
        <w:rPr>
          <w:sz w:val="28"/>
          <w:szCs w:val="28"/>
          <w:lang w:eastAsia="ru-RU"/>
        </w:rPr>
        <w:t xml:space="preserve"> годы</w:t>
      </w:r>
      <w:r w:rsidR="001E7159">
        <w:rPr>
          <w:sz w:val="28"/>
          <w:szCs w:val="28"/>
          <w:lang w:eastAsia="ru-RU"/>
        </w:rPr>
        <w:t>.</w:t>
      </w:r>
    </w:p>
    <w:p w:rsidR="00EE4618" w:rsidRDefault="00E1439B" w:rsidP="00EE46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</w:t>
      </w:r>
      <w:r w:rsidR="00B16877" w:rsidRPr="00B1687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Прогноз сформирован в двух вариантах развития. </w:t>
      </w:r>
      <w:r w:rsidR="00304D2E"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r w:rsidR="00EE4618" w:rsidRPr="00EE4618">
        <w:rPr>
          <w:rFonts w:ascii="Times New Roman" w:eastAsia="Times New Roman" w:hAnsi="Times New Roman"/>
          <w:iCs/>
          <w:sz w:val="28"/>
          <w:szCs w:val="28"/>
          <w:lang w:eastAsia="ru-RU"/>
        </w:rPr>
        <w:t>торо</w:t>
      </w:r>
      <w:r w:rsidR="00304D2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й </w:t>
      </w:r>
      <w:r w:rsidR="00EE4618" w:rsidRPr="00EE4618">
        <w:rPr>
          <w:rFonts w:ascii="Times New Roman" w:eastAsia="Times New Roman" w:hAnsi="Times New Roman"/>
          <w:iCs/>
          <w:sz w:val="28"/>
          <w:szCs w:val="28"/>
          <w:lang w:eastAsia="ru-RU"/>
        </w:rPr>
        <w:t>вариант</w:t>
      </w:r>
      <w:r w:rsidR="00304D2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является более </w:t>
      </w:r>
      <w:r w:rsidR="00EE4618" w:rsidRPr="00EE4618">
        <w:rPr>
          <w:rFonts w:ascii="Times New Roman" w:eastAsia="Times New Roman" w:hAnsi="Times New Roman"/>
          <w:sz w:val="28"/>
          <w:szCs w:val="28"/>
          <w:lang w:eastAsia="ru-RU"/>
        </w:rPr>
        <w:t>благоприятны</w:t>
      </w:r>
      <w:r w:rsidR="00304D2E">
        <w:rPr>
          <w:rFonts w:ascii="Times New Roman" w:eastAsia="Times New Roman" w:hAnsi="Times New Roman"/>
          <w:sz w:val="28"/>
          <w:szCs w:val="28"/>
          <w:lang w:eastAsia="ru-RU"/>
        </w:rPr>
        <w:t xml:space="preserve">м (базовым), исходит из возможности сохранения благоприятных </w:t>
      </w:r>
      <w:r w:rsidR="00EE4618" w:rsidRPr="00EE4618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внешних и внутренних условий развития </w:t>
      </w:r>
      <w:r w:rsidR="00304D2E">
        <w:rPr>
          <w:rFonts w:ascii="Times New Roman" w:eastAsia="Times New Roman" w:hAnsi="Times New Roman"/>
          <w:sz w:val="28"/>
          <w:szCs w:val="28"/>
          <w:lang w:eastAsia="ru-RU"/>
        </w:rPr>
        <w:t>и ориентирован на достижение основных социально-экономических показателей при активном воздействии на изменение сложившейся ситуации. Этот вариант предполагает в дальнейшем рост экономики района и постепенное улучшение основных социально-экономических показателей.</w:t>
      </w:r>
    </w:p>
    <w:p w:rsidR="007D5A1E" w:rsidRDefault="00FB423F" w:rsidP="00463E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7017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03A" w:rsidRPr="000820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E4618" w:rsidRPr="000820B0">
        <w:rPr>
          <w:rFonts w:ascii="Times New Roman" w:eastAsia="Times New Roman" w:hAnsi="Times New Roman"/>
          <w:sz w:val="28"/>
          <w:szCs w:val="28"/>
          <w:lang w:eastAsia="ru-RU"/>
        </w:rPr>
        <w:t>Учтены изменения бюджетного и налогового законодательства Российской Федерации и Ярославской области:</w:t>
      </w:r>
    </w:p>
    <w:p w:rsidR="000820B0" w:rsidRDefault="000820B0" w:rsidP="007D5A1E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установление норматива отчислений акцизов на нефтепродукты в бюджет района </w:t>
      </w:r>
      <w:r w:rsidR="00CC0C41">
        <w:rPr>
          <w:rFonts w:ascii="Times New Roman" w:eastAsia="Times New Roman" w:hAnsi="Times New Roman"/>
          <w:sz w:val="28"/>
          <w:szCs w:val="28"/>
          <w:lang w:eastAsia="ru-RU"/>
        </w:rPr>
        <w:t>в размере 0,18</w:t>
      </w:r>
      <w:r w:rsidR="007D5A1E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CC0C41">
        <w:rPr>
          <w:rFonts w:ascii="Times New Roman" w:eastAsia="Times New Roman" w:hAnsi="Times New Roman"/>
          <w:sz w:val="28"/>
          <w:szCs w:val="28"/>
          <w:lang w:eastAsia="ru-RU"/>
        </w:rPr>
        <w:t xml:space="preserve">%, в соответствие с проектом </w:t>
      </w:r>
      <w:r w:rsidR="007D5A1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CC0C41">
        <w:rPr>
          <w:rFonts w:ascii="Times New Roman" w:eastAsia="Times New Roman" w:hAnsi="Times New Roman"/>
          <w:sz w:val="28"/>
          <w:szCs w:val="28"/>
          <w:lang w:eastAsia="ru-RU"/>
        </w:rPr>
        <w:t>акона</w:t>
      </w:r>
      <w:r w:rsidR="007D5A1E">
        <w:rPr>
          <w:rFonts w:ascii="Times New Roman" w:eastAsia="Times New Roman" w:hAnsi="Times New Roman"/>
          <w:sz w:val="28"/>
          <w:szCs w:val="28"/>
          <w:lang w:eastAsia="ru-RU"/>
        </w:rPr>
        <w:t xml:space="preserve"> Ярославской области</w:t>
      </w:r>
      <w:r w:rsidR="00CC0C41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областном бюджете на 201</w:t>
      </w:r>
      <w:r w:rsidR="007D5A1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C0C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</w:t>
      </w:r>
      <w:r w:rsidR="008E1DEB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CC0C41">
        <w:rPr>
          <w:rFonts w:ascii="Times New Roman" w:eastAsia="Times New Roman" w:hAnsi="Times New Roman"/>
          <w:sz w:val="28"/>
          <w:szCs w:val="28"/>
          <w:lang w:eastAsia="ru-RU"/>
        </w:rPr>
        <w:t>плановый период 201</w:t>
      </w:r>
      <w:r w:rsidR="007D5A1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C0C41">
        <w:rPr>
          <w:rFonts w:ascii="Times New Roman" w:eastAsia="Times New Roman" w:hAnsi="Times New Roman"/>
          <w:sz w:val="28"/>
          <w:szCs w:val="28"/>
          <w:lang w:eastAsia="ru-RU"/>
        </w:rPr>
        <w:t xml:space="preserve"> и 201</w:t>
      </w:r>
      <w:r w:rsidR="007D5A1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C0C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годов»,</w:t>
      </w:r>
    </w:p>
    <w:p w:rsidR="007D5A1E" w:rsidRDefault="007D5A1E" w:rsidP="007D5A1E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изменения порядки уплаты организациями платы за негативное воздействие на окружающую среду в соответствии с Федеральным законом от 21.07.2014 № 219-ФЗ «Об охране окружающей среды»</w:t>
      </w:r>
    </w:p>
    <w:p w:rsidR="003915BC" w:rsidRPr="003915BC" w:rsidRDefault="00F25FE9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направления бюджетной и налоговой политики Гаврилов-Ямского муниципального района на 201</w:t>
      </w:r>
      <w:r w:rsidR="004A0D0A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</w:t>
      </w:r>
      <w:r w:rsidR="008E1D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>плановый период 201</w:t>
      </w:r>
      <w:r w:rsidR="004A0D0A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-201</w:t>
      </w:r>
      <w:r w:rsidR="004A0D0A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</w:t>
      </w:r>
    </w:p>
    <w:p w:rsidR="00AB2FC8" w:rsidRDefault="00682691" w:rsidP="006316F3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направления бюджетной и налоговой политики  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 xml:space="preserve">Гаврилов-Ямского муниципального района 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на  201</w:t>
      </w:r>
      <w:r w:rsidR="00090E4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</w:t>
      </w:r>
      <w:r w:rsidR="006316F3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плановый период 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090E4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8E1DE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90E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определены в соответствии с основными направлениями бюджетной политики, сформулированными в Бюджетном послании Президента Российской Федерации Федеральному собранию</w:t>
      </w:r>
      <w:r w:rsidR="00090E40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, требованиями Бюджетного кодекса Российской Федерации, а также с учетом основных задач, </w:t>
      </w:r>
      <w:r w:rsidRPr="00FD71B9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определенных </w:t>
      </w:r>
      <w:r w:rsidR="00990315" w:rsidRPr="00FD71B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B7DB3" w:rsidRPr="00FD71B9">
        <w:rPr>
          <w:rFonts w:ascii="Times New Roman" w:eastAsia="Times New Roman" w:hAnsi="Times New Roman"/>
          <w:sz w:val="28"/>
          <w:szCs w:val="28"/>
          <w:lang w:eastAsia="ru-RU"/>
        </w:rPr>
        <w:t xml:space="preserve">казом Губернатора области от </w:t>
      </w:r>
      <w:r w:rsidR="00FD71B9" w:rsidRPr="00FD71B9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990315" w:rsidRPr="00FD71B9">
        <w:rPr>
          <w:rFonts w:ascii="Times New Roman" w:eastAsia="Times New Roman" w:hAnsi="Times New Roman"/>
          <w:sz w:val="28"/>
          <w:szCs w:val="28"/>
          <w:lang w:eastAsia="ru-RU"/>
        </w:rPr>
        <w:t>.08.201</w:t>
      </w:r>
      <w:r w:rsidR="00FD71B9" w:rsidRPr="00FD71B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90315" w:rsidRPr="00FD71B9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FD71B9" w:rsidRPr="00FD71B9">
        <w:rPr>
          <w:rFonts w:ascii="Times New Roman" w:eastAsia="Times New Roman" w:hAnsi="Times New Roman"/>
          <w:sz w:val="28"/>
          <w:szCs w:val="28"/>
          <w:lang w:eastAsia="ru-RU"/>
        </w:rPr>
        <w:t>477</w:t>
      </w:r>
      <w:r w:rsidR="00990315" w:rsidRPr="00FD71B9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основных направлениях</w:t>
      </w:r>
      <w:proofErr w:type="gramEnd"/>
      <w:r w:rsidR="00990315" w:rsidRPr="00FD71B9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бюджетной и налоговой политики Ярославской области на 201</w:t>
      </w:r>
      <w:r w:rsidR="00FD71B9" w:rsidRPr="00FD71B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90315" w:rsidRPr="00FD71B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</w:t>
      </w:r>
      <w:r w:rsidR="006316F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990315" w:rsidRPr="00FD71B9">
        <w:rPr>
          <w:rFonts w:ascii="Times New Roman" w:eastAsia="Times New Roman" w:hAnsi="Times New Roman"/>
          <w:sz w:val="28"/>
          <w:szCs w:val="28"/>
          <w:lang w:eastAsia="ru-RU"/>
        </w:rPr>
        <w:t>плановый период 201</w:t>
      </w:r>
      <w:r w:rsidR="00FD71B9" w:rsidRPr="00FD71B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90315" w:rsidRPr="00FD71B9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FD71B9" w:rsidRPr="00FD71B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90315" w:rsidRPr="00FD71B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  <w:r w:rsidR="002B52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5262" w:rsidRPr="00FD71B9" w:rsidRDefault="002B5262" w:rsidP="006316F3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цель - </w:t>
      </w:r>
      <w:r w:rsidRPr="002B5262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эффективное решение текущих задач и задач развития в соответствии с концепцией социально-экономического развития Ярославской области в условиях ограниченности бюджетных ресурсов.</w:t>
      </w:r>
    </w:p>
    <w:p w:rsidR="00991DD4" w:rsidRPr="00642FD0" w:rsidRDefault="00682691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42F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Основной целью бюджетной политики в Российской Федерации является </w:t>
      </w:r>
      <w:r w:rsidR="00991DD4" w:rsidRPr="00642FD0">
        <w:rPr>
          <w:rFonts w:ascii="Times New Roman" w:eastAsia="Times New Roman" w:hAnsi="Times New Roman"/>
          <w:sz w:val="28"/>
          <w:szCs w:val="28"/>
          <w:lang w:eastAsia="ru-RU"/>
        </w:rPr>
        <w:t>повышение эффективности расходов и переориентации бюджетных ассигнований в рамках существующих бюджетных ограничений на реализацию приоритетных направлений государственной политики, проведение социально-экономических преобразований, направленных на повышение эффективности деятельности всех участников экономических отношений, достижение измеримых, общественно значимых результатов, наиболее важные из которых установлены указами Президента Российской Федерации от 7 мая 2012 г.</w:t>
      </w:r>
      <w:proofErr w:type="gramEnd"/>
    </w:p>
    <w:p w:rsidR="00F60841" w:rsidRPr="00BA4350" w:rsidRDefault="00F40263" w:rsidP="00D35A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4350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 Гаврилов-Ямского  МР на 201</w:t>
      </w:r>
      <w:r w:rsidR="00BA4350" w:rsidRPr="00BA4350">
        <w:rPr>
          <w:rFonts w:ascii="Times New Roman" w:hAnsi="Times New Roman"/>
          <w:sz w:val="28"/>
          <w:szCs w:val="28"/>
        </w:rPr>
        <w:t>6</w:t>
      </w:r>
      <w:r w:rsidRPr="00BA4350">
        <w:rPr>
          <w:rFonts w:ascii="Times New Roman" w:hAnsi="Times New Roman"/>
          <w:sz w:val="28"/>
          <w:szCs w:val="28"/>
        </w:rPr>
        <w:t> год и плановый период 201</w:t>
      </w:r>
      <w:r w:rsidR="00BA4350" w:rsidRPr="00BA4350">
        <w:rPr>
          <w:rFonts w:ascii="Times New Roman" w:hAnsi="Times New Roman"/>
          <w:sz w:val="28"/>
          <w:szCs w:val="28"/>
        </w:rPr>
        <w:t>7</w:t>
      </w:r>
      <w:r w:rsidRPr="00BA4350">
        <w:rPr>
          <w:rFonts w:ascii="Times New Roman" w:hAnsi="Times New Roman"/>
          <w:sz w:val="28"/>
          <w:szCs w:val="28"/>
        </w:rPr>
        <w:t xml:space="preserve"> и 201</w:t>
      </w:r>
      <w:r w:rsidR="00BA4350" w:rsidRPr="00BA4350">
        <w:rPr>
          <w:rFonts w:ascii="Times New Roman" w:hAnsi="Times New Roman"/>
          <w:sz w:val="28"/>
          <w:szCs w:val="28"/>
        </w:rPr>
        <w:t>8</w:t>
      </w:r>
      <w:r w:rsidRPr="00BA4350">
        <w:rPr>
          <w:rFonts w:ascii="Times New Roman" w:hAnsi="Times New Roman"/>
          <w:sz w:val="28"/>
          <w:szCs w:val="28"/>
        </w:rPr>
        <w:t xml:space="preserve"> годов утверждены постановлением Администрации Гаврилов-Ямского МР  </w:t>
      </w:r>
      <w:r w:rsidR="00BA4350" w:rsidRPr="00BA4350">
        <w:rPr>
          <w:rFonts w:ascii="Times New Roman" w:hAnsi="Times New Roman"/>
          <w:sz w:val="28"/>
          <w:szCs w:val="28"/>
        </w:rPr>
        <w:t>14</w:t>
      </w:r>
      <w:r w:rsidRPr="00BA4350">
        <w:rPr>
          <w:rFonts w:ascii="Times New Roman" w:hAnsi="Times New Roman"/>
          <w:sz w:val="28"/>
          <w:szCs w:val="28"/>
        </w:rPr>
        <w:t>.0</w:t>
      </w:r>
      <w:r w:rsidR="00C3133A" w:rsidRPr="00BA4350">
        <w:rPr>
          <w:rFonts w:ascii="Times New Roman" w:hAnsi="Times New Roman"/>
          <w:sz w:val="28"/>
          <w:szCs w:val="28"/>
        </w:rPr>
        <w:t>9</w:t>
      </w:r>
      <w:r w:rsidRPr="00BA4350">
        <w:rPr>
          <w:rFonts w:ascii="Times New Roman" w:hAnsi="Times New Roman"/>
          <w:sz w:val="28"/>
          <w:szCs w:val="28"/>
        </w:rPr>
        <w:t>.201</w:t>
      </w:r>
      <w:r w:rsidR="00BA4350" w:rsidRPr="00BA4350">
        <w:rPr>
          <w:rFonts w:ascii="Times New Roman" w:hAnsi="Times New Roman"/>
          <w:sz w:val="28"/>
          <w:szCs w:val="28"/>
        </w:rPr>
        <w:t>5</w:t>
      </w:r>
      <w:r w:rsidRPr="00BA4350">
        <w:rPr>
          <w:rFonts w:ascii="Times New Roman" w:hAnsi="Times New Roman"/>
          <w:sz w:val="28"/>
          <w:szCs w:val="28"/>
        </w:rPr>
        <w:t>г. № </w:t>
      </w:r>
      <w:r w:rsidR="00BA4350" w:rsidRPr="00BA4350">
        <w:rPr>
          <w:rFonts w:ascii="Times New Roman" w:hAnsi="Times New Roman"/>
          <w:sz w:val="28"/>
          <w:szCs w:val="28"/>
        </w:rPr>
        <w:t>1041</w:t>
      </w:r>
      <w:r w:rsidR="00D35AE2" w:rsidRPr="00BA4350">
        <w:rPr>
          <w:rFonts w:ascii="Times New Roman" w:hAnsi="Times New Roman"/>
          <w:sz w:val="28"/>
          <w:szCs w:val="28"/>
        </w:rPr>
        <w:t xml:space="preserve">, что является нарушением сроков разработки, определенных </w:t>
      </w:r>
      <w:r w:rsidR="00F60841" w:rsidRPr="00BA4350">
        <w:rPr>
          <w:rFonts w:ascii="Times New Roman" w:hAnsi="Times New Roman"/>
          <w:sz w:val="28"/>
          <w:szCs w:val="28"/>
        </w:rPr>
        <w:t xml:space="preserve">Постановлением Администрации Гаврилов-Ямского муниципального района от </w:t>
      </w:r>
      <w:r w:rsidR="00BA4350" w:rsidRPr="00BA4350">
        <w:rPr>
          <w:rFonts w:ascii="Times New Roman" w:hAnsi="Times New Roman"/>
          <w:sz w:val="28"/>
          <w:szCs w:val="28"/>
        </w:rPr>
        <w:t>16</w:t>
      </w:r>
      <w:r w:rsidR="002B5663" w:rsidRPr="00BA4350">
        <w:rPr>
          <w:rFonts w:ascii="Times New Roman" w:hAnsi="Times New Roman"/>
          <w:sz w:val="28"/>
          <w:szCs w:val="28"/>
        </w:rPr>
        <w:t>.0</w:t>
      </w:r>
      <w:r w:rsidR="00BA4350" w:rsidRPr="00BA4350">
        <w:rPr>
          <w:rFonts w:ascii="Times New Roman" w:hAnsi="Times New Roman"/>
          <w:sz w:val="28"/>
          <w:szCs w:val="28"/>
        </w:rPr>
        <w:t>7</w:t>
      </w:r>
      <w:r w:rsidR="00F60841" w:rsidRPr="00BA4350">
        <w:rPr>
          <w:rFonts w:ascii="Times New Roman" w:hAnsi="Times New Roman"/>
          <w:sz w:val="28"/>
          <w:szCs w:val="28"/>
        </w:rPr>
        <w:t>.201</w:t>
      </w:r>
      <w:r w:rsidR="00BA4350" w:rsidRPr="00BA4350">
        <w:rPr>
          <w:rFonts w:ascii="Times New Roman" w:hAnsi="Times New Roman"/>
          <w:sz w:val="28"/>
          <w:szCs w:val="28"/>
        </w:rPr>
        <w:t>5</w:t>
      </w:r>
      <w:r w:rsidR="00F60841" w:rsidRPr="00BA4350">
        <w:rPr>
          <w:rFonts w:ascii="Times New Roman" w:hAnsi="Times New Roman"/>
          <w:sz w:val="28"/>
          <w:szCs w:val="28"/>
        </w:rPr>
        <w:t xml:space="preserve">г. № </w:t>
      </w:r>
      <w:r w:rsidR="002B5663" w:rsidRPr="00BA4350">
        <w:rPr>
          <w:rFonts w:ascii="Times New Roman" w:hAnsi="Times New Roman"/>
          <w:sz w:val="28"/>
          <w:szCs w:val="28"/>
        </w:rPr>
        <w:t>8</w:t>
      </w:r>
      <w:r w:rsidR="00BA4350" w:rsidRPr="00BA4350">
        <w:rPr>
          <w:rFonts w:ascii="Times New Roman" w:hAnsi="Times New Roman"/>
          <w:sz w:val="28"/>
          <w:szCs w:val="28"/>
        </w:rPr>
        <w:t>67</w:t>
      </w:r>
      <w:r w:rsidR="00F60841" w:rsidRPr="00BA4350">
        <w:rPr>
          <w:rFonts w:ascii="Times New Roman" w:hAnsi="Times New Roman"/>
          <w:sz w:val="28"/>
          <w:szCs w:val="28"/>
        </w:rPr>
        <w:t xml:space="preserve"> «Об утверждении плана мероприятий по подготовке проекта бюджета Гаврилов-Ямского муниципального района на 201</w:t>
      </w:r>
      <w:r w:rsidR="00BA4350" w:rsidRPr="00BA4350">
        <w:rPr>
          <w:rFonts w:ascii="Times New Roman" w:hAnsi="Times New Roman"/>
          <w:sz w:val="28"/>
          <w:szCs w:val="28"/>
        </w:rPr>
        <w:t>6</w:t>
      </w:r>
      <w:r w:rsidR="00F60841" w:rsidRPr="00BA4350">
        <w:rPr>
          <w:rFonts w:ascii="Times New Roman" w:hAnsi="Times New Roman"/>
          <w:sz w:val="28"/>
          <w:szCs w:val="28"/>
        </w:rPr>
        <w:t xml:space="preserve"> год и </w:t>
      </w:r>
      <w:r w:rsidR="007F688B">
        <w:rPr>
          <w:rFonts w:ascii="Times New Roman" w:hAnsi="Times New Roman"/>
          <w:sz w:val="28"/>
          <w:szCs w:val="28"/>
        </w:rPr>
        <w:t xml:space="preserve">на </w:t>
      </w:r>
      <w:r w:rsidR="00F60841" w:rsidRPr="00BA4350">
        <w:rPr>
          <w:rFonts w:ascii="Times New Roman" w:hAnsi="Times New Roman"/>
          <w:sz w:val="28"/>
          <w:szCs w:val="28"/>
        </w:rPr>
        <w:t>плановый период 201</w:t>
      </w:r>
      <w:r w:rsidR="00BA4350" w:rsidRPr="00BA4350">
        <w:rPr>
          <w:rFonts w:ascii="Times New Roman" w:hAnsi="Times New Roman"/>
          <w:sz w:val="28"/>
          <w:szCs w:val="28"/>
        </w:rPr>
        <w:t>7</w:t>
      </w:r>
      <w:r w:rsidR="00F60841" w:rsidRPr="00BA4350">
        <w:rPr>
          <w:rFonts w:ascii="Times New Roman" w:hAnsi="Times New Roman"/>
          <w:sz w:val="28"/>
          <w:szCs w:val="28"/>
        </w:rPr>
        <w:t>-201</w:t>
      </w:r>
      <w:r w:rsidR="00BA4350" w:rsidRPr="00BA4350">
        <w:rPr>
          <w:rFonts w:ascii="Times New Roman" w:hAnsi="Times New Roman"/>
          <w:sz w:val="28"/>
          <w:szCs w:val="28"/>
        </w:rPr>
        <w:t>8</w:t>
      </w:r>
      <w:proofErr w:type="gramEnd"/>
      <w:r w:rsidR="00F60841" w:rsidRPr="00BA4350">
        <w:rPr>
          <w:rFonts w:ascii="Times New Roman" w:hAnsi="Times New Roman"/>
          <w:sz w:val="28"/>
          <w:szCs w:val="28"/>
        </w:rPr>
        <w:t xml:space="preserve"> годов</w:t>
      </w:r>
      <w:r w:rsidR="00D35AE2" w:rsidRPr="00BA4350">
        <w:rPr>
          <w:rFonts w:ascii="Times New Roman" w:hAnsi="Times New Roman"/>
          <w:sz w:val="28"/>
          <w:szCs w:val="28"/>
        </w:rPr>
        <w:t xml:space="preserve"> – до </w:t>
      </w:r>
      <w:r w:rsidR="00F60841" w:rsidRPr="00BA4350">
        <w:rPr>
          <w:rFonts w:ascii="Times New Roman" w:hAnsi="Times New Roman"/>
          <w:sz w:val="28"/>
          <w:szCs w:val="28"/>
        </w:rPr>
        <w:t xml:space="preserve"> </w:t>
      </w:r>
      <w:r w:rsidR="00BA4350" w:rsidRPr="00BA4350">
        <w:rPr>
          <w:rFonts w:ascii="Times New Roman" w:hAnsi="Times New Roman"/>
          <w:sz w:val="28"/>
          <w:szCs w:val="28"/>
        </w:rPr>
        <w:t>11</w:t>
      </w:r>
      <w:r w:rsidR="00F60841" w:rsidRPr="00BA4350">
        <w:rPr>
          <w:rFonts w:ascii="Times New Roman" w:hAnsi="Times New Roman"/>
          <w:sz w:val="28"/>
          <w:szCs w:val="28"/>
        </w:rPr>
        <w:t>.0</w:t>
      </w:r>
      <w:r w:rsidR="00BA4350" w:rsidRPr="00BA4350">
        <w:rPr>
          <w:rFonts w:ascii="Times New Roman" w:hAnsi="Times New Roman"/>
          <w:sz w:val="28"/>
          <w:szCs w:val="28"/>
        </w:rPr>
        <w:t>9</w:t>
      </w:r>
      <w:r w:rsidR="00F60841" w:rsidRPr="00BA4350">
        <w:rPr>
          <w:rFonts w:ascii="Times New Roman" w:hAnsi="Times New Roman"/>
          <w:sz w:val="28"/>
          <w:szCs w:val="28"/>
        </w:rPr>
        <w:t>.201</w:t>
      </w:r>
      <w:r w:rsidR="00BA4350" w:rsidRPr="00BA4350">
        <w:rPr>
          <w:rFonts w:ascii="Times New Roman" w:hAnsi="Times New Roman"/>
          <w:sz w:val="28"/>
          <w:szCs w:val="28"/>
        </w:rPr>
        <w:t>5</w:t>
      </w:r>
      <w:r w:rsidR="00F60841" w:rsidRPr="00BA4350">
        <w:rPr>
          <w:rFonts w:ascii="Times New Roman" w:hAnsi="Times New Roman"/>
          <w:sz w:val="28"/>
          <w:szCs w:val="28"/>
        </w:rPr>
        <w:t xml:space="preserve">г. </w:t>
      </w:r>
      <w:r w:rsidR="000C72C4" w:rsidRPr="00BA4350">
        <w:rPr>
          <w:rFonts w:ascii="Times New Roman" w:hAnsi="Times New Roman"/>
          <w:sz w:val="28"/>
          <w:szCs w:val="28"/>
        </w:rPr>
        <w:t>(ответственный исполнитель – отдел экономики, предпринимательской деятельности и инвестиций, Управление финансов)</w:t>
      </w:r>
    </w:p>
    <w:p w:rsidR="008B45D3" w:rsidRDefault="00D37B87" w:rsidP="00D35A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350">
        <w:rPr>
          <w:rFonts w:ascii="Times New Roman" w:hAnsi="Times New Roman"/>
          <w:sz w:val="28"/>
          <w:szCs w:val="28"/>
        </w:rPr>
        <w:t xml:space="preserve">Основными задачами бюджетной </w:t>
      </w:r>
      <w:r w:rsidR="008B45D3">
        <w:rPr>
          <w:rFonts w:ascii="Times New Roman" w:hAnsi="Times New Roman"/>
          <w:sz w:val="28"/>
          <w:szCs w:val="28"/>
        </w:rPr>
        <w:t>политики на 2016 год являются:</w:t>
      </w:r>
    </w:p>
    <w:p w:rsidR="008B45D3" w:rsidRDefault="008B45D3" w:rsidP="00D35A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эффективности и результативности имеющихся инструментов программно-целевого управления и бюджетирования;</w:t>
      </w:r>
    </w:p>
    <w:p w:rsidR="008B45D3" w:rsidRDefault="008B45D3" w:rsidP="00D35A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создание условий для повышения качества предоставления муниципальных услуг;</w:t>
      </w:r>
    </w:p>
    <w:p w:rsidR="008B45D3" w:rsidRDefault="008B45D3" w:rsidP="00D35A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эффективности процедур проведения муниципальных закупок.</w:t>
      </w:r>
    </w:p>
    <w:p w:rsidR="008B45D3" w:rsidRDefault="008B45D3" w:rsidP="00D35A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5D3">
        <w:rPr>
          <w:rFonts w:ascii="Times New Roman" w:hAnsi="Times New Roman"/>
          <w:sz w:val="28"/>
          <w:szCs w:val="28"/>
        </w:rPr>
        <w:t xml:space="preserve">Основными задачами </w:t>
      </w:r>
      <w:r w:rsidR="00D37B87" w:rsidRPr="00BA4350">
        <w:rPr>
          <w:rFonts w:ascii="Times New Roman" w:hAnsi="Times New Roman"/>
          <w:sz w:val="28"/>
          <w:szCs w:val="28"/>
        </w:rPr>
        <w:t xml:space="preserve"> налоговой политики являются:  </w:t>
      </w:r>
    </w:p>
    <w:p w:rsidR="008B45D3" w:rsidRDefault="008B45D3" w:rsidP="00D35A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2C1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сохранение бюджетной устойчивости, </w:t>
      </w:r>
    </w:p>
    <w:p w:rsidR="008B45D3" w:rsidRDefault="008B45D3" w:rsidP="00D35A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B2C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обеспечение динамичного поступления доходов в бюджет муниципального района, с одной стороны, а с другой стороны, поддержка пр</w:t>
      </w:r>
      <w:r w:rsidR="00C62F50">
        <w:rPr>
          <w:rFonts w:ascii="Times New Roman" w:hAnsi="Times New Roman"/>
          <w:sz w:val="28"/>
          <w:szCs w:val="28"/>
        </w:rPr>
        <w:t>едпринимательской и инвестиционной активности</w:t>
      </w:r>
      <w:r w:rsidR="00B103EF">
        <w:rPr>
          <w:rFonts w:ascii="Times New Roman" w:hAnsi="Times New Roman"/>
          <w:sz w:val="28"/>
          <w:szCs w:val="28"/>
        </w:rPr>
        <w:t>, обеспечивающей развитие экономики во всех сферах деятельности и увеличение налогового потенциала муниципального района</w:t>
      </w:r>
      <w:r w:rsidR="000B2C18">
        <w:rPr>
          <w:rFonts w:ascii="Times New Roman" w:hAnsi="Times New Roman"/>
          <w:sz w:val="28"/>
          <w:szCs w:val="28"/>
        </w:rPr>
        <w:t>,</w:t>
      </w:r>
    </w:p>
    <w:p w:rsidR="00D37B87" w:rsidRPr="008B45D3" w:rsidRDefault="000B2C18" w:rsidP="00D35AE2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 баланса обеспечения поступлений налоговых и неналоговых доходов в бюджет муниципального района и недопущения увеличения нагрузки на налогоплательщиков.</w:t>
      </w:r>
      <w:r w:rsidR="00D37B87" w:rsidRPr="00BA4350">
        <w:rPr>
          <w:rFonts w:ascii="Times New Roman" w:hAnsi="Times New Roman"/>
          <w:sz w:val="28"/>
          <w:szCs w:val="28"/>
        </w:rPr>
        <w:t xml:space="preserve">    </w:t>
      </w:r>
      <w:r w:rsidR="00D37B87" w:rsidRPr="008B45D3">
        <w:rPr>
          <w:rFonts w:ascii="Times New Roman" w:hAnsi="Times New Roman"/>
          <w:color w:val="00B050"/>
          <w:sz w:val="28"/>
          <w:szCs w:val="28"/>
        </w:rPr>
        <w:t xml:space="preserve">    </w:t>
      </w:r>
    </w:p>
    <w:p w:rsidR="00D37B87" w:rsidRPr="0012780D" w:rsidRDefault="00D37B87" w:rsidP="00D35A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BBC" w:rsidRPr="00227BBC" w:rsidRDefault="00227BBC" w:rsidP="006947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7BBC">
        <w:rPr>
          <w:rFonts w:ascii="Times New Roman" w:hAnsi="Times New Roman"/>
          <w:b/>
          <w:sz w:val="28"/>
          <w:szCs w:val="28"/>
        </w:rPr>
        <w:t>4. Общая характеристика проекта бюджета Гаврилов-Ямского муниципального района на 201</w:t>
      </w:r>
      <w:r w:rsidR="002E6E59">
        <w:rPr>
          <w:rFonts w:ascii="Times New Roman" w:hAnsi="Times New Roman"/>
          <w:b/>
          <w:sz w:val="28"/>
          <w:szCs w:val="28"/>
        </w:rPr>
        <w:t>6</w:t>
      </w:r>
      <w:r w:rsidRPr="00227BBC">
        <w:rPr>
          <w:rFonts w:ascii="Times New Roman" w:hAnsi="Times New Roman"/>
          <w:b/>
          <w:sz w:val="28"/>
          <w:szCs w:val="28"/>
        </w:rPr>
        <w:t xml:space="preserve"> год и </w:t>
      </w:r>
      <w:r w:rsidR="008E1DEB">
        <w:rPr>
          <w:rFonts w:ascii="Times New Roman" w:hAnsi="Times New Roman"/>
          <w:b/>
          <w:sz w:val="28"/>
          <w:szCs w:val="28"/>
        </w:rPr>
        <w:t xml:space="preserve">на </w:t>
      </w:r>
      <w:r w:rsidRPr="00227BBC">
        <w:rPr>
          <w:rFonts w:ascii="Times New Roman" w:hAnsi="Times New Roman"/>
          <w:b/>
          <w:sz w:val="28"/>
          <w:szCs w:val="28"/>
        </w:rPr>
        <w:t>плановый период 201</w:t>
      </w:r>
      <w:r w:rsidR="00C56420">
        <w:rPr>
          <w:rFonts w:ascii="Times New Roman" w:hAnsi="Times New Roman"/>
          <w:b/>
          <w:sz w:val="28"/>
          <w:szCs w:val="28"/>
        </w:rPr>
        <w:t>6-2017</w:t>
      </w:r>
      <w:r w:rsidRPr="00227BBC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3D61F4" w:rsidRDefault="003D61F4" w:rsidP="00486DA7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Pr="00486DA7" w:rsidRDefault="00C56420" w:rsidP="00486DA7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Пункт</w:t>
      </w:r>
      <w:r w:rsidR="00934C5C">
        <w:rPr>
          <w:rFonts w:ascii="Times New Roman" w:eastAsia="Times New Roman" w:hAnsi="Times New Roman"/>
          <w:sz w:val="28"/>
          <w:szCs w:val="28"/>
          <w:lang w:eastAsia="ar-SA"/>
        </w:rPr>
        <w:t>ами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934C5C">
        <w:rPr>
          <w:rFonts w:ascii="Times New Roman" w:eastAsia="Times New Roman" w:hAnsi="Times New Roman"/>
          <w:sz w:val="28"/>
          <w:szCs w:val="28"/>
          <w:lang w:eastAsia="ar-SA"/>
        </w:rPr>
        <w:t>и 2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проекта решения предлагается утвердить следующие показатели основных характеристик бюджета района на 201</w:t>
      </w:r>
      <w:r w:rsidR="00384536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год: </w:t>
      </w:r>
    </w:p>
    <w:p w:rsidR="00486DA7" w:rsidRPr="00486DA7" w:rsidRDefault="00486DA7" w:rsidP="00486DA7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Default="00486DA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1) прогнозируемый общий объем доходов   определен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384536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384536">
        <w:rPr>
          <w:rFonts w:ascii="Times New Roman" w:eastAsia="Times New Roman" w:hAnsi="Times New Roman"/>
          <w:sz w:val="28"/>
          <w:szCs w:val="28"/>
          <w:lang w:eastAsia="ar-SA"/>
        </w:rPr>
        <w:t>881 181 955</w:t>
      </w:r>
      <w:r w:rsidRPr="00486DA7">
        <w:rPr>
          <w:rFonts w:ascii="Times New Roman" w:eastAsia="Times New Roman" w:hAnsi="Times New Roman"/>
          <w:color w:val="008000"/>
          <w:sz w:val="28"/>
          <w:szCs w:val="28"/>
          <w:lang w:eastAsia="ar-SA"/>
        </w:rPr>
        <w:t xml:space="preserve">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рублей;</w:t>
      </w:r>
    </w:p>
    <w:p w:rsidR="00584E00" w:rsidRDefault="00584E00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384536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384536">
        <w:rPr>
          <w:rFonts w:ascii="Times New Roman" w:eastAsia="Times New Roman" w:hAnsi="Times New Roman"/>
          <w:sz w:val="28"/>
          <w:szCs w:val="28"/>
          <w:lang w:eastAsia="ar-SA"/>
        </w:rPr>
        <w:t>753 977 438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 на 201</w:t>
      </w:r>
      <w:r w:rsidR="00384536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384536">
        <w:rPr>
          <w:rFonts w:ascii="Times New Roman" w:eastAsia="Times New Roman" w:hAnsi="Times New Roman"/>
          <w:sz w:val="28"/>
          <w:szCs w:val="28"/>
          <w:lang w:eastAsia="ar-SA"/>
        </w:rPr>
        <w:t>755 131 438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рублей.</w:t>
      </w:r>
    </w:p>
    <w:p w:rsidR="00486DA7" w:rsidRDefault="00486DA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2) общий объем расходов бюджета </w:t>
      </w:r>
      <w:r w:rsidR="00D42039" w:rsidRPr="00FD1DF7"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 </w:t>
      </w:r>
      <w:r w:rsidR="00384536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2016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</w:t>
      </w:r>
      <w:r w:rsidR="00FD1DF7"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84536">
        <w:rPr>
          <w:rFonts w:ascii="Times New Roman" w:eastAsia="Times New Roman" w:hAnsi="Times New Roman"/>
          <w:sz w:val="28"/>
          <w:szCs w:val="28"/>
          <w:lang w:eastAsia="ar-SA"/>
        </w:rPr>
        <w:t xml:space="preserve"> 881 181 955 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>рублей;</w:t>
      </w:r>
    </w:p>
    <w:p w:rsidR="00486DA7" w:rsidRPr="00FD1DF7" w:rsidRDefault="00584E00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384536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</w:t>
      </w:r>
      <w:r w:rsidR="00DD01D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84536">
        <w:rPr>
          <w:rFonts w:ascii="Times New Roman" w:eastAsia="Times New Roman" w:hAnsi="Times New Roman"/>
          <w:sz w:val="28"/>
          <w:szCs w:val="28"/>
          <w:lang w:eastAsia="ar-SA"/>
        </w:rPr>
        <w:t>753 977 438</w:t>
      </w:r>
      <w:r w:rsidR="00DD01D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рублей, на 201</w:t>
      </w:r>
      <w:r w:rsidR="00384536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</w:t>
      </w:r>
      <w:r w:rsidR="00DD01D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84536">
        <w:rPr>
          <w:rFonts w:ascii="Times New Roman" w:eastAsia="Times New Roman" w:hAnsi="Times New Roman"/>
          <w:sz w:val="28"/>
          <w:szCs w:val="28"/>
          <w:lang w:eastAsia="ar-SA"/>
        </w:rPr>
        <w:t>755 131 438</w:t>
      </w:r>
      <w:r w:rsidR="00DD01D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рублей.</w:t>
      </w:r>
    </w:p>
    <w:p w:rsidR="00FD07E3" w:rsidRDefault="00486DA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3) общий объем дефицита бюджета </w:t>
      </w:r>
      <w:r w:rsidR="00D42039" w:rsidRPr="00FF6C32"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на 201</w:t>
      </w:r>
      <w:r w:rsidR="005805D0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FF6C32"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0</w:t>
      </w:r>
      <w:r w:rsidR="005B4AC3"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</w:t>
      </w:r>
      <w:r w:rsidR="00FD07E3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86DA7" w:rsidRPr="00FF6C32" w:rsidRDefault="00FD07E3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D42039" w:rsidRPr="003D0C39" w:rsidRDefault="008C7871" w:rsidP="00486DA7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Пунктом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утверждается размер резервных фондов 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r w:rsidR="00D42039" w:rsidRPr="003D0C39"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на 201</w:t>
      </w:r>
      <w:r w:rsidR="0094575C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г.  в сумме  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>700 000 рублей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D42039" w:rsidRPr="003D0C39" w:rsidRDefault="00486DA7" w:rsidP="00486DA7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94575C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B02F02" w:rsidRPr="003D0C39">
        <w:rPr>
          <w:rFonts w:ascii="Times New Roman" w:eastAsia="Times New Roman" w:hAnsi="Times New Roman"/>
          <w:sz w:val="28"/>
          <w:szCs w:val="28"/>
          <w:lang w:eastAsia="ar-SA"/>
        </w:rPr>
        <w:t>700 000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51CEF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>рублей,</w:t>
      </w:r>
    </w:p>
    <w:p w:rsidR="00BF1C21" w:rsidRDefault="00486DA7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94575C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B02F02" w:rsidRPr="003D0C39">
        <w:rPr>
          <w:rFonts w:ascii="Times New Roman" w:eastAsia="Times New Roman" w:hAnsi="Times New Roman"/>
          <w:sz w:val="28"/>
          <w:szCs w:val="28"/>
          <w:lang w:eastAsia="ar-SA"/>
        </w:rPr>
        <w:t>700 000</w:t>
      </w:r>
      <w:r w:rsidR="00651CEF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 </w:t>
      </w:r>
      <w:r w:rsidRPr="003D0C39">
        <w:rPr>
          <w:rFonts w:ascii="Times New Roman" w:eastAsia="Times New Roman" w:hAnsi="Times New Roman"/>
          <w:i/>
          <w:sz w:val="28"/>
          <w:szCs w:val="28"/>
          <w:lang w:eastAsia="ar-SA"/>
        </w:rPr>
        <w:t>что не противоречит п. 3 ст. 81 Бюджетного кодекса РФ.</w:t>
      </w:r>
    </w:p>
    <w:p w:rsidR="00BF1C21" w:rsidRDefault="00BF1C21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BF1C21" w:rsidRDefault="002874D9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Пунктом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BF1C21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 устанавливается предельный объем муниципального  долга </w:t>
      </w:r>
      <w:r w:rsidR="00C652B5"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="00BF1C21">
        <w:rPr>
          <w:rFonts w:ascii="Times New Roman" w:eastAsia="Times New Roman" w:hAnsi="Times New Roman"/>
          <w:sz w:val="28"/>
          <w:szCs w:val="28"/>
          <w:lang w:eastAsia="ar-SA"/>
        </w:rPr>
        <w:t>джета района</w:t>
      </w:r>
      <w:r w:rsidR="008B66DD">
        <w:rPr>
          <w:rFonts w:ascii="Times New Roman" w:eastAsia="Times New Roman" w:hAnsi="Times New Roman"/>
          <w:sz w:val="28"/>
          <w:szCs w:val="28"/>
          <w:lang w:eastAsia="ar-SA"/>
        </w:rPr>
        <w:t>: на  201</w:t>
      </w:r>
      <w:r w:rsidR="00713BAA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CF26E8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000 000 рублей, на 201</w:t>
      </w:r>
      <w:r w:rsidR="00713BAA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CF26E8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="00CF26E8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00 000 рублей, на 201</w:t>
      </w:r>
      <w:r w:rsidR="00713BAA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CF26E8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="00CF26E8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00 000 рублей. </w:t>
      </w:r>
    </w:p>
    <w:p w:rsidR="00BF1C21" w:rsidRDefault="00486DA7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     Размер  верхнего предела муниципального долга  устанавливается</w:t>
      </w:r>
      <w:r w:rsidR="00BF1C21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BF1C21" w:rsidRDefault="00486DA7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на 1 января  201</w:t>
      </w:r>
      <w:r w:rsidR="00E04BC8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г.  в  сумме  </w:t>
      </w:r>
      <w:r w:rsidR="00E04BC8">
        <w:rPr>
          <w:rFonts w:ascii="Times New Roman" w:eastAsia="Times New Roman" w:hAnsi="Times New Roman"/>
          <w:sz w:val="28"/>
          <w:szCs w:val="28"/>
          <w:lang w:eastAsia="ar-SA"/>
        </w:rPr>
        <w:t>21 864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 рублей,  в </w:t>
      </w:r>
      <w:proofErr w:type="spellStart"/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т.ч</w:t>
      </w:r>
      <w:proofErr w:type="spellEnd"/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.  муниципальных  гарантий  0  руб., </w:t>
      </w:r>
    </w:p>
    <w:p w:rsidR="00BF1C21" w:rsidRDefault="00486DA7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на  1 января 201</w:t>
      </w:r>
      <w:r w:rsidR="00E04BC8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</w:t>
      </w:r>
      <w:r w:rsidR="0033262B">
        <w:rPr>
          <w:rFonts w:ascii="Times New Roman" w:eastAsia="Times New Roman" w:hAnsi="Times New Roman"/>
          <w:sz w:val="28"/>
          <w:szCs w:val="28"/>
          <w:lang w:eastAsia="ar-SA"/>
        </w:rPr>
        <w:t xml:space="preserve"> 4537</w:t>
      </w:r>
      <w:r w:rsidR="003E34A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рублей,  в </w:t>
      </w:r>
      <w:proofErr w:type="spellStart"/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т.ч</w:t>
      </w:r>
      <w:proofErr w:type="spellEnd"/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.  муниципальных  гарантий  0 руб., </w:t>
      </w:r>
    </w:p>
    <w:p w:rsidR="000E5BB7" w:rsidRDefault="00486DA7" w:rsidP="000E5BB7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на 1 января 201</w:t>
      </w:r>
      <w:r w:rsidR="0033262B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</w:t>
      </w:r>
      <w:r w:rsidR="0033262B">
        <w:rPr>
          <w:rFonts w:ascii="Times New Roman" w:eastAsia="Times New Roman" w:hAnsi="Times New Roman"/>
          <w:sz w:val="28"/>
          <w:szCs w:val="28"/>
          <w:lang w:eastAsia="ar-SA"/>
        </w:rPr>
        <w:t xml:space="preserve">0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рублей,  в  </w:t>
      </w:r>
      <w:proofErr w:type="spellStart"/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т.ч</w:t>
      </w:r>
      <w:proofErr w:type="spellEnd"/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. муниципальных  гарантий  0 руб.,  предельного объема</w:t>
      </w:r>
      <w:r w:rsidR="0033262B">
        <w:rPr>
          <w:rFonts w:ascii="Times New Roman" w:eastAsia="Times New Roman" w:hAnsi="Times New Roman"/>
          <w:sz w:val="28"/>
          <w:szCs w:val="28"/>
          <w:lang w:eastAsia="ar-SA"/>
        </w:rPr>
        <w:t xml:space="preserve"> заимствований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DB6166"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в 201</w:t>
      </w:r>
      <w:r w:rsidR="0033262B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33262B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годах в сумме 0</w:t>
      </w:r>
      <w:r w:rsidRPr="00486DA7">
        <w:rPr>
          <w:rFonts w:ascii="Times New Roman" w:eastAsia="Times New Roman" w:hAnsi="Times New Roman"/>
          <w:color w:val="008000"/>
          <w:sz w:val="28"/>
          <w:szCs w:val="28"/>
          <w:lang w:eastAsia="ar-SA"/>
        </w:rPr>
        <w:t xml:space="preserve">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рублей, </w:t>
      </w:r>
      <w:r w:rsidRPr="00BF1C21">
        <w:rPr>
          <w:rFonts w:ascii="Times New Roman" w:eastAsia="Times New Roman" w:hAnsi="Times New Roman"/>
          <w:i/>
          <w:sz w:val="28"/>
          <w:szCs w:val="28"/>
          <w:lang w:eastAsia="ar-SA"/>
        </w:rPr>
        <w:t>что отвечает требованиям ст. 107 Бюджетного кодекса РФ.</w:t>
      </w:r>
    </w:p>
    <w:p w:rsidR="00374A02" w:rsidRDefault="00374A02" w:rsidP="000E5BB7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374A02" w:rsidRDefault="00374A02" w:rsidP="00374A02">
      <w:pPr>
        <w:tabs>
          <w:tab w:val="left" w:pos="151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Прогнозируемые показатели на </w:t>
      </w:r>
      <w:r w:rsidR="00490B69" w:rsidRPr="00490B69">
        <w:rPr>
          <w:rFonts w:ascii="Times New Roman" w:hAnsi="Times New Roman"/>
          <w:sz w:val="28"/>
          <w:szCs w:val="28"/>
        </w:rPr>
        <w:t>201</w:t>
      </w:r>
      <w:r w:rsidR="00386EE5">
        <w:rPr>
          <w:rFonts w:ascii="Times New Roman" w:hAnsi="Times New Roman"/>
          <w:sz w:val="28"/>
          <w:szCs w:val="28"/>
        </w:rPr>
        <w:t>6</w:t>
      </w:r>
      <w:r w:rsidR="00490B69" w:rsidRPr="00490B69">
        <w:rPr>
          <w:rFonts w:ascii="Times New Roman" w:hAnsi="Times New Roman"/>
          <w:sz w:val="28"/>
          <w:szCs w:val="28"/>
        </w:rPr>
        <w:t xml:space="preserve"> год и</w:t>
      </w:r>
      <w:r w:rsidR="008E1DEB">
        <w:rPr>
          <w:rFonts w:ascii="Times New Roman" w:hAnsi="Times New Roman"/>
          <w:sz w:val="28"/>
          <w:szCs w:val="28"/>
        </w:rPr>
        <w:t xml:space="preserve"> на </w:t>
      </w:r>
      <w:r w:rsidR="00490B69" w:rsidRPr="00490B69">
        <w:rPr>
          <w:rFonts w:ascii="Times New Roman" w:hAnsi="Times New Roman"/>
          <w:sz w:val="28"/>
          <w:szCs w:val="28"/>
        </w:rPr>
        <w:t xml:space="preserve"> плановый период 201</w:t>
      </w:r>
      <w:r w:rsidR="00386EE5">
        <w:rPr>
          <w:rFonts w:ascii="Times New Roman" w:hAnsi="Times New Roman"/>
          <w:sz w:val="28"/>
          <w:szCs w:val="28"/>
        </w:rPr>
        <w:t>7</w:t>
      </w:r>
      <w:r w:rsidR="00490B69" w:rsidRPr="00490B69">
        <w:rPr>
          <w:rFonts w:ascii="Times New Roman" w:hAnsi="Times New Roman"/>
          <w:sz w:val="28"/>
          <w:szCs w:val="28"/>
        </w:rPr>
        <w:t>-201</w:t>
      </w:r>
      <w:r w:rsidR="00386EE5">
        <w:rPr>
          <w:rFonts w:ascii="Times New Roman" w:hAnsi="Times New Roman"/>
          <w:sz w:val="28"/>
          <w:szCs w:val="28"/>
        </w:rPr>
        <w:t>8</w:t>
      </w:r>
      <w:r w:rsidR="00490B69" w:rsidRPr="00490B69">
        <w:rPr>
          <w:rFonts w:ascii="Times New Roman" w:hAnsi="Times New Roman"/>
          <w:sz w:val="28"/>
          <w:szCs w:val="28"/>
        </w:rPr>
        <w:t xml:space="preserve"> годов</w:t>
      </w:r>
      <w:r w:rsidR="00490B69">
        <w:rPr>
          <w:rFonts w:ascii="Times New Roman" w:hAnsi="Times New Roman"/>
          <w:sz w:val="28"/>
          <w:szCs w:val="28"/>
        </w:rPr>
        <w:t xml:space="preserve"> бюджета Гаврилов-Ямского муниципального района представлен в Таблице № 1.</w:t>
      </w:r>
    </w:p>
    <w:p w:rsidR="00374A02" w:rsidRDefault="00374A02" w:rsidP="00374A02">
      <w:pPr>
        <w:tabs>
          <w:tab w:val="left" w:pos="151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B0B" w:rsidRDefault="00772BA9" w:rsidP="00EB0B0B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>Прогноз основных характеристик бюджета Гаврилов-Ямского муниципального района на 201</w:t>
      </w:r>
      <w:r w:rsidR="007E7050">
        <w:rPr>
          <w:rFonts w:ascii="Times New Roman" w:eastAsia="Times New Roman" w:hAnsi="Times New Roman"/>
          <w:b/>
          <w:sz w:val="28"/>
          <w:szCs w:val="28"/>
          <w:lang w:eastAsia="ar-SA"/>
        </w:rPr>
        <w:t>6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 и</w:t>
      </w:r>
      <w:r w:rsidR="008E1DE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на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плановый период 201</w:t>
      </w:r>
      <w:r w:rsidR="007E7050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>-201</w:t>
      </w:r>
      <w:r w:rsidR="007E7050">
        <w:rPr>
          <w:rFonts w:ascii="Times New Roman" w:eastAsia="Times New Roman" w:hAnsi="Times New Roman"/>
          <w:b/>
          <w:sz w:val="28"/>
          <w:szCs w:val="28"/>
          <w:lang w:eastAsia="ar-SA"/>
        </w:rPr>
        <w:t>8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годов </w:t>
      </w:r>
      <w:r w:rsidR="00EB0B0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EB0B0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</w:t>
      </w:r>
    </w:p>
    <w:p w:rsidR="00EB0B0B" w:rsidRDefault="00EB0B0B" w:rsidP="00EB0B0B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>Таблица №1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2816"/>
        <w:gridCol w:w="2011"/>
        <w:gridCol w:w="2012"/>
        <w:gridCol w:w="2012"/>
      </w:tblGrid>
      <w:tr w:rsidR="00B672BD" w:rsidTr="00EB0B0B">
        <w:tc>
          <w:tcPr>
            <w:tcW w:w="2816" w:type="dxa"/>
          </w:tcPr>
          <w:p w:rsidR="00490B69" w:rsidRPr="00490B69" w:rsidRDefault="00490B69" w:rsidP="00374A02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lastRenderedPageBreak/>
              <w:t xml:space="preserve">Наименование </w:t>
            </w:r>
          </w:p>
          <w:p w:rsidR="00490B69" w:rsidRPr="00490B69" w:rsidRDefault="00490B69" w:rsidP="00374A02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490B69" w:rsidRPr="00490B69" w:rsidRDefault="00490B69" w:rsidP="00374A02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показателя</w:t>
            </w:r>
          </w:p>
        </w:tc>
        <w:tc>
          <w:tcPr>
            <w:tcW w:w="2011" w:type="dxa"/>
          </w:tcPr>
          <w:p w:rsidR="00490B69" w:rsidRPr="00490B69" w:rsidRDefault="00490B69" w:rsidP="007E7050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201</w:t>
            </w:r>
            <w:r w:rsidR="007E705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6</w:t>
            </w: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2012" w:type="dxa"/>
          </w:tcPr>
          <w:p w:rsidR="00490B69" w:rsidRPr="00490B69" w:rsidRDefault="00490B69" w:rsidP="007E7050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201</w:t>
            </w:r>
            <w:r w:rsidR="007E705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7</w:t>
            </w: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2012" w:type="dxa"/>
          </w:tcPr>
          <w:p w:rsidR="00490B69" w:rsidRPr="00490B69" w:rsidRDefault="00490B69" w:rsidP="007E7050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201</w:t>
            </w:r>
            <w:r w:rsidR="007E705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8</w:t>
            </w: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</w:tr>
      <w:tr w:rsidR="00B672BD" w:rsidTr="00EB0B0B">
        <w:tc>
          <w:tcPr>
            <w:tcW w:w="2816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Доходы</w:t>
            </w:r>
          </w:p>
        </w:tc>
        <w:tc>
          <w:tcPr>
            <w:tcW w:w="2011" w:type="dxa"/>
          </w:tcPr>
          <w:p w:rsidR="00490B69" w:rsidRDefault="007E7050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881 181 955</w:t>
            </w:r>
          </w:p>
        </w:tc>
        <w:tc>
          <w:tcPr>
            <w:tcW w:w="2012" w:type="dxa"/>
          </w:tcPr>
          <w:p w:rsidR="00490B69" w:rsidRDefault="007E7050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753 977 438</w:t>
            </w:r>
          </w:p>
        </w:tc>
        <w:tc>
          <w:tcPr>
            <w:tcW w:w="2012" w:type="dxa"/>
          </w:tcPr>
          <w:p w:rsidR="00490B69" w:rsidRDefault="007E7050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755 131 438</w:t>
            </w:r>
          </w:p>
        </w:tc>
      </w:tr>
      <w:tr w:rsidR="00B672BD" w:rsidTr="00EB0B0B">
        <w:tc>
          <w:tcPr>
            <w:tcW w:w="2816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Расходы</w:t>
            </w:r>
          </w:p>
        </w:tc>
        <w:tc>
          <w:tcPr>
            <w:tcW w:w="2011" w:type="dxa"/>
          </w:tcPr>
          <w:p w:rsidR="00490B69" w:rsidRDefault="00933978" w:rsidP="0067095E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881 181 955</w:t>
            </w:r>
          </w:p>
        </w:tc>
        <w:tc>
          <w:tcPr>
            <w:tcW w:w="2012" w:type="dxa"/>
          </w:tcPr>
          <w:p w:rsidR="00490B69" w:rsidRDefault="00933978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753 977 438</w:t>
            </w:r>
          </w:p>
        </w:tc>
        <w:tc>
          <w:tcPr>
            <w:tcW w:w="2012" w:type="dxa"/>
          </w:tcPr>
          <w:p w:rsidR="00490B69" w:rsidRDefault="00933978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755 131 438</w:t>
            </w:r>
          </w:p>
        </w:tc>
      </w:tr>
      <w:tr w:rsidR="00B672BD" w:rsidTr="00EB0B0B">
        <w:tc>
          <w:tcPr>
            <w:tcW w:w="2816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Дефицит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(-),</w:t>
            </w:r>
            <w:proofErr w:type="gramEnd"/>
          </w:p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Профицит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(+)</w:t>
            </w:r>
            <w:proofErr w:type="gramEnd"/>
          </w:p>
        </w:tc>
        <w:tc>
          <w:tcPr>
            <w:tcW w:w="2011" w:type="dxa"/>
          </w:tcPr>
          <w:p w:rsidR="00490B69" w:rsidRDefault="0067095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</w:t>
            </w:r>
            <w:r w:rsidR="00B1175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012" w:type="dxa"/>
          </w:tcPr>
          <w:p w:rsidR="00490B69" w:rsidRDefault="00E67A40" w:rsidP="00E67A40">
            <w:pPr>
              <w:keepNext/>
              <w:tabs>
                <w:tab w:val="left" w:pos="6975"/>
              </w:tabs>
              <w:suppressAutoHyphens/>
              <w:spacing w:after="0" w:line="240" w:lineRule="auto"/>
              <w:ind w:firstLine="708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012" w:type="dxa"/>
          </w:tcPr>
          <w:p w:rsidR="00490B69" w:rsidRDefault="00E67A40" w:rsidP="00E67A40">
            <w:pPr>
              <w:keepNext/>
              <w:tabs>
                <w:tab w:val="left" w:pos="6975"/>
              </w:tabs>
              <w:suppressAutoHyphens/>
              <w:spacing w:after="0" w:line="240" w:lineRule="auto"/>
              <w:ind w:firstLine="708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</w:tr>
      <w:tr w:rsidR="00B672BD" w:rsidTr="00EB0B0B">
        <w:tc>
          <w:tcPr>
            <w:tcW w:w="2816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Уровень </w:t>
            </w:r>
          </w:p>
          <w:p w:rsidR="00490B69" w:rsidRDefault="00374A02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</w:t>
            </w:r>
            <w:r w:rsidR="00490B6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ефицита/профицита, %</w:t>
            </w:r>
          </w:p>
        </w:tc>
        <w:tc>
          <w:tcPr>
            <w:tcW w:w="2011" w:type="dxa"/>
          </w:tcPr>
          <w:p w:rsidR="00490B69" w:rsidRDefault="008C48F6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-</w:t>
            </w:r>
          </w:p>
        </w:tc>
        <w:tc>
          <w:tcPr>
            <w:tcW w:w="2012" w:type="dxa"/>
          </w:tcPr>
          <w:p w:rsidR="00490B69" w:rsidRDefault="008C48F6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-</w:t>
            </w:r>
          </w:p>
        </w:tc>
        <w:tc>
          <w:tcPr>
            <w:tcW w:w="2012" w:type="dxa"/>
          </w:tcPr>
          <w:p w:rsidR="008C48F6" w:rsidRDefault="008C48F6" w:rsidP="008C48F6">
            <w:pPr>
              <w:keepNext/>
              <w:tabs>
                <w:tab w:val="left" w:pos="6975"/>
              </w:tabs>
              <w:suppressAutoHyphens/>
              <w:spacing w:after="0" w:line="240" w:lineRule="auto"/>
              <w:ind w:firstLine="708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  <w:p w:rsidR="00490B69" w:rsidRPr="008C48F6" w:rsidRDefault="008C48F6" w:rsidP="008C48F6">
            <w:pPr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490B69" w:rsidRPr="00486DA7" w:rsidRDefault="00490B69" w:rsidP="00490B69">
      <w:pPr>
        <w:keepNext/>
        <w:tabs>
          <w:tab w:val="left" w:pos="6975"/>
        </w:tabs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Pr="00486DA7" w:rsidRDefault="00486DA7" w:rsidP="00486DA7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86DA7" w:rsidRPr="003E34A1" w:rsidRDefault="009D544E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Доходы бюджета Гаврилов-Ямского муниципального района на 201</w:t>
      </w:r>
      <w:r w:rsidR="008D39DE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планируются в объеме </w:t>
      </w:r>
      <w:r w:rsidR="00E12D88">
        <w:rPr>
          <w:rFonts w:ascii="Times New Roman" w:eastAsia="Times New Roman" w:hAnsi="Times New Roman"/>
          <w:sz w:val="28"/>
          <w:szCs w:val="28"/>
          <w:lang w:eastAsia="ar-SA"/>
        </w:rPr>
        <w:t>881 182</w:t>
      </w:r>
      <w:r w:rsidR="00C31E6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тыс. руб., со снижением по сравнению с ожидаемым исполнением 201</w:t>
      </w:r>
      <w:r w:rsidR="00E12D88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E34A1">
        <w:rPr>
          <w:rFonts w:ascii="Times New Roman" w:eastAsia="Times New Roman" w:hAnsi="Times New Roman"/>
          <w:sz w:val="28"/>
          <w:szCs w:val="28"/>
          <w:lang w:eastAsia="ar-SA"/>
        </w:rPr>
        <w:t xml:space="preserve">года на </w:t>
      </w:r>
      <w:r w:rsidR="003E34A1" w:rsidRPr="003E34A1">
        <w:rPr>
          <w:rFonts w:ascii="Times New Roman" w:eastAsia="Times New Roman" w:hAnsi="Times New Roman"/>
          <w:sz w:val="28"/>
          <w:szCs w:val="28"/>
          <w:lang w:eastAsia="ar-SA"/>
        </w:rPr>
        <w:t>189 153</w:t>
      </w:r>
      <w:r w:rsidR="00C31E65" w:rsidRPr="003E34A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E34A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3E34A1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Pr="003E34A1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Pr="003E34A1"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 w:rsidRPr="003E34A1">
        <w:rPr>
          <w:rFonts w:ascii="Times New Roman" w:eastAsia="Times New Roman" w:hAnsi="Times New Roman"/>
          <w:sz w:val="28"/>
          <w:szCs w:val="28"/>
          <w:lang w:eastAsia="ar-SA"/>
        </w:rPr>
        <w:t>. или на</w:t>
      </w:r>
      <w:r w:rsidR="005937C9" w:rsidRPr="003E34A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E34A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E34A1" w:rsidRPr="003E34A1">
        <w:rPr>
          <w:rFonts w:ascii="Times New Roman" w:eastAsia="Times New Roman" w:hAnsi="Times New Roman"/>
          <w:sz w:val="28"/>
          <w:szCs w:val="28"/>
          <w:lang w:eastAsia="ar-SA"/>
        </w:rPr>
        <w:t>21</w:t>
      </w:r>
      <w:r w:rsidRPr="003E34A1">
        <w:rPr>
          <w:rFonts w:ascii="Times New Roman" w:eastAsia="Times New Roman" w:hAnsi="Times New Roman"/>
          <w:sz w:val="28"/>
          <w:szCs w:val="28"/>
          <w:lang w:eastAsia="ar-SA"/>
        </w:rPr>
        <w:t>%.</w:t>
      </w:r>
    </w:p>
    <w:p w:rsidR="009D544E" w:rsidRDefault="009D544E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В 201</w:t>
      </w:r>
      <w:r w:rsidR="00E12D88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доходы бюджета прогнозируются в объеме </w:t>
      </w:r>
      <w:r w:rsidR="003F1354">
        <w:rPr>
          <w:rFonts w:ascii="Times New Roman" w:eastAsia="Times New Roman" w:hAnsi="Times New Roman"/>
          <w:sz w:val="28"/>
          <w:szCs w:val="28"/>
          <w:lang w:eastAsia="ar-SA"/>
        </w:rPr>
        <w:t xml:space="preserve"> 753 977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 xml:space="preserve"> с  снижением по сравнению с 201</w:t>
      </w:r>
      <w:r w:rsidR="003F1354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годом на </w:t>
      </w:r>
      <w:r w:rsidR="00C31E65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3F1354">
        <w:rPr>
          <w:rFonts w:ascii="Times New Roman" w:eastAsia="Times New Roman" w:hAnsi="Times New Roman"/>
          <w:sz w:val="28"/>
          <w:szCs w:val="28"/>
          <w:lang w:eastAsia="ar-SA"/>
        </w:rPr>
        <w:t>27 238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 xml:space="preserve">,0 </w:t>
      </w:r>
      <w:proofErr w:type="spellStart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C527D" w:rsidRPr="009D544E" w:rsidRDefault="00EC527D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В 201</w:t>
      </w:r>
      <w:r w:rsidR="00BE198F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</w:t>
      </w:r>
      <w:r w:rsidR="00BE198F">
        <w:rPr>
          <w:rFonts w:ascii="Times New Roman" w:eastAsia="Times New Roman" w:hAnsi="Times New Roman"/>
          <w:sz w:val="28"/>
          <w:szCs w:val="28"/>
          <w:lang w:eastAsia="ar-SA"/>
        </w:rPr>
        <w:t>755 131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. или с</w:t>
      </w:r>
      <w:r w:rsidR="00BE198F">
        <w:rPr>
          <w:rFonts w:ascii="Times New Roman" w:eastAsia="Times New Roman" w:hAnsi="Times New Roman"/>
          <w:sz w:val="28"/>
          <w:szCs w:val="28"/>
          <w:lang w:eastAsia="ar-SA"/>
        </w:rPr>
        <w:t xml:space="preserve"> ростом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 сравнению с 201</w:t>
      </w:r>
      <w:r w:rsidR="00BE198F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годом на </w:t>
      </w:r>
      <w:r w:rsidR="00BE198F">
        <w:rPr>
          <w:rFonts w:ascii="Times New Roman" w:eastAsia="Times New Roman" w:hAnsi="Times New Roman"/>
          <w:sz w:val="28"/>
          <w:szCs w:val="28"/>
          <w:lang w:eastAsia="ar-SA"/>
        </w:rPr>
        <w:t>1154,0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</w:t>
      </w:r>
    </w:p>
    <w:p w:rsidR="00486DA7" w:rsidRPr="00486DA7" w:rsidRDefault="00486DA7" w:rsidP="00486DA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Default="00E92E0B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 </w:t>
      </w:r>
      <w:r w:rsidR="00486DA7"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Анализ проекта доходной части бюджета </w:t>
      </w:r>
      <w:r w:rsidR="00E31154">
        <w:rPr>
          <w:rFonts w:ascii="Times New Roman" w:eastAsia="Times New Roman" w:hAnsi="Times New Roman"/>
          <w:b/>
          <w:sz w:val="28"/>
          <w:szCs w:val="28"/>
          <w:lang w:eastAsia="ar-SA"/>
        </w:rPr>
        <w:t>Гаврилов-Ямского</w:t>
      </w:r>
      <w:r w:rsidR="00486DA7"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муниципального района на 201</w:t>
      </w:r>
      <w:r w:rsidR="000E0D40">
        <w:rPr>
          <w:rFonts w:ascii="Times New Roman" w:eastAsia="Times New Roman" w:hAnsi="Times New Roman"/>
          <w:b/>
          <w:sz w:val="28"/>
          <w:szCs w:val="28"/>
          <w:lang w:eastAsia="ar-SA"/>
        </w:rPr>
        <w:t>6</w:t>
      </w:r>
      <w:r w:rsidR="00486DA7"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 w:rsidR="00345CD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8C16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и </w:t>
      </w:r>
      <w:r w:rsidR="008E1DE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 </w:t>
      </w:r>
      <w:r w:rsidR="00345CDB" w:rsidRPr="00345CDB">
        <w:rPr>
          <w:rFonts w:ascii="Times New Roman" w:eastAsia="Times New Roman" w:hAnsi="Times New Roman"/>
          <w:b/>
          <w:sz w:val="28"/>
          <w:szCs w:val="28"/>
          <w:lang w:eastAsia="ar-SA"/>
        </w:rPr>
        <w:t>плановый период 201</w:t>
      </w:r>
      <w:r w:rsidR="000E0D40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="00345CDB" w:rsidRPr="00345CDB">
        <w:rPr>
          <w:rFonts w:ascii="Times New Roman" w:eastAsia="Times New Roman" w:hAnsi="Times New Roman"/>
          <w:b/>
          <w:sz w:val="28"/>
          <w:szCs w:val="28"/>
          <w:lang w:eastAsia="ar-SA"/>
        </w:rPr>
        <w:t>-201</w:t>
      </w:r>
      <w:r w:rsidR="000E0D40">
        <w:rPr>
          <w:rFonts w:ascii="Times New Roman" w:eastAsia="Times New Roman" w:hAnsi="Times New Roman"/>
          <w:b/>
          <w:sz w:val="28"/>
          <w:szCs w:val="28"/>
          <w:lang w:eastAsia="ar-SA"/>
        </w:rPr>
        <w:t>8</w:t>
      </w:r>
      <w:r w:rsidR="00345CDB" w:rsidRPr="00345CD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годы</w:t>
      </w:r>
    </w:p>
    <w:p w:rsidR="00485434" w:rsidRDefault="00485434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85434" w:rsidRPr="00485434" w:rsidRDefault="00485434" w:rsidP="0048543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</w:t>
      </w:r>
      <w:r w:rsidR="009C5212"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D968E0"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>5.1.</w:t>
      </w:r>
      <w:r w:rsidR="00D968E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Доходы </w:t>
      </w:r>
      <w:bookmarkStart w:id="7" w:name="YANDEX_70"/>
      <w:bookmarkEnd w:id="7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бюджета  </w:t>
      </w:r>
      <w:bookmarkStart w:id="8" w:name="YANDEX_71"/>
      <w:bookmarkEnd w:id="8"/>
      <w:r w:rsidR="00EB1D26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на  </w:t>
      </w:r>
      <w:bookmarkStart w:id="9" w:name="YANDEX_72"/>
      <w:bookmarkEnd w:id="9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> 201</w:t>
      </w:r>
      <w:r w:rsidR="000E0D40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 год определялись исходя из прогноза социально-экономического развития </w:t>
      </w:r>
      <w:r w:rsidR="00AF1683">
        <w:rPr>
          <w:rFonts w:ascii="Times New Roman" w:eastAsia="Times New Roman" w:hAnsi="Times New Roman"/>
          <w:sz w:val="28"/>
          <w:szCs w:val="28"/>
          <w:lang w:eastAsia="ar-SA"/>
        </w:rPr>
        <w:t>Ярославской области</w:t>
      </w:r>
      <w:r w:rsidR="0026353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0E0D40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</w:t>
      </w:r>
      <w:r w:rsidR="008E1DEB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плановый период 201</w:t>
      </w:r>
      <w:r w:rsidR="000E0D40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0E0D40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 и прогноза социально- экономического развития Гаврилов </w:t>
      </w:r>
      <w:proofErr w:type="gramStart"/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-Я</w:t>
      </w:r>
      <w:proofErr w:type="gramEnd"/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мского муниципального района на 201</w:t>
      </w:r>
      <w:r w:rsidR="000E0D40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</w:t>
      </w:r>
      <w:r w:rsidR="008E1DEB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плановый период 201</w:t>
      </w:r>
      <w:r w:rsidR="000E0D40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0E0D40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гг.</w:t>
      </w:r>
      <w:r w:rsid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, динамики налоговых поступлений, с учетом роста фонда оплаты труда, </w:t>
      </w:r>
      <w:bookmarkStart w:id="10" w:name="YANDEX_73"/>
      <w:bookmarkEnd w:id="10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а также с учетом изменений, внесенных в федеральное бюджетное и налоговое законодательство и законодательство </w:t>
      </w:r>
      <w:r w:rsidR="0026353B">
        <w:rPr>
          <w:rFonts w:ascii="Times New Roman" w:eastAsia="Times New Roman" w:hAnsi="Times New Roman"/>
          <w:sz w:val="28"/>
          <w:szCs w:val="28"/>
          <w:lang w:eastAsia="ar-SA"/>
        </w:rPr>
        <w:t xml:space="preserve">Ярославской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области.</w:t>
      </w:r>
    </w:p>
    <w:p w:rsidR="00485434" w:rsidRPr="00485434" w:rsidRDefault="00485434" w:rsidP="0048543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>При оценке налоговых и неналоговых доходов учитывается максимально возможный уровень собираемости налогов, поступление недоимки прошлых периодов, реструктуризация задолженности юридических лиц, а также меры по совершенствованию администрирования.</w:t>
      </w:r>
    </w:p>
    <w:p w:rsidR="00486DA7" w:rsidRPr="00486DA7" w:rsidRDefault="00486DA7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C946B1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В проекте бюджета доходы на 201</w:t>
      </w:r>
      <w:r w:rsidR="000E0D40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планир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уются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в сумме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0C3261" w:rsidRPr="000374AF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0E0D40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год: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0D40">
        <w:rPr>
          <w:rFonts w:ascii="Times New Roman" w:eastAsia="Times New Roman" w:hAnsi="Times New Roman"/>
          <w:sz w:val="28"/>
          <w:szCs w:val="28"/>
          <w:lang w:eastAsia="ar-SA"/>
        </w:rPr>
        <w:t>881 191 955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рублей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70BCE">
        <w:rPr>
          <w:rFonts w:ascii="Times New Roman" w:eastAsia="Times New Roman" w:hAnsi="Times New Roman"/>
          <w:sz w:val="28"/>
          <w:szCs w:val="28"/>
          <w:lang w:eastAsia="ar-SA"/>
        </w:rPr>
        <w:t xml:space="preserve">(снижение к </w:t>
      </w:r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>уровню 201</w:t>
      </w:r>
      <w:r w:rsidR="000E0D40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</w:t>
      </w:r>
      <w:r w:rsidR="00A77C8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77C87" w:rsidRPr="000374AF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0374AF" w:rsidRPr="000374AF">
        <w:rPr>
          <w:rFonts w:ascii="Times New Roman" w:eastAsia="Times New Roman" w:hAnsi="Times New Roman"/>
          <w:sz w:val="28"/>
          <w:szCs w:val="28"/>
          <w:lang w:eastAsia="ar-SA"/>
        </w:rPr>
        <w:t>21,0</w:t>
      </w:r>
      <w:r w:rsidR="00271AA0" w:rsidRPr="000374AF">
        <w:rPr>
          <w:rFonts w:ascii="Times New Roman" w:eastAsia="Times New Roman" w:hAnsi="Times New Roman"/>
          <w:sz w:val="28"/>
          <w:szCs w:val="28"/>
          <w:lang w:eastAsia="ar-SA"/>
        </w:rPr>
        <w:t>%</w:t>
      </w:r>
      <w:r w:rsidRPr="000374AF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AC699B" w:rsidRPr="000374AF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0E0D40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год: </w:t>
      </w:r>
      <w:r w:rsidR="000E0D40">
        <w:rPr>
          <w:rFonts w:ascii="Times New Roman" w:eastAsia="Times New Roman" w:hAnsi="Times New Roman"/>
          <w:sz w:val="28"/>
          <w:szCs w:val="28"/>
          <w:lang w:eastAsia="ar-SA"/>
        </w:rPr>
        <w:t>753 977 438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 </w:t>
      </w:r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>(снижение к уровню 201</w:t>
      </w:r>
      <w:r w:rsidR="000E0D40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 на</w:t>
      </w:r>
      <w:r w:rsidR="00A77C87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0E0D40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AC699B">
        <w:rPr>
          <w:rFonts w:ascii="Times New Roman" w:eastAsia="Times New Roman" w:hAnsi="Times New Roman"/>
          <w:sz w:val="28"/>
          <w:szCs w:val="28"/>
          <w:lang w:eastAsia="ar-SA"/>
        </w:rPr>
        <w:t>,0%</w:t>
      </w:r>
      <w:proofErr w:type="gramStart"/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 xml:space="preserve"> )</w:t>
      </w:r>
      <w:proofErr w:type="gramEnd"/>
      <w:r w:rsidR="00AC699B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0E0D40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год: </w:t>
      </w:r>
      <w:r w:rsidR="000E0D40">
        <w:rPr>
          <w:rFonts w:ascii="Times New Roman" w:eastAsia="Times New Roman" w:hAnsi="Times New Roman"/>
          <w:sz w:val="28"/>
          <w:szCs w:val="28"/>
          <w:lang w:eastAsia="ar-SA"/>
        </w:rPr>
        <w:t>755 131 438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 (</w:t>
      </w:r>
      <w:r w:rsidR="000E0D40">
        <w:rPr>
          <w:rFonts w:ascii="Times New Roman" w:eastAsia="Times New Roman" w:hAnsi="Times New Roman"/>
          <w:sz w:val="28"/>
          <w:szCs w:val="28"/>
          <w:lang w:eastAsia="ar-SA"/>
        </w:rPr>
        <w:t>рост</w:t>
      </w:r>
      <w:r w:rsidR="007A355A">
        <w:rPr>
          <w:rFonts w:ascii="Times New Roman" w:eastAsia="Times New Roman" w:hAnsi="Times New Roman"/>
          <w:sz w:val="28"/>
          <w:szCs w:val="28"/>
          <w:lang w:eastAsia="ar-SA"/>
        </w:rPr>
        <w:t xml:space="preserve"> к уровню 201</w:t>
      </w:r>
      <w:r w:rsidR="000E0D40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на </w:t>
      </w:r>
      <w:r w:rsidR="009C7857">
        <w:rPr>
          <w:rFonts w:ascii="Times New Roman" w:eastAsia="Times New Roman" w:hAnsi="Times New Roman"/>
          <w:sz w:val="28"/>
          <w:szCs w:val="28"/>
          <w:lang w:eastAsia="ar-SA"/>
        </w:rPr>
        <w:t>0,2</w:t>
      </w:r>
      <w:r w:rsidR="00AC699B">
        <w:rPr>
          <w:rFonts w:ascii="Times New Roman" w:eastAsia="Times New Roman" w:hAnsi="Times New Roman"/>
          <w:sz w:val="28"/>
          <w:szCs w:val="28"/>
          <w:lang w:eastAsia="ar-SA"/>
        </w:rPr>
        <w:t>%).</w:t>
      </w: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356DA" w:rsidRDefault="008356DA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B3005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946B1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8356DA">
        <w:rPr>
          <w:rFonts w:ascii="Times New Roman" w:eastAsia="Times New Roman" w:hAnsi="Times New Roman"/>
          <w:sz w:val="28"/>
          <w:szCs w:val="28"/>
          <w:lang w:eastAsia="ar-SA"/>
        </w:rPr>
        <w:t>Нестабильная динамика доходов бюджета объясняется, как планируемыми существенными колебаниями безвозмездных поступлений, так и снижением собственных доходов.</w:t>
      </w:r>
    </w:p>
    <w:p w:rsidR="009C5212" w:rsidRDefault="009C5212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В связи с изменениями, внесенными в законодательство Российской Федерации и Ярославской области, произ</w:t>
      </w:r>
      <w:r w:rsidR="004C60F9">
        <w:rPr>
          <w:rFonts w:ascii="Times New Roman" w:eastAsia="Times New Roman" w:hAnsi="Times New Roman"/>
          <w:sz w:val="28"/>
          <w:szCs w:val="28"/>
          <w:lang w:eastAsia="ar-SA"/>
        </w:rPr>
        <w:t>ойдет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9C5212" w:rsidRDefault="008845EF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снижение ставок акцизов на нефтепродукты</w:t>
      </w:r>
      <w:r w:rsidR="00AC7DB0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FC2ACC" w:rsidRPr="00AC6F1E" w:rsidRDefault="00AC7DB0" w:rsidP="00486DA7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изменение порядка уплаты организациями платы за негативное воздействие на окружающую среду.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p w:rsidR="00702A5C" w:rsidRPr="00702A5C" w:rsidRDefault="00486DA7" w:rsidP="00BE58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C6F1E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A8703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702A5C" w:rsidRPr="00A94311" w:rsidRDefault="00702A5C" w:rsidP="00A94311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702A5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Динамика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предлагаемых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назначений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доходам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Гаврилов-Ямского муниципального </w:t>
      </w:r>
      <w:r w:rsidRPr="00702A5C">
        <w:rPr>
          <w:rFonts w:ascii="Times New Roman" w:eastAsia="Times New Roman" w:hAnsi="Times New Roman"/>
          <w:sz w:val="28"/>
          <w:szCs w:val="28"/>
          <w:lang w:eastAsia="ar-SA"/>
        </w:rPr>
        <w:t xml:space="preserve">  на 201</w:t>
      </w:r>
      <w:r w:rsidR="00AE31D6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702A5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 </w:t>
      </w:r>
      <w:r w:rsidR="008C16A9" w:rsidRPr="008C16A9">
        <w:rPr>
          <w:rFonts w:ascii="Times New Roman" w:eastAsia="Times New Roman" w:hAnsi="Times New Roman"/>
          <w:sz w:val="28"/>
          <w:szCs w:val="28"/>
          <w:lang w:eastAsia="ar-SA"/>
        </w:rPr>
        <w:t xml:space="preserve">и </w:t>
      </w:r>
      <w:r w:rsidR="008E1DEB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8C16A9" w:rsidRPr="008C16A9">
        <w:rPr>
          <w:rFonts w:ascii="Times New Roman" w:eastAsia="Times New Roman" w:hAnsi="Times New Roman"/>
          <w:sz w:val="28"/>
          <w:szCs w:val="28"/>
          <w:lang w:eastAsia="ar-SA"/>
        </w:rPr>
        <w:t>плановый период 201</w:t>
      </w:r>
      <w:r w:rsidR="00AE31D6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8C16A9" w:rsidRPr="008C16A9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AE31D6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8C16A9" w:rsidRPr="008C16A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</w:t>
      </w:r>
      <w:r w:rsidR="008C16A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702A5C">
        <w:rPr>
          <w:rFonts w:ascii="Times New Roman" w:eastAsia="Times New Roman" w:hAnsi="Times New Roman"/>
          <w:sz w:val="28"/>
          <w:szCs w:val="28"/>
          <w:lang w:eastAsia="ar-SA"/>
        </w:rPr>
        <w:t>по видам доходов приведены в таблице № 2.</w:t>
      </w:r>
    </w:p>
    <w:p w:rsidR="00B3005E" w:rsidRDefault="0005592A" w:rsidP="0005592A">
      <w:pPr>
        <w:tabs>
          <w:tab w:val="left" w:pos="712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Таблица №</w:t>
      </w:r>
      <w:r w:rsidR="0000049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</w:p>
    <w:p w:rsidR="0005592A" w:rsidRDefault="0005592A" w:rsidP="0005592A">
      <w:pPr>
        <w:tabs>
          <w:tab w:val="left" w:pos="712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5592A" w:rsidRPr="0005592A" w:rsidRDefault="0005592A" w:rsidP="0005592A">
      <w:pPr>
        <w:tabs>
          <w:tab w:val="left" w:pos="712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>Динамика доходов бюджета Гаврилов-Ямского района на 201</w:t>
      </w:r>
      <w:r w:rsidR="00AE31D6">
        <w:rPr>
          <w:rFonts w:ascii="Times New Roman" w:eastAsia="Times New Roman" w:hAnsi="Times New Roman"/>
          <w:b/>
          <w:sz w:val="28"/>
          <w:szCs w:val="28"/>
          <w:lang w:eastAsia="ar-SA"/>
        </w:rPr>
        <w:t>6</w:t>
      </w: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 </w:t>
      </w:r>
      <w:r w:rsidR="008E1DE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 </w:t>
      </w: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>плановый период 201</w:t>
      </w:r>
      <w:r w:rsidR="00AE31D6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>-201</w:t>
      </w:r>
      <w:r w:rsidR="00AE31D6">
        <w:rPr>
          <w:rFonts w:ascii="Times New Roman" w:eastAsia="Times New Roman" w:hAnsi="Times New Roman"/>
          <w:b/>
          <w:sz w:val="28"/>
          <w:szCs w:val="28"/>
          <w:lang w:eastAsia="ar-SA"/>
        </w:rPr>
        <w:t>8</w:t>
      </w: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годы</w:t>
      </w:r>
    </w:p>
    <w:p w:rsidR="00EE7D4C" w:rsidRPr="00EE7D4C" w:rsidRDefault="00EE7D4C" w:rsidP="00EE7D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E7D4C" w:rsidRPr="00EE7D4C" w:rsidRDefault="00EE7D4C" w:rsidP="00EE7D4C">
      <w:pPr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рублей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1260"/>
        <w:gridCol w:w="1440"/>
        <w:gridCol w:w="1260"/>
        <w:gridCol w:w="1161"/>
        <w:gridCol w:w="1161"/>
      </w:tblGrid>
      <w:tr w:rsidR="00EE7D4C" w:rsidRPr="00EE7D4C" w:rsidTr="00A0672E">
        <w:trPr>
          <w:trHeight w:val="260"/>
        </w:trPr>
        <w:tc>
          <w:tcPr>
            <w:tcW w:w="3348" w:type="dxa"/>
            <w:vMerge w:val="restart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60" w:type="dxa"/>
            <w:vMerge w:val="restart"/>
            <w:vAlign w:val="center"/>
          </w:tcPr>
          <w:p w:rsidR="00EE7D4C" w:rsidRPr="00EE7D4C" w:rsidRDefault="00BF5609" w:rsidP="00AE3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Утверждено на 201</w:t>
            </w:r>
            <w:r w:rsidR="00AE31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0" w:type="dxa"/>
            <w:vMerge w:val="restart"/>
            <w:vAlign w:val="center"/>
          </w:tcPr>
          <w:p w:rsidR="00BF5609" w:rsidRDefault="00BF5609" w:rsidP="00BF5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Ожидаем.</w:t>
            </w:r>
          </w:p>
          <w:p w:rsidR="00BF5609" w:rsidRDefault="00BF5609" w:rsidP="00BF5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поступление </w:t>
            </w:r>
          </w:p>
          <w:p w:rsidR="00EE7D4C" w:rsidRPr="00EE7D4C" w:rsidRDefault="00EE7D4C" w:rsidP="00AE3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AE31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F5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 бюджета</w:t>
            </w:r>
          </w:p>
        </w:tc>
      </w:tr>
      <w:tr w:rsidR="00EE7D4C" w:rsidRPr="00EE7D4C" w:rsidTr="00A0672E">
        <w:tc>
          <w:tcPr>
            <w:tcW w:w="3348" w:type="dxa"/>
            <w:vMerge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EE7D4C" w:rsidP="00AE3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AE31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AE3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AE31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AE31D6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Собственные доходы бюджета</w:t>
            </w:r>
          </w:p>
        </w:tc>
        <w:tc>
          <w:tcPr>
            <w:tcW w:w="1260" w:type="dxa"/>
            <w:vAlign w:val="center"/>
          </w:tcPr>
          <w:p w:rsidR="00EE7D4C" w:rsidRPr="00EE7D4C" w:rsidRDefault="00E806F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105620</w:t>
            </w:r>
          </w:p>
        </w:tc>
        <w:tc>
          <w:tcPr>
            <w:tcW w:w="1440" w:type="dxa"/>
            <w:vAlign w:val="center"/>
          </w:tcPr>
          <w:p w:rsidR="00EE7D4C" w:rsidRPr="00EE7D4C" w:rsidRDefault="00E806F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113 242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E806F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98 541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4F466E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108 0</w:t>
            </w:r>
            <w:r w:rsidR="008561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8561C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110 184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260" w:type="dxa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E7D4C" w:rsidRPr="00EE7D4C" w:rsidRDefault="007C3E55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7C3E55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7C3E55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7C3E55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доходы бюджета</w:t>
            </w:r>
          </w:p>
        </w:tc>
        <w:tc>
          <w:tcPr>
            <w:tcW w:w="1260" w:type="dxa"/>
            <w:vAlign w:val="center"/>
          </w:tcPr>
          <w:p w:rsidR="00EE7D4C" w:rsidRPr="00EE7D4C" w:rsidRDefault="00E806F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80 822</w:t>
            </w:r>
          </w:p>
        </w:tc>
        <w:tc>
          <w:tcPr>
            <w:tcW w:w="1440" w:type="dxa"/>
          </w:tcPr>
          <w:p w:rsidR="00E806F7" w:rsidRDefault="00E806F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E7D4C" w:rsidRPr="00EE7D4C" w:rsidRDefault="00E806F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79 540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E806F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86 370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4F466E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94 617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096632" w:rsidP="00C46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96 </w:t>
            </w:r>
            <w:r w:rsidR="00C465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E7D4C" w:rsidRPr="00EE7D4C" w:rsidRDefault="007C3E55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7C3E55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7C3E55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7C3E55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Неналоговые доходы бюджета</w:t>
            </w:r>
          </w:p>
        </w:tc>
        <w:tc>
          <w:tcPr>
            <w:tcW w:w="1260" w:type="dxa"/>
            <w:vAlign w:val="center"/>
          </w:tcPr>
          <w:p w:rsidR="00EE7D4C" w:rsidRPr="00EE7D4C" w:rsidRDefault="00E806F7" w:rsidP="00A94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24 798</w:t>
            </w:r>
          </w:p>
        </w:tc>
        <w:tc>
          <w:tcPr>
            <w:tcW w:w="1440" w:type="dxa"/>
            <w:vAlign w:val="center"/>
          </w:tcPr>
          <w:p w:rsidR="00EE7D4C" w:rsidRPr="00EE7D4C" w:rsidRDefault="00E806F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33 702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E806F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12 171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4F466E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13 448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096632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13 709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E7D4C" w:rsidRPr="00EE7D4C" w:rsidRDefault="007C3E55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7C3E55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7C3E55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7C3E55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BD5DA7" w:rsidRPr="00EE7D4C" w:rsidTr="00A0672E">
        <w:tc>
          <w:tcPr>
            <w:tcW w:w="3348" w:type="dxa"/>
            <w:shd w:val="clear" w:color="auto" w:fill="auto"/>
            <w:vAlign w:val="center"/>
          </w:tcPr>
          <w:p w:rsidR="00BD5DA7" w:rsidRPr="00BD5DA7" w:rsidRDefault="00BD5DA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5D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60" w:type="dxa"/>
            <w:vAlign w:val="center"/>
          </w:tcPr>
          <w:p w:rsidR="00BD5DA7" w:rsidRPr="00BD5DA7" w:rsidRDefault="00E806F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956 827</w:t>
            </w:r>
          </w:p>
        </w:tc>
        <w:tc>
          <w:tcPr>
            <w:tcW w:w="1440" w:type="dxa"/>
            <w:vAlign w:val="center"/>
          </w:tcPr>
          <w:p w:rsidR="00BD5DA7" w:rsidRPr="00BD5DA7" w:rsidRDefault="00E806F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957 093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5DA7" w:rsidRPr="00BD5DA7" w:rsidRDefault="00E806F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782 641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530BC9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645 912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530BC9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644 947</w:t>
            </w:r>
          </w:p>
        </w:tc>
      </w:tr>
      <w:tr w:rsidR="00EE666B" w:rsidRPr="00EE7D4C" w:rsidTr="00A0672E">
        <w:tc>
          <w:tcPr>
            <w:tcW w:w="3348" w:type="dxa"/>
            <w:shd w:val="clear" w:color="auto" w:fill="auto"/>
            <w:vAlign w:val="center"/>
          </w:tcPr>
          <w:p w:rsidR="00EE666B" w:rsidRPr="00EE666B" w:rsidRDefault="00EE666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  <w:vAlign w:val="center"/>
          </w:tcPr>
          <w:p w:rsidR="00EE666B" w:rsidRPr="005C5A24" w:rsidRDefault="00EE666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E666B" w:rsidRPr="005C5A24" w:rsidRDefault="007C3E55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666B" w:rsidRPr="005C5A24" w:rsidRDefault="007C3E55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666B" w:rsidRPr="005C5A24" w:rsidRDefault="007C3E55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666B" w:rsidRPr="005C5A24" w:rsidRDefault="007C3E55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D5DA7" w:rsidRPr="00EE7D4C" w:rsidTr="00A0672E">
        <w:tc>
          <w:tcPr>
            <w:tcW w:w="3348" w:type="dxa"/>
            <w:shd w:val="clear" w:color="auto" w:fill="auto"/>
            <w:vAlign w:val="center"/>
          </w:tcPr>
          <w:p w:rsidR="00BD5DA7" w:rsidRPr="00BD5DA7" w:rsidRDefault="00853E2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260" w:type="dxa"/>
            <w:vAlign w:val="center"/>
          </w:tcPr>
          <w:p w:rsidR="00BD5DA7" w:rsidRPr="00BD5DA7" w:rsidRDefault="00E806F7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1 062 447</w:t>
            </w:r>
          </w:p>
        </w:tc>
        <w:tc>
          <w:tcPr>
            <w:tcW w:w="1440" w:type="dxa"/>
            <w:vAlign w:val="center"/>
          </w:tcPr>
          <w:p w:rsidR="00BD5DA7" w:rsidRPr="00BD5DA7" w:rsidRDefault="00E806F7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1 070 335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5DA7" w:rsidRPr="00BD5DA7" w:rsidRDefault="00E806F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881 182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530BC9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753 977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530BC9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755 131</w:t>
            </w:r>
          </w:p>
        </w:tc>
      </w:tr>
      <w:tr w:rsidR="00853E2D" w:rsidRPr="00EE7D4C" w:rsidTr="00A0672E">
        <w:tc>
          <w:tcPr>
            <w:tcW w:w="3348" w:type="dxa"/>
            <w:shd w:val="clear" w:color="auto" w:fill="auto"/>
            <w:vAlign w:val="center"/>
          </w:tcPr>
          <w:p w:rsidR="00853E2D" w:rsidRPr="00853E2D" w:rsidRDefault="00853E2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5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5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  <w:vAlign w:val="center"/>
          </w:tcPr>
          <w:p w:rsidR="00853E2D" w:rsidRDefault="00853E2D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853E2D" w:rsidRPr="001E36BC" w:rsidRDefault="007C3E55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3E2D" w:rsidRPr="001E36BC" w:rsidRDefault="007C3E55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53E2D" w:rsidRPr="001E36BC" w:rsidRDefault="007C3E55" w:rsidP="00BA4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53E2D" w:rsidRPr="001E36BC" w:rsidRDefault="007C3E55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EE7D4C" w:rsidRDefault="00EE7D4C" w:rsidP="00EE7D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582B" w:rsidRDefault="00BE582B" w:rsidP="00EE7D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582B" w:rsidRPr="002D3DFC" w:rsidRDefault="00BE582B" w:rsidP="00BE58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770CC3" w:rsidRPr="002D3DFC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0421F5" w:rsidRPr="002D3DFC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планируется </w:t>
      </w:r>
      <w:r w:rsidR="003228C2" w:rsidRPr="002D3DFC">
        <w:rPr>
          <w:rFonts w:ascii="Times New Roman" w:eastAsia="Times New Roman" w:hAnsi="Times New Roman"/>
          <w:sz w:val="28"/>
          <w:szCs w:val="28"/>
          <w:lang w:eastAsia="ar-SA"/>
        </w:rPr>
        <w:t>снижение</w:t>
      </w:r>
      <w:r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D3DFC">
        <w:rPr>
          <w:rFonts w:ascii="Times New Roman" w:eastAsia="Times New Roman" w:hAnsi="Times New Roman"/>
          <w:b/>
          <w:sz w:val="28"/>
          <w:szCs w:val="28"/>
          <w:lang w:eastAsia="ar-SA"/>
        </w:rPr>
        <w:t>собственных доходов бюджета (без учета доходов, полученных бюджетом в виде безвозмездных поступлений)</w:t>
      </w:r>
      <w:r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 по сравнению с соответствующим предыдущим годом на </w:t>
      </w:r>
      <w:r w:rsidR="003228C2" w:rsidRPr="002D3DFC">
        <w:rPr>
          <w:rFonts w:ascii="Times New Roman" w:eastAsia="Times New Roman" w:hAnsi="Times New Roman"/>
          <w:sz w:val="28"/>
          <w:szCs w:val="28"/>
          <w:lang w:eastAsia="ar-SA"/>
        </w:rPr>
        <w:t>13,0</w:t>
      </w:r>
      <w:r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% </w:t>
      </w:r>
      <w:proofErr w:type="gramStart"/>
      <w:r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( </w:t>
      </w:r>
      <w:proofErr w:type="gramEnd"/>
      <w:r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по налоговым доходам </w:t>
      </w:r>
      <w:r w:rsidR="003228C2"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рост </w:t>
      </w:r>
      <w:r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3228C2" w:rsidRPr="002D3DFC">
        <w:rPr>
          <w:rFonts w:ascii="Times New Roman" w:eastAsia="Times New Roman" w:hAnsi="Times New Roman"/>
          <w:sz w:val="28"/>
          <w:szCs w:val="28"/>
          <w:lang w:eastAsia="ar-SA"/>
        </w:rPr>
        <w:t>8,6</w:t>
      </w:r>
      <w:r w:rsidRPr="002D3DFC">
        <w:rPr>
          <w:rFonts w:ascii="Times New Roman" w:eastAsia="Times New Roman" w:hAnsi="Times New Roman"/>
          <w:sz w:val="28"/>
          <w:szCs w:val="28"/>
          <w:lang w:eastAsia="ar-SA"/>
        </w:rPr>
        <w:t>% , по неналоговым</w:t>
      </w:r>
      <w:r w:rsidR="00770CC3"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 снижение </w:t>
      </w:r>
      <w:r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  - на </w:t>
      </w:r>
      <w:r w:rsidR="003228C2" w:rsidRPr="002D3DFC">
        <w:rPr>
          <w:rFonts w:ascii="Times New Roman" w:eastAsia="Times New Roman" w:hAnsi="Times New Roman"/>
          <w:sz w:val="28"/>
          <w:szCs w:val="28"/>
          <w:lang w:eastAsia="ar-SA"/>
        </w:rPr>
        <w:t>64,0</w:t>
      </w:r>
      <w:r w:rsidR="00770CC3" w:rsidRPr="002D3DFC">
        <w:rPr>
          <w:rFonts w:ascii="Times New Roman" w:eastAsia="Times New Roman" w:hAnsi="Times New Roman"/>
          <w:sz w:val="28"/>
          <w:szCs w:val="28"/>
          <w:lang w:eastAsia="ar-SA"/>
        </w:rPr>
        <w:t>%</w:t>
      </w:r>
      <w:r w:rsidRPr="002D3DFC">
        <w:rPr>
          <w:rFonts w:ascii="Times New Roman" w:eastAsia="Times New Roman" w:hAnsi="Times New Roman"/>
          <w:sz w:val="28"/>
          <w:szCs w:val="28"/>
          <w:lang w:eastAsia="ar-SA"/>
        </w:rPr>
        <w:t>),  на 201</w:t>
      </w:r>
      <w:r w:rsidR="003228C2" w:rsidRPr="002D3DFC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запланирован прирост в размере</w:t>
      </w:r>
      <w:r w:rsidR="00770CC3"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228C2" w:rsidRPr="002D3DFC">
        <w:rPr>
          <w:rFonts w:ascii="Times New Roman" w:eastAsia="Times New Roman" w:hAnsi="Times New Roman"/>
          <w:sz w:val="28"/>
          <w:szCs w:val="28"/>
          <w:lang w:eastAsia="ar-SA"/>
        </w:rPr>
        <w:t>10</w:t>
      </w:r>
      <w:r w:rsidR="00770CC3" w:rsidRPr="002D3DFC">
        <w:rPr>
          <w:rFonts w:ascii="Times New Roman" w:eastAsia="Times New Roman" w:hAnsi="Times New Roman"/>
          <w:sz w:val="28"/>
          <w:szCs w:val="28"/>
          <w:lang w:eastAsia="ar-SA"/>
        </w:rPr>
        <w:t>%, на 201</w:t>
      </w:r>
      <w:r w:rsidR="003228C2" w:rsidRPr="002D3DFC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прирост на </w:t>
      </w:r>
      <w:r w:rsidR="003228C2" w:rsidRPr="002D3DFC">
        <w:rPr>
          <w:rFonts w:ascii="Times New Roman" w:eastAsia="Times New Roman" w:hAnsi="Times New Roman"/>
          <w:sz w:val="28"/>
          <w:szCs w:val="28"/>
          <w:lang w:eastAsia="ar-SA"/>
        </w:rPr>
        <w:t>2,0</w:t>
      </w:r>
      <w:r w:rsidRPr="002D3DFC">
        <w:rPr>
          <w:rFonts w:ascii="Times New Roman" w:eastAsia="Times New Roman" w:hAnsi="Times New Roman"/>
          <w:sz w:val="28"/>
          <w:szCs w:val="28"/>
          <w:lang w:eastAsia="ar-SA"/>
        </w:rPr>
        <w:t>%.</w:t>
      </w:r>
    </w:p>
    <w:p w:rsidR="00BE582B" w:rsidRPr="002D3DFC" w:rsidRDefault="00BE582B" w:rsidP="00BE582B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Сумма  безвозмездных поступлений будет уточняться.</w:t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cr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</w:p>
    <w:p w:rsidR="00BE582B" w:rsidRPr="002D3DFC" w:rsidRDefault="00BE582B" w:rsidP="00EE7D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582B" w:rsidRPr="00EE7D4C" w:rsidRDefault="00BE582B" w:rsidP="00EE7D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341E" w:rsidRPr="00F4341E" w:rsidRDefault="00EE7D4C" w:rsidP="00673E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E7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F4341E" w:rsidRPr="00F4341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5.2. </w:t>
      </w:r>
      <w:r w:rsidR="00F4341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Анализ планирования доходной части бюджета в разрезе источников доходов </w:t>
      </w:r>
      <w:r w:rsidR="00F4341E" w:rsidRPr="00F4341E">
        <w:rPr>
          <w:rFonts w:ascii="Times New Roman" w:eastAsia="Times New Roman" w:hAnsi="Times New Roman"/>
          <w:sz w:val="28"/>
          <w:szCs w:val="28"/>
          <w:lang w:eastAsia="ar-SA"/>
        </w:rPr>
        <w:t>представлен в Таблице № 3</w:t>
      </w:r>
      <w:r w:rsidR="00CE417F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F6150" w:rsidRDefault="00AF6150" w:rsidP="00486DA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86DA7" w:rsidRDefault="00486DA7" w:rsidP="00486DA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4341E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Анализ планирования доходной части бюджета  в разрезе источников доходов</w:t>
      </w:r>
      <w:r w:rsidRPr="00F4341E">
        <w:rPr>
          <w:rFonts w:ascii="Times New Roman" w:eastAsia="Times New Roman" w:hAnsi="Times New Roman"/>
          <w:i/>
          <w:sz w:val="28"/>
          <w:szCs w:val="28"/>
          <w:lang w:eastAsia="ar-SA"/>
        </w:rPr>
        <w:tab/>
      </w:r>
    </w:p>
    <w:p w:rsidR="00F4341E" w:rsidRDefault="00F4341E" w:rsidP="00486DA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</w:t>
      </w:r>
      <w:r w:rsidR="0030241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C111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Таблица № 3</w:t>
      </w:r>
    </w:p>
    <w:p w:rsidR="00F4341E" w:rsidRPr="00F4341E" w:rsidRDefault="00F4341E" w:rsidP="00F4341E">
      <w:pPr>
        <w:tabs>
          <w:tab w:val="center" w:pos="4819"/>
          <w:tab w:val="left" w:pos="6945"/>
        </w:tabs>
        <w:suppressAutoHyphens/>
        <w:spacing w:after="120" w:line="240" w:lineRule="auto"/>
        <w:ind w:left="283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</w:p>
    <w:tbl>
      <w:tblPr>
        <w:tblpPr w:leftFromText="180" w:rightFromText="180" w:vertAnchor="text" w:tblpX="91" w:tblpY="1"/>
        <w:tblOverlap w:val="never"/>
        <w:tblW w:w="8799" w:type="dxa"/>
        <w:tblLook w:val="0000" w:firstRow="0" w:lastRow="0" w:firstColumn="0" w:lastColumn="0" w:noHBand="0" w:noVBand="0"/>
      </w:tblPr>
      <w:tblGrid>
        <w:gridCol w:w="2981"/>
        <w:gridCol w:w="979"/>
        <w:gridCol w:w="675"/>
        <w:gridCol w:w="1140"/>
        <w:gridCol w:w="45"/>
        <w:gridCol w:w="636"/>
        <w:gridCol w:w="1340"/>
        <w:gridCol w:w="10"/>
        <w:gridCol w:w="993"/>
      </w:tblGrid>
      <w:tr w:rsidR="004A2CC7" w:rsidRPr="004A2CC7" w:rsidTr="000924EA">
        <w:trPr>
          <w:trHeight w:val="675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Наименование доходов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331B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201</w:t>
            </w:r>
            <w:r w:rsidR="00331B8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5</w:t>
            </w: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год (</w:t>
            </w:r>
            <w:proofErr w:type="gramStart"/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ожидаемое</w:t>
            </w:r>
            <w:proofErr w:type="gramEnd"/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Проект</w:t>
            </w:r>
          </w:p>
          <w:p w:rsidR="004A2CC7" w:rsidRPr="004A2CC7" w:rsidRDefault="004A2CC7" w:rsidP="00331B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201</w:t>
            </w:r>
            <w:r w:rsidR="00331B8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6</w:t>
            </w: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год 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Отклонения</w:t>
            </w:r>
          </w:p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(+/-)</w:t>
            </w:r>
          </w:p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процентные пункты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2CC7" w:rsidRPr="004A2CC7" w:rsidRDefault="004A2CC7" w:rsidP="00331B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% 201</w:t>
            </w:r>
            <w:r w:rsidR="00331B8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6</w:t>
            </w: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г. </w:t>
            </w:r>
            <w:proofErr w:type="gramStart"/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к ожидаем</w:t>
            </w:r>
            <w:proofErr w:type="gramEnd"/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201</w:t>
            </w:r>
            <w:r w:rsidR="00331B8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5</w:t>
            </w: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г.</w:t>
            </w:r>
          </w:p>
        </w:tc>
      </w:tr>
      <w:tr w:rsidR="004A2CC7" w:rsidRPr="004A2CC7" w:rsidTr="000924EA">
        <w:trPr>
          <w:trHeight w:val="230"/>
        </w:trPr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тыс</w:t>
            </w:r>
            <w:proofErr w:type="gramStart"/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.р</w:t>
            </w:r>
            <w:proofErr w:type="gramEnd"/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уб</w:t>
            </w:r>
            <w:proofErr w:type="spellEnd"/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Доля</w:t>
            </w:r>
          </w:p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тыс. руб.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Доля</w:t>
            </w:r>
          </w:p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4A2CC7" w:rsidRPr="004A2CC7" w:rsidTr="000924EA">
        <w:trPr>
          <w:trHeight w:val="2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F9" w:rsidRDefault="00DD00F9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113242</w:t>
            </w:r>
          </w:p>
          <w:p w:rsidR="00DD00F9" w:rsidRPr="004A2CC7" w:rsidRDefault="00DD00F9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CE17C8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10,6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AF5765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98541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65A42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11,2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A6625C" w:rsidRPr="004A2CC7" w:rsidRDefault="00A6625C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8E498D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87,0</w:t>
            </w:r>
          </w:p>
        </w:tc>
      </w:tr>
      <w:tr w:rsidR="004A2CC7" w:rsidRPr="004A2CC7" w:rsidTr="000924EA">
        <w:trPr>
          <w:trHeight w:val="2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Налоговые доходы: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DD00F9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79540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CE17C8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7,4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AF5765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86370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65A42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9,8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A6625C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2,4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8E498D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108,5</w:t>
            </w:r>
          </w:p>
        </w:tc>
      </w:tr>
      <w:tr w:rsidR="004A2CC7" w:rsidRPr="004A2CC7" w:rsidTr="000924EA">
        <w:trPr>
          <w:trHeight w:val="2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Налоги на прибыль</w:t>
            </w:r>
            <w:proofErr w:type="gramStart"/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 доходы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DD00F9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63472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CE17C8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5,9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AF5765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67916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65A42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A6625C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1,8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8E498D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107,0</w:t>
            </w:r>
          </w:p>
        </w:tc>
      </w:tr>
      <w:tr w:rsidR="004A2CC7" w:rsidRPr="004A2CC7" w:rsidTr="000924EA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Налог на доходы физических лиц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91" w:rsidRDefault="00AE7791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4A2CC7" w:rsidRDefault="00DD00F9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63472</w:t>
            </w:r>
          </w:p>
          <w:p w:rsidR="00DD00F9" w:rsidRPr="004A2CC7" w:rsidRDefault="00DD00F9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CE17C8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AF5765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67916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65A42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A6625C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8E498D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107,0</w:t>
            </w:r>
          </w:p>
        </w:tc>
      </w:tr>
      <w:tr w:rsidR="004A2CC7" w:rsidRPr="004A2CC7" w:rsidTr="000924EA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2CC7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34" w:rsidRDefault="00D50434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4A2CC7" w:rsidRPr="00D50434" w:rsidRDefault="00D50434" w:rsidP="00D50434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5463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1" w:rsidRDefault="00816381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816381" w:rsidRDefault="00816381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816381" w:rsidRDefault="00816381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816381" w:rsidRDefault="00816381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4A2CC7" w:rsidRPr="004A2CC7" w:rsidRDefault="00CE17C8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AF5765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7287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65A42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381" w:rsidRDefault="00816381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816381" w:rsidRDefault="00816381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816381" w:rsidRDefault="00816381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816381" w:rsidRDefault="00816381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4A2CC7" w:rsidRPr="004A2CC7" w:rsidRDefault="00A6625C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8E498D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133,0</w:t>
            </w:r>
          </w:p>
        </w:tc>
      </w:tr>
      <w:tr w:rsidR="004A2CC7" w:rsidRPr="004A2CC7" w:rsidTr="000924EA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CC7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D50434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5463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1" w:rsidRDefault="00816381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816381" w:rsidRDefault="00816381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816381" w:rsidRDefault="00816381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816381" w:rsidRDefault="00816381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4A2CC7" w:rsidRPr="004A2CC7" w:rsidRDefault="00CE17C8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AF5765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7287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65A42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381" w:rsidRDefault="00816381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816381" w:rsidRDefault="00816381" w:rsidP="008163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4A2CC7" w:rsidRPr="00816381" w:rsidRDefault="00816381" w:rsidP="008163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8E498D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133,0</w:t>
            </w:r>
          </w:p>
        </w:tc>
      </w:tr>
      <w:tr w:rsidR="004A2CC7" w:rsidRPr="004A2CC7" w:rsidTr="000924EA">
        <w:trPr>
          <w:trHeight w:val="2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Налог на совокупный доход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D50434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7674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796A46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AF5765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7996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65A42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816381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8E498D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104,0</w:t>
            </w:r>
          </w:p>
        </w:tc>
      </w:tr>
      <w:tr w:rsidR="004A2CC7" w:rsidRPr="004A2CC7" w:rsidTr="000924EA">
        <w:trPr>
          <w:trHeight w:val="52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D50434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7441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1" w:rsidRDefault="00816381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816381" w:rsidRDefault="00816381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4A2CC7" w:rsidRPr="004A2CC7" w:rsidRDefault="00796A46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AF5765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7947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65A42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98D" w:rsidRDefault="008E498D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4A2CC7" w:rsidRPr="004A2CC7" w:rsidRDefault="00816381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98D" w:rsidRDefault="008E498D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4A2CC7" w:rsidRPr="004A2CC7" w:rsidRDefault="008E498D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107,0</w:t>
            </w:r>
          </w:p>
        </w:tc>
      </w:tr>
      <w:tr w:rsidR="004A2CC7" w:rsidRPr="004A2CC7" w:rsidTr="000924EA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Единый сельскохозяйственный налог 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D50434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AF5765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8E498D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21,0</w:t>
            </w:r>
          </w:p>
        </w:tc>
      </w:tr>
      <w:tr w:rsidR="004A2CC7" w:rsidRPr="004A2CC7" w:rsidTr="000924EA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2CC7">
              <w:rPr>
                <w:rFonts w:ascii="Times New Roman" w:hAnsi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A2CC7" w:rsidRPr="004A2CC7" w:rsidTr="000924EA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8D" w:rsidRDefault="008E498D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8E498D" w:rsidRDefault="008E498D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4A2CC7" w:rsidRPr="004A2CC7" w:rsidRDefault="00D50434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573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AF5765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     614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98D" w:rsidRDefault="008E498D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8E498D" w:rsidRDefault="008E498D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4A2CC7" w:rsidRPr="004A2CC7" w:rsidRDefault="008E498D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107,0</w:t>
            </w:r>
          </w:p>
        </w:tc>
      </w:tr>
      <w:tr w:rsidR="004A2CC7" w:rsidRPr="004A2CC7" w:rsidTr="000924EA">
        <w:trPr>
          <w:trHeight w:val="52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Налог на добычу общераспространенных  полезных ископаемых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A2CC7" w:rsidRPr="004A2CC7" w:rsidTr="000924EA">
        <w:trPr>
          <w:trHeight w:val="2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Государственная пошлина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D50434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2346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796A46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AF5765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2557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65A42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816381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8E498D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109,0</w:t>
            </w:r>
          </w:p>
        </w:tc>
      </w:tr>
      <w:tr w:rsidR="004A2CC7" w:rsidRPr="004A2CC7" w:rsidTr="000924EA">
        <w:trPr>
          <w:trHeight w:val="2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Задолженность по отмененным налогам, сборам и иным обязательным платежам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D50434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A2CC7" w:rsidRPr="004A2CC7" w:rsidTr="000924EA">
        <w:trPr>
          <w:trHeight w:val="2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Неналоговые доходы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D50434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33702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796A46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3,1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AF5765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12171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65A42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1,4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816381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-1,7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8E498D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36,0</w:t>
            </w:r>
          </w:p>
        </w:tc>
      </w:tr>
      <w:tr w:rsidR="004A2CC7" w:rsidRPr="004A2CC7" w:rsidTr="000924EA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Доходы от использования имущества, находящегося, в государственной и муниципальной собственности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5" w:rsidRDefault="00271F45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271F45" w:rsidRDefault="00271F45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271F45" w:rsidRDefault="00271F45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271F45" w:rsidRDefault="00271F45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4A2CC7" w:rsidRPr="004A2CC7" w:rsidRDefault="00D50434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6043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5" w:rsidRDefault="00271F45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271F45" w:rsidRDefault="00271F45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271F45" w:rsidRDefault="00271F45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271F45" w:rsidRDefault="00271F45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4A2CC7" w:rsidRPr="004A2CC7" w:rsidRDefault="00796A46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0,6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AF5765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4975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65A42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98D" w:rsidRDefault="008E498D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   </w:t>
            </w:r>
          </w:p>
          <w:p w:rsidR="008E498D" w:rsidRDefault="008E498D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8E498D" w:rsidRDefault="008E498D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8E498D" w:rsidRDefault="008E498D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4A2CC7" w:rsidRPr="004A2CC7" w:rsidRDefault="008E498D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82,0</w:t>
            </w:r>
          </w:p>
        </w:tc>
      </w:tr>
      <w:tr w:rsidR="004A2CC7" w:rsidRPr="004A2CC7" w:rsidTr="000924EA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lastRenderedPageBreak/>
              <w:t xml:space="preserve">Доходы, получаемые в виде  арендной платы 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D50434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6043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1" w:rsidRDefault="00816381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4A2CC7" w:rsidRPr="004A2CC7" w:rsidRDefault="00796A46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0,6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AF5765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4975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373E8A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3EA" w:rsidRDefault="00EB33EA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4A2CC7" w:rsidRPr="004A2CC7" w:rsidRDefault="00EB33EA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82,0</w:t>
            </w:r>
          </w:p>
        </w:tc>
      </w:tr>
      <w:tr w:rsidR="004A2CC7" w:rsidRPr="004A2CC7" w:rsidTr="000924EA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  <w:t>Доходы, получаемые в виде арендной платы за земельные участки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D50434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4224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1" w:rsidRDefault="00816381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816381" w:rsidRDefault="00816381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4A2CC7" w:rsidRPr="004A2CC7" w:rsidRDefault="00796A46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0,4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AF5765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4260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373E8A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381" w:rsidRDefault="00816381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816381" w:rsidRDefault="00816381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4A2CC7" w:rsidRPr="004A2CC7" w:rsidRDefault="00816381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EB33EA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101,0</w:t>
            </w:r>
          </w:p>
        </w:tc>
      </w:tr>
      <w:tr w:rsidR="004A2CC7" w:rsidRPr="004A2CC7" w:rsidTr="000924EA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  <w:t>Доходы от сдачи в аренду имущества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D50434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1800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796A46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AF5765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700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373E8A" w:rsidP="008163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816381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-0,1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A152D1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39,0</w:t>
            </w:r>
          </w:p>
        </w:tc>
      </w:tr>
      <w:tr w:rsidR="004A2CC7" w:rsidRPr="004A2CC7" w:rsidTr="000924EA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  <w:t>Прочие доходы от имущества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D50434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AF5765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8A1283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79,0</w:t>
            </w:r>
          </w:p>
        </w:tc>
      </w:tr>
      <w:tr w:rsidR="004A2CC7" w:rsidRPr="004A2CC7" w:rsidTr="000924EA">
        <w:trPr>
          <w:trHeight w:val="2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Платежи при  пользовании природными ресурсами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D50434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980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796A46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AF5765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337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8A1283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34,0</w:t>
            </w:r>
          </w:p>
        </w:tc>
      </w:tr>
      <w:tr w:rsidR="004A2CC7" w:rsidRPr="004A2CC7" w:rsidTr="000924EA">
        <w:trPr>
          <w:trHeight w:val="52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ar-SA"/>
              </w:rPr>
              <w:t>Плата за негативное воздействие на окружающую среду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D50434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796A46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AF5765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8A1283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34,0</w:t>
            </w:r>
          </w:p>
        </w:tc>
      </w:tr>
      <w:tr w:rsidR="004A2CC7" w:rsidRPr="004A2CC7" w:rsidTr="000924EA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D50434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6000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1" w:rsidRDefault="00816381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816381" w:rsidRDefault="00816381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4A2CC7" w:rsidRPr="004A2CC7" w:rsidRDefault="00796A46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0,6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AF5765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3980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FA0FD6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381" w:rsidRDefault="00816381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816381" w:rsidRDefault="00816381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4A2CC7" w:rsidRPr="004A2CC7" w:rsidRDefault="00816381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8A1283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66,0</w:t>
            </w:r>
          </w:p>
        </w:tc>
      </w:tr>
      <w:tr w:rsidR="004A2CC7" w:rsidRPr="004A2CC7" w:rsidTr="000924EA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Доходы от продажи материальных и нематериальных активов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D91732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18800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1" w:rsidRDefault="00816381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4A2CC7" w:rsidRPr="004A2CC7" w:rsidRDefault="00796A46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1,8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C7" w:rsidRPr="004A2CC7" w:rsidRDefault="00AF5765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865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C7" w:rsidRPr="004A2CC7" w:rsidRDefault="00FA0FD6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381" w:rsidRDefault="00816381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4A2CC7" w:rsidRPr="004A2CC7" w:rsidRDefault="00816381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8A1283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4,5</w:t>
            </w:r>
          </w:p>
        </w:tc>
      </w:tr>
      <w:tr w:rsidR="004A2CC7" w:rsidRPr="004A2CC7" w:rsidTr="000924EA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  <w:t>Доходы от продажи имущества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D91732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13000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796A46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1,2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4A2CC7" w:rsidRPr="004A2CC7" w:rsidTr="000924EA">
        <w:trPr>
          <w:trHeight w:val="5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  <w:t>Доходы от продажи земельных участков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D91732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5800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1" w:rsidRDefault="00816381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4A2CC7" w:rsidRPr="004A2CC7" w:rsidRDefault="00796A46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CC7" w:rsidRPr="004A2CC7" w:rsidRDefault="00AF5765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865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C7" w:rsidRPr="004A2CC7" w:rsidRDefault="00FA0FD6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381" w:rsidRDefault="00816381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4A2CC7" w:rsidRPr="004A2CC7" w:rsidRDefault="00816381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8A1283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15,0</w:t>
            </w:r>
          </w:p>
        </w:tc>
      </w:tr>
      <w:tr w:rsidR="004A2CC7" w:rsidRPr="004A2CC7" w:rsidTr="000924EA">
        <w:trPr>
          <w:trHeight w:val="2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Штрафы, санкции, возмещение ущерба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D91732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1879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796A46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AF5765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8A1283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107,0</w:t>
            </w:r>
          </w:p>
        </w:tc>
      </w:tr>
      <w:tr w:rsidR="004A2CC7" w:rsidRPr="004A2CC7" w:rsidTr="000924EA">
        <w:trPr>
          <w:trHeight w:val="2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Прочие неналоговые доходы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A2CC7" w:rsidRPr="004A2CC7" w:rsidTr="000924EA">
        <w:trPr>
          <w:trHeight w:val="2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Безвозмездные поступления 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D91732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957093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C7" w:rsidRPr="004A2CC7" w:rsidRDefault="008059B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89,4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AF5765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782641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C7" w:rsidRPr="004A2CC7" w:rsidRDefault="008059B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89,0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8A1283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82,0</w:t>
            </w:r>
          </w:p>
        </w:tc>
      </w:tr>
      <w:tr w:rsidR="004A2CC7" w:rsidRPr="004A2CC7" w:rsidTr="000924EA">
        <w:trPr>
          <w:trHeight w:val="51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4A2CC7" w:rsidRPr="004A2CC7" w:rsidRDefault="004A2CC7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A2C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65" w:rsidRDefault="00AF5765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4A2CC7" w:rsidRPr="004A2CC7" w:rsidRDefault="00D91732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1070335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C7" w:rsidRPr="004A2CC7" w:rsidRDefault="00AF5765" w:rsidP="004A2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881182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CC7" w:rsidRPr="004A2CC7" w:rsidRDefault="004A2CC7" w:rsidP="004A2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1D4F24" w:rsidRDefault="001D4F24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D4F24" w:rsidRDefault="001D4F24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D4F24" w:rsidRDefault="001D4F24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D4F24" w:rsidRDefault="001D4F24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D4F24" w:rsidRDefault="001D4F24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2CC7" w:rsidRDefault="00F70E8B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A2287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4A2CC7" w:rsidRDefault="004A2CC7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2CC7" w:rsidRDefault="004A2CC7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708B9" w:rsidRDefault="004A2CC7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</w:p>
    <w:p w:rsidR="00C708B9" w:rsidRDefault="00C708B9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578C0" w:rsidRDefault="00C708B9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</w:p>
    <w:p w:rsidR="008578C0" w:rsidRDefault="008578C0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578C0" w:rsidRDefault="008578C0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578C0" w:rsidRDefault="008578C0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578C0" w:rsidRDefault="008578C0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578C0" w:rsidRDefault="008578C0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578C0" w:rsidRDefault="008578C0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578C0" w:rsidRDefault="008578C0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578C0" w:rsidRDefault="008578C0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578C0" w:rsidRDefault="008578C0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578C0" w:rsidRDefault="008578C0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578C0" w:rsidRDefault="008578C0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578C0" w:rsidRDefault="008578C0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578C0" w:rsidRDefault="008578C0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E417F" w:rsidRPr="00CE417F" w:rsidRDefault="008578C0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bookmarkStart w:id="11" w:name="_GoBack"/>
      <w:bookmarkEnd w:id="11"/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структуре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доходной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части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A0B00">
        <w:rPr>
          <w:rFonts w:ascii="Times New Roman" w:eastAsia="Times New Roman" w:hAnsi="Times New Roman"/>
          <w:sz w:val="28"/>
          <w:szCs w:val="28"/>
          <w:lang w:eastAsia="ar-SA"/>
        </w:rPr>
        <w:t>района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8059B7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</w:p>
    <w:p w:rsidR="00CE417F" w:rsidRPr="00CE417F" w:rsidRDefault="00CE417F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кардинальных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изменений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не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предвидится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традиционно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преобладают</w:t>
      </w:r>
    </w:p>
    <w:p w:rsidR="003D184D" w:rsidRDefault="00F70E8B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безвозмездные поступления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доля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которых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составит </w:t>
      </w:r>
      <w:r w:rsidR="008059B7">
        <w:rPr>
          <w:rFonts w:ascii="Times New Roman" w:eastAsia="Times New Roman" w:hAnsi="Times New Roman"/>
          <w:sz w:val="28"/>
          <w:szCs w:val="28"/>
          <w:lang w:eastAsia="ar-SA"/>
        </w:rPr>
        <w:t>89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="003D1438">
        <w:rPr>
          <w:rFonts w:ascii="Times New Roman" w:eastAsia="Times New Roman" w:hAnsi="Times New Roman"/>
          <w:sz w:val="28"/>
          <w:szCs w:val="28"/>
          <w:lang w:eastAsia="ar-SA"/>
        </w:rPr>
        <w:t xml:space="preserve">%,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 уровне 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8059B7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а.</w:t>
      </w:r>
      <w:r w:rsidR="003D143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CE417F" w:rsidRPr="00CE417F" w:rsidRDefault="003D184D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3D1438">
        <w:rPr>
          <w:rFonts w:ascii="Times New Roman" w:eastAsia="Times New Roman" w:hAnsi="Times New Roman"/>
          <w:sz w:val="28"/>
          <w:szCs w:val="28"/>
          <w:lang w:eastAsia="ar-SA"/>
        </w:rPr>
        <w:t>Доля собственных доходов бюджета (без учета доходов, полученных бюджетом в виде безвозмездных поступлений) также останется на уровне соответствующего предыдущего года и составит 1</w:t>
      </w:r>
      <w:r w:rsidR="008059B7">
        <w:rPr>
          <w:rFonts w:ascii="Times New Roman" w:eastAsia="Times New Roman" w:hAnsi="Times New Roman"/>
          <w:sz w:val="28"/>
          <w:szCs w:val="28"/>
          <w:lang w:eastAsia="ar-SA"/>
        </w:rPr>
        <w:t>1,2</w:t>
      </w:r>
      <w:r w:rsidR="003D1438">
        <w:rPr>
          <w:rFonts w:ascii="Times New Roman" w:eastAsia="Times New Roman" w:hAnsi="Times New Roman"/>
          <w:sz w:val="28"/>
          <w:szCs w:val="28"/>
          <w:lang w:eastAsia="ar-SA"/>
        </w:rPr>
        <w:t>%.</w:t>
      </w:r>
    </w:p>
    <w:p w:rsidR="00D81DBC" w:rsidRDefault="003D184D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A22876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очередном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финансовом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году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5375E">
        <w:rPr>
          <w:rFonts w:ascii="Times New Roman" w:eastAsia="Times New Roman" w:hAnsi="Times New Roman"/>
          <w:sz w:val="28"/>
          <w:szCs w:val="28"/>
          <w:lang w:eastAsia="ar-SA"/>
        </w:rPr>
        <w:t xml:space="preserve">доля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налоговых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доходов</w:t>
      </w:r>
      <w:r w:rsidR="00CA371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увеличится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412AC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D81DBC">
        <w:rPr>
          <w:rFonts w:ascii="Times New Roman" w:eastAsia="Times New Roman" w:hAnsi="Times New Roman"/>
          <w:sz w:val="28"/>
          <w:szCs w:val="28"/>
          <w:lang w:eastAsia="ar-SA"/>
        </w:rPr>
        <w:t xml:space="preserve">2,4 </w:t>
      </w:r>
      <w:r w:rsidR="00C412AC">
        <w:rPr>
          <w:rFonts w:ascii="Times New Roman" w:eastAsia="Times New Roman" w:hAnsi="Times New Roman"/>
          <w:sz w:val="28"/>
          <w:szCs w:val="28"/>
          <w:lang w:eastAsia="ar-SA"/>
        </w:rPr>
        <w:t>%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относительно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показателей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D81DBC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года</w:t>
      </w:r>
      <w:r w:rsidR="00D91B49">
        <w:rPr>
          <w:rFonts w:ascii="Times New Roman" w:eastAsia="Times New Roman" w:hAnsi="Times New Roman"/>
          <w:sz w:val="28"/>
          <w:szCs w:val="28"/>
          <w:lang w:eastAsia="ar-SA"/>
        </w:rPr>
        <w:t xml:space="preserve"> и составит </w:t>
      </w:r>
      <w:r w:rsidR="00D81DBC">
        <w:rPr>
          <w:rFonts w:ascii="Times New Roman" w:eastAsia="Times New Roman" w:hAnsi="Times New Roman"/>
          <w:sz w:val="28"/>
          <w:szCs w:val="28"/>
          <w:lang w:eastAsia="ar-SA"/>
        </w:rPr>
        <w:t>9,8</w:t>
      </w:r>
      <w:r w:rsidR="00D91B49">
        <w:rPr>
          <w:rFonts w:ascii="Times New Roman" w:eastAsia="Times New Roman" w:hAnsi="Times New Roman"/>
          <w:sz w:val="28"/>
          <w:szCs w:val="28"/>
          <w:lang w:eastAsia="ar-SA"/>
        </w:rPr>
        <w:t xml:space="preserve"> % от всех доходов бюджета</w:t>
      </w:r>
      <w:r w:rsidR="00C412AC">
        <w:rPr>
          <w:rFonts w:ascii="Times New Roman" w:eastAsia="Times New Roman" w:hAnsi="Times New Roman"/>
          <w:sz w:val="28"/>
          <w:szCs w:val="28"/>
          <w:lang w:eastAsia="ar-SA"/>
        </w:rPr>
        <w:t xml:space="preserve">. Увеличение планируется </w:t>
      </w:r>
      <w:r w:rsidR="0085375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5375E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r w:rsidR="0085375E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5375E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всем</w:t>
      </w:r>
      <w:r w:rsidR="0085375E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5375E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подгруппам</w:t>
      </w:r>
      <w:r w:rsidR="00D81DB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E417F" w:rsidRPr="00CE417F" w:rsidRDefault="00D81DBC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Соответственно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доля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412AC">
        <w:rPr>
          <w:rFonts w:ascii="Times New Roman" w:eastAsia="Times New Roman" w:hAnsi="Times New Roman"/>
          <w:sz w:val="28"/>
          <w:szCs w:val="28"/>
          <w:lang w:eastAsia="ar-SA"/>
        </w:rPr>
        <w:t>не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налоговых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доходов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D184D">
        <w:rPr>
          <w:rFonts w:ascii="Times New Roman" w:eastAsia="Times New Roman" w:hAnsi="Times New Roman"/>
          <w:sz w:val="28"/>
          <w:szCs w:val="28"/>
          <w:lang w:eastAsia="ar-SA"/>
        </w:rPr>
        <w:t>района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proofErr w:type="gramEnd"/>
    </w:p>
    <w:p w:rsidR="00CE417F" w:rsidRDefault="00CE417F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D81DBC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году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снизится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составит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412AC">
        <w:rPr>
          <w:rFonts w:ascii="Times New Roman" w:eastAsia="Times New Roman" w:hAnsi="Times New Roman"/>
          <w:sz w:val="28"/>
          <w:szCs w:val="28"/>
          <w:lang w:eastAsia="ar-SA"/>
        </w:rPr>
        <w:t>1,</w:t>
      </w:r>
      <w:r w:rsidR="00D81DBC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% </w:t>
      </w: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против</w:t>
      </w:r>
      <w:r w:rsidR="003D184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81DBC">
        <w:rPr>
          <w:rFonts w:ascii="Times New Roman" w:eastAsia="Times New Roman" w:hAnsi="Times New Roman"/>
          <w:sz w:val="28"/>
          <w:szCs w:val="28"/>
          <w:lang w:eastAsia="ar-SA"/>
        </w:rPr>
        <w:t>3,1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% - </w:t>
      </w: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D81DBC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году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E417F" w:rsidRDefault="00CE417F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C2299" w:rsidRPr="0034081A" w:rsidRDefault="00122E85" w:rsidP="005A3AFE">
      <w:pPr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C2140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="00340BBE" w:rsidRPr="003C2140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  </w:t>
      </w:r>
      <w:r w:rsidR="00A2342E" w:rsidRPr="00A2342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5.3.</w:t>
      </w:r>
      <w:r w:rsidR="000C2299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C2299" w:rsidRPr="000C22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Налоговые </w:t>
      </w:r>
      <w:r w:rsidR="000C2299" w:rsidRPr="003408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доходы бюджета Гаврилов-Ямского муниципального района</w:t>
      </w:r>
    </w:p>
    <w:p w:rsidR="000C2299" w:rsidRPr="000C2299" w:rsidRDefault="000C2299" w:rsidP="000C2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Проектом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бюджета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B7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предлагаются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следующие</w:t>
      </w:r>
      <w:r w:rsidR="00F82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назначения по налоговым доходам:</w:t>
      </w:r>
    </w:p>
    <w:p w:rsidR="000C2299" w:rsidRDefault="000C2299" w:rsidP="000C2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на 201</w:t>
      </w:r>
      <w:r w:rsidR="006451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- в сумме </w:t>
      </w:r>
      <w:r w:rsidR="00D95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86 370</w:t>
      </w:r>
      <w:r w:rsidR="00083F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рублей</w:t>
      </w:r>
      <w:r w:rsidR="00BB5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6318B" w:rsidRPr="0036318B" w:rsidRDefault="0036318B" w:rsidP="0036318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уровню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утвержденных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D95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назначений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налоговым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доходам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предлагаемые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D95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назначения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D56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увеличатся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proofErr w:type="gramEnd"/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действующих</w:t>
      </w:r>
    </w:p>
    <w:p w:rsidR="0036318B" w:rsidRPr="000C2299" w:rsidRDefault="0036318B" w:rsidP="0036318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lastRenderedPageBreak/>
        <w:t>ценах</w:t>
      </w:r>
      <w:proofErr w:type="gramEnd"/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95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5548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95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6,9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%,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ожидаемым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поступлениям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05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D95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6830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95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8,6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%;</w:t>
      </w:r>
    </w:p>
    <w:p w:rsidR="000C2299" w:rsidRPr="000C2299" w:rsidRDefault="000C2299" w:rsidP="000C2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плановый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период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C2299" w:rsidRPr="000C2299" w:rsidRDefault="000C2299" w:rsidP="000C2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9321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сумме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916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94</w:t>
      </w:r>
      <w:r w:rsidR="00A84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916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617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превышением</w:t>
      </w:r>
    </w:p>
    <w:p w:rsidR="000C2299" w:rsidRPr="000C2299" w:rsidRDefault="000C2299" w:rsidP="000C2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прогнозируемых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E916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показателей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="00E916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8247</w:t>
      </w:r>
      <w:r w:rsidR="003734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proofErr w:type="gramEnd"/>
    </w:p>
    <w:p w:rsidR="000C2299" w:rsidRPr="000C2299" w:rsidRDefault="00E9163B" w:rsidP="000C2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5127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,5</w:t>
      </w:r>
      <w:r w:rsidR="003734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%.</w:t>
      </w:r>
    </w:p>
    <w:p w:rsidR="000C2299" w:rsidRPr="000C2299" w:rsidRDefault="000C2299" w:rsidP="000C2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A84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сумме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84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96 475,0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ростом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</w:t>
      </w:r>
      <w:proofErr w:type="gramEnd"/>
    </w:p>
    <w:p w:rsidR="000C2299" w:rsidRDefault="000C2299" w:rsidP="000C2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запланированному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A84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показателю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84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1858</w:t>
      </w:r>
      <w:r w:rsidR="003734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="003734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84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127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%.</w:t>
      </w:r>
    </w:p>
    <w:p w:rsidR="00673EC8" w:rsidRPr="003B6141" w:rsidRDefault="00673EC8" w:rsidP="00673E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14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факторы, влияющие на </w:t>
      </w:r>
      <w:r w:rsidR="00EA434C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</w:t>
      </w:r>
      <w:r w:rsidRPr="003B6141">
        <w:rPr>
          <w:rFonts w:ascii="Times New Roman" w:eastAsia="Times New Roman" w:hAnsi="Times New Roman"/>
          <w:sz w:val="28"/>
          <w:szCs w:val="28"/>
          <w:lang w:eastAsia="ru-RU"/>
        </w:rPr>
        <w:t>налоговых доходов</w:t>
      </w:r>
      <w:r w:rsidR="004D62EB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2C2AC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D62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Pr="003B614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73EC8" w:rsidRPr="00F61258" w:rsidRDefault="00D205D3" w:rsidP="00633A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F61258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Акцизы по подакцизным товарам:</w:t>
      </w:r>
    </w:p>
    <w:p w:rsidR="00BD7ABC" w:rsidRPr="00F61258" w:rsidRDefault="00D205D3" w:rsidP="00D263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>- установление норматива отчислений акцизов на нефтепродукты в бюджет района в размере 0,18</w:t>
      </w:r>
      <w:r w:rsidR="00F61258" w:rsidRPr="00F61258">
        <w:rPr>
          <w:rFonts w:ascii="Times New Roman" w:eastAsia="Times New Roman" w:hAnsi="Times New Roman"/>
          <w:sz w:val="28"/>
          <w:szCs w:val="28"/>
          <w:lang w:eastAsia="ar-SA"/>
        </w:rPr>
        <w:t>09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 xml:space="preserve">% </w:t>
      </w:r>
      <w:r w:rsidR="00BD7ABC" w:rsidRPr="00F61258">
        <w:rPr>
          <w:rFonts w:ascii="Times New Roman" w:eastAsia="Times New Roman" w:hAnsi="Times New Roman"/>
          <w:sz w:val="28"/>
          <w:szCs w:val="28"/>
          <w:lang w:eastAsia="ar-SA"/>
        </w:rPr>
        <w:t xml:space="preserve">вместо </w:t>
      </w:r>
      <w:proofErr w:type="gramStart"/>
      <w:r w:rsidR="00BD7ABC" w:rsidRPr="00F61258">
        <w:rPr>
          <w:rFonts w:ascii="Times New Roman" w:eastAsia="Times New Roman" w:hAnsi="Times New Roman"/>
          <w:sz w:val="28"/>
          <w:szCs w:val="28"/>
          <w:lang w:eastAsia="ar-SA"/>
        </w:rPr>
        <w:t>применяемому</w:t>
      </w:r>
      <w:proofErr w:type="gramEnd"/>
      <w:r w:rsidR="00BD7ABC" w:rsidRPr="00F61258">
        <w:rPr>
          <w:rFonts w:ascii="Times New Roman" w:eastAsia="Times New Roman" w:hAnsi="Times New Roman"/>
          <w:sz w:val="28"/>
          <w:szCs w:val="28"/>
          <w:lang w:eastAsia="ar-SA"/>
        </w:rPr>
        <w:t xml:space="preserve"> ранее 0,18</w:t>
      </w:r>
      <w:r w:rsidR="00F61258" w:rsidRPr="00F61258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BD7ABC" w:rsidRPr="00F61258">
        <w:rPr>
          <w:rFonts w:ascii="Times New Roman" w:eastAsia="Times New Roman" w:hAnsi="Times New Roman"/>
          <w:sz w:val="28"/>
          <w:szCs w:val="28"/>
          <w:lang w:eastAsia="ar-SA"/>
        </w:rPr>
        <w:t>1%.</w:t>
      </w:r>
      <w:r w:rsidR="002436F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D0754B" w:rsidRPr="00F61258" w:rsidRDefault="00D0754B" w:rsidP="00D263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>Прогноз на 201</w:t>
      </w:r>
      <w:r w:rsidR="00F61258" w:rsidRPr="00F61258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F61258" w:rsidRPr="00F61258">
        <w:rPr>
          <w:rFonts w:ascii="Times New Roman" w:eastAsia="Times New Roman" w:hAnsi="Times New Roman"/>
          <w:sz w:val="28"/>
          <w:szCs w:val="28"/>
          <w:lang w:eastAsia="ar-SA"/>
        </w:rPr>
        <w:t>7287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>,0 тыс. руб., на 201</w:t>
      </w:r>
      <w:r w:rsidR="00F61258" w:rsidRPr="00F61258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 xml:space="preserve"> г. – </w:t>
      </w:r>
      <w:r w:rsidR="00F61258" w:rsidRPr="00F61258">
        <w:rPr>
          <w:rFonts w:ascii="Times New Roman" w:eastAsia="Times New Roman" w:hAnsi="Times New Roman"/>
          <w:sz w:val="28"/>
          <w:szCs w:val="28"/>
          <w:lang w:eastAsia="ar-SA"/>
        </w:rPr>
        <w:t>6221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>,0 тыс</w:t>
      </w:r>
      <w:r w:rsidR="00BD3BC3" w:rsidRPr="00F6125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 xml:space="preserve"> руб., на 201</w:t>
      </w:r>
      <w:r w:rsidR="00F61258" w:rsidRPr="00F61258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F61258" w:rsidRPr="00F61258">
        <w:rPr>
          <w:rFonts w:ascii="Times New Roman" w:eastAsia="Times New Roman" w:hAnsi="Times New Roman"/>
          <w:sz w:val="28"/>
          <w:szCs w:val="28"/>
          <w:lang w:eastAsia="ar-SA"/>
        </w:rPr>
        <w:t>6221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>,0 тыс. руб.</w:t>
      </w:r>
      <w:proofErr w:type="gramEnd"/>
    </w:p>
    <w:p w:rsidR="00BD7ABC" w:rsidRDefault="00BD7ABC" w:rsidP="00D263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26332" w:rsidRPr="00D26332" w:rsidRDefault="00A2342E" w:rsidP="00D263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30979">
        <w:rPr>
          <w:rFonts w:ascii="Times New Roman" w:eastAsia="Times New Roman" w:hAnsi="Times New Roman"/>
          <w:b/>
          <w:sz w:val="28"/>
          <w:szCs w:val="28"/>
          <w:lang w:eastAsia="ar-SA"/>
        </w:rPr>
        <w:t>5.4</w:t>
      </w:r>
      <w:r w:rsidRPr="00C95EC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</w:t>
      </w:r>
      <w:r w:rsidR="00D26332" w:rsidRPr="00D26332">
        <w:rPr>
          <w:rFonts w:ascii="Times New Roman" w:eastAsia="Times New Roman" w:hAnsi="Times New Roman"/>
          <w:b/>
          <w:sz w:val="28"/>
          <w:szCs w:val="28"/>
          <w:lang w:eastAsia="ar-SA"/>
        </w:rPr>
        <w:t>Н</w:t>
      </w:r>
      <w:r w:rsidR="00EA35A5">
        <w:rPr>
          <w:rFonts w:ascii="Times New Roman" w:eastAsia="Times New Roman" w:hAnsi="Times New Roman"/>
          <w:b/>
          <w:sz w:val="28"/>
          <w:szCs w:val="28"/>
          <w:lang w:eastAsia="ar-SA"/>
        </w:rPr>
        <w:t>ен</w:t>
      </w:r>
      <w:r w:rsidR="00D26332" w:rsidRPr="00D26332">
        <w:rPr>
          <w:rFonts w:ascii="Times New Roman" w:eastAsia="Times New Roman" w:hAnsi="Times New Roman"/>
          <w:b/>
          <w:sz w:val="28"/>
          <w:szCs w:val="28"/>
          <w:lang w:eastAsia="ar-SA"/>
        </w:rPr>
        <w:t>алоговые доходы бюджета Гаврилов-Ямского муниципального района</w:t>
      </w:r>
    </w:p>
    <w:p w:rsidR="00AD7547" w:rsidRPr="000C2299" w:rsidRDefault="00AD7547" w:rsidP="00AD75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Проектом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бюджета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предлагаются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назначения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налоговым доходам:</w:t>
      </w:r>
    </w:p>
    <w:p w:rsidR="00AD7547" w:rsidRPr="000C2299" w:rsidRDefault="00AD7547" w:rsidP="00AD75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на 201</w:t>
      </w:r>
      <w:r w:rsidR="00640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- в сумме </w:t>
      </w:r>
      <w:r w:rsidR="00F97C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640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2 171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,0 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316E6" w:rsidRPr="0036318B" w:rsidRDefault="001316E6" w:rsidP="001316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уровню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утвержденных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640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назначений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налоговым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доходам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предлагаемые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640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назначения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7C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снизятся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proofErr w:type="gramEnd"/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действующих</w:t>
      </w:r>
    </w:p>
    <w:p w:rsidR="001316E6" w:rsidRPr="000C2299" w:rsidRDefault="001316E6" w:rsidP="001316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ценах</w:t>
      </w:r>
      <w:proofErr w:type="gramEnd"/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6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="00B46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40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12627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40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51,0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%,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ожидаемым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поступлениям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6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уменьшатся на </w:t>
      </w:r>
      <w:r w:rsidR="00640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21531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40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64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%;</w:t>
      </w:r>
    </w:p>
    <w:p w:rsidR="00AD7547" w:rsidRPr="000C2299" w:rsidRDefault="00AD7547" w:rsidP="00AD75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плановый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период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13C6B" w:rsidRDefault="00AD7547" w:rsidP="00113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7EB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07EB6">
        <w:rPr>
          <w:rFonts w:ascii="Times New Roman" w:eastAsia="Times New Roman" w:hAnsi="Times New Roman" w:hint="eastAsia"/>
          <w:sz w:val="28"/>
          <w:szCs w:val="28"/>
          <w:lang w:eastAsia="ru-RU"/>
        </w:rPr>
        <w:t>на</w:t>
      </w:r>
      <w:r w:rsidRPr="00807EB6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E3C4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07E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7EB6">
        <w:rPr>
          <w:rFonts w:ascii="Times New Roman" w:eastAsia="Times New Roman" w:hAnsi="Times New Roman" w:hint="eastAsia"/>
          <w:sz w:val="28"/>
          <w:szCs w:val="28"/>
          <w:lang w:eastAsia="ru-RU"/>
        </w:rPr>
        <w:t>год</w:t>
      </w:r>
      <w:r w:rsidR="00A85FAC" w:rsidRPr="00B032E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113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F93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CE3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3448</w:t>
      </w:r>
      <w:r w:rsidR="00113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рублей, </w:t>
      </w:r>
      <w:r w:rsidR="00113C6B"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3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увеличением</w:t>
      </w:r>
      <w:r w:rsidR="00113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C6B"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прогнозируемых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C6B"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CE3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C6B"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C6B"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показателей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C6B"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E3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1277,</w:t>
      </w:r>
      <w:r w:rsidR="00113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C6B"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113C6B"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C6B"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C6B"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="00113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E3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10,5</w:t>
      </w:r>
      <w:r w:rsidR="00113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%,</w:t>
      </w:r>
    </w:p>
    <w:p w:rsidR="00113C6B" w:rsidRPr="000C2299" w:rsidRDefault="00113C6B" w:rsidP="00113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 201</w:t>
      </w:r>
      <w:r w:rsidR="00CE3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</w:t>
      </w:r>
      <w:r w:rsidR="000D7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E3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13 709</w:t>
      </w:r>
      <w:r w:rsidR="000D7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,0 </w:t>
      </w:r>
      <w:proofErr w:type="spellStart"/>
      <w:r w:rsidR="000D7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</w:t>
      </w:r>
      <w:proofErr w:type="gramStart"/>
      <w:r w:rsidR="000D7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 w:rsidR="000D7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</w:t>
      </w:r>
      <w:proofErr w:type="spellEnd"/>
      <w:r w:rsidR="000D7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., с</w:t>
      </w:r>
      <w:r w:rsidR="00CE3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ростом</w:t>
      </w:r>
      <w:r w:rsidR="000D7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прогнозируемых показателей на 201</w:t>
      </w:r>
      <w:r w:rsidR="00CE3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0D7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на </w:t>
      </w:r>
      <w:r w:rsidR="00CE3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261</w:t>
      </w:r>
      <w:r w:rsidR="000D7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,0 тыс. руб. или на </w:t>
      </w:r>
      <w:r w:rsidR="00F93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2,</w:t>
      </w:r>
      <w:r w:rsidR="00CE3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0D7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%.</w:t>
      </w:r>
    </w:p>
    <w:p w:rsidR="002209AF" w:rsidRDefault="002209AF" w:rsidP="00AD75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209AF">
        <w:rPr>
          <w:rFonts w:ascii="Times New Roman" w:eastAsia="Times New Roman" w:hAnsi="Times New Roman"/>
          <w:sz w:val="28"/>
          <w:szCs w:val="28"/>
          <w:lang w:eastAsia="ar-SA"/>
        </w:rPr>
        <w:t>Неналоговые доходы по основным доходным источникам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D26332" w:rsidRDefault="002209AF" w:rsidP="00AD75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 подгрупп</w:t>
      </w:r>
      <w:r w:rsidR="000D326D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«Доходы</w:t>
      </w:r>
      <w:r w:rsidR="000D326D">
        <w:rPr>
          <w:rFonts w:ascii="Times New Roman" w:eastAsia="Times New Roman" w:hAnsi="Times New Roman"/>
          <w:sz w:val="28"/>
          <w:szCs w:val="28"/>
          <w:lang w:eastAsia="ar-SA"/>
        </w:rPr>
        <w:t xml:space="preserve">, получаемые в виде арендной платы за земельные участки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F432B0">
        <w:rPr>
          <w:rFonts w:ascii="Times New Roman" w:eastAsia="Times New Roman" w:hAnsi="Times New Roman"/>
          <w:sz w:val="28"/>
          <w:szCs w:val="28"/>
          <w:lang w:eastAsia="ar-SA"/>
        </w:rPr>
        <w:t xml:space="preserve">увеличатся на </w:t>
      </w:r>
      <w:r w:rsidR="00EC5B7D">
        <w:rPr>
          <w:rFonts w:ascii="Times New Roman" w:eastAsia="Times New Roman" w:hAnsi="Times New Roman"/>
          <w:sz w:val="28"/>
          <w:szCs w:val="28"/>
          <w:lang w:eastAsia="ar-SA"/>
        </w:rPr>
        <w:t>36</w:t>
      </w:r>
      <w:r w:rsidR="00F432B0">
        <w:rPr>
          <w:rFonts w:ascii="Times New Roman" w:eastAsia="Times New Roman" w:hAnsi="Times New Roman"/>
          <w:sz w:val="28"/>
          <w:szCs w:val="28"/>
          <w:lang w:eastAsia="ar-SA"/>
        </w:rPr>
        <w:t xml:space="preserve">,0 тыс. руб. или на </w:t>
      </w:r>
      <w:r w:rsidR="00EC5B7D">
        <w:rPr>
          <w:rFonts w:ascii="Times New Roman" w:eastAsia="Times New Roman" w:hAnsi="Times New Roman"/>
          <w:sz w:val="28"/>
          <w:szCs w:val="28"/>
          <w:lang w:eastAsia="ar-SA"/>
        </w:rPr>
        <w:t>1,0</w:t>
      </w:r>
      <w:r w:rsidR="00F432B0">
        <w:rPr>
          <w:rFonts w:ascii="Times New Roman" w:eastAsia="Times New Roman" w:hAnsi="Times New Roman"/>
          <w:sz w:val="28"/>
          <w:szCs w:val="28"/>
          <w:lang w:eastAsia="ar-SA"/>
        </w:rPr>
        <w:t>%.</w:t>
      </w:r>
    </w:p>
    <w:p w:rsidR="001071EA" w:rsidRDefault="00DE0E0F" w:rsidP="00AD75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="008F1CBF">
        <w:rPr>
          <w:rFonts w:ascii="Times New Roman" w:eastAsia="Times New Roman" w:hAnsi="Times New Roman"/>
          <w:sz w:val="28"/>
          <w:szCs w:val="28"/>
          <w:lang w:eastAsia="ar-SA"/>
        </w:rPr>
        <w:t>меньшение по сравнению с ожидаемым поступлением 201</w:t>
      </w:r>
      <w:r w:rsidR="00EC5B7D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8F1CBF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прогнозируется по подгруппе </w:t>
      </w:r>
      <w:r w:rsidR="00F432B0">
        <w:rPr>
          <w:rFonts w:ascii="Times New Roman" w:eastAsia="Times New Roman" w:hAnsi="Times New Roman"/>
          <w:sz w:val="28"/>
          <w:szCs w:val="28"/>
          <w:lang w:eastAsia="ar-SA"/>
        </w:rPr>
        <w:t xml:space="preserve">«Доходы от сдачи в аренду имущества, находящегося в оперативном управлении органов управления муниципальных районов» </w:t>
      </w:r>
      <w:r w:rsidR="008F1CBF">
        <w:rPr>
          <w:rFonts w:ascii="Times New Roman" w:eastAsia="Times New Roman" w:hAnsi="Times New Roman"/>
          <w:sz w:val="28"/>
          <w:szCs w:val="28"/>
          <w:lang w:eastAsia="ar-SA"/>
        </w:rPr>
        <w:t xml:space="preserve"> на </w:t>
      </w:r>
      <w:r w:rsidR="00F432B0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1071EA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F432B0">
        <w:rPr>
          <w:rFonts w:ascii="Times New Roman" w:eastAsia="Times New Roman" w:hAnsi="Times New Roman"/>
          <w:sz w:val="28"/>
          <w:szCs w:val="28"/>
          <w:lang w:eastAsia="ar-SA"/>
        </w:rPr>
        <w:t xml:space="preserve">00,0 </w:t>
      </w:r>
      <w:proofErr w:type="spellStart"/>
      <w:r w:rsidR="00EC5B7D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EC5B7D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EC5B7D"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 w:rsidR="00EC5B7D">
        <w:rPr>
          <w:rFonts w:ascii="Times New Roman" w:eastAsia="Times New Roman" w:hAnsi="Times New Roman"/>
          <w:sz w:val="28"/>
          <w:szCs w:val="28"/>
          <w:lang w:eastAsia="ar-SA"/>
        </w:rPr>
        <w:t>. или на 61,0</w:t>
      </w:r>
      <w:r w:rsidR="008F1CBF">
        <w:rPr>
          <w:rFonts w:ascii="Times New Roman" w:eastAsia="Times New Roman" w:hAnsi="Times New Roman"/>
          <w:sz w:val="28"/>
          <w:szCs w:val="28"/>
          <w:lang w:eastAsia="ar-SA"/>
        </w:rPr>
        <w:t>%</w:t>
      </w:r>
      <w:r w:rsidR="001071E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F432B0" w:rsidRDefault="00F432B0" w:rsidP="00AD75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 подгруппам: «Доходы от реализации иного имущества, находящего в собственности муниципальных районов» </w:t>
      </w:r>
      <w:r w:rsidR="001071EA">
        <w:rPr>
          <w:rFonts w:ascii="Times New Roman" w:eastAsia="Times New Roman" w:hAnsi="Times New Roman"/>
          <w:sz w:val="28"/>
          <w:szCs w:val="28"/>
          <w:lang w:eastAsia="ar-SA"/>
        </w:rPr>
        <w:t>на 2016 год не запланированы</w:t>
      </w:r>
      <w:proofErr w:type="gramStart"/>
      <w:r w:rsidR="001071EA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DE0E0F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proofErr w:type="gramEnd"/>
      <w:r w:rsidR="00DE0E0F">
        <w:rPr>
          <w:rFonts w:ascii="Times New Roman" w:eastAsia="Times New Roman" w:hAnsi="Times New Roman"/>
          <w:sz w:val="28"/>
          <w:szCs w:val="28"/>
          <w:lang w:eastAsia="ar-SA"/>
        </w:rPr>
        <w:t>ожидаемое поступление на 2015 год – 15 000,00 тыс. руб.)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432B0" w:rsidRDefault="00F432B0" w:rsidP="00AD75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E0E0F">
        <w:rPr>
          <w:rFonts w:ascii="Times New Roman" w:eastAsia="Times New Roman" w:hAnsi="Times New Roman"/>
          <w:sz w:val="28"/>
          <w:szCs w:val="28"/>
          <w:lang w:eastAsia="ar-SA"/>
        </w:rPr>
        <w:t xml:space="preserve">Значительное уменьшение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«Доход</w:t>
      </w:r>
      <w:r w:rsidR="00DE0E0F">
        <w:rPr>
          <w:rFonts w:ascii="Times New Roman" w:eastAsia="Times New Roman" w:hAnsi="Times New Roman"/>
          <w:sz w:val="28"/>
          <w:szCs w:val="28"/>
          <w:lang w:eastAsia="ar-SA"/>
        </w:rPr>
        <w:t>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от продажи земельных участков» на </w:t>
      </w:r>
      <w:r w:rsidR="00DE0E0F">
        <w:rPr>
          <w:rFonts w:ascii="Times New Roman" w:eastAsia="Times New Roman" w:hAnsi="Times New Roman"/>
          <w:sz w:val="28"/>
          <w:szCs w:val="28"/>
          <w:lang w:eastAsia="ar-SA"/>
        </w:rPr>
        <w:t>4529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</w:t>
      </w:r>
      <w:r w:rsidR="00DE0E0F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на 84,0%.</w:t>
      </w:r>
    </w:p>
    <w:p w:rsidR="00AE5CC8" w:rsidRPr="002209AF" w:rsidRDefault="00AE5CC8" w:rsidP="00AD75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Снижение объясняется выбытием объектов продажи. </w:t>
      </w:r>
    </w:p>
    <w:p w:rsidR="00814D63" w:rsidRDefault="00814D63" w:rsidP="00486DA7">
      <w:pPr>
        <w:suppressAutoHyphens/>
        <w:spacing w:after="0" w:line="240" w:lineRule="auto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</w:pPr>
    </w:p>
    <w:p w:rsidR="00814D63" w:rsidRDefault="00486DA7" w:rsidP="00486DA7">
      <w:pPr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651D74"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  <w:lastRenderedPageBreak/>
        <w:t xml:space="preserve">   </w:t>
      </w:r>
      <w:r w:rsidR="005A61BA"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  <w:t xml:space="preserve">   </w:t>
      </w:r>
      <w:r w:rsidRPr="00814D63">
        <w:rPr>
          <w:rFonts w:ascii="Times New Roman" w:eastAsia="Times New Roman" w:hAnsi="Times New Roman"/>
          <w:sz w:val="28"/>
          <w:szCs w:val="28"/>
          <w:lang w:eastAsia="ar-SA"/>
        </w:rPr>
        <w:t>Основную часть (</w:t>
      </w:r>
      <w:r w:rsidR="00CE62CC">
        <w:rPr>
          <w:rFonts w:ascii="Times New Roman" w:eastAsia="Times New Roman" w:hAnsi="Times New Roman"/>
          <w:sz w:val="28"/>
          <w:szCs w:val="28"/>
          <w:lang w:eastAsia="ar-SA"/>
        </w:rPr>
        <w:t>40,8</w:t>
      </w:r>
      <w:r w:rsidRP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%) всех неналоговых доходов составят </w:t>
      </w:r>
      <w:r w:rsidRPr="00814D63">
        <w:rPr>
          <w:rFonts w:ascii="Times New Roman" w:eastAsia="Times New Roman" w:hAnsi="Times New Roman"/>
          <w:b/>
          <w:sz w:val="28"/>
          <w:szCs w:val="28"/>
          <w:lang w:eastAsia="ar-SA"/>
        </w:rPr>
        <w:t>доходы</w:t>
      </w:r>
      <w:r w:rsidR="009866DD" w:rsidRPr="00814D63">
        <w:rPr>
          <w:rFonts w:ascii="Times New Roman" w:eastAsia="Times New Roman" w:hAnsi="Times New Roman"/>
          <w:b/>
          <w:sz w:val="28"/>
          <w:szCs w:val="28"/>
          <w:lang w:eastAsia="ar-SA"/>
        </w:rPr>
        <w:t>, получаемые в виде арендной платы</w:t>
      </w:r>
      <w:r w:rsidRPr="00814D6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  <w:r w:rsidRP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– </w:t>
      </w:r>
      <w:r w:rsidR="00CE62CC">
        <w:rPr>
          <w:rFonts w:ascii="Times New Roman" w:eastAsia="Times New Roman" w:hAnsi="Times New Roman"/>
          <w:sz w:val="28"/>
          <w:szCs w:val="28"/>
          <w:lang w:eastAsia="ar-SA"/>
        </w:rPr>
        <w:t>4975</w:t>
      </w:r>
      <w:r w:rsidR="009866DD" w:rsidRPr="00814D63">
        <w:rPr>
          <w:rFonts w:ascii="Times New Roman" w:eastAsia="Times New Roman" w:hAnsi="Times New Roman"/>
          <w:sz w:val="28"/>
          <w:szCs w:val="28"/>
          <w:lang w:eastAsia="ar-SA"/>
        </w:rPr>
        <w:t>,0 тыс.</w:t>
      </w:r>
      <w:r w:rsidRP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</w:t>
      </w:r>
      <w:r w:rsidR="009866DD" w:rsidRP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 из которых </w:t>
      </w:r>
      <w:r w:rsidR="00CE62CC">
        <w:rPr>
          <w:rFonts w:ascii="Times New Roman" w:eastAsia="Times New Roman" w:hAnsi="Times New Roman"/>
          <w:sz w:val="28"/>
          <w:szCs w:val="28"/>
          <w:lang w:eastAsia="ar-SA"/>
        </w:rPr>
        <w:t>4260</w:t>
      </w:r>
      <w:r w:rsidR="009866DD" w:rsidRPr="00814D63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  это доходы, </w:t>
      </w:r>
      <w:r w:rsidR="009866DD" w:rsidRP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получаемые в виде </w:t>
      </w:r>
      <w:r w:rsidR="00814D63" w:rsidRPr="00814D63">
        <w:rPr>
          <w:rFonts w:ascii="Times New Roman" w:eastAsia="Times New Roman" w:hAnsi="Times New Roman"/>
          <w:i/>
          <w:sz w:val="28"/>
          <w:szCs w:val="28"/>
          <w:lang w:eastAsia="ar-SA"/>
        </w:rPr>
        <w:t>А</w:t>
      </w:r>
      <w:r w:rsidR="009866DD" w:rsidRPr="00814D63">
        <w:rPr>
          <w:rFonts w:ascii="Times New Roman" w:eastAsia="Times New Roman" w:hAnsi="Times New Roman"/>
          <w:i/>
          <w:sz w:val="28"/>
          <w:szCs w:val="28"/>
          <w:lang w:eastAsia="ar-SA"/>
        </w:rPr>
        <w:t>рендной платы за земельные участки</w:t>
      </w:r>
      <w:r w:rsidR="00814D63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, </w:t>
      </w:r>
      <w:r w:rsidR="00CE62CC">
        <w:rPr>
          <w:rFonts w:ascii="Times New Roman" w:eastAsia="Times New Roman" w:hAnsi="Times New Roman"/>
          <w:i/>
          <w:sz w:val="28"/>
          <w:szCs w:val="28"/>
          <w:lang w:eastAsia="ar-SA"/>
        </w:rPr>
        <w:t>700</w:t>
      </w:r>
      <w:r w:rsidR="00814D63" w:rsidRPr="00814D63">
        <w:rPr>
          <w:rFonts w:ascii="Times New Roman" w:eastAsia="Times New Roman" w:hAnsi="Times New Roman"/>
          <w:sz w:val="28"/>
          <w:szCs w:val="28"/>
          <w:lang w:eastAsia="ar-SA"/>
        </w:rPr>
        <w:t>,0 тыс</w:t>
      </w:r>
      <w:r w:rsidR="00814D63">
        <w:rPr>
          <w:rFonts w:ascii="Times New Roman" w:eastAsia="Times New Roman" w:hAnsi="Times New Roman"/>
          <w:i/>
          <w:sz w:val="28"/>
          <w:szCs w:val="28"/>
          <w:lang w:eastAsia="ar-SA"/>
        </w:rPr>
        <w:t>.</w:t>
      </w:r>
      <w:r w:rsidRP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 </w:t>
      </w:r>
      <w:r w:rsid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="00814D63" w:rsidRPr="00814D63">
        <w:rPr>
          <w:rFonts w:ascii="Times New Roman" w:eastAsia="Times New Roman" w:hAnsi="Times New Roman"/>
          <w:i/>
          <w:sz w:val="28"/>
          <w:szCs w:val="28"/>
          <w:lang w:eastAsia="ar-SA"/>
        </w:rPr>
        <w:t>Д</w:t>
      </w:r>
      <w:r w:rsidRPr="00814D63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оходы от </w:t>
      </w:r>
      <w:r w:rsidR="00814D63" w:rsidRPr="00814D63">
        <w:rPr>
          <w:rFonts w:ascii="Times New Roman" w:eastAsia="Times New Roman" w:hAnsi="Times New Roman"/>
          <w:i/>
          <w:sz w:val="28"/>
          <w:szCs w:val="28"/>
          <w:lang w:eastAsia="ar-SA"/>
        </w:rPr>
        <w:t>сдачи в аренду</w:t>
      </w:r>
      <w:r w:rsidRPr="00814D63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имущества</w:t>
      </w:r>
      <w:r w:rsidR="00814D63">
        <w:rPr>
          <w:rFonts w:ascii="Times New Roman" w:eastAsia="Times New Roman" w:hAnsi="Times New Roman"/>
          <w:i/>
          <w:sz w:val="28"/>
          <w:szCs w:val="28"/>
          <w:lang w:eastAsia="ar-SA"/>
        </w:rPr>
        <w:t>.</w:t>
      </w:r>
    </w:p>
    <w:p w:rsidR="00486DA7" w:rsidRDefault="00814D63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="00486DA7" w:rsidRPr="00651D74"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  <w:t xml:space="preserve">   </w:t>
      </w:r>
      <w:r w:rsidR="00551992"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  <w:t xml:space="preserve"> </w:t>
      </w:r>
      <w:r w:rsidR="00486DA7" w:rsidRPr="00814D63">
        <w:rPr>
          <w:rFonts w:ascii="Times New Roman" w:eastAsia="Times New Roman" w:hAnsi="Times New Roman"/>
          <w:sz w:val="28"/>
          <w:szCs w:val="28"/>
          <w:lang w:eastAsia="ar-SA"/>
        </w:rPr>
        <w:t>Прогноз поступлений доходов от  аренды муниципального имущества  исчислен исходя из начислений арендной платы в соответствии с реестром арендаторов</w:t>
      </w:r>
      <w:r w:rsidR="006C41EB">
        <w:rPr>
          <w:rFonts w:ascii="Times New Roman" w:eastAsia="Times New Roman" w:hAnsi="Times New Roman"/>
          <w:sz w:val="28"/>
          <w:szCs w:val="28"/>
          <w:lang w:eastAsia="ar-SA"/>
        </w:rPr>
        <w:t>, по договорам.</w:t>
      </w:r>
    </w:p>
    <w:p w:rsidR="007436C5" w:rsidRDefault="007436C5" w:rsidP="00462996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7436C5"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Контрольно-счетная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комиссия </w:t>
      </w:r>
      <w:r w:rsidRPr="007436C5">
        <w:rPr>
          <w:rFonts w:ascii="Times New Roman" w:eastAsia="Times New Roman" w:hAnsi="Times New Roman"/>
          <w:sz w:val="28"/>
          <w:szCs w:val="28"/>
          <w:lang w:eastAsia="ar-SA"/>
        </w:rPr>
        <w:t xml:space="preserve"> полагает необходимым отметить следующее.</w:t>
      </w:r>
    </w:p>
    <w:p w:rsidR="00462996" w:rsidRPr="00D07233" w:rsidRDefault="007436C5" w:rsidP="00462996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r w:rsidR="00462996" w:rsidRPr="00D07233">
        <w:rPr>
          <w:rFonts w:ascii="Times New Roman" w:eastAsia="Times New Roman" w:hAnsi="Times New Roman"/>
          <w:sz w:val="28"/>
          <w:szCs w:val="28"/>
          <w:lang w:eastAsia="ar-SA"/>
        </w:rPr>
        <w:t>Потенциальным резервом увеличения доходной базы  бюджета</w:t>
      </w:r>
      <w:r w:rsidR="00D07233" w:rsidRPr="00D07233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</w:t>
      </w:r>
      <w:r w:rsidR="00462996" w:rsidRPr="00D07233">
        <w:rPr>
          <w:rFonts w:ascii="Times New Roman" w:eastAsia="Times New Roman" w:hAnsi="Times New Roman"/>
          <w:sz w:val="28"/>
          <w:szCs w:val="28"/>
          <w:lang w:eastAsia="ar-SA"/>
        </w:rPr>
        <w:t xml:space="preserve"> является принятие мер по сокращению задолженности по налоговым и неналоговым платежам.</w:t>
      </w:r>
    </w:p>
    <w:p w:rsidR="008E1DEB" w:rsidRDefault="00551992" w:rsidP="00551992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Согласно </w:t>
      </w:r>
      <w:r w:rsidR="00115FC4">
        <w:rPr>
          <w:rFonts w:ascii="Times New Roman" w:eastAsia="Times New Roman" w:hAnsi="Times New Roman"/>
          <w:sz w:val="28"/>
          <w:szCs w:val="28"/>
          <w:lang w:eastAsia="ar-SA"/>
        </w:rPr>
        <w:t xml:space="preserve">Справки о задолженности по </w:t>
      </w:r>
      <w:r w:rsidR="005A61BA">
        <w:rPr>
          <w:rFonts w:ascii="Times New Roman" w:eastAsia="Times New Roman" w:hAnsi="Times New Roman"/>
          <w:sz w:val="28"/>
          <w:szCs w:val="28"/>
          <w:lang w:eastAsia="ar-SA"/>
        </w:rPr>
        <w:t xml:space="preserve"> налогам в бюджет Гаврилов-Ямского муниципального района</w:t>
      </w:r>
      <w:r w:rsidR="00115FC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51992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по состоянию на 01.1</w:t>
      </w:r>
      <w:r w:rsidR="005A61BA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.201</w:t>
      </w:r>
      <w:r w:rsidR="00D07233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г. </w:t>
      </w:r>
      <w:r w:rsidR="00490253">
        <w:rPr>
          <w:rFonts w:ascii="Times New Roman" w:eastAsia="Times New Roman" w:hAnsi="Times New Roman"/>
          <w:sz w:val="28"/>
          <w:szCs w:val="28"/>
          <w:lang w:eastAsia="ar-SA"/>
        </w:rPr>
        <w:t>числится задолженность</w:t>
      </w:r>
      <w:r w:rsidR="00BA5A53">
        <w:rPr>
          <w:rFonts w:ascii="Times New Roman" w:eastAsia="Times New Roman" w:hAnsi="Times New Roman"/>
          <w:sz w:val="28"/>
          <w:szCs w:val="28"/>
          <w:lang w:eastAsia="ar-SA"/>
        </w:rPr>
        <w:t xml:space="preserve"> в сумме – </w:t>
      </w:r>
      <w:r w:rsidR="005A61BA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D07233">
        <w:rPr>
          <w:rFonts w:ascii="Times New Roman" w:eastAsia="Times New Roman" w:hAnsi="Times New Roman"/>
          <w:sz w:val="28"/>
          <w:szCs w:val="28"/>
          <w:lang w:eastAsia="ar-SA"/>
        </w:rPr>
        <w:t> 798,9</w:t>
      </w:r>
      <w:r w:rsidR="00BA5A5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BA5A53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BA5A53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BA5A53"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proofErr w:type="spellEnd"/>
      <w:r w:rsidR="00BA5A53">
        <w:rPr>
          <w:rFonts w:ascii="Times New Roman" w:eastAsia="Times New Roman" w:hAnsi="Times New Roman"/>
          <w:sz w:val="28"/>
          <w:szCs w:val="28"/>
          <w:lang w:eastAsia="ar-SA"/>
        </w:rPr>
        <w:t>, по сравнению с началом года  (</w:t>
      </w:r>
      <w:r w:rsidR="00D07233">
        <w:rPr>
          <w:rFonts w:ascii="Times New Roman" w:eastAsia="Times New Roman" w:hAnsi="Times New Roman"/>
          <w:sz w:val="28"/>
          <w:szCs w:val="28"/>
          <w:lang w:eastAsia="ar-SA"/>
        </w:rPr>
        <w:t>3 677,4</w:t>
      </w:r>
      <w:r w:rsidR="00BA5A5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BA5A53">
        <w:rPr>
          <w:rFonts w:ascii="Times New Roman" w:eastAsia="Times New Roman" w:hAnsi="Times New Roman"/>
          <w:sz w:val="28"/>
          <w:szCs w:val="28"/>
          <w:lang w:eastAsia="ar-SA"/>
        </w:rPr>
        <w:t>тыс.рублей</w:t>
      </w:r>
      <w:proofErr w:type="spellEnd"/>
      <w:r w:rsidR="00BA5A53">
        <w:rPr>
          <w:rFonts w:ascii="Times New Roman" w:eastAsia="Times New Roman" w:hAnsi="Times New Roman"/>
          <w:sz w:val="28"/>
          <w:szCs w:val="28"/>
          <w:lang w:eastAsia="ar-SA"/>
        </w:rPr>
        <w:t xml:space="preserve">) </w:t>
      </w:r>
      <w:r w:rsidR="005A61BA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="00D07233">
        <w:rPr>
          <w:rFonts w:ascii="Times New Roman" w:eastAsia="Times New Roman" w:hAnsi="Times New Roman"/>
          <w:sz w:val="28"/>
          <w:szCs w:val="28"/>
          <w:lang w:eastAsia="ar-SA"/>
        </w:rPr>
        <w:t>величилась</w:t>
      </w:r>
      <w:r w:rsidR="005A61B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A5A53">
        <w:rPr>
          <w:rFonts w:ascii="Times New Roman" w:eastAsia="Times New Roman" w:hAnsi="Times New Roman"/>
          <w:sz w:val="28"/>
          <w:szCs w:val="28"/>
          <w:lang w:eastAsia="ar-SA"/>
        </w:rPr>
        <w:t xml:space="preserve"> на </w:t>
      </w:r>
      <w:r w:rsidR="00D07233">
        <w:rPr>
          <w:rFonts w:ascii="Times New Roman" w:eastAsia="Times New Roman" w:hAnsi="Times New Roman"/>
          <w:sz w:val="28"/>
          <w:szCs w:val="28"/>
          <w:lang w:eastAsia="ar-SA"/>
        </w:rPr>
        <w:t>1 121,5</w:t>
      </w:r>
      <w:r w:rsidR="00BA5A5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BA5A53">
        <w:rPr>
          <w:rFonts w:ascii="Times New Roman" w:eastAsia="Times New Roman" w:hAnsi="Times New Roman"/>
          <w:sz w:val="28"/>
          <w:szCs w:val="28"/>
          <w:lang w:eastAsia="ar-SA"/>
        </w:rPr>
        <w:t>тыс.рублей</w:t>
      </w:r>
      <w:proofErr w:type="spellEnd"/>
      <w:r w:rsidR="00D07233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507E99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 w:rsidR="008E1DEB">
        <w:rPr>
          <w:rFonts w:ascii="Times New Roman" w:eastAsia="Times New Roman" w:hAnsi="Times New Roman"/>
          <w:sz w:val="28"/>
          <w:szCs w:val="28"/>
          <w:lang w:eastAsia="ar-SA"/>
        </w:rPr>
        <w:t xml:space="preserve"> за счет передачи недоимки по сельским поселениям)</w:t>
      </w:r>
    </w:p>
    <w:p w:rsidR="00D07233" w:rsidRDefault="00D07233" w:rsidP="00551992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том числе задолженность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490253" w:rsidRDefault="00ED7444" w:rsidP="00551992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D07233">
        <w:rPr>
          <w:rFonts w:ascii="Times New Roman" w:eastAsia="Times New Roman" w:hAnsi="Times New Roman"/>
          <w:sz w:val="28"/>
          <w:szCs w:val="28"/>
          <w:lang w:eastAsia="ar-SA"/>
        </w:rPr>
        <w:t xml:space="preserve"> Налогу на доходы физических лиц (НДФЛ) – 1406,1 тыс. </w:t>
      </w:r>
      <w:proofErr w:type="spellStart"/>
      <w:r w:rsidR="00D07233">
        <w:rPr>
          <w:rFonts w:ascii="Times New Roman" w:eastAsia="Times New Roman" w:hAnsi="Times New Roman"/>
          <w:sz w:val="28"/>
          <w:szCs w:val="28"/>
          <w:lang w:eastAsia="ar-SA"/>
        </w:rPr>
        <w:t>руб</w:t>
      </w:r>
      <w:proofErr w:type="spellEnd"/>
      <w:r w:rsidR="00D07233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ED7444" w:rsidRDefault="00ED7444" w:rsidP="00ED7444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D07233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Арендная плата за земельные участки – 2218,1 тыс. руб.,</w:t>
      </w:r>
    </w:p>
    <w:p w:rsidR="00D07233" w:rsidRDefault="00ED7444" w:rsidP="00551992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 </w:t>
      </w:r>
      <w:r w:rsidR="00D07233">
        <w:rPr>
          <w:rFonts w:ascii="Times New Roman" w:eastAsia="Times New Roman" w:hAnsi="Times New Roman"/>
          <w:sz w:val="28"/>
          <w:szCs w:val="28"/>
          <w:lang w:eastAsia="ar-SA"/>
        </w:rPr>
        <w:t>Аренда имущества – 511,5 тыс. руб.</w:t>
      </w:r>
    </w:p>
    <w:p w:rsidR="00814D63" w:rsidRPr="0037331B" w:rsidRDefault="002236D0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D36B9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77250B">
        <w:rPr>
          <w:rFonts w:ascii="Times New Roman" w:eastAsia="Times New Roman" w:hAnsi="Times New Roman"/>
          <w:sz w:val="28"/>
          <w:szCs w:val="28"/>
          <w:lang w:eastAsia="ar-SA"/>
        </w:rPr>
        <w:t xml:space="preserve">Таким образом, резервы по увеличению доходов бюджета в виде задолженности по арендной плате за земельные участки и от </w:t>
      </w:r>
      <w:r w:rsidR="00653643">
        <w:rPr>
          <w:rFonts w:ascii="Times New Roman" w:eastAsia="Times New Roman" w:hAnsi="Times New Roman"/>
          <w:sz w:val="28"/>
          <w:szCs w:val="28"/>
          <w:lang w:eastAsia="ar-SA"/>
        </w:rPr>
        <w:t xml:space="preserve">аренды </w:t>
      </w:r>
      <w:r w:rsidR="0077250B">
        <w:rPr>
          <w:rFonts w:ascii="Times New Roman" w:eastAsia="Times New Roman" w:hAnsi="Times New Roman"/>
          <w:sz w:val="28"/>
          <w:szCs w:val="28"/>
          <w:lang w:eastAsia="ar-SA"/>
        </w:rPr>
        <w:t xml:space="preserve"> имущества на 01.1</w:t>
      </w:r>
      <w:r w:rsidR="0037331B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77250B">
        <w:rPr>
          <w:rFonts w:ascii="Times New Roman" w:eastAsia="Times New Roman" w:hAnsi="Times New Roman"/>
          <w:sz w:val="28"/>
          <w:szCs w:val="28"/>
          <w:lang w:eastAsia="ar-SA"/>
        </w:rPr>
        <w:t>.201</w:t>
      </w:r>
      <w:r w:rsidR="00D07233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77250B">
        <w:rPr>
          <w:rFonts w:ascii="Times New Roman" w:eastAsia="Times New Roman" w:hAnsi="Times New Roman"/>
          <w:sz w:val="28"/>
          <w:szCs w:val="28"/>
          <w:lang w:eastAsia="ar-SA"/>
        </w:rPr>
        <w:t xml:space="preserve">г. составляет </w:t>
      </w:r>
      <w:r w:rsidR="0037331B" w:rsidRPr="0037331B">
        <w:rPr>
          <w:rFonts w:ascii="Times New Roman" w:eastAsia="Times New Roman" w:hAnsi="Times New Roman"/>
          <w:b/>
          <w:sz w:val="28"/>
          <w:szCs w:val="28"/>
          <w:lang w:eastAsia="ar-SA"/>
        </w:rPr>
        <w:t>2</w:t>
      </w:r>
      <w:r w:rsidR="00D07233">
        <w:rPr>
          <w:rFonts w:ascii="Times New Roman" w:eastAsia="Times New Roman" w:hAnsi="Times New Roman"/>
          <w:b/>
          <w:sz w:val="28"/>
          <w:szCs w:val="28"/>
          <w:lang w:eastAsia="ar-SA"/>
        </w:rPr>
        <w:t>729,5</w:t>
      </w:r>
      <w:r w:rsidR="0077250B" w:rsidRPr="0037331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тыс. рублей.</w:t>
      </w:r>
    </w:p>
    <w:p w:rsidR="0077250B" w:rsidRDefault="007436C5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436C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2.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 доходах бюджета муниципального района на 2016 год не планируются такие доходы как поступления в счет погашения Задолженности и пересчетов по отмененным налогам, сборам и иным обязательным платежам.  Указанные поступления составили в 201</w:t>
      </w:r>
      <w:r w:rsidR="00A83313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</w:t>
      </w:r>
      <w:r w:rsidR="003344A5">
        <w:rPr>
          <w:rFonts w:ascii="Times New Roman" w:eastAsia="Times New Roman" w:hAnsi="Times New Roman"/>
          <w:sz w:val="28"/>
          <w:szCs w:val="28"/>
          <w:lang w:eastAsia="ar-SA"/>
        </w:rPr>
        <w:t>оду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83313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3344A5">
        <w:rPr>
          <w:rFonts w:ascii="Times New Roman" w:eastAsia="Times New Roman" w:hAnsi="Times New Roman"/>
          <w:sz w:val="28"/>
          <w:szCs w:val="28"/>
          <w:lang w:eastAsia="ar-SA"/>
        </w:rPr>
        <w:t xml:space="preserve"> 90,0 тыс. руб.</w:t>
      </w:r>
      <w:r w:rsidR="00A83313">
        <w:rPr>
          <w:rFonts w:ascii="Times New Roman" w:eastAsia="Times New Roman" w:hAnsi="Times New Roman"/>
          <w:sz w:val="28"/>
          <w:szCs w:val="28"/>
          <w:lang w:eastAsia="ar-SA"/>
        </w:rPr>
        <w:t>, за 9 месяцев 2015 года</w:t>
      </w:r>
      <w:r w:rsidR="003344A5">
        <w:rPr>
          <w:rFonts w:ascii="Times New Roman" w:eastAsia="Times New Roman" w:hAnsi="Times New Roman"/>
          <w:sz w:val="28"/>
          <w:szCs w:val="28"/>
          <w:lang w:eastAsia="ar-SA"/>
        </w:rPr>
        <w:t xml:space="preserve"> – 10,0 тыс. руб.</w:t>
      </w:r>
    </w:p>
    <w:p w:rsidR="007A1914" w:rsidRDefault="007A1914" w:rsidP="007A191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</w:p>
    <w:p w:rsidR="00676ED6" w:rsidRPr="00E306F2" w:rsidRDefault="007A1914" w:rsidP="007A191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820DB">
        <w:rPr>
          <w:rFonts w:ascii="Times New Roman" w:hAnsi="Times New Roman"/>
          <w:sz w:val="28"/>
          <w:szCs w:val="28"/>
        </w:rPr>
        <w:t xml:space="preserve">    </w:t>
      </w:r>
      <w:r w:rsidR="00676ED6" w:rsidRPr="00E306F2">
        <w:rPr>
          <w:rFonts w:ascii="Times New Roman" w:hAnsi="Times New Roman"/>
          <w:sz w:val="28"/>
          <w:szCs w:val="28"/>
        </w:rPr>
        <w:t xml:space="preserve">В части оценки поступления </w:t>
      </w:r>
      <w:r w:rsidR="00676ED6" w:rsidRPr="00E306F2">
        <w:rPr>
          <w:rFonts w:ascii="Times New Roman" w:hAnsi="Times New Roman"/>
          <w:i/>
          <w:sz w:val="28"/>
          <w:szCs w:val="28"/>
        </w:rPr>
        <w:t>неналоговых доходов</w:t>
      </w:r>
      <w:r w:rsidR="00676ED6" w:rsidRPr="00E306F2">
        <w:rPr>
          <w:rFonts w:ascii="Times New Roman" w:hAnsi="Times New Roman"/>
          <w:sz w:val="28"/>
          <w:szCs w:val="28"/>
        </w:rPr>
        <w:t xml:space="preserve"> бюджета</w:t>
      </w:r>
      <w:r w:rsidR="00676ED6">
        <w:rPr>
          <w:rFonts w:ascii="Times New Roman" w:hAnsi="Times New Roman"/>
          <w:sz w:val="28"/>
          <w:szCs w:val="28"/>
        </w:rPr>
        <w:t xml:space="preserve"> района</w:t>
      </w:r>
      <w:r w:rsidR="00676ED6" w:rsidRPr="00E306F2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6</w:t>
      </w:r>
      <w:r w:rsidR="00676ED6" w:rsidRPr="00E306F2">
        <w:rPr>
          <w:rFonts w:ascii="Times New Roman" w:hAnsi="Times New Roman"/>
          <w:sz w:val="28"/>
          <w:szCs w:val="28"/>
        </w:rPr>
        <w:t xml:space="preserve"> год Ко</w:t>
      </w:r>
      <w:r w:rsidR="00676ED6">
        <w:rPr>
          <w:rFonts w:ascii="Times New Roman" w:hAnsi="Times New Roman"/>
          <w:sz w:val="28"/>
          <w:szCs w:val="28"/>
        </w:rPr>
        <w:t>нтрольно-счетная комиссия отмечает следующее.</w:t>
      </w:r>
    </w:p>
    <w:p w:rsidR="00047AEB" w:rsidRDefault="00047AEB" w:rsidP="00676ED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Гаврилов-Ямского муниципального района от </w:t>
      </w:r>
      <w:r w:rsidR="00545E39">
        <w:rPr>
          <w:rFonts w:ascii="Times New Roman" w:hAnsi="Times New Roman"/>
          <w:sz w:val="28"/>
          <w:szCs w:val="28"/>
        </w:rPr>
        <w:t>1</w:t>
      </w:r>
      <w:r w:rsidR="00674518">
        <w:rPr>
          <w:rFonts w:ascii="Times New Roman" w:hAnsi="Times New Roman"/>
          <w:sz w:val="28"/>
          <w:szCs w:val="28"/>
        </w:rPr>
        <w:t>6.0</w:t>
      </w:r>
      <w:r w:rsidR="00545E3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.201</w:t>
      </w:r>
      <w:r w:rsidR="00545E3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74518">
        <w:rPr>
          <w:rFonts w:ascii="Times New Roman" w:hAnsi="Times New Roman"/>
          <w:sz w:val="28"/>
          <w:szCs w:val="28"/>
        </w:rPr>
        <w:t>8</w:t>
      </w:r>
      <w:r w:rsidR="00545E39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 xml:space="preserve"> «Об утверждении плана мероприятий</w:t>
      </w:r>
      <w:r w:rsidR="00210F0F">
        <w:rPr>
          <w:rFonts w:ascii="Times New Roman" w:hAnsi="Times New Roman"/>
          <w:sz w:val="28"/>
          <w:szCs w:val="28"/>
        </w:rPr>
        <w:t xml:space="preserve"> по подготовке бюджета Гаврилов-Ямского района на 201</w:t>
      </w:r>
      <w:r w:rsidR="00C00736">
        <w:rPr>
          <w:rFonts w:ascii="Times New Roman" w:hAnsi="Times New Roman"/>
          <w:sz w:val="28"/>
          <w:szCs w:val="28"/>
        </w:rPr>
        <w:t>6</w:t>
      </w:r>
      <w:r w:rsidR="00210F0F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C00736">
        <w:rPr>
          <w:rFonts w:ascii="Times New Roman" w:hAnsi="Times New Roman"/>
          <w:sz w:val="28"/>
          <w:szCs w:val="28"/>
        </w:rPr>
        <w:t>7</w:t>
      </w:r>
      <w:r w:rsidR="00210F0F">
        <w:rPr>
          <w:rFonts w:ascii="Times New Roman" w:hAnsi="Times New Roman"/>
          <w:sz w:val="28"/>
          <w:szCs w:val="28"/>
        </w:rPr>
        <w:t>-201</w:t>
      </w:r>
      <w:r w:rsidR="00C00736">
        <w:rPr>
          <w:rFonts w:ascii="Times New Roman" w:hAnsi="Times New Roman"/>
          <w:sz w:val="28"/>
          <w:szCs w:val="28"/>
        </w:rPr>
        <w:t>8</w:t>
      </w:r>
      <w:r w:rsidR="00210F0F">
        <w:rPr>
          <w:rFonts w:ascii="Times New Roman" w:hAnsi="Times New Roman"/>
          <w:sz w:val="28"/>
          <w:szCs w:val="28"/>
        </w:rPr>
        <w:t xml:space="preserve"> годов» срок разработки прогнозного плана (программы) приватизации муниципального имущества на 201</w:t>
      </w:r>
      <w:r w:rsidR="00C00736">
        <w:rPr>
          <w:rFonts w:ascii="Times New Roman" w:hAnsi="Times New Roman"/>
          <w:sz w:val="28"/>
          <w:szCs w:val="28"/>
        </w:rPr>
        <w:t>6</w:t>
      </w:r>
      <w:r w:rsidR="00210F0F">
        <w:rPr>
          <w:rFonts w:ascii="Times New Roman" w:hAnsi="Times New Roman"/>
          <w:sz w:val="28"/>
          <w:szCs w:val="28"/>
        </w:rPr>
        <w:t xml:space="preserve"> год установлен до 15.09.201</w:t>
      </w:r>
      <w:r w:rsidR="00C00736">
        <w:rPr>
          <w:rFonts w:ascii="Times New Roman" w:hAnsi="Times New Roman"/>
          <w:sz w:val="28"/>
          <w:szCs w:val="28"/>
        </w:rPr>
        <w:t>5</w:t>
      </w:r>
      <w:r w:rsidR="00210F0F">
        <w:rPr>
          <w:rFonts w:ascii="Times New Roman" w:hAnsi="Times New Roman"/>
          <w:sz w:val="28"/>
          <w:szCs w:val="28"/>
        </w:rPr>
        <w:t xml:space="preserve"> года.</w:t>
      </w:r>
    </w:p>
    <w:p w:rsidR="001851AA" w:rsidRPr="00CA0FA8" w:rsidRDefault="001851AA" w:rsidP="00486DA7">
      <w:pPr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67451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 w:rsidR="00674518" w:rsidRPr="00674518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674518">
        <w:rPr>
          <w:rFonts w:ascii="Times New Roman" w:eastAsia="Times New Roman" w:hAnsi="Times New Roman"/>
          <w:sz w:val="28"/>
          <w:szCs w:val="28"/>
          <w:lang w:eastAsia="ar-SA"/>
        </w:rPr>
        <w:t>рогнозный план (программа)  приватизации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74518">
        <w:rPr>
          <w:rFonts w:ascii="Times New Roman" w:eastAsia="Times New Roman" w:hAnsi="Times New Roman"/>
          <w:sz w:val="28"/>
          <w:szCs w:val="28"/>
          <w:lang w:eastAsia="ar-SA"/>
        </w:rPr>
        <w:t>утвержден Решением собрания представителей Гаврилов-Ямского муниципального района 2</w:t>
      </w:r>
      <w:r w:rsidR="00F27229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674518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 w:rsidR="00F27229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674518">
        <w:rPr>
          <w:rFonts w:ascii="Times New Roman" w:eastAsia="Times New Roman" w:hAnsi="Times New Roman"/>
          <w:sz w:val="28"/>
          <w:szCs w:val="28"/>
          <w:lang w:eastAsia="ar-SA"/>
        </w:rPr>
        <w:t>.201</w:t>
      </w:r>
      <w:r w:rsidR="00F27229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674518">
        <w:rPr>
          <w:rFonts w:ascii="Times New Roman" w:eastAsia="Times New Roman" w:hAnsi="Times New Roman"/>
          <w:sz w:val="28"/>
          <w:szCs w:val="28"/>
          <w:lang w:eastAsia="ar-SA"/>
        </w:rPr>
        <w:t xml:space="preserve"> №</w:t>
      </w:r>
      <w:r w:rsidR="005054AC">
        <w:rPr>
          <w:rFonts w:ascii="Times New Roman" w:eastAsia="Times New Roman" w:hAnsi="Times New Roman"/>
          <w:sz w:val="28"/>
          <w:szCs w:val="28"/>
          <w:lang w:eastAsia="ar-SA"/>
        </w:rPr>
        <w:t xml:space="preserve"> 42</w:t>
      </w:r>
      <w:r w:rsidR="00674518">
        <w:rPr>
          <w:rFonts w:ascii="Times New Roman" w:eastAsia="Times New Roman" w:hAnsi="Times New Roman"/>
          <w:sz w:val="28"/>
          <w:szCs w:val="28"/>
          <w:lang w:eastAsia="ar-SA"/>
        </w:rPr>
        <w:t xml:space="preserve"> , </w:t>
      </w:r>
      <w:proofErr w:type="gramStart"/>
      <w:r w:rsidR="00674518">
        <w:rPr>
          <w:rFonts w:ascii="Times New Roman" w:eastAsia="Times New Roman" w:hAnsi="Times New Roman"/>
          <w:sz w:val="28"/>
          <w:szCs w:val="28"/>
          <w:lang w:eastAsia="ar-SA"/>
        </w:rPr>
        <w:t>следовательно</w:t>
      </w:r>
      <w:proofErr w:type="gramEnd"/>
      <w:r w:rsidR="00674518">
        <w:rPr>
          <w:rFonts w:ascii="Times New Roman" w:eastAsia="Times New Roman" w:hAnsi="Times New Roman"/>
          <w:sz w:val="28"/>
          <w:szCs w:val="28"/>
          <w:lang w:eastAsia="ar-SA"/>
        </w:rPr>
        <w:t xml:space="preserve"> с </w:t>
      </w:r>
      <w:r w:rsidRPr="001851A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нарушение</w:t>
      </w:r>
      <w:r w:rsidR="00674518">
        <w:rPr>
          <w:rFonts w:ascii="Times New Roman" w:eastAsia="Times New Roman" w:hAnsi="Times New Roman"/>
          <w:sz w:val="28"/>
          <w:szCs w:val="28"/>
          <w:lang w:eastAsia="ar-SA"/>
        </w:rPr>
        <w:t>м сроков, определенных  нормативно-правовым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акт</w:t>
      </w:r>
      <w:r w:rsidR="00674518">
        <w:rPr>
          <w:rFonts w:ascii="Times New Roman" w:eastAsia="Times New Roman" w:hAnsi="Times New Roman"/>
          <w:sz w:val="28"/>
          <w:szCs w:val="28"/>
          <w:lang w:eastAsia="ar-SA"/>
        </w:rPr>
        <w:t>ом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района </w:t>
      </w:r>
      <w:r w:rsidRPr="00CA0FA8">
        <w:rPr>
          <w:rFonts w:ascii="Times New Roman" w:eastAsia="Times New Roman" w:hAnsi="Times New Roman"/>
          <w:i/>
          <w:sz w:val="28"/>
          <w:szCs w:val="28"/>
          <w:lang w:eastAsia="ar-SA"/>
        </w:rPr>
        <w:t>и соответственно, нарушение п.2 ст.169 БК РФ</w:t>
      </w:r>
      <w:r w:rsidR="00674518" w:rsidRPr="00CA0FA8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(ответственный  - Управление по имущественным и земельным отношения)</w:t>
      </w:r>
      <w:r w:rsidRPr="00CA0FA8">
        <w:rPr>
          <w:rFonts w:ascii="Times New Roman" w:eastAsia="Times New Roman" w:hAnsi="Times New Roman"/>
          <w:i/>
          <w:sz w:val="28"/>
          <w:szCs w:val="28"/>
          <w:lang w:eastAsia="ar-SA"/>
        </w:rPr>
        <w:t>.</w:t>
      </w:r>
    </w:p>
    <w:p w:rsidR="006318CB" w:rsidRPr="00AC1D8B" w:rsidRDefault="006318CB" w:rsidP="006318CB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AC1D8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Доходы от продажи материальных и нематериальных активов на 2016 год планируются в сумме 865,0 тыс. руб., что ниже ожидаемого исполнения по указанному доходному источнику в 4,6 раза и ниже плана текущего года на 11 643,0 тыс. руб.</w:t>
      </w:r>
    </w:p>
    <w:p w:rsidR="006318CB" w:rsidRPr="00AC1D8B" w:rsidRDefault="006318CB" w:rsidP="006318CB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AC1D8B">
        <w:rPr>
          <w:rFonts w:ascii="Times New Roman" w:eastAsia="Times New Roman" w:hAnsi="Times New Roman"/>
          <w:sz w:val="28"/>
          <w:szCs w:val="28"/>
          <w:lang w:eastAsia="ar-SA"/>
        </w:rPr>
        <w:t xml:space="preserve">Согласно предоставленным расчетам по неналоговым доходам прогноз доходов от реализации имущества, находящегося в собственности </w:t>
      </w:r>
      <w:r w:rsidR="00AC1D8B" w:rsidRPr="00AC1D8B"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 муниципального района</w:t>
      </w:r>
      <w:r w:rsidRPr="00AC1D8B">
        <w:rPr>
          <w:rFonts w:ascii="Times New Roman" w:eastAsia="Times New Roman" w:hAnsi="Times New Roman"/>
          <w:sz w:val="28"/>
          <w:szCs w:val="28"/>
          <w:lang w:eastAsia="ar-SA"/>
        </w:rPr>
        <w:t>, рассчитан с учетом приватизации объектов, включенных в план приватизации на 201</w:t>
      </w:r>
      <w:r w:rsidR="00AC1D8B" w:rsidRPr="00AC1D8B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AC1D8B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поступлений платежей в счет оплаты за недвижимое имущество, выкупаемое субъектами малого и среднего предпринимательства.</w:t>
      </w:r>
    </w:p>
    <w:p w:rsidR="000712A8" w:rsidRPr="00A47693" w:rsidRDefault="006318CB" w:rsidP="006318CB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7693">
        <w:rPr>
          <w:rFonts w:ascii="Times New Roman" w:eastAsia="Times New Roman" w:hAnsi="Times New Roman"/>
          <w:sz w:val="28"/>
          <w:szCs w:val="28"/>
          <w:lang w:eastAsia="ar-SA"/>
        </w:rPr>
        <w:t>Доходы от использования имущества, находящегося в государственной собственности, в 201</w:t>
      </w:r>
      <w:r w:rsidR="002D5422" w:rsidRPr="00A47693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A4769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прогнозируются в сумме </w:t>
      </w:r>
      <w:r w:rsidR="002D5422" w:rsidRPr="00A47693">
        <w:rPr>
          <w:rFonts w:ascii="Times New Roman" w:eastAsia="Times New Roman" w:hAnsi="Times New Roman"/>
          <w:sz w:val="28"/>
          <w:szCs w:val="28"/>
          <w:lang w:eastAsia="ar-SA"/>
        </w:rPr>
        <w:t>4 975,0</w:t>
      </w:r>
      <w:r w:rsidRPr="00A47693">
        <w:rPr>
          <w:rFonts w:ascii="Times New Roman" w:eastAsia="Times New Roman" w:hAnsi="Times New Roman"/>
          <w:sz w:val="28"/>
          <w:szCs w:val="28"/>
          <w:lang w:eastAsia="ar-SA"/>
        </w:rPr>
        <w:t xml:space="preserve"> руб., что </w:t>
      </w:r>
      <w:r w:rsidR="002D5422" w:rsidRPr="00A47693">
        <w:rPr>
          <w:rFonts w:ascii="Times New Roman" w:eastAsia="Times New Roman" w:hAnsi="Times New Roman"/>
          <w:sz w:val="28"/>
          <w:szCs w:val="28"/>
          <w:lang w:eastAsia="ar-SA"/>
        </w:rPr>
        <w:t>ниже</w:t>
      </w:r>
      <w:r w:rsidRPr="00A47693">
        <w:rPr>
          <w:rFonts w:ascii="Times New Roman" w:eastAsia="Times New Roman" w:hAnsi="Times New Roman"/>
          <w:sz w:val="28"/>
          <w:szCs w:val="28"/>
          <w:lang w:eastAsia="ar-SA"/>
        </w:rPr>
        <w:t xml:space="preserve"> на </w:t>
      </w:r>
      <w:r w:rsidR="002D5422" w:rsidRPr="00A47693">
        <w:rPr>
          <w:rFonts w:ascii="Times New Roman" w:eastAsia="Times New Roman" w:hAnsi="Times New Roman"/>
          <w:sz w:val="28"/>
          <w:szCs w:val="28"/>
          <w:lang w:eastAsia="ar-SA"/>
        </w:rPr>
        <w:t>1122,0 тыс.</w:t>
      </w:r>
      <w:r w:rsidRPr="00A47693">
        <w:rPr>
          <w:rFonts w:ascii="Times New Roman" w:eastAsia="Times New Roman" w:hAnsi="Times New Roman"/>
          <w:sz w:val="28"/>
          <w:szCs w:val="28"/>
          <w:lang w:eastAsia="ar-SA"/>
        </w:rPr>
        <w:t xml:space="preserve"> руб. или на </w:t>
      </w:r>
      <w:r w:rsidR="002D5422" w:rsidRPr="00A47693">
        <w:rPr>
          <w:rFonts w:ascii="Times New Roman" w:eastAsia="Times New Roman" w:hAnsi="Times New Roman"/>
          <w:sz w:val="28"/>
          <w:szCs w:val="28"/>
          <w:lang w:eastAsia="ar-SA"/>
        </w:rPr>
        <w:t>18,4</w:t>
      </w:r>
      <w:r w:rsidRPr="00A47693">
        <w:rPr>
          <w:rFonts w:ascii="Times New Roman" w:eastAsia="Times New Roman" w:hAnsi="Times New Roman"/>
          <w:sz w:val="28"/>
          <w:szCs w:val="28"/>
          <w:lang w:eastAsia="ar-SA"/>
        </w:rPr>
        <w:t xml:space="preserve"> % плана текущего года, </w:t>
      </w:r>
      <w:r w:rsidR="002D5422" w:rsidRPr="00A47693">
        <w:rPr>
          <w:rFonts w:ascii="Times New Roman" w:eastAsia="Times New Roman" w:hAnsi="Times New Roman"/>
          <w:sz w:val="28"/>
          <w:szCs w:val="28"/>
          <w:lang w:eastAsia="ar-SA"/>
        </w:rPr>
        <w:t xml:space="preserve">и </w:t>
      </w:r>
      <w:r w:rsidRPr="00A47693">
        <w:rPr>
          <w:rFonts w:ascii="Times New Roman" w:eastAsia="Times New Roman" w:hAnsi="Times New Roman"/>
          <w:sz w:val="28"/>
          <w:szCs w:val="28"/>
          <w:lang w:eastAsia="ar-SA"/>
        </w:rPr>
        <w:t xml:space="preserve"> ниже ожидаемого исполнения по указанному доходному источнику (</w:t>
      </w:r>
      <w:r w:rsidR="002D5422" w:rsidRPr="00A47693">
        <w:rPr>
          <w:rFonts w:ascii="Times New Roman" w:eastAsia="Times New Roman" w:hAnsi="Times New Roman"/>
          <w:sz w:val="28"/>
          <w:szCs w:val="28"/>
          <w:lang w:eastAsia="ar-SA"/>
        </w:rPr>
        <w:t>6043,0 тыс.</w:t>
      </w:r>
      <w:r w:rsidRPr="00A47693">
        <w:rPr>
          <w:rFonts w:ascii="Times New Roman" w:eastAsia="Times New Roman" w:hAnsi="Times New Roman"/>
          <w:sz w:val="28"/>
          <w:szCs w:val="28"/>
          <w:lang w:eastAsia="ar-SA"/>
        </w:rPr>
        <w:t xml:space="preserve"> руб.) на </w:t>
      </w:r>
      <w:r w:rsidR="002D5422" w:rsidRPr="00A47693">
        <w:rPr>
          <w:rFonts w:ascii="Times New Roman" w:eastAsia="Times New Roman" w:hAnsi="Times New Roman"/>
          <w:sz w:val="28"/>
          <w:szCs w:val="28"/>
          <w:lang w:eastAsia="ar-SA"/>
        </w:rPr>
        <w:t>1068,0 тыс.</w:t>
      </w:r>
      <w:r w:rsidRPr="00A47693">
        <w:rPr>
          <w:rFonts w:ascii="Times New Roman" w:eastAsia="Times New Roman" w:hAnsi="Times New Roman"/>
          <w:sz w:val="28"/>
          <w:szCs w:val="28"/>
          <w:lang w:eastAsia="ar-SA"/>
        </w:rPr>
        <w:t xml:space="preserve"> руб. или на  </w:t>
      </w:r>
      <w:r w:rsidR="00CD3842" w:rsidRPr="00A47693">
        <w:rPr>
          <w:rFonts w:ascii="Times New Roman" w:eastAsia="Times New Roman" w:hAnsi="Times New Roman"/>
          <w:sz w:val="28"/>
          <w:szCs w:val="28"/>
          <w:lang w:eastAsia="ar-SA"/>
        </w:rPr>
        <w:t>17,7</w:t>
      </w:r>
      <w:r w:rsidRPr="00A47693">
        <w:rPr>
          <w:rFonts w:ascii="Times New Roman" w:eastAsia="Times New Roman" w:hAnsi="Times New Roman"/>
          <w:sz w:val="28"/>
          <w:szCs w:val="28"/>
          <w:lang w:eastAsia="ar-SA"/>
        </w:rPr>
        <w:t>%.</w:t>
      </w:r>
    </w:p>
    <w:p w:rsidR="005A3D1C" w:rsidRDefault="005A3D1C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b/>
          <w:sz w:val="28"/>
          <w:szCs w:val="28"/>
          <w:lang w:eastAsia="ar-SA"/>
        </w:rPr>
        <w:t>5.5.  Безвозмездные поступления Гаврилов-Ямского муниципального района</w:t>
      </w:r>
    </w:p>
    <w:p w:rsidR="00E54B50" w:rsidRPr="005A3D1C" w:rsidRDefault="00E54B50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Проектом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15F2C">
        <w:rPr>
          <w:rFonts w:ascii="Times New Roman" w:eastAsia="Times New Roman" w:hAnsi="Times New Roman"/>
          <w:sz w:val="28"/>
          <w:szCs w:val="28"/>
          <w:lang w:eastAsia="ar-SA"/>
        </w:rPr>
        <w:t>района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группе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доходов</w:t>
      </w:r>
      <w:r w:rsidR="00C15F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3057E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C15F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Безвозмездные </w:t>
      </w:r>
      <w:r w:rsidRPr="00C15F2C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поступления</w:t>
      </w:r>
      <w:r w:rsidR="0093057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»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прогнозируются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трансферты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в объеме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• 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900098">
        <w:rPr>
          <w:rFonts w:ascii="Times New Roman" w:eastAsia="Times New Roman" w:hAnsi="Times New Roman"/>
          <w:b/>
          <w:sz w:val="28"/>
          <w:szCs w:val="28"/>
          <w:lang w:eastAsia="ar-SA"/>
        </w:rPr>
        <w:t>6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- в сумме </w:t>
      </w:r>
      <w:r w:rsidR="00900098" w:rsidRPr="00900098">
        <w:rPr>
          <w:rFonts w:ascii="Times New Roman" w:eastAsia="Times New Roman" w:hAnsi="Times New Roman"/>
          <w:b/>
          <w:sz w:val="28"/>
          <w:szCs w:val="28"/>
          <w:lang w:eastAsia="ar-SA"/>
        </w:rPr>
        <w:t>782 641</w:t>
      </w:r>
      <w:r w:rsidR="000A79D6" w:rsidRPr="00B101D3">
        <w:rPr>
          <w:rFonts w:ascii="Times New Roman" w:eastAsia="Times New Roman" w:hAnsi="Times New Roman"/>
          <w:b/>
          <w:sz w:val="28"/>
          <w:szCs w:val="28"/>
          <w:lang w:eastAsia="ar-SA"/>
        </w:rPr>
        <w:t>,0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тыс. рублей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с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сокращением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proofErr w:type="gramEnd"/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отношению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к</w:t>
      </w:r>
      <w:proofErr w:type="gramEnd"/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0A79D6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 xml:space="preserve">к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утвержденным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назначениям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F7412D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7412D">
        <w:rPr>
          <w:rFonts w:ascii="Times New Roman" w:eastAsia="Times New Roman" w:hAnsi="Times New Roman"/>
          <w:sz w:val="28"/>
          <w:szCs w:val="28"/>
          <w:lang w:eastAsia="ar-SA"/>
        </w:rPr>
        <w:t>174 186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на </w:t>
      </w:r>
      <w:r w:rsidR="00F7412D">
        <w:rPr>
          <w:rFonts w:ascii="Times New Roman" w:eastAsia="Times New Roman" w:hAnsi="Times New Roman"/>
          <w:sz w:val="28"/>
          <w:szCs w:val="28"/>
          <w:lang w:eastAsia="ar-SA"/>
        </w:rPr>
        <w:t>18,2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>%,</w:t>
      </w:r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B101D3">
        <w:rPr>
          <w:rFonts w:ascii="Times New Roman" w:eastAsia="Times New Roman" w:hAnsi="Times New Roman"/>
          <w:sz w:val="28"/>
          <w:szCs w:val="28"/>
          <w:lang w:eastAsia="ar-SA"/>
        </w:rPr>
        <w:t xml:space="preserve"> к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ожидаемым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за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351B3A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поступлениям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51B3A">
        <w:rPr>
          <w:rFonts w:ascii="Times New Roman" w:eastAsia="Times New Roman" w:hAnsi="Times New Roman"/>
          <w:sz w:val="28"/>
          <w:szCs w:val="28"/>
          <w:lang w:eastAsia="ar-SA"/>
        </w:rPr>
        <w:t>174 452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на </w:t>
      </w:r>
      <w:r w:rsidR="00351B3A">
        <w:rPr>
          <w:rFonts w:ascii="Times New Roman" w:eastAsia="Times New Roman" w:hAnsi="Times New Roman"/>
          <w:sz w:val="28"/>
          <w:szCs w:val="28"/>
          <w:lang w:eastAsia="ar-SA"/>
        </w:rPr>
        <w:t>18,2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>%</w:t>
      </w:r>
      <w:r w:rsidR="00BD3BC3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CA7395" w:rsidRPr="000B6EF2" w:rsidRDefault="006A7570" w:rsidP="00CA739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CA7395" w:rsidRPr="000B6EF2">
        <w:rPr>
          <w:rFonts w:ascii="Times New Roman" w:eastAsia="Times New Roman" w:hAnsi="Times New Roman"/>
          <w:b/>
          <w:sz w:val="28"/>
          <w:szCs w:val="28"/>
          <w:lang w:eastAsia="ar-SA"/>
        </w:rPr>
        <w:t>• на плановый период:</w:t>
      </w:r>
    </w:p>
    <w:p w:rsidR="00CA7395" w:rsidRPr="00CA7395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0E66B7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сумме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B7" w:rsidRPr="000E66B7">
        <w:rPr>
          <w:rFonts w:ascii="Times New Roman" w:eastAsia="Times New Roman" w:hAnsi="Times New Roman"/>
          <w:b/>
          <w:sz w:val="28"/>
          <w:szCs w:val="28"/>
          <w:lang w:eastAsia="ar-SA"/>
        </w:rPr>
        <w:t>645 912</w:t>
      </w:r>
      <w:r w:rsidR="006C3173" w:rsidRPr="000E66B7">
        <w:rPr>
          <w:rFonts w:ascii="Times New Roman" w:eastAsia="Times New Roman" w:hAnsi="Times New Roman"/>
          <w:b/>
          <w:sz w:val="28"/>
          <w:szCs w:val="28"/>
          <w:lang w:eastAsia="ar-SA"/>
        </w:rPr>
        <w:t>,0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или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сокращением</w:t>
      </w:r>
    </w:p>
    <w:p w:rsidR="00CA7395" w:rsidRPr="00CA7395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прогнозируемых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0E66B7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показателей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B7">
        <w:rPr>
          <w:rFonts w:ascii="Times New Roman" w:eastAsia="Times New Roman" w:hAnsi="Times New Roman"/>
          <w:sz w:val="28"/>
          <w:szCs w:val="28"/>
          <w:lang w:eastAsia="ar-SA"/>
        </w:rPr>
        <w:t>136 729</w:t>
      </w:r>
      <w:r w:rsidR="00D84A75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или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6C317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B7">
        <w:rPr>
          <w:rFonts w:ascii="Times New Roman" w:eastAsia="Times New Roman" w:hAnsi="Times New Roman"/>
          <w:sz w:val="28"/>
          <w:szCs w:val="28"/>
          <w:lang w:eastAsia="ar-SA"/>
        </w:rPr>
        <w:t>17,5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%;</w:t>
      </w:r>
    </w:p>
    <w:p w:rsidR="00CA7395" w:rsidRPr="00CA7395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0E66B7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сумме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B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B7" w:rsidRPr="000E66B7">
        <w:rPr>
          <w:rFonts w:ascii="Times New Roman" w:eastAsia="Times New Roman" w:hAnsi="Times New Roman"/>
          <w:b/>
          <w:sz w:val="28"/>
          <w:szCs w:val="28"/>
          <w:lang w:eastAsia="ar-SA"/>
        </w:rPr>
        <w:t>644947</w:t>
      </w:r>
      <w:r w:rsidR="00D84A75" w:rsidRPr="000E66B7">
        <w:rPr>
          <w:rFonts w:ascii="Times New Roman" w:eastAsia="Times New Roman" w:hAnsi="Times New Roman"/>
          <w:b/>
          <w:sz w:val="28"/>
          <w:szCs w:val="28"/>
          <w:lang w:eastAsia="ar-SA"/>
        </w:rPr>
        <w:t>,</w:t>
      </w:r>
      <w:r w:rsidR="00D84A75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6C317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что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меньше</w:t>
      </w:r>
    </w:p>
    <w:p w:rsidR="00CA7395" w:rsidRPr="005A3D1C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запланированных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0E66B7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показателей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DA643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B7">
        <w:rPr>
          <w:rFonts w:ascii="Times New Roman" w:eastAsia="Times New Roman" w:hAnsi="Times New Roman"/>
          <w:sz w:val="28"/>
          <w:szCs w:val="28"/>
          <w:lang w:eastAsia="ar-SA"/>
        </w:rPr>
        <w:t>965,0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или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CA432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B7">
        <w:rPr>
          <w:rFonts w:ascii="Times New Roman" w:eastAsia="Times New Roman" w:hAnsi="Times New Roman"/>
          <w:sz w:val="28"/>
          <w:szCs w:val="28"/>
          <w:lang w:eastAsia="ar-SA"/>
        </w:rPr>
        <w:t>0,15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>%.</w:t>
      </w:r>
    </w:p>
    <w:p w:rsidR="005A3D1C" w:rsidRDefault="005A3D1C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E66C2" w:rsidRPr="000E66C2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F2521C">
        <w:rPr>
          <w:rFonts w:ascii="Times New Roman" w:eastAsia="Times New Roman" w:hAnsi="Times New Roman"/>
          <w:sz w:val="28"/>
          <w:szCs w:val="28"/>
          <w:lang w:eastAsia="ar-SA"/>
        </w:rPr>
        <w:t xml:space="preserve"> Сокращение прогнозируемых межбюджетных трансфертов обусловлено тем, что н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момент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формирования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проекта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О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бюджете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 муниципального района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D568C8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плановый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период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D568C8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</w:p>
    <w:p w:rsidR="000E66C2" w:rsidRPr="000E66C2" w:rsidRDefault="000E66C2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D568C8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годов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 в З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акон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 Ярославской области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 областном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бюджете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proofErr w:type="gramEnd"/>
    </w:p>
    <w:p w:rsidR="000E66C2" w:rsidRDefault="000E66C2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D568C8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плановый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период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D568C8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D568C8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годов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отсутствовал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>о распределение по районам по некоторым  субсидиям и субвенциям.</w:t>
      </w:r>
    </w:p>
    <w:p w:rsidR="00864B5D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4B5D" w:rsidRDefault="00405D53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605A0">
        <w:rPr>
          <w:rFonts w:ascii="Times New Roman" w:hAnsi="Times New Roman"/>
          <w:sz w:val="28"/>
          <w:szCs w:val="28"/>
        </w:rPr>
        <w:t>Более подробная информация о</w:t>
      </w:r>
      <w:r>
        <w:rPr>
          <w:rFonts w:ascii="Times New Roman" w:hAnsi="Times New Roman"/>
          <w:sz w:val="28"/>
          <w:szCs w:val="28"/>
        </w:rPr>
        <w:t xml:space="preserve">б анализе </w:t>
      </w:r>
      <w:r w:rsidRPr="00E605A0">
        <w:rPr>
          <w:rFonts w:ascii="Times New Roman" w:hAnsi="Times New Roman"/>
          <w:sz w:val="28"/>
          <w:szCs w:val="28"/>
        </w:rPr>
        <w:t xml:space="preserve"> доходов бюджета   муниципального района  </w:t>
      </w:r>
      <w:r>
        <w:rPr>
          <w:rFonts w:ascii="Times New Roman" w:hAnsi="Times New Roman"/>
          <w:sz w:val="28"/>
          <w:szCs w:val="28"/>
        </w:rPr>
        <w:t>на 201</w:t>
      </w:r>
      <w:r w:rsidR="00984BC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E605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05A0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Pr="00E605A0">
        <w:rPr>
          <w:rFonts w:ascii="Times New Roman" w:hAnsi="Times New Roman"/>
          <w:sz w:val="28"/>
          <w:szCs w:val="28"/>
        </w:rPr>
        <w:t xml:space="preserve"> в  Приложении  № 1 к заключению.</w:t>
      </w:r>
    </w:p>
    <w:p w:rsidR="00405D53" w:rsidRDefault="00405D53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2FEB" w:rsidRPr="00FE0A68" w:rsidRDefault="00192FEB" w:rsidP="00192F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E0A68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6.  Анализ проекта расходной части бюджета Гаврилов-Ямского муниципального района на 201</w:t>
      </w:r>
      <w:r w:rsidR="005757A7" w:rsidRPr="00FE0A68">
        <w:rPr>
          <w:rFonts w:ascii="Times New Roman" w:eastAsia="Times New Roman" w:hAnsi="Times New Roman"/>
          <w:b/>
          <w:sz w:val="28"/>
          <w:szCs w:val="28"/>
          <w:lang w:eastAsia="ar-SA"/>
        </w:rPr>
        <w:t>6</w:t>
      </w:r>
      <w:r w:rsidRPr="00FE0A6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 и</w:t>
      </w:r>
      <w:r w:rsidR="00BD23C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на </w:t>
      </w:r>
      <w:r w:rsidRPr="00FE0A6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плановый период 201</w:t>
      </w:r>
      <w:r w:rsidR="005757A7" w:rsidRPr="00FE0A68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Pr="00FE0A68">
        <w:rPr>
          <w:rFonts w:ascii="Times New Roman" w:eastAsia="Times New Roman" w:hAnsi="Times New Roman"/>
          <w:b/>
          <w:sz w:val="28"/>
          <w:szCs w:val="28"/>
          <w:lang w:eastAsia="ar-SA"/>
        </w:rPr>
        <w:t>-201</w:t>
      </w:r>
      <w:r w:rsidR="005757A7" w:rsidRPr="00FE0A68">
        <w:rPr>
          <w:rFonts w:ascii="Times New Roman" w:eastAsia="Times New Roman" w:hAnsi="Times New Roman"/>
          <w:b/>
          <w:sz w:val="28"/>
          <w:szCs w:val="28"/>
          <w:lang w:eastAsia="ar-SA"/>
        </w:rPr>
        <w:t>8</w:t>
      </w:r>
      <w:r w:rsidRPr="00FE0A6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годы</w:t>
      </w:r>
    </w:p>
    <w:p w:rsidR="00192FEB" w:rsidRPr="00FE0A68" w:rsidRDefault="00192FEB" w:rsidP="00192F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81782" w:rsidRPr="00381782" w:rsidRDefault="00381782" w:rsidP="00876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CD8" w:rsidRDefault="00876B4C" w:rsidP="00C55C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="00044F2B">
        <w:rPr>
          <w:rFonts w:ascii="Times New Roman" w:hAnsi="Times New Roman"/>
          <w:sz w:val="28"/>
          <w:szCs w:val="28"/>
        </w:rPr>
        <w:t xml:space="preserve"> </w:t>
      </w:r>
      <w:r w:rsidR="00C55CD8" w:rsidRPr="001A5B8E">
        <w:rPr>
          <w:rFonts w:ascii="Times New Roman" w:hAnsi="Times New Roman"/>
          <w:sz w:val="28"/>
          <w:szCs w:val="28"/>
        </w:rPr>
        <w:t xml:space="preserve">Проектом решения </w:t>
      </w:r>
      <w:r w:rsidR="00C55CD8">
        <w:rPr>
          <w:rFonts w:ascii="Times New Roman" w:hAnsi="Times New Roman"/>
          <w:sz w:val="28"/>
          <w:szCs w:val="28"/>
        </w:rPr>
        <w:t>рас</w:t>
      </w:r>
      <w:r w:rsidR="00C55CD8" w:rsidRPr="001A5B8E">
        <w:rPr>
          <w:rFonts w:ascii="Times New Roman" w:hAnsi="Times New Roman"/>
          <w:sz w:val="28"/>
          <w:szCs w:val="28"/>
        </w:rPr>
        <w:t>ходы бюджета</w:t>
      </w:r>
      <w:r w:rsidR="00BA1AFC">
        <w:rPr>
          <w:rFonts w:ascii="Times New Roman" w:hAnsi="Times New Roman"/>
          <w:sz w:val="28"/>
          <w:szCs w:val="28"/>
        </w:rPr>
        <w:t xml:space="preserve"> Гаврилов-Ямского муниципального района </w:t>
      </w:r>
      <w:r w:rsidR="00C55CD8">
        <w:rPr>
          <w:rFonts w:ascii="Times New Roman" w:hAnsi="Times New Roman"/>
          <w:sz w:val="28"/>
          <w:szCs w:val="28"/>
        </w:rPr>
        <w:t>на 201</w:t>
      </w:r>
      <w:r w:rsidR="00257093">
        <w:rPr>
          <w:rFonts w:ascii="Times New Roman" w:hAnsi="Times New Roman"/>
          <w:sz w:val="28"/>
          <w:szCs w:val="28"/>
        </w:rPr>
        <w:t>6</w:t>
      </w:r>
      <w:r w:rsidR="00C55CD8">
        <w:rPr>
          <w:rFonts w:ascii="Times New Roman" w:hAnsi="Times New Roman"/>
          <w:sz w:val="28"/>
          <w:szCs w:val="28"/>
        </w:rPr>
        <w:t xml:space="preserve"> год планируются в сумме </w:t>
      </w:r>
      <w:r w:rsidR="00257093">
        <w:rPr>
          <w:rFonts w:ascii="Times New Roman" w:hAnsi="Times New Roman"/>
          <w:sz w:val="28"/>
          <w:szCs w:val="28"/>
        </w:rPr>
        <w:t xml:space="preserve">881 182,0 </w:t>
      </w:r>
      <w:proofErr w:type="spellStart"/>
      <w:r w:rsidR="00257093">
        <w:rPr>
          <w:rFonts w:ascii="Times New Roman" w:hAnsi="Times New Roman"/>
          <w:sz w:val="28"/>
          <w:szCs w:val="28"/>
        </w:rPr>
        <w:t>тыс</w:t>
      </w:r>
      <w:proofErr w:type="gramStart"/>
      <w:r w:rsidR="00257093">
        <w:rPr>
          <w:rFonts w:ascii="Times New Roman" w:hAnsi="Times New Roman"/>
          <w:sz w:val="28"/>
          <w:szCs w:val="28"/>
        </w:rPr>
        <w:t>.р</w:t>
      </w:r>
      <w:proofErr w:type="gramEnd"/>
      <w:r w:rsidR="00257093">
        <w:rPr>
          <w:rFonts w:ascii="Times New Roman" w:hAnsi="Times New Roman"/>
          <w:sz w:val="28"/>
          <w:szCs w:val="28"/>
        </w:rPr>
        <w:t>уб</w:t>
      </w:r>
      <w:proofErr w:type="spellEnd"/>
      <w:r w:rsidR="00C55CD8">
        <w:rPr>
          <w:rFonts w:ascii="Times New Roman" w:hAnsi="Times New Roman"/>
          <w:sz w:val="28"/>
          <w:szCs w:val="28"/>
        </w:rPr>
        <w:t xml:space="preserve">.,  </w:t>
      </w:r>
      <w:r w:rsidR="00332360">
        <w:rPr>
          <w:rFonts w:ascii="Times New Roman" w:hAnsi="Times New Roman"/>
          <w:sz w:val="28"/>
          <w:szCs w:val="28"/>
        </w:rPr>
        <w:t>на 201</w:t>
      </w:r>
      <w:r w:rsidR="00257093">
        <w:rPr>
          <w:rFonts w:ascii="Times New Roman" w:hAnsi="Times New Roman"/>
          <w:sz w:val="28"/>
          <w:szCs w:val="28"/>
        </w:rPr>
        <w:t>7</w:t>
      </w:r>
      <w:r w:rsidR="00332360">
        <w:rPr>
          <w:rFonts w:ascii="Times New Roman" w:hAnsi="Times New Roman"/>
          <w:sz w:val="28"/>
          <w:szCs w:val="28"/>
        </w:rPr>
        <w:t xml:space="preserve"> год –</w:t>
      </w:r>
      <w:r w:rsidR="00E83C49">
        <w:rPr>
          <w:rFonts w:ascii="Times New Roman" w:hAnsi="Times New Roman"/>
          <w:sz w:val="28"/>
          <w:szCs w:val="28"/>
        </w:rPr>
        <w:t>753 977,0</w:t>
      </w:r>
      <w:r w:rsidR="000F1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55F">
        <w:rPr>
          <w:rFonts w:ascii="Times New Roman" w:hAnsi="Times New Roman"/>
          <w:sz w:val="28"/>
          <w:szCs w:val="28"/>
        </w:rPr>
        <w:t>тыс.</w:t>
      </w:r>
      <w:r w:rsidR="00332360">
        <w:rPr>
          <w:rFonts w:ascii="Times New Roman" w:hAnsi="Times New Roman"/>
          <w:sz w:val="28"/>
          <w:szCs w:val="28"/>
        </w:rPr>
        <w:t>руб</w:t>
      </w:r>
      <w:proofErr w:type="spellEnd"/>
      <w:r w:rsidR="00332360">
        <w:rPr>
          <w:rFonts w:ascii="Times New Roman" w:hAnsi="Times New Roman"/>
          <w:sz w:val="28"/>
          <w:szCs w:val="28"/>
        </w:rPr>
        <w:t>., на 201</w:t>
      </w:r>
      <w:r w:rsidR="00E83C49">
        <w:rPr>
          <w:rFonts w:ascii="Times New Roman" w:hAnsi="Times New Roman"/>
          <w:sz w:val="28"/>
          <w:szCs w:val="28"/>
        </w:rPr>
        <w:t>8</w:t>
      </w:r>
      <w:r w:rsidR="00332360">
        <w:rPr>
          <w:rFonts w:ascii="Times New Roman" w:hAnsi="Times New Roman"/>
          <w:sz w:val="28"/>
          <w:szCs w:val="28"/>
        </w:rPr>
        <w:t xml:space="preserve"> год – </w:t>
      </w:r>
      <w:r w:rsidR="00E83C49">
        <w:rPr>
          <w:rFonts w:ascii="Times New Roman" w:hAnsi="Times New Roman"/>
          <w:sz w:val="28"/>
          <w:szCs w:val="28"/>
        </w:rPr>
        <w:t>755 131,0</w:t>
      </w:r>
      <w:r w:rsidR="00332360">
        <w:rPr>
          <w:rFonts w:ascii="Times New Roman" w:hAnsi="Times New Roman"/>
          <w:sz w:val="28"/>
          <w:szCs w:val="28"/>
        </w:rPr>
        <w:t xml:space="preserve"> тыс. руб.</w:t>
      </w:r>
    </w:p>
    <w:p w:rsidR="00332360" w:rsidRDefault="00332360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E83C4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планируется снижение объема расходов бюджета</w:t>
      </w:r>
      <w:r w:rsidR="004F23A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</w:t>
      </w:r>
      <w:r w:rsidR="00F475C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F475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>бюджете</w:t>
      </w:r>
      <w:r w:rsidR="00E83C4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E83C4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(в ред. от </w:t>
      </w:r>
      <w:r w:rsidR="00E83C49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4F23A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E83C4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9336A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E83C49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proofErr w:type="gramStart"/>
      <w:r w:rsidR="003933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End"/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179B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39336A" w:rsidRPr="00921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179B" w:rsidRPr="0092179B">
        <w:rPr>
          <w:rFonts w:ascii="Times New Roman" w:eastAsia="Times New Roman" w:hAnsi="Times New Roman"/>
          <w:sz w:val="28"/>
          <w:szCs w:val="28"/>
          <w:lang w:eastAsia="ru-RU"/>
        </w:rPr>
        <w:t>181 265,0</w:t>
      </w:r>
      <w:r w:rsidR="0039336A" w:rsidRPr="0092179B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Pr="0092179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EA475B" w:rsidRPr="0092179B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на </w:t>
      </w:r>
      <w:r w:rsidR="00DA2332">
        <w:rPr>
          <w:rFonts w:ascii="Times New Roman" w:eastAsia="Times New Roman" w:hAnsi="Times New Roman"/>
          <w:sz w:val="28"/>
          <w:szCs w:val="28"/>
          <w:lang w:eastAsia="ru-RU"/>
        </w:rPr>
        <w:t>17,0</w:t>
      </w:r>
      <w:r w:rsidR="00EA475B" w:rsidRPr="0092179B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DA2332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 и по </w:t>
      </w:r>
      <w:r w:rsidRPr="0092179B">
        <w:rPr>
          <w:rFonts w:ascii="Times New Roman" w:eastAsia="Times New Roman" w:hAnsi="Times New Roman"/>
          <w:sz w:val="28"/>
          <w:szCs w:val="28"/>
          <w:lang w:eastAsia="ru-RU"/>
        </w:rPr>
        <w:t>сравнению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с первоначальной редакцией </w:t>
      </w:r>
      <w:r w:rsidR="0039336A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на 201</w:t>
      </w:r>
      <w:r w:rsidR="00DA233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на </w:t>
      </w:r>
      <w:r w:rsidR="00DA2332">
        <w:rPr>
          <w:rFonts w:ascii="Times New Roman" w:eastAsia="Times New Roman" w:hAnsi="Times New Roman"/>
          <w:sz w:val="28"/>
          <w:szCs w:val="28"/>
          <w:lang w:eastAsia="ru-RU"/>
        </w:rPr>
        <w:t>51 926</w:t>
      </w:r>
      <w:r w:rsidR="00DB19B5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39336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</w:t>
      </w:r>
      <w:r w:rsidR="0039336A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на </w:t>
      </w:r>
      <w:r w:rsidR="00DA2332">
        <w:rPr>
          <w:rFonts w:ascii="Times New Roman" w:eastAsia="Times New Roman" w:hAnsi="Times New Roman"/>
          <w:sz w:val="28"/>
          <w:szCs w:val="28"/>
          <w:lang w:eastAsia="ru-RU"/>
        </w:rPr>
        <w:t>5,6</w:t>
      </w:r>
      <w:r w:rsidR="0039336A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(Приложение </w:t>
      </w:r>
      <w:r w:rsidR="00B7156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6D04EE" w:rsidRPr="004C454A" w:rsidRDefault="006D04EE" w:rsidP="006D04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454A">
        <w:rPr>
          <w:rFonts w:ascii="Times New Roman" w:hAnsi="Times New Roman"/>
          <w:sz w:val="28"/>
          <w:szCs w:val="28"/>
        </w:rPr>
        <w:t>В соответствии с Федеральным законом от 07.05.2013 № 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4C454A">
        <w:rPr>
          <w:rFonts w:ascii="Times New Roman" w:hAnsi="Times New Roman"/>
          <w:sz w:val="28"/>
          <w:szCs w:val="28"/>
        </w:rPr>
        <w:t xml:space="preserve"> на 2014 – 2016 годы сформирована в рамках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4C454A">
        <w:rPr>
          <w:rFonts w:ascii="Times New Roman" w:hAnsi="Times New Roman"/>
          <w:sz w:val="28"/>
          <w:szCs w:val="28"/>
        </w:rPr>
        <w:t xml:space="preserve"> программ </w:t>
      </w:r>
      <w:r>
        <w:rPr>
          <w:rFonts w:ascii="Times New Roman" w:hAnsi="Times New Roman"/>
          <w:sz w:val="28"/>
          <w:szCs w:val="28"/>
        </w:rPr>
        <w:t>Гаврилов-Ямского муниципального района</w:t>
      </w:r>
      <w:r w:rsidRPr="004C454A">
        <w:rPr>
          <w:rFonts w:ascii="Times New Roman" w:hAnsi="Times New Roman"/>
          <w:sz w:val="28"/>
          <w:szCs w:val="28"/>
        </w:rPr>
        <w:t xml:space="preserve"> (далее – программы).</w:t>
      </w:r>
    </w:p>
    <w:p w:rsidR="006D04EE" w:rsidRPr="00726409" w:rsidRDefault="006D04EE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409">
        <w:rPr>
          <w:rFonts w:ascii="Times New Roman" w:hAnsi="Times New Roman"/>
          <w:sz w:val="28"/>
          <w:szCs w:val="28"/>
        </w:rPr>
        <w:t xml:space="preserve">На реализацию муниципальных программ Гаврилов-Ямского муниципального района запланировано – </w:t>
      </w:r>
      <w:r w:rsidR="00B92ECA">
        <w:rPr>
          <w:rFonts w:ascii="Times New Roman" w:hAnsi="Times New Roman"/>
          <w:sz w:val="28"/>
          <w:szCs w:val="28"/>
        </w:rPr>
        <w:t>830631</w:t>
      </w:r>
      <w:r w:rsidR="00CA2BCB" w:rsidRPr="00726409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Pr="00726409">
        <w:rPr>
          <w:rFonts w:ascii="Times New Roman" w:hAnsi="Times New Roman"/>
          <w:sz w:val="28"/>
          <w:szCs w:val="28"/>
        </w:rPr>
        <w:t>тыс</w:t>
      </w:r>
      <w:proofErr w:type="gramStart"/>
      <w:r w:rsidRPr="00726409">
        <w:rPr>
          <w:rFonts w:ascii="Times New Roman" w:hAnsi="Times New Roman"/>
          <w:sz w:val="28"/>
          <w:szCs w:val="28"/>
        </w:rPr>
        <w:t>.р</w:t>
      </w:r>
      <w:proofErr w:type="gramEnd"/>
      <w:r w:rsidRPr="00726409">
        <w:rPr>
          <w:rFonts w:ascii="Times New Roman" w:hAnsi="Times New Roman"/>
          <w:sz w:val="28"/>
          <w:szCs w:val="28"/>
        </w:rPr>
        <w:t>ублей</w:t>
      </w:r>
      <w:proofErr w:type="spellEnd"/>
      <w:r w:rsidRPr="00726409">
        <w:rPr>
          <w:rFonts w:ascii="Times New Roman" w:hAnsi="Times New Roman"/>
          <w:sz w:val="28"/>
          <w:szCs w:val="28"/>
        </w:rPr>
        <w:t xml:space="preserve">, непрограммные расходы составят  - </w:t>
      </w:r>
      <w:r w:rsidR="00B92ECA">
        <w:rPr>
          <w:rFonts w:ascii="Times New Roman" w:hAnsi="Times New Roman"/>
          <w:sz w:val="28"/>
          <w:szCs w:val="28"/>
        </w:rPr>
        <w:t xml:space="preserve">46129,0 </w:t>
      </w:r>
      <w:r w:rsidRPr="00726409">
        <w:rPr>
          <w:rFonts w:ascii="Times New Roman" w:hAnsi="Times New Roman"/>
          <w:sz w:val="28"/>
          <w:szCs w:val="28"/>
        </w:rPr>
        <w:t>тыс. рублей, тран</w:t>
      </w:r>
      <w:r w:rsidR="0000137F" w:rsidRPr="00726409">
        <w:rPr>
          <w:rFonts w:ascii="Times New Roman" w:hAnsi="Times New Roman"/>
          <w:sz w:val="28"/>
          <w:szCs w:val="28"/>
        </w:rPr>
        <w:t>з</w:t>
      </w:r>
      <w:r w:rsidRPr="00726409">
        <w:rPr>
          <w:rFonts w:ascii="Times New Roman" w:hAnsi="Times New Roman"/>
          <w:sz w:val="28"/>
          <w:szCs w:val="28"/>
        </w:rPr>
        <w:t xml:space="preserve">итные средства для поселений – </w:t>
      </w:r>
      <w:r w:rsidR="00B92ECA">
        <w:rPr>
          <w:rFonts w:ascii="Times New Roman" w:hAnsi="Times New Roman"/>
          <w:sz w:val="28"/>
          <w:szCs w:val="28"/>
        </w:rPr>
        <w:t>4422,0</w:t>
      </w:r>
      <w:r w:rsidRPr="007264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409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726409">
        <w:rPr>
          <w:rFonts w:ascii="Times New Roman" w:hAnsi="Times New Roman"/>
          <w:sz w:val="28"/>
          <w:szCs w:val="28"/>
        </w:rPr>
        <w:t>.</w:t>
      </w:r>
    </w:p>
    <w:p w:rsidR="006D04EE" w:rsidRPr="00726409" w:rsidRDefault="005C3E9C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E9C">
        <w:rPr>
          <w:rFonts w:ascii="Times New Roman" w:hAnsi="Times New Roman"/>
          <w:sz w:val="28"/>
          <w:szCs w:val="28"/>
        </w:rPr>
        <w:t>Исполнение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5C3E9C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5</w:t>
      </w:r>
      <w:r w:rsidRPr="005C3E9C">
        <w:rPr>
          <w:rFonts w:ascii="Times New Roman" w:hAnsi="Times New Roman"/>
          <w:sz w:val="28"/>
          <w:szCs w:val="28"/>
        </w:rPr>
        <w:t xml:space="preserve"> году по расходам оценивается в объеме </w:t>
      </w:r>
      <w:r>
        <w:rPr>
          <w:rFonts w:ascii="Times New Roman" w:hAnsi="Times New Roman"/>
          <w:sz w:val="28"/>
          <w:szCs w:val="28"/>
        </w:rPr>
        <w:t>1062,7 тыс.</w:t>
      </w:r>
      <w:r w:rsidRPr="005C3E9C">
        <w:rPr>
          <w:rFonts w:ascii="Times New Roman" w:hAnsi="Times New Roman"/>
          <w:sz w:val="28"/>
          <w:szCs w:val="28"/>
        </w:rPr>
        <w:t xml:space="preserve"> руб.</w:t>
      </w: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Уменьшение бюджетных ассигнований </w:t>
      </w:r>
      <w:r w:rsidR="005B2C26">
        <w:rPr>
          <w:rFonts w:ascii="Times New Roman" w:hAnsi="Times New Roman"/>
          <w:sz w:val="28"/>
          <w:szCs w:val="28"/>
        </w:rPr>
        <w:t>в 201</w:t>
      </w:r>
      <w:r w:rsidR="00B92ECA">
        <w:rPr>
          <w:rFonts w:ascii="Times New Roman" w:hAnsi="Times New Roman"/>
          <w:sz w:val="28"/>
          <w:szCs w:val="28"/>
        </w:rPr>
        <w:t>6</w:t>
      </w:r>
      <w:r w:rsidR="005B2C26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по сравнению с </w:t>
      </w:r>
      <w:r w:rsidR="00730E7C">
        <w:rPr>
          <w:rFonts w:ascii="Times New Roman" w:hAnsi="Times New Roman"/>
          <w:sz w:val="28"/>
          <w:szCs w:val="28"/>
        </w:rPr>
        <w:t xml:space="preserve">действующей редакцией решения о районном бюджете на </w:t>
      </w:r>
      <w:r>
        <w:rPr>
          <w:rFonts w:ascii="Times New Roman" w:hAnsi="Times New Roman"/>
          <w:sz w:val="28"/>
          <w:szCs w:val="28"/>
        </w:rPr>
        <w:t>201</w:t>
      </w:r>
      <w:r w:rsidR="00402E7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год планируется по следующим направлениям:</w:t>
      </w: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общегосударственные вопросы – на</w:t>
      </w:r>
      <w:r w:rsidR="005B2C26">
        <w:rPr>
          <w:rFonts w:ascii="Times New Roman" w:hAnsi="Times New Roman"/>
          <w:sz w:val="28"/>
          <w:szCs w:val="28"/>
        </w:rPr>
        <w:t xml:space="preserve"> </w:t>
      </w:r>
      <w:r w:rsidR="00402E7E">
        <w:rPr>
          <w:rFonts w:ascii="Times New Roman" w:hAnsi="Times New Roman"/>
          <w:sz w:val="28"/>
          <w:szCs w:val="28"/>
        </w:rPr>
        <w:t>3,2</w:t>
      </w:r>
      <w:r>
        <w:rPr>
          <w:rFonts w:ascii="Times New Roman" w:hAnsi="Times New Roman"/>
          <w:sz w:val="28"/>
          <w:szCs w:val="28"/>
        </w:rPr>
        <w:t xml:space="preserve"> %;</w:t>
      </w:r>
    </w:p>
    <w:p w:rsidR="00402E7E" w:rsidRDefault="00402E7E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E7E">
        <w:rPr>
          <w:rFonts w:ascii="Times New Roman" w:hAnsi="Times New Roman"/>
          <w:sz w:val="28"/>
          <w:szCs w:val="28"/>
        </w:rPr>
        <w:t xml:space="preserve">- жилищно-коммунальное хозяйство – на </w:t>
      </w:r>
      <w:r>
        <w:rPr>
          <w:rFonts w:ascii="Times New Roman" w:hAnsi="Times New Roman"/>
          <w:sz w:val="28"/>
          <w:szCs w:val="28"/>
        </w:rPr>
        <w:t>85,7</w:t>
      </w:r>
      <w:r w:rsidRPr="00402E7E">
        <w:rPr>
          <w:rFonts w:ascii="Times New Roman" w:hAnsi="Times New Roman"/>
          <w:sz w:val="28"/>
          <w:szCs w:val="28"/>
        </w:rPr>
        <w:t>%</w:t>
      </w:r>
      <w:r w:rsidR="00B7419E">
        <w:rPr>
          <w:rFonts w:ascii="Times New Roman" w:hAnsi="Times New Roman"/>
          <w:sz w:val="28"/>
          <w:szCs w:val="28"/>
        </w:rPr>
        <w:t>,</w:t>
      </w:r>
    </w:p>
    <w:p w:rsidR="00B7419E" w:rsidRDefault="00B7419E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7419E">
        <w:rPr>
          <w:rFonts w:ascii="Times New Roman" w:hAnsi="Times New Roman"/>
          <w:sz w:val="28"/>
          <w:szCs w:val="28"/>
        </w:rPr>
        <w:t xml:space="preserve"> образование – на 12%,</w:t>
      </w:r>
    </w:p>
    <w:p w:rsidR="007117BD" w:rsidRDefault="007117BD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117BD">
        <w:rPr>
          <w:rFonts w:ascii="Times New Roman" w:hAnsi="Times New Roman"/>
          <w:sz w:val="28"/>
          <w:szCs w:val="28"/>
        </w:rPr>
        <w:t xml:space="preserve"> социальная политика – на </w:t>
      </w:r>
      <w:r>
        <w:rPr>
          <w:rFonts w:ascii="Times New Roman" w:hAnsi="Times New Roman"/>
          <w:sz w:val="28"/>
          <w:szCs w:val="28"/>
        </w:rPr>
        <w:t>8,0</w:t>
      </w:r>
      <w:r w:rsidRPr="007117BD">
        <w:rPr>
          <w:rFonts w:ascii="Times New Roman" w:hAnsi="Times New Roman"/>
          <w:sz w:val="28"/>
          <w:szCs w:val="28"/>
        </w:rPr>
        <w:t>%,</w:t>
      </w:r>
    </w:p>
    <w:p w:rsidR="00211120" w:rsidRDefault="00211120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120">
        <w:rPr>
          <w:rFonts w:ascii="Times New Roman" w:hAnsi="Times New Roman"/>
          <w:sz w:val="28"/>
          <w:szCs w:val="28"/>
        </w:rPr>
        <w:t xml:space="preserve">- физическая культура и спорт – на </w:t>
      </w:r>
      <w:r>
        <w:rPr>
          <w:rFonts w:ascii="Times New Roman" w:hAnsi="Times New Roman"/>
          <w:sz w:val="28"/>
          <w:szCs w:val="28"/>
        </w:rPr>
        <w:t>44,6</w:t>
      </w:r>
      <w:r w:rsidRPr="00211120">
        <w:rPr>
          <w:rFonts w:ascii="Times New Roman" w:hAnsi="Times New Roman"/>
          <w:sz w:val="28"/>
          <w:szCs w:val="28"/>
        </w:rPr>
        <w:t>%.</w:t>
      </w: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национальная экономика – на </w:t>
      </w:r>
      <w:r w:rsidR="0042193E">
        <w:rPr>
          <w:rFonts w:ascii="Times New Roman" w:hAnsi="Times New Roman"/>
          <w:sz w:val="28"/>
          <w:szCs w:val="28"/>
        </w:rPr>
        <w:t>29,7</w:t>
      </w:r>
      <w:r>
        <w:rPr>
          <w:rFonts w:ascii="Times New Roman" w:hAnsi="Times New Roman"/>
          <w:sz w:val="28"/>
          <w:szCs w:val="28"/>
        </w:rPr>
        <w:t>%;</w:t>
      </w:r>
    </w:p>
    <w:p w:rsidR="0042193E" w:rsidRDefault="001F4F02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F02">
        <w:rPr>
          <w:rFonts w:ascii="Times New Roman" w:hAnsi="Times New Roman"/>
          <w:sz w:val="28"/>
          <w:szCs w:val="28"/>
        </w:rPr>
        <w:t xml:space="preserve">- межбюджетные трансферты бюджетам муниципальных образований общего характера – на </w:t>
      </w:r>
      <w:r>
        <w:rPr>
          <w:rFonts w:ascii="Times New Roman" w:hAnsi="Times New Roman"/>
          <w:sz w:val="28"/>
          <w:szCs w:val="28"/>
        </w:rPr>
        <w:t>24,6</w:t>
      </w:r>
      <w:r w:rsidRPr="001F4F02">
        <w:rPr>
          <w:rFonts w:ascii="Times New Roman" w:hAnsi="Times New Roman"/>
          <w:sz w:val="28"/>
          <w:szCs w:val="28"/>
        </w:rPr>
        <w:t>%.</w:t>
      </w: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отметить, что в течение финансового года плановые расходы по таким разделам, как  </w:t>
      </w:r>
      <w:r w:rsidR="00960ECE">
        <w:rPr>
          <w:rFonts w:ascii="Times New Roman" w:hAnsi="Times New Roman"/>
          <w:sz w:val="28"/>
          <w:szCs w:val="28"/>
        </w:rPr>
        <w:t>«</w:t>
      </w:r>
      <w:r w:rsidR="00960ECE" w:rsidRPr="00960ECE">
        <w:rPr>
          <w:rFonts w:ascii="Times New Roman" w:hAnsi="Times New Roman"/>
          <w:sz w:val="28"/>
          <w:szCs w:val="28"/>
        </w:rPr>
        <w:t>жилищно-коммунальное хозяйство</w:t>
      </w:r>
      <w:r w:rsidR="00960ECE">
        <w:rPr>
          <w:rFonts w:ascii="Times New Roman" w:hAnsi="Times New Roman"/>
          <w:sz w:val="28"/>
          <w:szCs w:val="28"/>
        </w:rPr>
        <w:t xml:space="preserve">», </w:t>
      </w:r>
      <w:r w:rsidR="00960ECE" w:rsidRPr="00960E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«национальная экономика» и т.д. имеют тенденцию к увеличению по мере поступления дополнительных средств из областного бюджета. </w:t>
      </w:r>
    </w:p>
    <w:p w:rsidR="004801D1" w:rsidRDefault="004801D1" w:rsidP="004801D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расходов относительно планового уровня 201</w:t>
      </w:r>
      <w:r w:rsidR="006E698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планируется по следующим направлениям:</w:t>
      </w:r>
    </w:p>
    <w:p w:rsidR="006E6981" w:rsidRDefault="006E6981" w:rsidP="004801D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981">
        <w:rPr>
          <w:rFonts w:ascii="Times New Roman" w:hAnsi="Times New Roman"/>
          <w:sz w:val="28"/>
          <w:szCs w:val="28"/>
        </w:rPr>
        <w:t xml:space="preserve">- национальная оборона – на </w:t>
      </w:r>
      <w:r>
        <w:rPr>
          <w:rFonts w:ascii="Times New Roman" w:hAnsi="Times New Roman"/>
          <w:sz w:val="28"/>
          <w:szCs w:val="28"/>
        </w:rPr>
        <w:t>7,5</w:t>
      </w:r>
      <w:r w:rsidRPr="006E6981">
        <w:rPr>
          <w:rFonts w:ascii="Times New Roman" w:hAnsi="Times New Roman"/>
          <w:sz w:val="28"/>
          <w:szCs w:val="28"/>
        </w:rPr>
        <w:t>%,</w:t>
      </w:r>
    </w:p>
    <w:p w:rsidR="006E6981" w:rsidRDefault="006E6981" w:rsidP="004801D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981">
        <w:rPr>
          <w:rFonts w:ascii="Times New Roman" w:hAnsi="Times New Roman"/>
          <w:sz w:val="28"/>
          <w:szCs w:val="28"/>
        </w:rPr>
        <w:lastRenderedPageBreak/>
        <w:t xml:space="preserve">- национальная безопасность – на </w:t>
      </w:r>
      <w:r>
        <w:rPr>
          <w:rFonts w:ascii="Times New Roman" w:hAnsi="Times New Roman"/>
          <w:sz w:val="28"/>
          <w:szCs w:val="28"/>
        </w:rPr>
        <w:t>7,7</w:t>
      </w:r>
      <w:r w:rsidRPr="006E6981">
        <w:rPr>
          <w:rFonts w:ascii="Times New Roman" w:hAnsi="Times New Roman"/>
          <w:sz w:val="28"/>
          <w:szCs w:val="28"/>
        </w:rPr>
        <w:t>%,</w:t>
      </w:r>
    </w:p>
    <w:p w:rsidR="0042193E" w:rsidRDefault="0042193E" w:rsidP="004801D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93E">
        <w:rPr>
          <w:rFonts w:ascii="Times New Roman" w:hAnsi="Times New Roman"/>
          <w:sz w:val="28"/>
          <w:szCs w:val="28"/>
        </w:rPr>
        <w:t xml:space="preserve">- культура и кинематография – на </w:t>
      </w:r>
      <w:r>
        <w:rPr>
          <w:rFonts w:ascii="Times New Roman" w:hAnsi="Times New Roman"/>
          <w:sz w:val="28"/>
          <w:szCs w:val="28"/>
        </w:rPr>
        <w:t>9,3</w:t>
      </w:r>
      <w:r w:rsidRPr="0042193E">
        <w:rPr>
          <w:rFonts w:ascii="Times New Roman" w:hAnsi="Times New Roman"/>
          <w:sz w:val="28"/>
          <w:szCs w:val="28"/>
        </w:rPr>
        <w:t>%;</w:t>
      </w:r>
    </w:p>
    <w:p w:rsidR="00A2681A" w:rsidRDefault="00B4667D" w:rsidP="006B706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обслуживание муниципального долга в 201</w:t>
      </w:r>
      <w:r w:rsidR="003C53F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планируются в сумме 4 000,0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. В плановом периоде 201</w:t>
      </w:r>
      <w:r w:rsidR="003C53F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3C53F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годов предусмотрен рост на 50</w:t>
      </w:r>
      <w:r w:rsidR="002704D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на </w:t>
      </w:r>
      <w:r w:rsidR="002704D2">
        <w:rPr>
          <w:rFonts w:ascii="Times New Roman" w:hAnsi="Times New Roman"/>
          <w:sz w:val="28"/>
          <w:szCs w:val="28"/>
        </w:rPr>
        <w:t>12,5</w:t>
      </w:r>
      <w:r>
        <w:rPr>
          <w:rFonts w:ascii="Times New Roman" w:hAnsi="Times New Roman"/>
          <w:sz w:val="28"/>
          <w:szCs w:val="28"/>
        </w:rPr>
        <w:t>%.</w:t>
      </w:r>
    </w:p>
    <w:p w:rsidR="00136612" w:rsidRDefault="00A2681A" w:rsidP="006B706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муниципальных гарантий на 201</w:t>
      </w:r>
      <w:r w:rsidR="00605EE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B466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605EE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605EE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годов не планируется.</w:t>
      </w:r>
    </w:p>
    <w:p w:rsidR="00864B5D" w:rsidRPr="004E0F7A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4A6380" w:rsidRPr="00044F2B" w:rsidRDefault="00044F2B" w:rsidP="004A638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44F2B">
        <w:rPr>
          <w:rFonts w:ascii="Times New Roman" w:hAnsi="Times New Roman"/>
          <w:b/>
          <w:iCs/>
          <w:sz w:val="28"/>
          <w:szCs w:val="28"/>
        </w:rPr>
        <w:t>6.</w:t>
      </w:r>
      <w:r w:rsidR="00590517">
        <w:rPr>
          <w:rFonts w:ascii="Times New Roman" w:hAnsi="Times New Roman"/>
          <w:b/>
          <w:iCs/>
          <w:sz w:val="28"/>
          <w:szCs w:val="28"/>
        </w:rPr>
        <w:t>2</w:t>
      </w:r>
      <w:r w:rsidRPr="00044F2B">
        <w:rPr>
          <w:rFonts w:ascii="Times New Roman" w:hAnsi="Times New Roman"/>
          <w:b/>
          <w:iCs/>
          <w:sz w:val="28"/>
          <w:szCs w:val="28"/>
        </w:rPr>
        <w:t xml:space="preserve">. </w:t>
      </w:r>
      <w:r w:rsidR="004A6380" w:rsidRPr="004A6380">
        <w:rPr>
          <w:rFonts w:ascii="Times New Roman" w:hAnsi="Times New Roman"/>
          <w:b/>
          <w:iCs/>
          <w:sz w:val="28"/>
          <w:szCs w:val="28"/>
        </w:rPr>
        <w:t xml:space="preserve">Анализ формирования </w:t>
      </w:r>
      <w:r w:rsidR="004A6380">
        <w:rPr>
          <w:rFonts w:ascii="Times New Roman" w:hAnsi="Times New Roman"/>
          <w:b/>
          <w:iCs/>
          <w:sz w:val="28"/>
          <w:szCs w:val="28"/>
        </w:rPr>
        <w:t xml:space="preserve">бюджета </w:t>
      </w:r>
      <w:r w:rsidR="004A6380" w:rsidRPr="004A6380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4A6380" w:rsidRPr="00044F2B">
        <w:rPr>
          <w:rFonts w:ascii="Times New Roman" w:hAnsi="Times New Roman"/>
          <w:b/>
          <w:iCs/>
          <w:sz w:val="28"/>
          <w:szCs w:val="28"/>
        </w:rPr>
        <w:t xml:space="preserve">Гаврилов-Ямского муниципального </w:t>
      </w:r>
    </w:p>
    <w:p w:rsidR="00B17EF8" w:rsidRDefault="004A6380" w:rsidP="00B17EF8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A6380">
        <w:rPr>
          <w:rFonts w:ascii="Times New Roman" w:hAnsi="Times New Roman"/>
          <w:b/>
          <w:sz w:val="28"/>
          <w:szCs w:val="28"/>
        </w:rPr>
        <w:t>района на 2016 год в программном формате</w:t>
      </w:r>
    </w:p>
    <w:p w:rsidR="002D0865" w:rsidRPr="004A6380" w:rsidRDefault="002D0865" w:rsidP="00B17EF8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76B4C" w:rsidRDefault="00876B4C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6B4C">
        <w:rPr>
          <w:rFonts w:ascii="Times New Roman" w:hAnsi="Times New Roman"/>
          <w:sz w:val="28"/>
          <w:szCs w:val="28"/>
        </w:rPr>
        <w:t>Анализ формирования бюджета муниципального района в программном формате осуществлен исходя из проекта Решения о бюджете, пояснительной записки (объемы бюджетных ассигнований), представленных одновременно с проектом решения, паспортов муниципальных программ.</w:t>
      </w:r>
    </w:p>
    <w:p w:rsidR="00B17EF8" w:rsidRDefault="00B17EF8" w:rsidP="00B17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232">
        <w:rPr>
          <w:rFonts w:ascii="Times New Roman" w:hAnsi="Times New Roman"/>
          <w:sz w:val="28"/>
          <w:szCs w:val="28"/>
        </w:rPr>
        <w:t xml:space="preserve">Требования пункта 2 статьи 172 Бюджетного кодекса РФ  (в ред. Федерального закона от 26.04.2007 № 63-ФЗ) устанавливают, что составление проекта бюджета основывается, в том числе и на госпрограммах. </w:t>
      </w:r>
    </w:p>
    <w:p w:rsidR="008E7A67" w:rsidRPr="0095481D" w:rsidRDefault="008E7A67" w:rsidP="008E7A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95481D">
        <w:rPr>
          <w:rFonts w:ascii="Times New Roman" w:eastAsiaTheme="minorHAnsi" w:hAnsi="Times New Roman"/>
          <w:sz w:val="28"/>
          <w:szCs w:val="28"/>
        </w:rPr>
        <w:t xml:space="preserve">           В соответствии с Бюджетным кодексом Российской Федерации проект бюджета Гаврилов-Ямского муниципального района  на 2016 год сформирован в программной структуре расходов </w:t>
      </w:r>
      <w:r w:rsidRPr="0095481D">
        <w:rPr>
          <w:rFonts w:ascii="Times New Roman" w:eastAsiaTheme="minorHAnsi" w:hAnsi="Times New Roman"/>
          <w:b/>
          <w:bCs/>
          <w:sz w:val="28"/>
          <w:szCs w:val="28"/>
        </w:rPr>
        <w:t xml:space="preserve">на основе 15 муниципальных программ. </w:t>
      </w:r>
    </w:p>
    <w:p w:rsidR="00192FEB" w:rsidRDefault="008E7A67" w:rsidP="008E7A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481D">
        <w:rPr>
          <w:rFonts w:ascii="Times New Roman" w:eastAsiaTheme="minorHAnsi" w:hAnsi="Times New Roman"/>
          <w:b/>
          <w:bCs/>
          <w:sz w:val="28"/>
          <w:szCs w:val="28"/>
        </w:rPr>
        <w:t xml:space="preserve">       </w:t>
      </w:r>
      <w:r w:rsidRPr="0095481D">
        <w:rPr>
          <w:rFonts w:ascii="Times New Roman" w:eastAsiaTheme="minorHAnsi" w:hAnsi="Times New Roman"/>
          <w:sz w:val="28"/>
          <w:szCs w:val="28"/>
        </w:rPr>
        <w:t xml:space="preserve"> Все 15 муниципальных программ  утверждены нормативно-правовым актом Администрации и  предусмотрены Перечнем, утвержденным</w:t>
      </w:r>
      <w:r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="002B2991">
        <w:rPr>
          <w:rFonts w:ascii="Times New Roman" w:eastAsia="Times New Roman" w:hAnsi="Times New Roman"/>
          <w:sz w:val="28"/>
          <w:szCs w:val="28"/>
          <w:lang w:eastAsia="ar-SA"/>
        </w:rPr>
        <w:t xml:space="preserve"> Постановление</w:t>
      </w:r>
      <w:r w:rsidR="000513F8">
        <w:rPr>
          <w:rFonts w:ascii="Times New Roman" w:eastAsia="Times New Roman" w:hAnsi="Times New Roman"/>
          <w:sz w:val="28"/>
          <w:szCs w:val="28"/>
          <w:lang w:eastAsia="ar-SA"/>
        </w:rPr>
        <w:t xml:space="preserve">м </w:t>
      </w:r>
      <w:r w:rsidR="002B2991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муниципального района от 26.09.2013г. № 1397 </w:t>
      </w:r>
      <w:r w:rsidR="00B41CC5">
        <w:rPr>
          <w:rFonts w:ascii="Times New Roman" w:eastAsia="Times New Roman" w:hAnsi="Times New Roman"/>
          <w:sz w:val="28"/>
          <w:szCs w:val="28"/>
          <w:lang w:eastAsia="ar-SA"/>
        </w:rPr>
        <w:t xml:space="preserve">(в ред. постановления Администрации от </w:t>
      </w:r>
      <w:r w:rsidR="00D54459">
        <w:rPr>
          <w:rFonts w:ascii="Times New Roman" w:eastAsia="Times New Roman" w:hAnsi="Times New Roman"/>
          <w:sz w:val="28"/>
          <w:szCs w:val="28"/>
          <w:lang w:eastAsia="ar-SA"/>
        </w:rPr>
        <w:t>20.11.2015</w:t>
      </w:r>
      <w:r w:rsidR="00B41CC5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D54459">
        <w:rPr>
          <w:rFonts w:ascii="Times New Roman" w:eastAsia="Times New Roman" w:hAnsi="Times New Roman"/>
          <w:sz w:val="28"/>
          <w:szCs w:val="28"/>
          <w:lang w:eastAsia="ar-SA"/>
        </w:rPr>
        <w:t>1296</w:t>
      </w:r>
      <w:r w:rsidR="00B41CC5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2B2991">
        <w:rPr>
          <w:rFonts w:ascii="Times New Roman" w:eastAsia="Times New Roman" w:hAnsi="Times New Roman"/>
          <w:sz w:val="28"/>
          <w:szCs w:val="28"/>
          <w:lang w:eastAsia="ar-SA"/>
        </w:rPr>
        <w:t xml:space="preserve"> который является основным нормативно-правовым актом  для формирования программного бюджета на 201</w:t>
      </w:r>
      <w:r w:rsidR="00454342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2B2991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454342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2B299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годы.</w:t>
      </w:r>
    </w:p>
    <w:p w:rsidR="00AC4592" w:rsidRDefault="00586BCE" w:rsidP="00AC459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 w:rsidR="00F718E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C4592" w:rsidRPr="00AC4592">
        <w:rPr>
          <w:rFonts w:ascii="Times New Roman" w:eastAsia="Times New Roman" w:hAnsi="Times New Roman"/>
          <w:sz w:val="28"/>
          <w:szCs w:val="28"/>
          <w:lang w:eastAsia="ar-SA"/>
        </w:rPr>
        <w:t xml:space="preserve">Сравнительный анализ Перечня утвержденных муниципальных программ и </w:t>
      </w:r>
      <w:proofErr w:type="gramStart"/>
      <w:r w:rsidR="00AC4592" w:rsidRPr="00AC4592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программ, включенных в Приложение № </w:t>
      </w:r>
      <w:r w:rsidR="00AC4592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AC4592" w:rsidRPr="00AC4592">
        <w:rPr>
          <w:rFonts w:ascii="Times New Roman" w:eastAsia="Times New Roman" w:hAnsi="Times New Roman"/>
          <w:sz w:val="28"/>
          <w:szCs w:val="28"/>
          <w:lang w:eastAsia="ar-SA"/>
        </w:rPr>
        <w:t xml:space="preserve"> к проекту бюджета </w:t>
      </w:r>
      <w:r w:rsidR="00AC4592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района</w:t>
      </w:r>
      <w:r w:rsidR="00AC4592" w:rsidRPr="00AC4592">
        <w:rPr>
          <w:rFonts w:ascii="Times New Roman" w:eastAsia="Times New Roman" w:hAnsi="Times New Roman"/>
          <w:sz w:val="28"/>
          <w:szCs w:val="28"/>
          <w:lang w:eastAsia="ar-SA"/>
        </w:rPr>
        <w:t xml:space="preserve"> показал</w:t>
      </w:r>
      <w:proofErr w:type="gramEnd"/>
      <w:r w:rsidR="00AC4592" w:rsidRPr="00AC4592">
        <w:rPr>
          <w:rFonts w:ascii="Times New Roman" w:eastAsia="Times New Roman" w:hAnsi="Times New Roman"/>
          <w:sz w:val="28"/>
          <w:szCs w:val="28"/>
          <w:lang w:eastAsia="ar-SA"/>
        </w:rPr>
        <w:t xml:space="preserve">, что муниципальные программы, указанные в Приложении  </w:t>
      </w:r>
      <w:r w:rsidR="00AC4592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AC4592" w:rsidRPr="00AC4592">
        <w:rPr>
          <w:rFonts w:ascii="Times New Roman" w:eastAsia="Times New Roman" w:hAnsi="Times New Roman"/>
          <w:sz w:val="28"/>
          <w:szCs w:val="28"/>
          <w:lang w:eastAsia="ar-SA"/>
        </w:rPr>
        <w:t xml:space="preserve"> к проекту бюджета, соответствуют утвержденному Перечню</w:t>
      </w:r>
      <w:r w:rsidR="00AC459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7F3670" w:rsidRDefault="00274915" w:rsidP="007F36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Контрольно-счетная комиссия Гаврилов-Ямского района отмечает, что паспорта</w:t>
      </w:r>
      <w:r w:rsidR="007F3670" w:rsidRPr="007F3670">
        <w:rPr>
          <w:rFonts w:ascii="Times New Roman" w:hAnsi="Times New Roman"/>
          <w:sz w:val="28"/>
          <w:szCs w:val="28"/>
        </w:rPr>
        <w:t xml:space="preserve"> </w:t>
      </w:r>
      <w:r w:rsidR="007F3670">
        <w:rPr>
          <w:rFonts w:ascii="Times New Roman" w:hAnsi="Times New Roman"/>
          <w:sz w:val="28"/>
          <w:szCs w:val="28"/>
        </w:rPr>
        <w:t>муниципальны</w:t>
      </w:r>
      <w:r w:rsidR="006B7479">
        <w:rPr>
          <w:rFonts w:ascii="Times New Roman" w:hAnsi="Times New Roman"/>
          <w:sz w:val="28"/>
          <w:szCs w:val="28"/>
        </w:rPr>
        <w:t>х</w:t>
      </w:r>
      <w:r w:rsidR="007F3670">
        <w:rPr>
          <w:rFonts w:ascii="Times New Roman" w:hAnsi="Times New Roman"/>
          <w:sz w:val="28"/>
          <w:szCs w:val="28"/>
        </w:rPr>
        <w:t xml:space="preserve"> программ </w:t>
      </w:r>
      <w:r w:rsidR="00607311">
        <w:rPr>
          <w:rFonts w:ascii="Times New Roman" w:hAnsi="Times New Roman"/>
          <w:sz w:val="28"/>
          <w:szCs w:val="28"/>
        </w:rPr>
        <w:t>Гаврилов-Ямского муниципального района</w:t>
      </w:r>
      <w:r w:rsidR="007F3670">
        <w:rPr>
          <w:rFonts w:ascii="Times New Roman" w:hAnsi="Times New Roman"/>
          <w:sz w:val="28"/>
          <w:szCs w:val="28"/>
        </w:rPr>
        <w:t>, включенные в состав материалов проекта бюджета</w:t>
      </w:r>
      <w:r w:rsidR="00607311">
        <w:rPr>
          <w:rFonts w:ascii="Times New Roman" w:hAnsi="Times New Roman"/>
          <w:sz w:val="28"/>
          <w:szCs w:val="28"/>
        </w:rPr>
        <w:t xml:space="preserve"> района</w:t>
      </w:r>
      <w:r w:rsidR="007F3670">
        <w:rPr>
          <w:rFonts w:ascii="Times New Roman" w:hAnsi="Times New Roman"/>
          <w:sz w:val="28"/>
          <w:szCs w:val="28"/>
        </w:rPr>
        <w:t xml:space="preserve">, соответствуют форме паспорта </w:t>
      </w:r>
      <w:r w:rsidR="006B7479">
        <w:rPr>
          <w:rFonts w:ascii="Times New Roman" w:hAnsi="Times New Roman"/>
          <w:sz w:val="28"/>
          <w:szCs w:val="28"/>
        </w:rPr>
        <w:t xml:space="preserve">муниципальной </w:t>
      </w:r>
      <w:r w:rsidR="007F3670">
        <w:rPr>
          <w:rFonts w:ascii="Times New Roman" w:hAnsi="Times New Roman"/>
          <w:sz w:val="28"/>
          <w:szCs w:val="28"/>
        </w:rPr>
        <w:t xml:space="preserve">программы, определённой </w:t>
      </w:r>
      <w:r w:rsidR="007F3670" w:rsidRPr="00B53FCD">
        <w:rPr>
          <w:rFonts w:ascii="Times New Roman" w:hAnsi="Times New Roman"/>
          <w:sz w:val="28"/>
          <w:szCs w:val="28"/>
        </w:rPr>
        <w:t>постановление</w:t>
      </w:r>
      <w:r w:rsidR="007F3670">
        <w:rPr>
          <w:rFonts w:ascii="Times New Roman" w:hAnsi="Times New Roman"/>
          <w:sz w:val="28"/>
          <w:szCs w:val="28"/>
        </w:rPr>
        <w:t>м</w:t>
      </w:r>
      <w:r w:rsidR="007F3670" w:rsidRPr="00B53FCD">
        <w:rPr>
          <w:rFonts w:ascii="Times New Roman" w:hAnsi="Times New Roman"/>
          <w:sz w:val="28"/>
          <w:szCs w:val="28"/>
        </w:rPr>
        <w:t xml:space="preserve"> Правительства Я</w:t>
      </w:r>
      <w:r w:rsidR="007F3670">
        <w:rPr>
          <w:rFonts w:ascii="Times New Roman" w:hAnsi="Times New Roman"/>
          <w:sz w:val="28"/>
          <w:szCs w:val="28"/>
        </w:rPr>
        <w:t>рославской области</w:t>
      </w:r>
      <w:r w:rsidR="007F3670" w:rsidRPr="00B53FCD">
        <w:rPr>
          <w:rFonts w:ascii="Times New Roman" w:hAnsi="Times New Roman"/>
          <w:sz w:val="28"/>
          <w:szCs w:val="28"/>
        </w:rPr>
        <w:t xml:space="preserve"> от 14.08.2013 № 1039-п</w:t>
      </w:r>
      <w:r w:rsidR="007F3670">
        <w:rPr>
          <w:rFonts w:ascii="Times New Roman" w:hAnsi="Times New Roman"/>
          <w:sz w:val="28"/>
          <w:szCs w:val="28"/>
        </w:rPr>
        <w:t xml:space="preserve">, </w:t>
      </w:r>
      <w:r w:rsidR="006B7479">
        <w:rPr>
          <w:rFonts w:ascii="Times New Roman" w:hAnsi="Times New Roman"/>
          <w:sz w:val="28"/>
          <w:szCs w:val="28"/>
        </w:rPr>
        <w:t xml:space="preserve">постановлением Администрации Гаврилов-Ямского муниципального района  от 26.09.2013 № 1397, </w:t>
      </w:r>
      <w:r w:rsidR="007F3670">
        <w:rPr>
          <w:rFonts w:ascii="Times New Roman" w:hAnsi="Times New Roman"/>
          <w:sz w:val="28"/>
          <w:szCs w:val="28"/>
        </w:rPr>
        <w:t xml:space="preserve">указанная форма паспорта разработана для целей представления информации в </w:t>
      </w:r>
      <w:r w:rsidR="00607311">
        <w:rPr>
          <w:rFonts w:ascii="Times New Roman" w:hAnsi="Times New Roman"/>
          <w:sz w:val="28"/>
          <w:szCs w:val="28"/>
        </w:rPr>
        <w:t xml:space="preserve">Управление финансов </w:t>
      </w:r>
      <w:r w:rsidR="007F3670">
        <w:rPr>
          <w:rFonts w:ascii="Times New Roman" w:hAnsi="Times New Roman"/>
          <w:sz w:val="28"/>
          <w:szCs w:val="28"/>
        </w:rPr>
        <w:t xml:space="preserve"> для составления проекта бюджета.</w:t>
      </w:r>
      <w:proofErr w:type="gramEnd"/>
    </w:p>
    <w:p w:rsidR="00D0677E" w:rsidRPr="00D0677E" w:rsidRDefault="008C00F1" w:rsidP="00D067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 xml:space="preserve">      </w:t>
      </w:r>
      <w:r w:rsidR="00D0677E">
        <w:rPr>
          <w:rFonts w:ascii="TimesNewRomanPSMT" w:eastAsiaTheme="minorHAnsi" w:hAnsi="TimesNewRomanPSMT" w:cs="TimesNewRomanPSMT"/>
          <w:sz w:val="24"/>
          <w:szCs w:val="24"/>
        </w:rPr>
        <w:t xml:space="preserve">   </w:t>
      </w:r>
      <w:r w:rsidR="00D0677E" w:rsidRPr="00D0677E">
        <w:rPr>
          <w:rFonts w:ascii="Times New Roman" w:eastAsiaTheme="minorHAnsi" w:hAnsi="Times New Roman"/>
          <w:sz w:val="28"/>
          <w:szCs w:val="28"/>
        </w:rPr>
        <w:t>В соответствии со статьей 184.2 Бюджетного кодекса Российской Федерации</w:t>
      </w:r>
      <w:r w:rsidR="00D0677E">
        <w:rPr>
          <w:rFonts w:ascii="Times New Roman" w:eastAsiaTheme="minorHAnsi" w:hAnsi="Times New Roman"/>
          <w:sz w:val="28"/>
          <w:szCs w:val="28"/>
        </w:rPr>
        <w:t xml:space="preserve"> </w:t>
      </w:r>
      <w:r w:rsidR="00D0677E" w:rsidRPr="00D0677E">
        <w:rPr>
          <w:rFonts w:ascii="Times New Roman" w:eastAsiaTheme="minorHAnsi" w:hAnsi="Times New Roman"/>
          <w:sz w:val="28"/>
          <w:szCs w:val="28"/>
        </w:rPr>
        <w:t>проект решения  о  бюджете на очередной финансовый год и</w:t>
      </w:r>
    </w:p>
    <w:p w:rsidR="001278E0" w:rsidRPr="00D0677E" w:rsidRDefault="00D0677E" w:rsidP="00D067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677E">
        <w:rPr>
          <w:rFonts w:ascii="Times New Roman" w:eastAsiaTheme="minorHAnsi" w:hAnsi="Times New Roman"/>
          <w:sz w:val="28"/>
          <w:szCs w:val="28"/>
        </w:rPr>
        <w:lastRenderedPageBreak/>
        <w:t>плановый период вносится в законодательный (представительный) орган одновременно с паспортами  муниципальных программ, проектами изменений указанных паспортов.</w:t>
      </w:r>
    </w:p>
    <w:p w:rsidR="001278E0" w:rsidRDefault="001278E0" w:rsidP="007F36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6760A" w:rsidRDefault="00670E59" w:rsidP="007F36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Контрольно-счетная комиссия сопоставила объем расходов, установленный в утвержденных паспортах муниципальных программ с плановыми бюджетными ассигнованиями, предлагаемыми проектом бюджета. </w:t>
      </w:r>
    </w:p>
    <w:p w:rsidR="0076760A" w:rsidRPr="00265029" w:rsidRDefault="0076760A" w:rsidP="007F36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6760A" w:rsidRPr="00265029" w:rsidRDefault="00265029" w:rsidP="00265029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265029">
        <w:rPr>
          <w:rFonts w:ascii="Times New Roman" w:hAnsi="Times New Roman"/>
          <w:sz w:val="24"/>
          <w:szCs w:val="24"/>
        </w:rPr>
        <w:t>Тыс. руб.</w:t>
      </w:r>
    </w:p>
    <w:tbl>
      <w:tblPr>
        <w:tblW w:w="100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567"/>
        <w:gridCol w:w="1417"/>
        <w:gridCol w:w="1276"/>
        <w:gridCol w:w="1559"/>
        <w:gridCol w:w="1134"/>
        <w:gridCol w:w="945"/>
      </w:tblGrid>
      <w:tr w:rsidR="0033133D" w:rsidRPr="0076760A" w:rsidTr="00E21136">
        <w:trPr>
          <w:trHeight w:val="11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33D" w:rsidRPr="0076760A" w:rsidRDefault="0033133D" w:rsidP="007676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676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7676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3D" w:rsidRPr="0076760A" w:rsidRDefault="0033133D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3D" w:rsidRPr="0076760A" w:rsidRDefault="0033133D" w:rsidP="00E6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F9" w:rsidRDefault="000D42E0" w:rsidP="00E6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42E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Решени</w:t>
            </w:r>
            <w:r w:rsidR="00E66F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0D42E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 бюджете</w:t>
            </w:r>
          </w:p>
          <w:p w:rsidR="00E66FF9" w:rsidRDefault="00E66FF9" w:rsidP="00E6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2015г. №38 от 18.12.2014     (с изменен.)</w:t>
            </w:r>
          </w:p>
          <w:p w:rsidR="0033133D" w:rsidRPr="0076760A" w:rsidRDefault="0033133D" w:rsidP="00E6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E0" w:rsidRDefault="00E66FF9" w:rsidP="000D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Проект Решения о бюджете на 2016г.</w:t>
            </w:r>
          </w:p>
          <w:p w:rsidR="0033133D" w:rsidRPr="0076760A" w:rsidRDefault="0033133D" w:rsidP="000D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E0" w:rsidRDefault="000D42E0" w:rsidP="00E66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отклонения</w:t>
            </w:r>
          </w:p>
          <w:p w:rsidR="000D42E0" w:rsidRPr="00E66FF9" w:rsidRDefault="00E21136" w:rsidP="00E66FF9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="00E66FF9" w:rsidRPr="00E66F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 утверж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ден.</w:t>
            </w:r>
          </w:p>
          <w:p w:rsidR="00E66FF9" w:rsidRPr="00E66FF9" w:rsidRDefault="00E66FF9" w:rsidP="00E66FF9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6F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  <w:r w:rsidR="002650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 на 2015г.</w:t>
            </w:r>
          </w:p>
          <w:p w:rsidR="0033133D" w:rsidRPr="000D42E0" w:rsidRDefault="000D42E0" w:rsidP="00E66FF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F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</w:t>
            </w:r>
            <w:r w:rsidR="00E66FF9" w:rsidRPr="00E66F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5/4</w:t>
            </w:r>
            <w:r w:rsidRPr="00E66F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  <w:r w:rsidR="008D078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E66FF9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6F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Паспорта </w:t>
            </w:r>
            <w:proofErr w:type="spellStart"/>
            <w:r w:rsidRPr="00E66F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утвержденые</w:t>
            </w:r>
            <w:proofErr w:type="spellEnd"/>
            <w:r w:rsidRPr="00E66F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состоянию на 15.11.2015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3D" w:rsidRDefault="00E66FF9" w:rsidP="000D42E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Отклонения </w:t>
            </w:r>
          </w:p>
          <w:p w:rsidR="00E66FF9" w:rsidRPr="0076760A" w:rsidRDefault="00E66FF9" w:rsidP="00E2113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(5</w:t>
            </w:r>
            <w:r w:rsidR="00E211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0D42E0" w:rsidRPr="0076760A" w:rsidTr="00E21136">
        <w:trPr>
          <w:trHeight w:val="2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2E0" w:rsidRPr="0076760A" w:rsidRDefault="000D42E0" w:rsidP="007676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E0" w:rsidRPr="0076760A" w:rsidRDefault="000D42E0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E0" w:rsidRPr="0076760A" w:rsidRDefault="000D42E0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E0" w:rsidRPr="000D42E0" w:rsidRDefault="000D42E0" w:rsidP="000D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E0" w:rsidRDefault="000D42E0" w:rsidP="000D4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E0" w:rsidRDefault="000D42E0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E0" w:rsidRPr="0076760A" w:rsidRDefault="00E66FF9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2E0" w:rsidRPr="0076760A" w:rsidRDefault="00E66FF9" w:rsidP="000D42E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33133D" w:rsidRPr="0076760A" w:rsidTr="00E21136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33D" w:rsidRPr="0076760A" w:rsidRDefault="0033133D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3D" w:rsidRPr="0076760A" w:rsidRDefault="0033133D" w:rsidP="007676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и молодежной политики в </w:t>
            </w:r>
            <w:proofErr w:type="gramStart"/>
            <w:r w:rsidRPr="007676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 w:rsidRPr="007676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3D" w:rsidRPr="0076760A" w:rsidRDefault="0033133D" w:rsidP="00032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265029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549505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500B4F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506971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807D9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B5E5A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568666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E21136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-61695</w:t>
            </w:r>
          </w:p>
        </w:tc>
      </w:tr>
      <w:tr w:rsidR="0033133D" w:rsidRPr="0076760A" w:rsidTr="00E21136">
        <w:trPr>
          <w:trHeight w:val="8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33D" w:rsidRPr="0076760A" w:rsidRDefault="0033133D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3133D" w:rsidP="007676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населения Гаврилов-Ямского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3133D" w:rsidP="00032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265029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186 743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500B4F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176352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807D9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B5E5A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1453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286D25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174899</w:t>
            </w:r>
          </w:p>
        </w:tc>
      </w:tr>
      <w:tr w:rsidR="0033133D" w:rsidRPr="0076760A" w:rsidTr="00E2113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33D" w:rsidRPr="0076760A" w:rsidRDefault="0012416A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3133D" w:rsidP="007676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общественной порядка и противодействие преступности на территории Гаврилов-Ямского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3133D" w:rsidP="00032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265029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500B4F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807D9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747C6F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286D25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-451</w:t>
            </w:r>
          </w:p>
        </w:tc>
      </w:tr>
      <w:tr w:rsidR="0033133D" w:rsidRPr="0076760A" w:rsidTr="00E2113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12416A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3133D" w:rsidP="007676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Муниципальная  программа «Защита населения и территории Гаврилов-Ямского муниципального района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3133D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265029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500B4F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807D9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B5E5A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286D25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309</w:t>
            </w:r>
          </w:p>
        </w:tc>
      </w:tr>
      <w:tr w:rsidR="0033133D" w:rsidRPr="0076760A" w:rsidTr="00E2113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33D" w:rsidRPr="00B26B88" w:rsidRDefault="0012416A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3133D" w:rsidP="007676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культуры и туризма в </w:t>
            </w:r>
            <w:proofErr w:type="gramStart"/>
            <w:r w:rsidRPr="007676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 w:rsidRPr="007676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муниципальном районе</w:t>
            </w:r>
            <w:r w:rsidRPr="007676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3133D" w:rsidP="00032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B26B88" w:rsidP="001067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3188</w:t>
            </w:r>
            <w:r w:rsidR="001067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500B4F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807D9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747C6F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40236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286D25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-5070</w:t>
            </w:r>
          </w:p>
        </w:tc>
      </w:tr>
      <w:tr w:rsidR="0033133D" w:rsidRPr="0076760A" w:rsidTr="00E21136">
        <w:trPr>
          <w:trHeight w:val="97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33D" w:rsidRPr="0076760A" w:rsidRDefault="0012416A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3133D" w:rsidP="007676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 «Охрана окружающей среды Гаврилов-Ямского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3133D" w:rsidP="00032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B26B88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500B4F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807D9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747C6F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286D25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33133D" w:rsidRPr="0076760A" w:rsidTr="00E2113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12416A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3133D" w:rsidP="007676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 программа «Развитие физической культуры и спорта в </w:t>
            </w:r>
            <w:proofErr w:type="gramStart"/>
            <w:r w:rsidRPr="007676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 w:rsidRPr="007676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3133D" w:rsidP="00032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3B60E1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500B4F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807D9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747C6F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286D25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-790</w:t>
            </w:r>
          </w:p>
        </w:tc>
      </w:tr>
      <w:tr w:rsidR="0033133D" w:rsidRPr="0076760A" w:rsidTr="00E2113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12416A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3133D" w:rsidP="007676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 «Обеспечение качественными коммунальными услугами населения Гаврилов-Ямского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3133D" w:rsidP="00032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FE5C78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500B4F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807D9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747C6F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18081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286D25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-11626</w:t>
            </w:r>
          </w:p>
        </w:tc>
      </w:tr>
      <w:tr w:rsidR="0033133D" w:rsidRPr="0076760A" w:rsidTr="00E2113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12416A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3133D" w:rsidP="007676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 «Экономическое развитие и инновационная экономика Гаврилов-Ямского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3133D" w:rsidP="00032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FE5C78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500B4F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807D9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747C6F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5485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286D25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-1007</w:t>
            </w:r>
          </w:p>
        </w:tc>
      </w:tr>
      <w:tr w:rsidR="0033133D" w:rsidRPr="0076760A" w:rsidTr="00E21136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33133D" w:rsidP="00124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1241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3133D" w:rsidP="007676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 программа «Эффективная власть в </w:t>
            </w:r>
            <w:proofErr w:type="gramStart"/>
            <w:r w:rsidRPr="007676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 w:rsidRPr="007676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3133D" w:rsidP="00032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FE5C78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500B4F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807D9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747C6F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286D25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-30</w:t>
            </w:r>
          </w:p>
        </w:tc>
      </w:tr>
      <w:tr w:rsidR="0033133D" w:rsidRPr="0076760A" w:rsidTr="00E21136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12416A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3133D" w:rsidP="007676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  программа «Информационное общество в </w:t>
            </w:r>
            <w:proofErr w:type="gramStart"/>
            <w:r w:rsidRPr="007676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 w:rsidRPr="007676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3133D" w:rsidP="00032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FE5C78" w:rsidP="001067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</w:t>
            </w:r>
            <w:r w:rsidR="001F56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500B4F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807D9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747C6F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286D25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-228</w:t>
            </w:r>
          </w:p>
        </w:tc>
      </w:tr>
      <w:tr w:rsidR="0033133D" w:rsidRPr="0076760A" w:rsidTr="00E21136">
        <w:trPr>
          <w:trHeight w:val="6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12416A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3133D" w:rsidP="007676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 «Развитие дорожного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3133D" w:rsidP="00032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FE5C78" w:rsidP="00503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3028</w:t>
            </w:r>
            <w:r w:rsidR="00503B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500B4F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42782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807D9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747C6F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35035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286D25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7747</w:t>
            </w:r>
          </w:p>
        </w:tc>
      </w:tr>
      <w:tr w:rsidR="00FE5C78" w:rsidRPr="0076760A" w:rsidTr="00E21136">
        <w:trPr>
          <w:trHeight w:val="6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C78" w:rsidRPr="0076760A" w:rsidRDefault="0012416A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78" w:rsidRPr="0076760A" w:rsidRDefault="00FE5C78" w:rsidP="007676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5C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 программа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«Развитие сельского хозяйства в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78" w:rsidRPr="0076760A" w:rsidRDefault="00FE5C78" w:rsidP="00032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C78" w:rsidRDefault="00FE5C78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C78" w:rsidRPr="0076760A" w:rsidRDefault="00500B4F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78" w:rsidRPr="0076760A" w:rsidRDefault="003807D9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78" w:rsidRPr="0076760A" w:rsidRDefault="00747C6F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C78" w:rsidRPr="0076760A" w:rsidRDefault="00286D25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1275</w:t>
            </w:r>
          </w:p>
        </w:tc>
      </w:tr>
      <w:tr w:rsidR="0033133D" w:rsidRPr="0076760A" w:rsidTr="00E21136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12416A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3133D" w:rsidP="007676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 программа «</w:t>
            </w:r>
            <w:proofErr w:type="spellStart"/>
            <w:r w:rsidRPr="007676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7676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gramStart"/>
            <w:r w:rsidRPr="007676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 w:rsidRPr="007676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3133D" w:rsidP="00032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B74D00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500B4F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807D9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747C6F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286D25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-715</w:t>
            </w:r>
          </w:p>
        </w:tc>
      </w:tr>
      <w:tr w:rsidR="0033133D" w:rsidRPr="0076760A" w:rsidTr="00E21136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12416A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3133D" w:rsidP="007676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  программа «Создание условий для эффективного управления муниципальными финансами в </w:t>
            </w:r>
            <w:proofErr w:type="gramStart"/>
            <w:r w:rsidRPr="007676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Гаврилов-Ямском</w:t>
            </w:r>
            <w:proofErr w:type="gramEnd"/>
            <w:r w:rsidRPr="007676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3133D" w:rsidP="00032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B74D00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68549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500B4F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807D9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747C6F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23257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286D25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28908</w:t>
            </w:r>
          </w:p>
        </w:tc>
      </w:tr>
      <w:tr w:rsidR="0033133D" w:rsidRPr="0076760A" w:rsidTr="00E21136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33D" w:rsidRPr="0076760A" w:rsidRDefault="0033133D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9C7" w:rsidRDefault="00BA09C7" w:rsidP="007676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реализацию муниципальных программ</w:t>
            </w:r>
          </w:p>
          <w:p w:rsidR="0033133D" w:rsidRPr="0076760A" w:rsidRDefault="0033133D" w:rsidP="007676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6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3133D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BA09C7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946131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12416A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830631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807D9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793903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699104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33133D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133D" w:rsidRPr="0076760A" w:rsidTr="00E21136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33D" w:rsidRPr="0076760A" w:rsidRDefault="0033133D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3D" w:rsidRPr="0076760A" w:rsidRDefault="00BA09C7" w:rsidP="007676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3133D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BA09C7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1062447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500B4F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881182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807D9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3D" w:rsidRPr="0076760A" w:rsidRDefault="0033133D" w:rsidP="007676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3D" w:rsidRPr="0076760A" w:rsidRDefault="0033133D" w:rsidP="00767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6760A" w:rsidRDefault="0076760A" w:rsidP="007F36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E2AF6" w:rsidRDefault="00C53AFB" w:rsidP="000E2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22B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0E2AF6" w:rsidRPr="000E2AF6">
        <w:rPr>
          <w:rFonts w:ascii="Times New Roman" w:hAnsi="Times New Roman"/>
          <w:sz w:val="28"/>
          <w:szCs w:val="28"/>
        </w:rPr>
        <w:t>Согласно приложению к проекту бюджета «Расходы бюджета муниципального района по целевым статьям (</w:t>
      </w:r>
      <w:r w:rsidR="00516BDE">
        <w:rPr>
          <w:rFonts w:ascii="Times New Roman" w:hAnsi="Times New Roman"/>
          <w:sz w:val="28"/>
          <w:szCs w:val="28"/>
        </w:rPr>
        <w:t xml:space="preserve">муниципальным </w:t>
      </w:r>
      <w:r w:rsidR="000E2AF6" w:rsidRPr="000E2AF6">
        <w:rPr>
          <w:rFonts w:ascii="Times New Roman" w:hAnsi="Times New Roman"/>
          <w:sz w:val="28"/>
          <w:szCs w:val="28"/>
        </w:rPr>
        <w:t>программам и непрограммным направлениям деятельности) и группам видов расходов классификации расходов бюджетов Российской Федерации на 2016 год» программная часть бюджета</w:t>
      </w:r>
      <w:r w:rsidR="00516BD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E2AF6" w:rsidRPr="000E2AF6">
        <w:rPr>
          <w:rFonts w:ascii="Times New Roman" w:hAnsi="Times New Roman"/>
          <w:sz w:val="28"/>
          <w:szCs w:val="28"/>
        </w:rPr>
        <w:t xml:space="preserve"> на 2016 год запланирована в сумме 830 631,0 тыс. руб., что составляет 94,2 % от </w:t>
      </w:r>
      <w:r w:rsidR="000E2AF6">
        <w:rPr>
          <w:rFonts w:ascii="Times New Roman" w:hAnsi="Times New Roman"/>
          <w:sz w:val="28"/>
          <w:szCs w:val="28"/>
        </w:rPr>
        <w:t>общего объема расходов</w:t>
      </w:r>
      <w:r w:rsidR="000E2AF6" w:rsidRPr="000E2AF6">
        <w:rPr>
          <w:rFonts w:ascii="Times New Roman" w:hAnsi="Times New Roman"/>
          <w:sz w:val="28"/>
          <w:szCs w:val="28"/>
        </w:rPr>
        <w:t xml:space="preserve"> бюджета муниципального района</w:t>
      </w:r>
      <w:r w:rsidR="000E2AF6">
        <w:rPr>
          <w:rFonts w:ascii="Times New Roman" w:hAnsi="Times New Roman"/>
          <w:sz w:val="28"/>
          <w:szCs w:val="28"/>
        </w:rPr>
        <w:t>, то есть их доля будет</w:t>
      </w:r>
      <w:proofErr w:type="gramEnd"/>
      <w:r w:rsidR="000E2A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E2AF6">
        <w:rPr>
          <w:rFonts w:ascii="Times New Roman" w:hAnsi="Times New Roman"/>
          <w:sz w:val="28"/>
          <w:szCs w:val="28"/>
        </w:rPr>
        <w:t>незначительно выше</w:t>
      </w:r>
      <w:proofErr w:type="gramEnd"/>
      <w:r w:rsidR="000E2AF6">
        <w:rPr>
          <w:rFonts w:ascii="Times New Roman" w:hAnsi="Times New Roman"/>
          <w:sz w:val="28"/>
          <w:szCs w:val="28"/>
        </w:rPr>
        <w:t xml:space="preserve"> уровня 2015 года (89,0% в соответствии с решением </w:t>
      </w:r>
      <w:r w:rsidR="000E2AF6">
        <w:rPr>
          <w:rFonts w:ascii="Times New Roman" w:hAnsi="Times New Roman"/>
          <w:sz w:val="28"/>
          <w:szCs w:val="28"/>
        </w:rPr>
        <w:lastRenderedPageBreak/>
        <w:t xml:space="preserve">Собрания представителей </w:t>
      </w:r>
      <w:r w:rsidR="00A15044">
        <w:rPr>
          <w:rFonts w:ascii="Times New Roman" w:hAnsi="Times New Roman"/>
          <w:sz w:val="28"/>
          <w:szCs w:val="28"/>
        </w:rPr>
        <w:t xml:space="preserve"> </w:t>
      </w:r>
      <w:r w:rsidR="000E2AF6">
        <w:rPr>
          <w:rFonts w:ascii="Times New Roman" w:hAnsi="Times New Roman"/>
          <w:sz w:val="28"/>
          <w:szCs w:val="28"/>
        </w:rPr>
        <w:t>№ 38 от 18.12.2014 с учетом изменений</w:t>
      </w:r>
      <w:r w:rsidR="00A15044">
        <w:rPr>
          <w:rFonts w:ascii="Times New Roman" w:hAnsi="Times New Roman"/>
          <w:sz w:val="28"/>
          <w:szCs w:val="28"/>
        </w:rPr>
        <w:t xml:space="preserve"> на 2015 год</w:t>
      </w:r>
      <w:r w:rsidR="000E2AF6">
        <w:rPr>
          <w:rFonts w:ascii="Times New Roman" w:hAnsi="Times New Roman"/>
          <w:sz w:val="28"/>
          <w:szCs w:val="28"/>
        </w:rPr>
        <w:t>).</w:t>
      </w:r>
    </w:p>
    <w:p w:rsidR="000E2AF6" w:rsidRPr="000E2AF6" w:rsidRDefault="00007FE1" w:rsidP="000E2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60B54">
        <w:rPr>
          <w:rFonts w:ascii="Times New Roman" w:hAnsi="Times New Roman"/>
          <w:sz w:val="28"/>
          <w:szCs w:val="28"/>
        </w:rPr>
        <w:t xml:space="preserve"> </w:t>
      </w:r>
      <w:r w:rsidR="000E2AF6" w:rsidRPr="000E2AF6">
        <w:rPr>
          <w:rFonts w:ascii="Times New Roman" w:hAnsi="Times New Roman"/>
          <w:sz w:val="28"/>
          <w:szCs w:val="28"/>
        </w:rPr>
        <w:t>На 2017 год расходы на муниципальные программы предусмотрены в сумме 713 799,0 тыс. руб. или 94,7 % от всех расходов бюджета муниципального района,</w:t>
      </w:r>
    </w:p>
    <w:p w:rsidR="006C21F3" w:rsidRDefault="000E2AF6" w:rsidP="000E2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AF6">
        <w:rPr>
          <w:rFonts w:ascii="Times New Roman" w:hAnsi="Times New Roman"/>
          <w:sz w:val="28"/>
          <w:szCs w:val="28"/>
        </w:rPr>
        <w:t xml:space="preserve"> в 2018 году соответственно 714 894,0 тыс. руб. или – 94,7 %.</w:t>
      </w:r>
    </w:p>
    <w:p w:rsidR="00C45094" w:rsidRDefault="00A15044" w:rsidP="008D0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12C4E">
        <w:rPr>
          <w:rFonts w:ascii="Times New Roman" w:hAnsi="Times New Roman"/>
          <w:sz w:val="28"/>
          <w:szCs w:val="28"/>
        </w:rPr>
        <w:t xml:space="preserve"> </w:t>
      </w:r>
      <w:r w:rsidR="00C70EA0">
        <w:rPr>
          <w:rFonts w:ascii="Times New Roman" w:hAnsi="Times New Roman"/>
          <w:sz w:val="28"/>
          <w:szCs w:val="28"/>
        </w:rPr>
        <w:t xml:space="preserve">Проектом </w:t>
      </w:r>
      <w:r w:rsidRPr="00A15044">
        <w:rPr>
          <w:rFonts w:ascii="Times New Roman" w:hAnsi="Times New Roman"/>
          <w:sz w:val="28"/>
          <w:szCs w:val="28"/>
        </w:rPr>
        <w:t>Решени</w:t>
      </w:r>
      <w:r w:rsidR="00C70EA0">
        <w:rPr>
          <w:rFonts w:ascii="Times New Roman" w:hAnsi="Times New Roman"/>
          <w:sz w:val="28"/>
          <w:szCs w:val="28"/>
        </w:rPr>
        <w:t>я</w:t>
      </w:r>
      <w:r w:rsidRPr="00A15044">
        <w:rPr>
          <w:rFonts w:ascii="Times New Roman" w:hAnsi="Times New Roman"/>
          <w:sz w:val="28"/>
          <w:szCs w:val="28"/>
        </w:rPr>
        <w:t xml:space="preserve"> о бюджете</w:t>
      </w:r>
      <w:r>
        <w:rPr>
          <w:rFonts w:ascii="Times New Roman" w:hAnsi="Times New Roman"/>
          <w:sz w:val="28"/>
          <w:szCs w:val="28"/>
        </w:rPr>
        <w:t xml:space="preserve"> предусматривается </w:t>
      </w:r>
      <w:r w:rsidRPr="007412FE">
        <w:rPr>
          <w:rFonts w:ascii="Times New Roman" w:hAnsi="Times New Roman"/>
          <w:b/>
          <w:sz w:val="28"/>
          <w:szCs w:val="28"/>
        </w:rPr>
        <w:t>увеличение бюджетных ассигнований на 2016 год</w:t>
      </w:r>
      <w:r>
        <w:rPr>
          <w:rFonts w:ascii="Times New Roman" w:hAnsi="Times New Roman"/>
          <w:sz w:val="28"/>
          <w:szCs w:val="28"/>
        </w:rPr>
        <w:t xml:space="preserve"> по сравнению с показателями </w:t>
      </w:r>
      <w:r w:rsidR="00214288">
        <w:rPr>
          <w:rFonts w:ascii="Times New Roman" w:hAnsi="Times New Roman"/>
          <w:sz w:val="28"/>
          <w:szCs w:val="28"/>
        </w:rPr>
        <w:t>Решения</w:t>
      </w:r>
      <w:r w:rsidRPr="00A15044">
        <w:rPr>
          <w:rFonts w:ascii="Times New Roman" w:hAnsi="Times New Roman"/>
          <w:sz w:val="28"/>
          <w:szCs w:val="28"/>
        </w:rPr>
        <w:t xml:space="preserve"> Собрания представителей  № 38 от 18.12.2014 с учетом изменений на 2015 год</w:t>
      </w:r>
      <w:r w:rsidR="007412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412FE">
        <w:rPr>
          <w:rFonts w:ascii="Times New Roman" w:hAnsi="Times New Roman"/>
          <w:b/>
          <w:sz w:val="28"/>
          <w:szCs w:val="28"/>
        </w:rPr>
        <w:t xml:space="preserve">по </w:t>
      </w:r>
      <w:r w:rsidR="007412FE" w:rsidRPr="007412FE">
        <w:rPr>
          <w:rFonts w:ascii="Times New Roman" w:hAnsi="Times New Roman"/>
          <w:b/>
          <w:sz w:val="28"/>
          <w:szCs w:val="28"/>
        </w:rPr>
        <w:t>4 программам</w:t>
      </w:r>
      <w:r w:rsidR="007412FE">
        <w:rPr>
          <w:rFonts w:ascii="Times New Roman" w:hAnsi="Times New Roman"/>
          <w:sz w:val="28"/>
          <w:szCs w:val="28"/>
        </w:rPr>
        <w:t>.</w:t>
      </w:r>
    </w:p>
    <w:p w:rsidR="00C45094" w:rsidRDefault="007412FE" w:rsidP="008D0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82785">
        <w:rPr>
          <w:rFonts w:ascii="Times New Roman" w:hAnsi="Times New Roman"/>
          <w:sz w:val="28"/>
          <w:szCs w:val="28"/>
        </w:rPr>
        <w:t xml:space="preserve">   </w:t>
      </w:r>
      <w:r w:rsidR="00312C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Значительное  увеличение бюджетных ассигнований предусмотрено по программам «Развитие дорожного хозяйства на 12501,0 тыс. руб. </w:t>
      </w:r>
      <w:r w:rsidR="00B156FB">
        <w:rPr>
          <w:rFonts w:ascii="Times New Roman" w:hAnsi="Times New Roman"/>
          <w:sz w:val="28"/>
          <w:szCs w:val="28"/>
        </w:rPr>
        <w:t>или на 41%.</w:t>
      </w:r>
    </w:p>
    <w:p w:rsidR="00B156FB" w:rsidRPr="00894593" w:rsidRDefault="00B156FB" w:rsidP="008D07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046E4">
        <w:rPr>
          <w:rFonts w:ascii="Times New Roman" w:hAnsi="Times New Roman"/>
          <w:sz w:val="28"/>
          <w:szCs w:val="28"/>
        </w:rPr>
        <w:t xml:space="preserve">Проектом </w:t>
      </w:r>
      <w:r w:rsidRPr="00B156FB">
        <w:rPr>
          <w:rFonts w:ascii="Times New Roman" w:hAnsi="Times New Roman"/>
          <w:sz w:val="28"/>
          <w:szCs w:val="28"/>
        </w:rPr>
        <w:t>Решени</w:t>
      </w:r>
      <w:r w:rsidR="003046E4">
        <w:rPr>
          <w:rFonts w:ascii="Times New Roman" w:hAnsi="Times New Roman"/>
          <w:sz w:val="28"/>
          <w:szCs w:val="28"/>
        </w:rPr>
        <w:t>я</w:t>
      </w:r>
      <w:r w:rsidRPr="00B156FB">
        <w:rPr>
          <w:rFonts w:ascii="Times New Roman" w:hAnsi="Times New Roman"/>
          <w:sz w:val="28"/>
          <w:szCs w:val="28"/>
        </w:rPr>
        <w:t xml:space="preserve"> о бюджете предусматривается </w:t>
      </w:r>
      <w:r w:rsidRPr="00B156FB">
        <w:rPr>
          <w:rFonts w:ascii="Times New Roman" w:hAnsi="Times New Roman"/>
          <w:b/>
          <w:sz w:val="28"/>
          <w:szCs w:val="28"/>
        </w:rPr>
        <w:t>уменьшение бюджетных ассигнований на 2016 год</w:t>
      </w:r>
      <w:r w:rsidR="00312C4E">
        <w:rPr>
          <w:rFonts w:ascii="Times New Roman" w:hAnsi="Times New Roman"/>
          <w:b/>
          <w:sz w:val="28"/>
          <w:szCs w:val="28"/>
        </w:rPr>
        <w:t xml:space="preserve"> </w:t>
      </w:r>
      <w:r w:rsidR="00312C4E" w:rsidRPr="00312C4E">
        <w:rPr>
          <w:rFonts w:ascii="Times New Roman" w:hAnsi="Times New Roman"/>
          <w:sz w:val="28"/>
          <w:szCs w:val="28"/>
        </w:rPr>
        <w:t xml:space="preserve">по сравнению с показателями </w:t>
      </w:r>
      <w:r w:rsidR="00214288">
        <w:rPr>
          <w:rFonts w:ascii="Times New Roman" w:hAnsi="Times New Roman"/>
          <w:sz w:val="28"/>
          <w:szCs w:val="28"/>
        </w:rPr>
        <w:t>Решения</w:t>
      </w:r>
      <w:r w:rsidR="00312C4E" w:rsidRPr="00312C4E">
        <w:rPr>
          <w:rFonts w:ascii="Times New Roman" w:hAnsi="Times New Roman"/>
          <w:sz w:val="28"/>
          <w:szCs w:val="28"/>
        </w:rPr>
        <w:t xml:space="preserve"> Собрания представителей  № 38 от 18.12.2014 с учетом изменений на 2015 год </w:t>
      </w:r>
      <w:r w:rsidR="00894593">
        <w:rPr>
          <w:rFonts w:ascii="Times New Roman" w:hAnsi="Times New Roman"/>
          <w:sz w:val="28"/>
          <w:szCs w:val="28"/>
        </w:rPr>
        <w:t xml:space="preserve">– </w:t>
      </w:r>
      <w:r w:rsidR="00894593" w:rsidRPr="00894593">
        <w:rPr>
          <w:rFonts w:ascii="Times New Roman" w:hAnsi="Times New Roman"/>
          <w:b/>
          <w:sz w:val="28"/>
          <w:szCs w:val="28"/>
        </w:rPr>
        <w:t>по 8 программам.</w:t>
      </w:r>
    </w:p>
    <w:p w:rsidR="00C45094" w:rsidRDefault="007E06D1" w:rsidP="008D0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6D1">
        <w:rPr>
          <w:rFonts w:ascii="Times New Roman" w:hAnsi="Times New Roman"/>
          <w:sz w:val="28"/>
          <w:szCs w:val="28"/>
        </w:rPr>
        <w:t xml:space="preserve">       Значительное  у</w:t>
      </w:r>
      <w:r>
        <w:rPr>
          <w:rFonts w:ascii="Times New Roman" w:hAnsi="Times New Roman"/>
          <w:sz w:val="28"/>
          <w:szCs w:val="28"/>
        </w:rPr>
        <w:t>меньшение</w:t>
      </w:r>
      <w:r w:rsidRPr="007E06D1">
        <w:rPr>
          <w:rFonts w:ascii="Times New Roman" w:hAnsi="Times New Roman"/>
          <w:sz w:val="28"/>
          <w:szCs w:val="28"/>
        </w:rPr>
        <w:t xml:space="preserve"> бюджетных ассигнований предусм</w:t>
      </w:r>
      <w:r>
        <w:rPr>
          <w:rFonts w:ascii="Times New Roman" w:hAnsi="Times New Roman"/>
          <w:sz w:val="28"/>
          <w:szCs w:val="28"/>
        </w:rPr>
        <w:t>а</w:t>
      </w:r>
      <w:r w:rsidRPr="007E06D1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ивается</w:t>
      </w:r>
      <w:r w:rsidRPr="007E06D1">
        <w:rPr>
          <w:rFonts w:ascii="Times New Roman" w:hAnsi="Times New Roman"/>
          <w:sz w:val="28"/>
          <w:szCs w:val="28"/>
        </w:rPr>
        <w:t xml:space="preserve"> по программам</w:t>
      </w:r>
      <w:r>
        <w:rPr>
          <w:rFonts w:ascii="Times New Roman" w:hAnsi="Times New Roman"/>
          <w:sz w:val="28"/>
          <w:szCs w:val="28"/>
        </w:rPr>
        <w:t xml:space="preserve"> «Обеспечение качественными коммунальными услугами» на 32 375,0 тыс. руб., «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Гаврилов-Ямском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муниципальном районе» на 2486,0 тыс. руб.</w:t>
      </w:r>
    </w:p>
    <w:p w:rsidR="00F82C3E" w:rsidRDefault="004F38E1" w:rsidP="00F83F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о бюджете </w:t>
      </w:r>
      <w:r w:rsidRPr="00F82C3E">
        <w:rPr>
          <w:rFonts w:ascii="Times New Roman" w:hAnsi="Times New Roman"/>
          <w:b/>
          <w:sz w:val="28"/>
          <w:szCs w:val="28"/>
        </w:rPr>
        <w:t>вносятся изменения в объемы бюджетных ассигнований бюджета Гаврилов-Ямского муниципального района по сравнению с утвержденными паспортами муниципальных программ</w:t>
      </w:r>
      <w:r w:rsidR="00F82C3E" w:rsidRPr="00F82C3E">
        <w:rPr>
          <w:rFonts w:ascii="Times New Roman" w:hAnsi="Times New Roman"/>
          <w:b/>
          <w:sz w:val="28"/>
          <w:szCs w:val="28"/>
        </w:rPr>
        <w:t xml:space="preserve"> по 14 программам из 15 утвержденных</w:t>
      </w:r>
      <w:r w:rsidR="00F82C3E">
        <w:rPr>
          <w:rFonts w:ascii="Times New Roman" w:hAnsi="Times New Roman"/>
          <w:sz w:val="28"/>
          <w:szCs w:val="28"/>
        </w:rPr>
        <w:t>.</w:t>
      </w:r>
    </w:p>
    <w:p w:rsidR="00D5160A" w:rsidRDefault="00D5160A" w:rsidP="00F83F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Объемы финансирования, установленные в утвержденных паспортах муниципальных программ на 2016 год составили</w:t>
      </w:r>
      <w:proofErr w:type="gramEnd"/>
      <w:r>
        <w:rPr>
          <w:rFonts w:ascii="Times New Roman" w:hAnsi="Times New Roman"/>
          <w:sz w:val="28"/>
          <w:szCs w:val="28"/>
        </w:rPr>
        <w:t xml:space="preserve"> 669104,0 тыс. руб., бюджетные ассигнования на реализацию муниципальных программ согласно рассмат</w:t>
      </w:r>
      <w:r w:rsidR="00A0300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иваемому проекту решения о бюджете  - 830631,0 тыс. руб.</w:t>
      </w:r>
    </w:p>
    <w:p w:rsidR="00D5160A" w:rsidRPr="0019699B" w:rsidRDefault="00D5160A" w:rsidP="00F83F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699B">
        <w:rPr>
          <w:rFonts w:ascii="Times New Roman" w:hAnsi="Times New Roman"/>
          <w:sz w:val="28"/>
          <w:szCs w:val="28"/>
        </w:rPr>
        <w:t>Таким образом</w:t>
      </w:r>
      <w:r w:rsidR="00A03001" w:rsidRPr="0019699B">
        <w:rPr>
          <w:rFonts w:ascii="Times New Roman" w:hAnsi="Times New Roman"/>
          <w:sz w:val="28"/>
          <w:szCs w:val="28"/>
        </w:rPr>
        <w:t xml:space="preserve">, в целом бюджетные ассигнования за счет средств бюджета Гаврилов-Ямского муниципального района на реализацию  всех муниципальных программ предусмотрены в проекте бюджета в большем объеме по сравнению с </w:t>
      </w:r>
      <w:proofErr w:type="gramStart"/>
      <w:r w:rsidR="00A03001" w:rsidRPr="0019699B">
        <w:rPr>
          <w:rFonts w:ascii="Times New Roman" w:hAnsi="Times New Roman"/>
          <w:sz w:val="28"/>
          <w:szCs w:val="28"/>
        </w:rPr>
        <w:t>утвержденными</w:t>
      </w:r>
      <w:proofErr w:type="gramEnd"/>
      <w:r w:rsidR="00A03001" w:rsidRPr="0019699B">
        <w:rPr>
          <w:rFonts w:ascii="Times New Roman" w:hAnsi="Times New Roman"/>
          <w:sz w:val="28"/>
          <w:szCs w:val="28"/>
        </w:rPr>
        <w:t xml:space="preserve"> в паспортах </w:t>
      </w:r>
      <w:r w:rsidR="0019699B" w:rsidRPr="0019699B">
        <w:rPr>
          <w:rFonts w:ascii="Times New Roman" w:hAnsi="Times New Roman"/>
          <w:sz w:val="28"/>
          <w:szCs w:val="28"/>
        </w:rPr>
        <w:t>муниципальных программ.</w:t>
      </w:r>
      <w:r w:rsidRPr="0019699B">
        <w:rPr>
          <w:rFonts w:ascii="Times New Roman" w:hAnsi="Times New Roman"/>
          <w:sz w:val="28"/>
          <w:szCs w:val="28"/>
        </w:rPr>
        <w:t xml:space="preserve"> </w:t>
      </w:r>
    </w:p>
    <w:p w:rsidR="008C00F1" w:rsidRPr="008C00F1" w:rsidRDefault="008C00F1" w:rsidP="008C00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00F1">
        <w:rPr>
          <w:rFonts w:ascii="Times New Roman" w:hAnsi="Times New Roman"/>
          <w:sz w:val="28"/>
          <w:szCs w:val="28"/>
        </w:rPr>
        <w:t xml:space="preserve">Основанием для корректировки </w:t>
      </w:r>
      <w:r w:rsidR="005E2763">
        <w:rPr>
          <w:rFonts w:ascii="Times New Roman" w:hAnsi="Times New Roman"/>
          <w:sz w:val="28"/>
          <w:szCs w:val="28"/>
        </w:rPr>
        <w:t xml:space="preserve"> муниципальных </w:t>
      </w:r>
      <w:r w:rsidRPr="008C00F1">
        <w:rPr>
          <w:rFonts w:ascii="Times New Roman" w:hAnsi="Times New Roman"/>
          <w:sz w:val="28"/>
          <w:szCs w:val="28"/>
        </w:rPr>
        <w:t>программ является ежегодное 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5E2763">
        <w:rPr>
          <w:rFonts w:ascii="Times New Roman" w:hAnsi="Times New Roman"/>
          <w:sz w:val="28"/>
          <w:szCs w:val="28"/>
        </w:rPr>
        <w:t>решением о</w:t>
      </w:r>
      <w:r w:rsidRPr="008C00F1">
        <w:rPr>
          <w:rFonts w:ascii="Times New Roman" w:hAnsi="Times New Roman"/>
          <w:sz w:val="28"/>
          <w:szCs w:val="28"/>
        </w:rPr>
        <w:t xml:space="preserve"> бюджете и </w:t>
      </w:r>
      <w:r w:rsidR="005E2763">
        <w:rPr>
          <w:rFonts w:ascii="Times New Roman" w:hAnsi="Times New Roman"/>
          <w:sz w:val="28"/>
          <w:szCs w:val="28"/>
        </w:rPr>
        <w:t>решений</w:t>
      </w:r>
      <w:r w:rsidRPr="008C00F1">
        <w:rPr>
          <w:rFonts w:ascii="Times New Roman" w:hAnsi="Times New Roman"/>
          <w:sz w:val="28"/>
          <w:szCs w:val="28"/>
        </w:rPr>
        <w:t xml:space="preserve"> о внесении изменений в него.</w:t>
      </w:r>
    </w:p>
    <w:p w:rsidR="00D5160A" w:rsidRDefault="005E2763" w:rsidP="00F83F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РФ ( в редакции от 04.10.2014, вступающей в силу 1 января 2015 года) муниципальные программы подлежат приведению в соответствие с законо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r w:rsidR="00921C43">
        <w:rPr>
          <w:rFonts w:ascii="Times New Roman" w:hAnsi="Times New Roman"/>
          <w:sz w:val="28"/>
          <w:szCs w:val="28"/>
        </w:rPr>
        <w:t>(</w:t>
      </w:r>
      <w:proofErr w:type="gramEnd"/>
      <w:r w:rsidR="00921C43">
        <w:rPr>
          <w:rFonts w:ascii="Times New Roman" w:hAnsi="Times New Roman"/>
          <w:sz w:val="28"/>
          <w:szCs w:val="28"/>
        </w:rPr>
        <w:t>решением)</w:t>
      </w:r>
      <w:r>
        <w:rPr>
          <w:rFonts w:ascii="Times New Roman" w:hAnsi="Times New Roman"/>
          <w:sz w:val="28"/>
          <w:szCs w:val="28"/>
        </w:rPr>
        <w:t xml:space="preserve"> о бюджете не позднее </w:t>
      </w:r>
      <w:r w:rsidR="00921C43">
        <w:rPr>
          <w:rFonts w:ascii="Times New Roman" w:hAnsi="Times New Roman"/>
          <w:sz w:val="28"/>
          <w:szCs w:val="28"/>
        </w:rPr>
        <w:t>трех месяцев со дня вступления его в силу.</w:t>
      </w:r>
    </w:p>
    <w:p w:rsidR="00443053" w:rsidRDefault="006B6E81" w:rsidP="00615D66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20A48">
        <w:rPr>
          <w:rFonts w:ascii="Times New Roman" w:hAnsi="Times New Roman"/>
          <w:sz w:val="28"/>
          <w:szCs w:val="28"/>
        </w:rPr>
        <w:t xml:space="preserve"> </w:t>
      </w:r>
      <w:r w:rsidR="006031F6">
        <w:rPr>
          <w:rFonts w:ascii="Times New Roman" w:hAnsi="Times New Roman"/>
          <w:sz w:val="28"/>
          <w:szCs w:val="28"/>
        </w:rPr>
        <w:t xml:space="preserve">соответствии </w:t>
      </w:r>
      <w:r w:rsidR="00020A48">
        <w:rPr>
          <w:rFonts w:ascii="Times New Roman" w:hAnsi="Times New Roman"/>
          <w:sz w:val="28"/>
          <w:szCs w:val="28"/>
        </w:rPr>
        <w:t xml:space="preserve"> </w:t>
      </w:r>
      <w:r w:rsidR="006031F6">
        <w:rPr>
          <w:rFonts w:ascii="Times New Roman" w:hAnsi="Times New Roman"/>
          <w:sz w:val="28"/>
          <w:szCs w:val="28"/>
        </w:rPr>
        <w:t xml:space="preserve">со  </w:t>
      </w:r>
      <w:r>
        <w:rPr>
          <w:rFonts w:ascii="Times New Roman" w:hAnsi="Times New Roman"/>
          <w:sz w:val="28"/>
          <w:szCs w:val="28"/>
        </w:rPr>
        <w:t>стать</w:t>
      </w:r>
      <w:r w:rsidR="006031F6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179 БК РФ </w:t>
      </w:r>
      <w:r w:rsidR="00001E6F">
        <w:rPr>
          <w:rFonts w:ascii="Times New Roman" w:hAnsi="Times New Roman"/>
          <w:sz w:val="28"/>
          <w:szCs w:val="28"/>
        </w:rPr>
        <w:t xml:space="preserve">Постановлением </w:t>
      </w:r>
      <w:r w:rsidR="00020A48">
        <w:rPr>
          <w:rFonts w:ascii="Times New Roman" w:hAnsi="Times New Roman"/>
          <w:sz w:val="28"/>
          <w:szCs w:val="28"/>
        </w:rPr>
        <w:t xml:space="preserve"> Администрации Гаврилов-Ямского муниципального района</w:t>
      </w:r>
      <w:r w:rsidR="00001E6F">
        <w:rPr>
          <w:rFonts w:ascii="Times New Roman" w:hAnsi="Times New Roman"/>
          <w:sz w:val="28"/>
          <w:szCs w:val="28"/>
        </w:rPr>
        <w:t xml:space="preserve"> 26.05.2014 № 751 (в ред. 27.08.2014 № 1167</w:t>
      </w:r>
      <w:r w:rsidR="00505570">
        <w:rPr>
          <w:rFonts w:ascii="Times New Roman" w:hAnsi="Times New Roman"/>
          <w:sz w:val="28"/>
          <w:szCs w:val="28"/>
        </w:rPr>
        <w:t>, от 20.01.2015 № 44</w:t>
      </w:r>
      <w:r w:rsidR="00001E6F">
        <w:rPr>
          <w:rFonts w:ascii="Times New Roman" w:hAnsi="Times New Roman"/>
          <w:sz w:val="28"/>
          <w:szCs w:val="28"/>
        </w:rPr>
        <w:t>) утвержден</w:t>
      </w:r>
      <w:r>
        <w:rPr>
          <w:rFonts w:ascii="Times New Roman" w:hAnsi="Times New Roman"/>
          <w:sz w:val="28"/>
          <w:szCs w:val="28"/>
        </w:rPr>
        <w:t xml:space="preserve"> </w:t>
      </w:r>
      <w:r w:rsidR="00443053">
        <w:rPr>
          <w:rFonts w:ascii="Times New Roman" w:hAnsi="Times New Roman"/>
          <w:sz w:val="28"/>
          <w:szCs w:val="28"/>
        </w:rPr>
        <w:t>П</w:t>
      </w:r>
      <w:r w:rsidR="00443053" w:rsidRPr="001904DD">
        <w:rPr>
          <w:rFonts w:ascii="Times New Roman" w:hAnsi="Times New Roman"/>
          <w:sz w:val="28"/>
          <w:szCs w:val="28"/>
        </w:rPr>
        <w:t>орядок разработк</w:t>
      </w:r>
      <w:r w:rsidR="00001E6F">
        <w:rPr>
          <w:rFonts w:ascii="Times New Roman" w:hAnsi="Times New Roman"/>
          <w:sz w:val="28"/>
          <w:szCs w:val="28"/>
        </w:rPr>
        <w:t>и, реализации и оценки эффективности</w:t>
      </w:r>
      <w:r w:rsidR="00443053" w:rsidRPr="001904DD">
        <w:rPr>
          <w:rFonts w:ascii="Times New Roman" w:hAnsi="Times New Roman"/>
          <w:sz w:val="28"/>
          <w:szCs w:val="28"/>
        </w:rPr>
        <w:t xml:space="preserve"> </w:t>
      </w:r>
      <w:r w:rsidR="00443053">
        <w:rPr>
          <w:rFonts w:ascii="Times New Roman" w:hAnsi="Times New Roman"/>
          <w:sz w:val="28"/>
          <w:szCs w:val="28"/>
        </w:rPr>
        <w:t>муниципальных</w:t>
      </w:r>
      <w:r w:rsidR="00443053" w:rsidRPr="001904DD">
        <w:rPr>
          <w:rFonts w:ascii="Times New Roman" w:hAnsi="Times New Roman"/>
          <w:sz w:val="28"/>
          <w:szCs w:val="28"/>
        </w:rPr>
        <w:t xml:space="preserve"> программ </w:t>
      </w:r>
      <w:r w:rsidR="00443053">
        <w:rPr>
          <w:rFonts w:ascii="Times New Roman" w:hAnsi="Times New Roman"/>
          <w:sz w:val="28"/>
          <w:szCs w:val="28"/>
        </w:rPr>
        <w:t>Гаврилов-Ямского муниципального района</w:t>
      </w:r>
      <w:r w:rsidR="00020A48">
        <w:rPr>
          <w:rFonts w:ascii="Times New Roman" w:hAnsi="Times New Roman"/>
          <w:sz w:val="28"/>
          <w:szCs w:val="28"/>
        </w:rPr>
        <w:t>.</w:t>
      </w:r>
    </w:p>
    <w:p w:rsidR="00486DA7" w:rsidRPr="00651D74" w:rsidRDefault="00486DA7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ar-SA"/>
        </w:rPr>
      </w:pPr>
    </w:p>
    <w:p w:rsidR="00F347D2" w:rsidRDefault="00590517" w:rsidP="0002470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6.3</w:t>
      </w:r>
      <w:r w:rsidR="00024706">
        <w:rPr>
          <w:rFonts w:ascii="Times New Roman" w:eastAsia="Times New Roman" w:hAnsi="Times New Roman"/>
          <w:b/>
          <w:sz w:val="28"/>
          <w:szCs w:val="28"/>
          <w:lang w:eastAsia="ar-SA"/>
        </w:rPr>
        <w:t>. Расходы бюджета Гаврилов-Ямского муниципального района в разрезе главных распорядителей бюджетных средств</w:t>
      </w:r>
    </w:p>
    <w:p w:rsidR="00024706" w:rsidRDefault="00024706" w:rsidP="0002470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86435" w:rsidRPr="00586435" w:rsidRDefault="00590517" w:rsidP="0058643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proofErr w:type="gramStart"/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требованиями статьи 6 Бюджетного кодекса РФ под ведомственной структурой расходов бюджета понимается распределение бюджетных ассигнований, предусмотренных законом </w:t>
      </w:r>
      <w:r w:rsidR="00516BDE">
        <w:rPr>
          <w:rFonts w:ascii="Times New Roman" w:eastAsia="Times New Roman" w:hAnsi="Times New Roman"/>
          <w:sz w:val="28"/>
          <w:szCs w:val="28"/>
          <w:lang w:eastAsia="ar-SA"/>
        </w:rPr>
        <w:t xml:space="preserve">(решением) 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о бюджете, по главным распорядителям бюджетных средств, разделам, подразделам, целевым статьям, группам видов расходов бюджетов либо по главным распорядителям бюджетных средств, разделам, подразделам и (или) целевым статьям (государственным </w:t>
      </w:r>
      <w:r w:rsidR="00516BDE">
        <w:rPr>
          <w:rFonts w:ascii="Times New Roman" w:eastAsia="Times New Roman" w:hAnsi="Times New Roman"/>
          <w:sz w:val="28"/>
          <w:szCs w:val="28"/>
          <w:lang w:eastAsia="ar-SA"/>
        </w:rPr>
        <w:t xml:space="preserve">(муниципальным) 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>программам и непрограммным направлениям деятельности), группам видов расходов классификации расходов</w:t>
      </w:r>
      <w:proofErr w:type="gramEnd"/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бюджетов.</w:t>
      </w:r>
    </w:p>
    <w:p w:rsidR="00586435" w:rsidRPr="00586435" w:rsidRDefault="00590517" w:rsidP="0058643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>Представленная в Приложении 7 к решению  ведомственная структура расходов  бюджета муниципального района  в полной мере соответствует данному определению.</w:t>
      </w:r>
    </w:p>
    <w:p w:rsidR="00586435" w:rsidRPr="00586435" w:rsidRDefault="00590517" w:rsidP="0058643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Анализ ведомственной структуры расходов, показывает, что в 2016 году расходы районного бюджета будут осуществлять 7 главных распорядителя бюджетных средств. </w:t>
      </w:r>
    </w:p>
    <w:p w:rsidR="00586435" w:rsidRPr="00586435" w:rsidRDefault="00590517" w:rsidP="0058643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Главными распорядителями наибольших объёмов бюджетных средств в 2016 году будут Управление образования администрации Гаврилов-Ямского муниципального района (510808,0 </w:t>
      </w:r>
      <w:proofErr w:type="spellStart"/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.), Управление социальной защиты населения и труда администрации Гаврилов-Ямского МР (176252,0 </w:t>
      </w:r>
      <w:proofErr w:type="spellStart"/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>тыс.руб</w:t>
      </w:r>
      <w:proofErr w:type="spellEnd"/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>.,) на которые в 2016 году приходится 78,0 % всех бюджетных средств.</w:t>
      </w:r>
    </w:p>
    <w:p w:rsidR="00586435" w:rsidRPr="00586435" w:rsidRDefault="00586435" w:rsidP="0058643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>Таким образом, можно говорить о сохранении в 2016 году социальной направленности бюджета Гаврилов-Ямского МР.</w:t>
      </w:r>
    </w:p>
    <w:p w:rsidR="00586435" w:rsidRPr="00586435" w:rsidRDefault="00586435" w:rsidP="0058643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6435" w:rsidRPr="00586435" w:rsidRDefault="00590517" w:rsidP="0058643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B1341">
        <w:rPr>
          <w:rFonts w:ascii="Times New Roman" w:eastAsia="Times New Roman" w:hAnsi="Times New Roman"/>
          <w:b/>
          <w:sz w:val="28"/>
          <w:szCs w:val="28"/>
          <w:lang w:eastAsia="ar-SA"/>
        </w:rPr>
        <w:t>6.4.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Бюджетные ассигнования на </w:t>
      </w:r>
      <w:r w:rsidR="00586435" w:rsidRPr="00590517">
        <w:rPr>
          <w:rFonts w:ascii="Times New Roman" w:eastAsia="Times New Roman" w:hAnsi="Times New Roman"/>
          <w:b/>
          <w:sz w:val="28"/>
          <w:szCs w:val="28"/>
          <w:lang w:eastAsia="ar-SA"/>
        </w:rPr>
        <w:t>исполнение публичных нормативных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обязательств составили:</w:t>
      </w:r>
    </w:p>
    <w:p w:rsidR="00586435" w:rsidRPr="00586435" w:rsidRDefault="00586435" w:rsidP="0058643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- 2016 год (проект) – 141456,0 </w:t>
      </w:r>
      <w:proofErr w:type="spellStart"/>
      <w:proofErr w:type="gramStart"/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spellEnd"/>
      <w:proofErr w:type="gramEnd"/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руб.,</w:t>
      </w:r>
    </w:p>
    <w:p w:rsidR="00586435" w:rsidRPr="00586435" w:rsidRDefault="00586435" w:rsidP="0058643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>- 2017 год – 114599,7 тыс. руб.,</w:t>
      </w:r>
    </w:p>
    <w:p w:rsidR="00586435" w:rsidRPr="00586435" w:rsidRDefault="00586435" w:rsidP="0058643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- 2018 год – 114 599,7 </w:t>
      </w:r>
      <w:proofErr w:type="spellStart"/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86435" w:rsidRPr="00586435" w:rsidRDefault="00586435" w:rsidP="0058643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>Постановлением Администрации Гаврилов-Ямского муниципального района 15.12.2010 № 1809 (в ред. от 11.03.2012 № 290)  утвержден Порядок осуществления бюджетным учреждением Гаврилов-Ямского района полномочий Администрации Гаврилов-Ямского муниципального района по исполнению публичных обязательств перед физическим лицом, подлежащих исполнению в денежной форме и порядка финансового обеспечения их осуществления.</w:t>
      </w:r>
    </w:p>
    <w:p w:rsidR="00586435" w:rsidRPr="00586435" w:rsidRDefault="00C63C39" w:rsidP="0058643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Контрольно-счётная комиссия обращает внимание, что перечень публичных нормативных обязательств, подлежащих исполнению за счет средств бюджета Гаврилов-Ямского района, и расчеты по ним на очередной финансовый год и плановый период, не включены в перечень документов и материалов, представляемых одновременно с проектом районного бюджета, 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что не позволяет оценить обоснованность объёма планируемых бюджетных ассигнований. </w:t>
      </w:r>
    </w:p>
    <w:p w:rsidR="00586435" w:rsidRPr="00586435" w:rsidRDefault="00586435" w:rsidP="0058643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4706" w:rsidRDefault="0089152D" w:rsidP="0058643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</w:t>
      </w:r>
      <w:r w:rsidR="00C63C39" w:rsidRPr="00C63C39">
        <w:rPr>
          <w:rFonts w:ascii="Times New Roman" w:eastAsia="Times New Roman" w:hAnsi="Times New Roman"/>
          <w:b/>
          <w:sz w:val="28"/>
          <w:szCs w:val="28"/>
          <w:lang w:eastAsia="ar-SA"/>
        </w:rPr>
        <w:t>6.5.</w:t>
      </w:r>
      <w:r w:rsidR="00C63C39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>Расходы на содержание органов местного самоуправления предусмотрены в пределах норматива формирования расходов на содержание ОМС, установленные постановлением Правительства Ярославской области от 24.09.2008г. № 512-п  (в ред. от 01.09.2015 № 975-п).</w:t>
      </w:r>
    </w:p>
    <w:p w:rsidR="00CD03D7" w:rsidRDefault="00CD03D7" w:rsidP="0058643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5478" w:rsidRDefault="00CD03D7" w:rsidP="00CD0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152D">
        <w:rPr>
          <w:rFonts w:ascii="Times New Roman" w:eastAsia="Times New Roman" w:hAnsi="Times New Roman"/>
          <w:b/>
          <w:sz w:val="28"/>
          <w:szCs w:val="28"/>
          <w:lang w:eastAsia="ar-SA"/>
        </w:rPr>
        <w:t>6.6.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65478">
        <w:rPr>
          <w:rFonts w:ascii="Times New Roman" w:hAnsi="Times New Roman"/>
          <w:sz w:val="28"/>
          <w:szCs w:val="28"/>
        </w:rPr>
        <w:t xml:space="preserve">В соответствии со статьей 87 Бюджетного кодекса РФ с целью учета расходных обязательств </w:t>
      </w:r>
      <w:r w:rsidR="00865478" w:rsidRPr="00865478">
        <w:rPr>
          <w:rFonts w:ascii="Times New Roman" w:hAnsi="Times New Roman"/>
          <w:sz w:val="28"/>
          <w:szCs w:val="28"/>
        </w:rPr>
        <w:t>Гаврилов-Ямского муниципального района и определения объемов бюджетных ассигнований бюджета муниципального района</w:t>
      </w:r>
      <w:r w:rsidRPr="00865478">
        <w:rPr>
          <w:rFonts w:ascii="Times New Roman" w:hAnsi="Times New Roman"/>
          <w:sz w:val="28"/>
          <w:szCs w:val="28"/>
        </w:rPr>
        <w:t>, необходимых для их исполнения</w:t>
      </w:r>
      <w:r w:rsidRPr="00681FFE">
        <w:rPr>
          <w:rFonts w:ascii="Times New Roman" w:hAnsi="Times New Roman"/>
          <w:b/>
          <w:sz w:val="28"/>
          <w:szCs w:val="28"/>
        </w:rPr>
        <w:t xml:space="preserve"> ведется реестр расходных обязательств </w:t>
      </w:r>
      <w:r w:rsidR="00865478">
        <w:rPr>
          <w:rFonts w:ascii="Times New Roman" w:hAnsi="Times New Roman"/>
          <w:b/>
          <w:sz w:val="28"/>
          <w:szCs w:val="28"/>
        </w:rPr>
        <w:t>Гаврилов-Ямского муниципального района</w:t>
      </w:r>
      <w:r w:rsidRPr="00681FFE">
        <w:rPr>
          <w:rFonts w:ascii="Times New Roman" w:hAnsi="Times New Roman"/>
          <w:b/>
          <w:sz w:val="28"/>
          <w:szCs w:val="28"/>
        </w:rPr>
        <w:t xml:space="preserve">. </w:t>
      </w:r>
    </w:p>
    <w:p w:rsidR="008D4D90" w:rsidRPr="008D4D90" w:rsidRDefault="008D4D90" w:rsidP="008D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D90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Реестра используются при разработке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8D4D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D4D90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proofErr w:type="gramEnd"/>
      <w:r w:rsidRPr="008D4D90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8D4D9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1B2BF8" w:rsidRPr="001B2BF8" w:rsidRDefault="00CD03D7" w:rsidP="001B2B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B2BF8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Pr="001B2BF8">
        <w:rPr>
          <w:rFonts w:ascii="Times New Roman" w:hAnsi="Times New Roman"/>
          <w:sz w:val="28"/>
          <w:szCs w:val="28"/>
        </w:rPr>
        <w:t xml:space="preserve">анный реестр ведется в порядке, </w:t>
      </w:r>
      <w:r w:rsidR="001B2BF8" w:rsidRPr="001B2B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установленном местной администрацией муниципального образования</w:t>
      </w:r>
    </w:p>
    <w:p w:rsidR="004B502D" w:rsidRDefault="00CD03D7" w:rsidP="00CD0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6CD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AA66CD" w:rsidRPr="00AA66CD">
        <w:rPr>
          <w:rFonts w:ascii="Times New Roman" w:hAnsi="Times New Roman"/>
          <w:sz w:val="28"/>
          <w:szCs w:val="28"/>
        </w:rPr>
        <w:t xml:space="preserve"> Гаврилов-Ямского муниципального района</w:t>
      </w:r>
      <w:r w:rsidRPr="00AA66CD">
        <w:rPr>
          <w:rFonts w:ascii="Times New Roman" w:hAnsi="Times New Roman"/>
          <w:sz w:val="28"/>
          <w:szCs w:val="28"/>
        </w:rPr>
        <w:t xml:space="preserve"> от </w:t>
      </w:r>
      <w:r w:rsidR="00AA66CD" w:rsidRPr="00AA66CD">
        <w:rPr>
          <w:rFonts w:ascii="Times New Roman" w:hAnsi="Times New Roman"/>
          <w:sz w:val="28"/>
          <w:szCs w:val="28"/>
        </w:rPr>
        <w:t>30.10.2015</w:t>
      </w:r>
      <w:r w:rsidRPr="00AA66CD">
        <w:rPr>
          <w:rFonts w:ascii="Times New Roman" w:hAnsi="Times New Roman"/>
          <w:sz w:val="28"/>
          <w:szCs w:val="28"/>
        </w:rPr>
        <w:t xml:space="preserve"> № </w:t>
      </w:r>
      <w:r w:rsidR="00AA66CD" w:rsidRPr="00AA66CD">
        <w:rPr>
          <w:rFonts w:ascii="Times New Roman" w:hAnsi="Times New Roman"/>
          <w:sz w:val="28"/>
          <w:szCs w:val="28"/>
        </w:rPr>
        <w:t>1219</w:t>
      </w:r>
      <w:r w:rsidRPr="00AA66CD">
        <w:rPr>
          <w:rFonts w:ascii="Times New Roman" w:hAnsi="Times New Roman"/>
          <w:sz w:val="28"/>
          <w:szCs w:val="28"/>
        </w:rPr>
        <w:t xml:space="preserve"> утверждено Положение о порядке ведения реестра расходных обязательств </w:t>
      </w:r>
      <w:r w:rsidR="00AA66CD" w:rsidRPr="00AA66CD">
        <w:rPr>
          <w:rFonts w:ascii="Times New Roman" w:hAnsi="Times New Roman"/>
          <w:sz w:val="28"/>
          <w:szCs w:val="28"/>
        </w:rPr>
        <w:t>Гаврилов-Ямского муниципального района</w:t>
      </w:r>
      <w:r w:rsidR="004B502D">
        <w:rPr>
          <w:rFonts w:ascii="Times New Roman" w:hAnsi="Times New Roman"/>
          <w:sz w:val="28"/>
          <w:szCs w:val="28"/>
        </w:rPr>
        <w:t>.</w:t>
      </w:r>
    </w:p>
    <w:p w:rsidR="004B502D" w:rsidRDefault="004B502D" w:rsidP="00CD0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6435" w:rsidRPr="00586435" w:rsidRDefault="00586435" w:rsidP="0002470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4706" w:rsidRPr="000A10F2" w:rsidRDefault="000A10F2" w:rsidP="0002470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A10F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7. </w:t>
      </w:r>
      <w:r w:rsidR="00024706" w:rsidRPr="000A10F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Результаты проверки и анализа соблюдения порядка применения</w:t>
      </w:r>
    </w:p>
    <w:p w:rsidR="00024706" w:rsidRPr="000A10F2" w:rsidRDefault="00024706" w:rsidP="0002470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A10F2">
        <w:rPr>
          <w:rFonts w:ascii="Times New Roman" w:eastAsia="Times New Roman" w:hAnsi="Times New Roman"/>
          <w:b/>
          <w:sz w:val="28"/>
          <w:szCs w:val="28"/>
          <w:lang w:eastAsia="ar-SA"/>
        </w:rPr>
        <w:t>бюджетной классификации Российской Федерации</w:t>
      </w:r>
    </w:p>
    <w:p w:rsidR="00396E10" w:rsidRDefault="00396E10" w:rsidP="0002470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4706" w:rsidRPr="00586435" w:rsidRDefault="00396E10" w:rsidP="0002470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024706" w:rsidRPr="00586435">
        <w:rPr>
          <w:rFonts w:ascii="Times New Roman" w:eastAsia="Times New Roman" w:hAnsi="Times New Roman"/>
          <w:sz w:val="28"/>
          <w:szCs w:val="28"/>
          <w:lang w:eastAsia="ar-SA"/>
        </w:rPr>
        <w:t>.1. Минфином России издан приказ от 8 июня 2015 г. № 90н «О внесении</w:t>
      </w:r>
    </w:p>
    <w:p w:rsidR="00024706" w:rsidRPr="00586435" w:rsidRDefault="00024706" w:rsidP="0002470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>изменений в Указания о порядке применения бюджетной классификации Российской</w:t>
      </w:r>
      <w:r w:rsidR="00396E1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>Федерации, утвержденные приказом Министерства финансов Российской Федерации</w:t>
      </w:r>
      <w:r w:rsidR="00396E1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>от 1 июля 2013 г. № 65н» (далее – приказ № 90н), в составе которого установлен перечень</w:t>
      </w:r>
      <w:r w:rsidR="00396E1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>целевых статей классификации расходов бюджетов, используемых при составлении проекта</w:t>
      </w:r>
      <w:r w:rsidR="0025656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>федерального бюджета и проектов бюджетов государственных внебюджетных фондов на</w:t>
      </w:r>
      <w:r w:rsidR="00396E1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>2016 год и на плановый период 2017 и 2018 годов и их</w:t>
      </w:r>
      <w:proofErr w:type="gramEnd"/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>исполнении</w:t>
      </w:r>
      <w:proofErr w:type="gramEnd"/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приложение 101</w:t>
      </w:r>
      <w:r w:rsidR="00396E1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>к Указаниям о порядке применения бюджетной классификации Российской Федерации,</w:t>
      </w:r>
      <w:r w:rsidR="0025656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>утвержденным приказом Минфина России от 1 июля 2013 г. № 65н), и порядок их</w:t>
      </w:r>
      <w:r w:rsidR="00396E1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86435">
        <w:rPr>
          <w:rFonts w:ascii="Times New Roman" w:eastAsia="Times New Roman" w:hAnsi="Times New Roman"/>
          <w:sz w:val="28"/>
          <w:szCs w:val="28"/>
          <w:lang w:eastAsia="ar-SA"/>
        </w:rPr>
        <w:t>применения.</w:t>
      </w:r>
    </w:p>
    <w:p w:rsidR="00024706" w:rsidRPr="00586435" w:rsidRDefault="0085698F" w:rsidP="0002470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25656A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024706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Приказом № 90н </w:t>
      </w:r>
      <w:r w:rsidR="0025656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24706" w:rsidRPr="00586435">
        <w:rPr>
          <w:rFonts w:ascii="Times New Roman" w:eastAsia="Times New Roman" w:hAnsi="Times New Roman"/>
          <w:sz w:val="28"/>
          <w:szCs w:val="28"/>
          <w:lang w:eastAsia="ar-SA"/>
        </w:rPr>
        <w:t>из структуры кода классификации расходов бюджетов исключен код</w:t>
      </w:r>
      <w:r w:rsidR="00396E1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24706" w:rsidRPr="00586435">
        <w:rPr>
          <w:rFonts w:ascii="Times New Roman" w:eastAsia="Times New Roman" w:hAnsi="Times New Roman"/>
          <w:sz w:val="28"/>
          <w:szCs w:val="28"/>
          <w:lang w:eastAsia="ar-SA"/>
        </w:rPr>
        <w:t>классификации операций сектора государственного управления (18 - 20 разряды кода).</w:t>
      </w:r>
    </w:p>
    <w:p w:rsidR="00024706" w:rsidRPr="00586435" w:rsidRDefault="00396E10" w:rsidP="0002470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25656A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proofErr w:type="gramStart"/>
      <w:r w:rsidR="00024706" w:rsidRPr="00586435">
        <w:rPr>
          <w:rFonts w:ascii="Times New Roman" w:eastAsia="Times New Roman" w:hAnsi="Times New Roman"/>
          <w:sz w:val="28"/>
          <w:szCs w:val="28"/>
          <w:lang w:eastAsia="ar-SA"/>
        </w:rPr>
        <w:t>Таким образом, при сохранении неизменной разрядности кода классификации расходов 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24706" w:rsidRPr="00586435">
        <w:rPr>
          <w:rFonts w:ascii="Times New Roman" w:eastAsia="Times New Roman" w:hAnsi="Times New Roman"/>
          <w:sz w:val="28"/>
          <w:szCs w:val="28"/>
          <w:lang w:eastAsia="ar-SA"/>
        </w:rPr>
        <w:t>целом, в его структуру включена новая составная часть – код основного мероприятия (11 -12 разряды кода классификации расходов бюджетов), предназначенный для кодирования</w:t>
      </w:r>
      <w:r w:rsidR="00A32AB6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024706" w:rsidRPr="00586435">
        <w:rPr>
          <w:rFonts w:ascii="Times New Roman" w:eastAsia="Times New Roman" w:hAnsi="Times New Roman"/>
          <w:sz w:val="28"/>
          <w:szCs w:val="28"/>
          <w:lang w:eastAsia="ar-SA"/>
        </w:rPr>
        <w:t>основных мероприятий (ведомственных целевых программ) в рамках подпрограмм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24706" w:rsidRPr="0058643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госпрограмм, подпрограмм ФЦП, а также увеличена разрядность кода направления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24706" w:rsidRPr="00586435">
        <w:rPr>
          <w:rFonts w:ascii="Times New Roman" w:eastAsia="Times New Roman" w:hAnsi="Times New Roman"/>
          <w:sz w:val="28"/>
          <w:szCs w:val="28"/>
          <w:lang w:eastAsia="ar-SA"/>
        </w:rPr>
        <w:t>расходов с 4 до 5 знаков.</w:t>
      </w:r>
      <w:proofErr w:type="gramEnd"/>
    </w:p>
    <w:p w:rsidR="00024706" w:rsidRPr="00586435" w:rsidRDefault="00396E10" w:rsidP="0002470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25656A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024706" w:rsidRPr="00586435">
        <w:rPr>
          <w:rFonts w:ascii="Times New Roman" w:eastAsia="Times New Roman" w:hAnsi="Times New Roman"/>
          <w:sz w:val="28"/>
          <w:szCs w:val="28"/>
          <w:lang w:eastAsia="ar-SA"/>
        </w:rPr>
        <w:t>Внесенные Минфином России изменения в структуру кода целевой статьи расходов</w:t>
      </w:r>
      <w:r w:rsidR="0025656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24706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бюджета и коды целевых статей (направлений расходов) в целом</w:t>
      </w:r>
      <w:r w:rsidR="0025656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24706" w:rsidRPr="00586435">
        <w:rPr>
          <w:rFonts w:ascii="Times New Roman" w:eastAsia="Times New Roman" w:hAnsi="Times New Roman"/>
          <w:sz w:val="28"/>
          <w:szCs w:val="28"/>
          <w:lang w:eastAsia="ar-SA"/>
        </w:rPr>
        <w:t>обеспечивают преемственность бюджетной информации.</w:t>
      </w:r>
    </w:p>
    <w:p w:rsidR="00CD03D7" w:rsidRDefault="008F40E6" w:rsidP="0002470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Pr="008F40E6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со статьями 21,154 Бюджетного кодекса РФ, п.4.1. Приказа Минфина России от 01.07.2013 № 65н «Об утверждении Указаний о порядке применения бюджетной классификации Российской Федерации» приказом начальника управления финансов Администрации Гаврилов-Ямского муниципального района 18.11.2015 № 35 утвержден Порядок формирования целевых статей расходов бюджета и Перечень программных и непрограммных расходов на 2016 год.</w:t>
      </w:r>
    </w:p>
    <w:p w:rsidR="00CD03D7" w:rsidRDefault="00CD03D7" w:rsidP="0002470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4706" w:rsidRPr="00586435" w:rsidRDefault="008F40E6" w:rsidP="0002470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024706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.2.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При </w:t>
      </w:r>
      <w:r w:rsidR="00024706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анализ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е </w:t>
      </w:r>
      <w:r w:rsidRPr="008F40E6">
        <w:rPr>
          <w:rFonts w:ascii="Times New Roman" w:eastAsia="Times New Roman" w:hAnsi="Times New Roman"/>
          <w:sz w:val="28"/>
          <w:szCs w:val="28"/>
          <w:lang w:eastAsia="ar-SA"/>
        </w:rPr>
        <w:t xml:space="preserve">кодов целевых статей расходов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 Приложении № 5 к проекту бюджета  и кодов в утвержденном Перечне расхождений не установлено.</w:t>
      </w:r>
    </w:p>
    <w:p w:rsidR="00024706" w:rsidRDefault="00024706" w:rsidP="0002470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176B0" w:rsidRPr="00396CAE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96CAE">
        <w:rPr>
          <w:rFonts w:ascii="Times New Roman" w:eastAsia="Times New Roman" w:hAnsi="Times New Roman"/>
          <w:b/>
          <w:sz w:val="28"/>
          <w:szCs w:val="28"/>
          <w:lang w:eastAsia="ar-SA"/>
        </w:rPr>
        <w:t>Выводы</w:t>
      </w:r>
      <w:r w:rsidR="00955CED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  <w:r w:rsidRPr="00396CA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A176B0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95B07" w:rsidRPr="00396CAE" w:rsidRDefault="00295B07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176B0" w:rsidRDefault="00A176B0" w:rsidP="00A176B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1. 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Проект бюджета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Гаврилов-Ямского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муниципального района на 201</w:t>
      </w:r>
      <w:r w:rsidR="007D1395">
        <w:rPr>
          <w:rFonts w:ascii="Times New Roman" w:eastAsia="Times New Roman" w:hAnsi="Times New Roman"/>
          <w:bCs/>
          <w:sz w:val="28"/>
          <w:szCs w:val="28"/>
          <w:lang w:eastAsia="ar-SA"/>
        </w:rPr>
        <w:t>6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 и плановый период 201</w:t>
      </w:r>
      <w:r w:rsidR="00843D8C">
        <w:rPr>
          <w:rFonts w:ascii="Times New Roman" w:eastAsia="Times New Roman" w:hAnsi="Times New Roman"/>
          <w:bCs/>
          <w:sz w:val="28"/>
          <w:szCs w:val="28"/>
          <w:lang w:eastAsia="ar-SA"/>
        </w:rPr>
        <w:t>7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>-201</w:t>
      </w:r>
      <w:r w:rsidR="00843D8C">
        <w:rPr>
          <w:rFonts w:ascii="Times New Roman" w:eastAsia="Times New Roman" w:hAnsi="Times New Roman"/>
          <w:bCs/>
          <w:sz w:val="28"/>
          <w:szCs w:val="28"/>
          <w:lang w:eastAsia="ar-SA"/>
        </w:rPr>
        <w:t>8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годов разработан и внесен в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С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обрание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представителей Гаврилов-Ямского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муниципального района в соответствии с  Бюджетным  Кодексом, Положением о бюджетном процессе в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Гаврилов-Ямском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муниципальном районе.</w:t>
      </w:r>
    </w:p>
    <w:p w:rsidR="00A176B0" w:rsidRDefault="00A176B0" w:rsidP="00A176B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2. 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п. 2 ст. 169 БК РФ, проект  бюджета был составлен в порядке, установленном постановлением  администрации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от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43D8C">
        <w:rPr>
          <w:rFonts w:ascii="Times New Roman" w:eastAsia="Times New Roman" w:hAnsi="Times New Roman"/>
          <w:sz w:val="28"/>
          <w:szCs w:val="28"/>
          <w:lang w:eastAsia="ar-SA"/>
        </w:rPr>
        <w:t>16.07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.201</w:t>
      </w:r>
      <w:r w:rsidR="00843D8C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г. № </w:t>
      </w:r>
      <w:r w:rsidR="002A50D5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843D8C">
        <w:rPr>
          <w:rFonts w:ascii="Times New Roman" w:eastAsia="Times New Roman" w:hAnsi="Times New Roman"/>
          <w:sz w:val="28"/>
          <w:szCs w:val="28"/>
          <w:lang w:eastAsia="ar-SA"/>
        </w:rPr>
        <w:t>67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«Об утверждении плана мероприятий по подготовке проекта бюджета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на 201</w:t>
      </w:r>
      <w:r w:rsidR="00843D8C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</w:t>
      </w:r>
      <w:r w:rsidR="00516BDE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>плановый период 201</w:t>
      </w:r>
      <w:r w:rsidR="00843D8C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843D8C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годов».</w:t>
      </w:r>
    </w:p>
    <w:p w:rsidR="00A176B0" w:rsidRPr="00C25746" w:rsidRDefault="00A176B0" w:rsidP="00A176B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3. </w:t>
      </w:r>
      <w:proofErr w:type="gramStart"/>
      <w:r w:rsidR="00977653">
        <w:rPr>
          <w:rFonts w:ascii="Times New Roman" w:eastAsia="Times New Roman" w:hAnsi="Times New Roman"/>
          <w:sz w:val="28"/>
          <w:szCs w:val="28"/>
          <w:lang w:eastAsia="ar-SA"/>
        </w:rPr>
        <w:t xml:space="preserve">Установлены </w:t>
      </w:r>
      <w:r w:rsidR="007A528C">
        <w:rPr>
          <w:rFonts w:ascii="Times New Roman" w:eastAsia="Times New Roman" w:hAnsi="Times New Roman"/>
          <w:sz w:val="28"/>
          <w:szCs w:val="28"/>
          <w:lang w:eastAsia="ar-SA"/>
        </w:rPr>
        <w:t>нарушени</w:t>
      </w:r>
      <w:r w:rsidR="00977653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="007A528C">
        <w:rPr>
          <w:rFonts w:ascii="Times New Roman" w:eastAsia="Times New Roman" w:hAnsi="Times New Roman"/>
          <w:sz w:val="28"/>
          <w:szCs w:val="28"/>
          <w:lang w:eastAsia="ar-SA"/>
        </w:rPr>
        <w:t xml:space="preserve"> ст. 169 </w:t>
      </w:r>
      <w:r w:rsidRPr="00C25746">
        <w:rPr>
          <w:rFonts w:ascii="Times New Roman" w:eastAsia="Times New Roman" w:hAnsi="Times New Roman"/>
          <w:sz w:val="28"/>
          <w:szCs w:val="28"/>
          <w:lang w:eastAsia="ar-SA"/>
        </w:rPr>
        <w:t>Бюджетного кодекса РФ, постановлений Администрации Гаврилов-Ямского муниципального района, Положения о бюджетном процессе в Гаврилов-Ямском муниципальном районе</w:t>
      </w:r>
      <w:r w:rsidR="002B687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77653">
        <w:rPr>
          <w:rFonts w:ascii="Times New Roman" w:eastAsia="Times New Roman" w:hAnsi="Times New Roman"/>
          <w:sz w:val="28"/>
          <w:szCs w:val="28"/>
          <w:lang w:eastAsia="ar-SA"/>
        </w:rPr>
        <w:t xml:space="preserve"> в части сроков  принятия отдельных нормативных актов района, на которых основывается составление проекта бюджета района, а именно:</w:t>
      </w:r>
      <w:r w:rsidRPr="00C25746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84600D">
        <w:rPr>
          <w:rFonts w:ascii="Times New Roman" w:eastAsia="Times New Roman" w:hAnsi="Times New Roman"/>
          <w:sz w:val="28"/>
          <w:szCs w:val="28"/>
          <w:lang w:eastAsia="ar-SA"/>
        </w:rPr>
        <w:t>прогнозного плана (программы) приватизации муниципального имущества на 201</w:t>
      </w:r>
      <w:r w:rsidR="00EA5B47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84600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год,  </w:t>
      </w:r>
      <w:r w:rsidRPr="00C25746">
        <w:rPr>
          <w:rFonts w:ascii="Times New Roman" w:eastAsia="Times New Roman" w:hAnsi="Times New Roman"/>
          <w:sz w:val="28"/>
          <w:szCs w:val="28"/>
          <w:lang w:eastAsia="ar-SA"/>
        </w:rPr>
        <w:t xml:space="preserve">основных направлений </w:t>
      </w:r>
      <w:r w:rsidR="0095652C" w:rsidRPr="00C25746">
        <w:rPr>
          <w:rFonts w:ascii="Times New Roman" w:eastAsia="Times New Roman" w:hAnsi="Times New Roman"/>
          <w:sz w:val="28"/>
          <w:szCs w:val="28"/>
          <w:lang w:eastAsia="ar-SA"/>
        </w:rPr>
        <w:t>бюджетной и налоговой политики.</w:t>
      </w:r>
      <w:proofErr w:type="gramEnd"/>
    </w:p>
    <w:p w:rsidR="004C4637" w:rsidRDefault="004C4637" w:rsidP="004C463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 xml:space="preserve">4. </w:t>
      </w:r>
      <w:r w:rsidR="00A176B0" w:rsidRPr="00360918">
        <w:rPr>
          <w:rFonts w:ascii="Times New Roman" w:hAnsi="Times New Roman"/>
          <w:i/>
          <w:sz w:val="28"/>
          <w:szCs w:val="28"/>
        </w:rPr>
        <w:t xml:space="preserve">Доходы </w:t>
      </w:r>
      <w:r w:rsidR="00A176B0" w:rsidRPr="003360C4">
        <w:rPr>
          <w:rFonts w:ascii="Times New Roman" w:hAnsi="Times New Roman"/>
          <w:sz w:val="28"/>
          <w:szCs w:val="28"/>
        </w:rPr>
        <w:t>бюджета</w:t>
      </w:r>
      <w:r w:rsidR="003330FD">
        <w:rPr>
          <w:rFonts w:ascii="Times New Roman" w:hAnsi="Times New Roman"/>
          <w:sz w:val="28"/>
          <w:szCs w:val="28"/>
        </w:rPr>
        <w:t xml:space="preserve"> Гаврилов-Ямского муниципального района</w:t>
      </w:r>
      <w:r w:rsidR="00A176B0" w:rsidRPr="003360C4">
        <w:rPr>
          <w:rFonts w:ascii="Times New Roman" w:hAnsi="Times New Roman"/>
          <w:sz w:val="28"/>
          <w:szCs w:val="28"/>
        </w:rPr>
        <w:t xml:space="preserve"> на 201</w:t>
      </w:r>
      <w:r w:rsidR="00EC3890">
        <w:rPr>
          <w:rFonts w:ascii="Times New Roman" w:hAnsi="Times New Roman"/>
          <w:sz w:val="28"/>
          <w:szCs w:val="28"/>
        </w:rPr>
        <w:t>6</w:t>
      </w:r>
      <w:r w:rsidR="00A176B0" w:rsidRPr="003360C4">
        <w:rPr>
          <w:rFonts w:ascii="Times New Roman" w:hAnsi="Times New Roman"/>
          <w:sz w:val="28"/>
          <w:szCs w:val="28"/>
        </w:rPr>
        <w:t xml:space="preserve"> год </w:t>
      </w:r>
      <w:r w:rsidR="00A176B0">
        <w:rPr>
          <w:rFonts w:ascii="Times New Roman" w:hAnsi="Times New Roman"/>
          <w:sz w:val="28"/>
          <w:szCs w:val="28"/>
        </w:rPr>
        <w:t xml:space="preserve">планируются </w:t>
      </w:r>
      <w:r w:rsidR="00A176B0" w:rsidRPr="003360C4">
        <w:rPr>
          <w:rFonts w:ascii="Times New Roman" w:hAnsi="Times New Roman"/>
          <w:sz w:val="28"/>
          <w:szCs w:val="28"/>
        </w:rPr>
        <w:t>в сумме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 w:rsidR="00EC3890">
        <w:rPr>
          <w:rFonts w:ascii="Times New Roman" w:hAnsi="Times New Roman"/>
          <w:sz w:val="28"/>
          <w:szCs w:val="28"/>
        </w:rPr>
        <w:t>881 182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>,0 тыс.</w:t>
      </w:r>
      <w:r w:rsidR="00A176B0" w:rsidRPr="003360C4">
        <w:rPr>
          <w:rFonts w:ascii="Times New Roman" w:hAnsi="Times New Roman"/>
          <w:sz w:val="28"/>
          <w:szCs w:val="28"/>
        </w:rPr>
        <w:t xml:space="preserve"> руб., на 201</w:t>
      </w:r>
      <w:r w:rsidR="00EC3890">
        <w:rPr>
          <w:rFonts w:ascii="Times New Roman" w:hAnsi="Times New Roman"/>
          <w:sz w:val="28"/>
          <w:szCs w:val="28"/>
        </w:rPr>
        <w:t>7</w:t>
      </w:r>
      <w:r w:rsidR="00A176B0" w:rsidRPr="003360C4">
        <w:rPr>
          <w:rFonts w:ascii="Times New Roman" w:hAnsi="Times New Roman"/>
          <w:sz w:val="28"/>
          <w:szCs w:val="28"/>
        </w:rPr>
        <w:t xml:space="preserve"> год – </w:t>
      </w:r>
      <w:r w:rsidR="00EC3890">
        <w:rPr>
          <w:rFonts w:ascii="Times New Roman" w:hAnsi="Times New Roman"/>
          <w:sz w:val="28"/>
          <w:szCs w:val="28"/>
        </w:rPr>
        <w:t>753 977</w:t>
      </w:r>
      <w:r w:rsidR="00A176B0">
        <w:rPr>
          <w:rFonts w:ascii="Times New Roman" w:hAnsi="Times New Roman"/>
          <w:sz w:val="28"/>
          <w:szCs w:val="28"/>
        </w:rPr>
        <w:t>,0 тыс.</w:t>
      </w:r>
      <w:r w:rsidR="00A176B0" w:rsidRPr="003360C4">
        <w:rPr>
          <w:rFonts w:ascii="Times New Roman" w:hAnsi="Times New Roman"/>
          <w:sz w:val="28"/>
          <w:szCs w:val="28"/>
        </w:rPr>
        <w:t xml:space="preserve"> руб., на 201</w:t>
      </w:r>
      <w:r w:rsidR="00EC3890">
        <w:rPr>
          <w:rFonts w:ascii="Times New Roman" w:hAnsi="Times New Roman"/>
          <w:sz w:val="28"/>
          <w:szCs w:val="28"/>
        </w:rPr>
        <w:t>8</w:t>
      </w:r>
      <w:r w:rsidR="00A176B0" w:rsidRPr="003360C4">
        <w:rPr>
          <w:rFonts w:ascii="Times New Roman" w:hAnsi="Times New Roman"/>
          <w:sz w:val="28"/>
          <w:szCs w:val="28"/>
        </w:rPr>
        <w:t xml:space="preserve"> год –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 w:rsidR="00AE46C5">
        <w:rPr>
          <w:rFonts w:ascii="Times New Roman" w:hAnsi="Times New Roman"/>
          <w:sz w:val="28"/>
          <w:szCs w:val="28"/>
        </w:rPr>
        <w:t>755 131</w:t>
      </w:r>
      <w:r w:rsidR="00A176B0">
        <w:rPr>
          <w:rFonts w:ascii="Times New Roman" w:hAnsi="Times New Roman"/>
          <w:sz w:val="28"/>
          <w:szCs w:val="28"/>
        </w:rPr>
        <w:t>,0 тыс.</w:t>
      </w:r>
      <w:r w:rsidR="00A176B0" w:rsidRPr="003360C4">
        <w:rPr>
          <w:rFonts w:ascii="Times New Roman" w:hAnsi="Times New Roman"/>
          <w:sz w:val="28"/>
          <w:szCs w:val="28"/>
        </w:rPr>
        <w:t xml:space="preserve">  руб., т.е.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со снижением по сравнению с ожидаемым исполнением 201</w:t>
      </w:r>
      <w:r w:rsidR="00AE46C5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на </w:t>
      </w:r>
      <w:r w:rsidR="00AE46C5">
        <w:rPr>
          <w:rFonts w:ascii="Times New Roman" w:eastAsia="Times New Roman" w:hAnsi="Times New Roman"/>
          <w:sz w:val="28"/>
          <w:szCs w:val="28"/>
          <w:lang w:eastAsia="ar-SA"/>
        </w:rPr>
        <w:t>189 153,0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или на </w:t>
      </w:r>
      <w:r w:rsidR="00AE46C5">
        <w:rPr>
          <w:rFonts w:ascii="Times New Roman" w:eastAsia="Times New Roman" w:hAnsi="Times New Roman"/>
          <w:sz w:val="28"/>
          <w:szCs w:val="28"/>
          <w:lang w:eastAsia="ar-SA"/>
        </w:rPr>
        <w:t>17,6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%.</w:t>
      </w:r>
    </w:p>
    <w:p w:rsidR="00A176B0" w:rsidRPr="008D78E9" w:rsidRDefault="00A176B0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918">
        <w:rPr>
          <w:rFonts w:ascii="Times New Roman" w:hAnsi="Times New Roman"/>
          <w:i/>
          <w:sz w:val="28"/>
          <w:szCs w:val="28"/>
        </w:rPr>
        <w:t>Расходы</w:t>
      </w:r>
      <w:r w:rsidRPr="00721F21">
        <w:rPr>
          <w:rFonts w:ascii="Times New Roman" w:hAnsi="Times New Roman"/>
          <w:b/>
          <w:sz w:val="28"/>
          <w:szCs w:val="28"/>
        </w:rPr>
        <w:t xml:space="preserve"> </w:t>
      </w:r>
      <w:r w:rsidRPr="008D78E9">
        <w:rPr>
          <w:rFonts w:ascii="Times New Roman" w:hAnsi="Times New Roman"/>
          <w:sz w:val="28"/>
          <w:szCs w:val="28"/>
        </w:rPr>
        <w:t xml:space="preserve"> бюджета</w:t>
      </w:r>
      <w:r w:rsidR="003330F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8D78E9">
        <w:rPr>
          <w:rFonts w:ascii="Times New Roman" w:hAnsi="Times New Roman"/>
          <w:sz w:val="28"/>
          <w:szCs w:val="28"/>
        </w:rPr>
        <w:t xml:space="preserve"> в 201</w:t>
      </w:r>
      <w:r w:rsidR="00FE5027">
        <w:rPr>
          <w:rFonts w:ascii="Times New Roman" w:hAnsi="Times New Roman"/>
          <w:sz w:val="28"/>
          <w:szCs w:val="28"/>
        </w:rPr>
        <w:t>6</w:t>
      </w:r>
      <w:r w:rsidRPr="008D78E9">
        <w:rPr>
          <w:rFonts w:ascii="Times New Roman" w:hAnsi="Times New Roman"/>
          <w:sz w:val="28"/>
          <w:szCs w:val="28"/>
        </w:rPr>
        <w:t xml:space="preserve"> году составят</w:t>
      </w:r>
      <w:r>
        <w:rPr>
          <w:rFonts w:ascii="Times New Roman" w:hAnsi="Times New Roman"/>
          <w:sz w:val="28"/>
          <w:szCs w:val="28"/>
        </w:rPr>
        <w:t xml:space="preserve"> </w:t>
      </w:r>
      <w:r w:rsidR="00FE5027">
        <w:rPr>
          <w:rFonts w:ascii="Times New Roman" w:hAnsi="Times New Roman"/>
          <w:sz w:val="28"/>
          <w:szCs w:val="28"/>
        </w:rPr>
        <w:t>881 182</w:t>
      </w:r>
      <w:r>
        <w:rPr>
          <w:rFonts w:ascii="Times New Roman" w:hAnsi="Times New Roman"/>
          <w:sz w:val="28"/>
          <w:szCs w:val="28"/>
        </w:rPr>
        <w:t>,0</w:t>
      </w:r>
      <w:r w:rsidRPr="008D78E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8D78E9">
        <w:rPr>
          <w:rFonts w:ascii="Times New Roman" w:hAnsi="Times New Roman"/>
          <w:sz w:val="28"/>
          <w:szCs w:val="28"/>
        </w:rPr>
        <w:t>р</w:t>
      </w:r>
      <w:proofErr w:type="gramEnd"/>
      <w:r w:rsidRPr="008D78E9">
        <w:rPr>
          <w:rFonts w:ascii="Times New Roman" w:hAnsi="Times New Roman"/>
          <w:sz w:val="28"/>
          <w:szCs w:val="28"/>
        </w:rPr>
        <w:t>уб</w:t>
      </w:r>
      <w:proofErr w:type="spellEnd"/>
      <w:r w:rsidRPr="008D78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8D78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</w:t>
      </w:r>
      <w:r w:rsidR="00FE502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FE5027">
        <w:rPr>
          <w:rFonts w:ascii="Times New Roman" w:hAnsi="Times New Roman"/>
          <w:sz w:val="28"/>
          <w:szCs w:val="28"/>
        </w:rPr>
        <w:t>753 977</w:t>
      </w:r>
      <w:r>
        <w:rPr>
          <w:rFonts w:ascii="Times New Roman" w:hAnsi="Times New Roman"/>
          <w:sz w:val="28"/>
          <w:szCs w:val="28"/>
        </w:rPr>
        <w:t>,0 тыс. . руб., в 201</w:t>
      </w:r>
      <w:r w:rsidR="00FE502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FE5027">
        <w:rPr>
          <w:rFonts w:ascii="Times New Roman" w:hAnsi="Times New Roman"/>
          <w:sz w:val="28"/>
          <w:szCs w:val="28"/>
        </w:rPr>
        <w:t>755 131</w:t>
      </w:r>
      <w:r>
        <w:rPr>
          <w:rFonts w:ascii="Times New Roman" w:hAnsi="Times New Roman"/>
          <w:sz w:val="28"/>
          <w:szCs w:val="28"/>
        </w:rPr>
        <w:t>,0 тыс.  руб.</w:t>
      </w:r>
    </w:p>
    <w:p w:rsidR="00A176B0" w:rsidRDefault="00A176B0" w:rsidP="00A176B0">
      <w:pPr>
        <w:tabs>
          <w:tab w:val="left" w:pos="426"/>
          <w:tab w:val="left" w:pos="1134"/>
        </w:tabs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связи с тем, что </w:t>
      </w:r>
      <w:r w:rsidR="00BD65B9" w:rsidRPr="00BD65B9">
        <w:rPr>
          <w:rFonts w:ascii="Times New Roman" w:hAnsi="Times New Roman"/>
          <w:sz w:val="28"/>
          <w:szCs w:val="28"/>
        </w:rPr>
        <w:t>в областном  бюджете на 201</w:t>
      </w:r>
      <w:r w:rsidR="00745431">
        <w:rPr>
          <w:rFonts w:ascii="Times New Roman" w:hAnsi="Times New Roman"/>
          <w:sz w:val="28"/>
          <w:szCs w:val="28"/>
        </w:rPr>
        <w:t>6</w:t>
      </w:r>
      <w:r w:rsidR="00BD65B9" w:rsidRPr="00BD65B9">
        <w:rPr>
          <w:rFonts w:ascii="Times New Roman" w:hAnsi="Times New Roman"/>
          <w:sz w:val="28"/>
          <w:szCs w:val="28"/>
        </w:rPr>
        <w:t xml:space="preserve"> год</w:t>
      </w:r>
      <w:r w:rsidRPr="00275B7F">
        <w:rPr>
          <w:rFonts w:ascii="Times New Roman" w:hAnsi="Times New Roman"/>
          <w:bCs/>
          <w:sz w:val="28"/>
          <w:szCs w:val="28"/>
        </w:rPr>
        <w:t xml:space="preserve"> межбюджетны</w:t>
      </w:r>
      <w:r w:rsidR="00BD65B9">
        <w:rPr>
          <w:rFonts w:ascii="Times New Roman" w:hAnsi="Times New Roman"/>
          <w:bCs/>
          <w:sz w:val="28"/>
          <w:szCs w:val="28"/>
        </w:rPr>
        <w:t>е</w:t>
      </w:r>
      <w:r w:rsidRPr="00275B7F">
        <w:rPr>
          <w:rFonts w:ascii="Times New Roman" w:hAnsi="Times New Roman"/>
          <w:bCs/>
          <w:sz w:val="28"/>
          <w:szCs w:val="28"/>
        </w:rPr>
        <w:t xml:space="preserve"> трансферт</w:t>
      </w:r>
      <w:r w:rsidR="00BD65B9">
        <w:rPr>
          <w:rFonts w:ascii="Times New Roman" w:hAnsi="Times New Roman"/>
          <w:bCs/>
          <w:sz w:val="28"/>
          <w:szCs w:val="28"/>
        </w:rPr>
        <w:t>ы</w:t>
      </w:r>
      <w:r w:rsidRPr="00275B7F">
        <w:rPr>
          <w:rFonts w:ascii="Times New Roman" w:hAnsi="Times New Roman"/>
          <w:bCs/>
          <w:sz w:val="28"/>
          <w:szCs w:val="28"/>
        </w:rPr>
        <w:t xml:space="preserve"> </w:t>
      </w:r>
      <w:r w:rsidRPr="00275B7F">
        <w:rPr>
          <w:rFonts w:ascii="Times New Roman" w:hAnsi="Times New Roman"/>
          <w:sz w:val="28"/>
          <w:szCs w:val="28"/>
        </w:rPr>
        <w:t xml:space="preserve">бюджетам </w:t>
      </w:r>
      <w:r>
        <w:rPr>
          <w:rFonts w:ascii="Times New Roman" w:hAnsi="Times New Roman"/>
          <w:sz w:val="28"/>
          <w:szCs w:val="28"/>
        </w:rPr>
        <w:t xml:space="preserve">муниципальных районов </w:t>
      </w:r>
      <w:r w:rsidR="003330FD">
        <w:rPr>
          <w:rFonts w:ascii="Times New Roman" w:hAnsi="Times New Roman"/>
          <w:sz w:val="28"/>
          <w:szCs w:val="28"/>
        </w:rPr>
        <w:t>распределены не в полном объеме</w:t>
      </w:r>
      <w:r>
        <w:rPr>
          <w:rFonts w:ascii="Times New Roman" w:hAnsi="Times New Roman"/>
          <w:sz w:val="28"/>
          <w:szCs w:val="28"/>
        </w:rPr>
        <w:t xml:space="preserve">, </w:t>
      </w:r>
      <w:r w:rsidR="003330FD">
        <w:rPr>
          <w:rFonts w:ascii="Times New Roman" w:hAnsi="Times New Roman"/>
          <w:sz w:val="28"/>
          <w:szCs w:val="28"/>
        </w:rPr>
        <w:t xml:space="preserve">то </w:t>
      </w:r>
      <w:r>
        <w:rPr>
          <w:rFonts w:ascii="Times New Roman" w:hAnsi="Times New Roman"/>
          <w:sz w:val="28"/>
          <w:szCs w:val="28"/>
        </w:rPr>
        <w:t>в течение 201</w:t>
      </w:r>
      <w:r w:rsidR="0074543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будет производиться корректировка размера безвозмездных поступлений  бюджета района.</w:t>
      </w:r>
    </w:p>
    <w:p w:rsidR="00A176B0" w:rsidRPr="001902CD" w:rsidRDefault="0073760D" w:rsidP="00A176B0">
      <w:pPr>
        <w:widowControl w:val="0"/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176B0">
        <w:rPr>
          <w:rFonts w:ascii="Times New Roman" w:hAnsi="Times New Roman"/>
          <w:sz w:val="28"/>
          <w:szCs w:val="28"/>
        </w:rPr>
        <w:t xml:space="preserve">Сохраняется социальная направленность бюджета района – порядка </w:t>
      </w:r>
      <w:r w:rsidR="0055487D">
        <w:rPr>
          <w:rFonts w:ascii="Times New Roman" w:hAnsi="Times New Roman"/>
          <w:sz w:val="28"/>
          <w:szCs w:val="28"/>
        </w:rPr>
        <w:t>78</w:t>
      </w:r>
      <w:r w:rsidR="00850BCA">
        <w:rPr>
          <w:rFonts w:ascii="Times New Roman" w:hAnsi="Times New Roman"/>
          <w:sz w:val="28"/>
          <w:szCs w:val="28"/>
        </w:rPr>
        <w:t>,0</w:t>
      </w:r>
      <w:r w:rsidR="00A176B0" w:rsidRPr="006D71E4">
        <w:rPr>
          <w:rFonts w:ascii="Times New Roman" w:hAnsi="Times New Roman"/>
          <w:sz w:val="28"/>
          <w:szCs w:val="28"/>
        </w:rPr>
        <w:t xml:space="preserve"> % </w:t>
      </w:r>
      <w:r w:rsidR="00A176B0">
        <w:rPr>
          <w:rFonts w:ascii="Times New Roman" w:hAnsi="Times New Roman"/>
          <w:sz w:val="28"/>
          <w:szCs w:val="28"/>
        </w:rPr>
        <w:t>всех расходов направляются на образование, культуру, социальную политику.</w:t>
      </w:r>
    </w:p>
    <w:p w:rsidR="00A176B0" w:rsidRDefault="00EF2D4F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176B0">
        <w:rPr>
          <w:rFonts w:ascii="Times New Roman" w:hAnsi="Times New Roman"/>
          <w:sz w:val="28"/>
          <w:szCs w:val="28"/>
        </w:rPr>
        <w:t xml:space="preserve">. </w:t>
      </w:r>
      <w:r w:rsidR="00A176B0" w:rsidRPr="0014525B">
        <w:rPr>
          <w:rFonts w:ascii="Times New Roman" w:hAnsi="Times New Roman"/>
          <w:sz w:val="28"/>
          <w:szCs w:val="28"/>
        </w:rPr>
        <w:t>Программная часть бюджета</w:t>
      </w:r>
      <w:r w:rsidR="00E06114">
        <w:rPr>
          <w:rFonts w:ascii="Times New Roman" w:hAnsi="Times New Roman"/>
          <w:sz w:val="28"/>
          <w:szCs w:val="28"/>
        </w:rPr>
        <w:t xml:space="preserve"> района</w:t>
      </w:r>
      <w:r w:rsidR="00A176B0" w:rsidRPr="0014525B">
        <w:rPr>
          <w:rFonts w:ascii="Times New Roman" w:hAnsi="Times New Roman"/>
          <w:sz w:val="28"/>
          <w:szCs w:val="28"/>
        </w:rPr>
        <w:t xml:space="preserve"> на 201</w:t>
      </w:r>
      <w:r w:rsidR="002E3682">
        <w:rPr>
          <w:rFonts w:ascii="Times New Roman" w:hAnsi="Times New Roman"/>
          <w:sz w:val="28"/>
          <w:szCs w:val="28"/>
        </w:rPr>
        <w:t>6</w:t>
      </w:r>
      <w:r w:rsidR="00A176B0" w:rsidRPr="0014525B">
        <w:rPr>
          <w:rFonts w:ascii="Times New Roman" w:hAnsi="Times New Roman"/>
          <w:sz w:val="28"/>
          <w:szCs w:val="28"/>
        </w:rPr>
        <w:t xml:space="preserve"> год </w:t>
      </w:r>
      <w:r w:rsidR="002E3682">
        <w:rPr>
          <w:rFonts w:ascii="Times New Roman" w:hAnsi="Times New Roman"/>
          <w:sz w:val="28"/>
          <w:szCs w:val="28"/>
        </w:rPr>
        <w:t xml:space="preserve">планируется </w:t>
      </w:r>
      <w:r w:rsidR="00A176B0" w:rsidRPr="0014525B">
        <w:rPr>
          <w:rFonts w:ascii="Times New Roman" w:hAnsi="Times New Roman"/>
          <w:sz w:val="28"/>
          <w:szCs w:val="28"/>
        </w:rPr>
        <w:t>в сумме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 w:rsidR="0055487D">
        <w:rPr>
          <w:rFonts w:ascii="Times New Roman" w:hAnsi="Times New Roman"/>
          <w:sz w:val="28"/>
          <w:szCs w:val="28"/>
        </w:rPr>
        <w:t>8</w:t>
      </w:r>
      <w:r w:rsidR="002E3682">
        <w:rPr>
          <w:rFonts w:ascii="Times New Roman" w:hAnsi="Times New Roman"/>
          <w:sz w:val="28"/>
          <w:szCs w:val="28"/>
        </w:rPr>
        <w:t>30 631</w:t>
      </w:r>
      <w:r w:rsidR="008C62B9">
        <w:rPr>
          <w:rFonts w:ascii="Times New Roman" w:hAnsi="Times New Roman"/>
          <w:sz w:val="28"/>
          <w:szCs w:val="28"/>
        </w:rPr>
        <w:t>,0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 w:rsidR="00A176B0" w:rsidRPr="0014525B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hAnsi="Times New Roman"/>
          <w:sz w:val="28"/>
          <w:szCs w:val="28"/>
        </w:rPr>
        <w:t>тыс</w:t>
      </w:r>
      <w:r w:rsidR="00A176B0" w:rsidRPr="0014525B">
        <w:rPr>
          <w:rFonts w:ascii="Times New Roman" w:hAnsi="Times New Roman"/>
          <w:sz w:val="28"/>
          <w:szCs w:val="28"/>
        </w:rPr>
        <w:t>. руб. составляет 9</w:t>
      </w:r>
      <w:r w:rsidR="00A176B0">
        <w:rPr>
          <w:rFonts w:ascii="Times New Roman" w:hAnsi="Times New Roman"/>
          <w:sz w:val="28"/>
          <w:szCs w:val="28"/>
        </w:rPr>
        <w:t>4,3</w:t>
      </w:r>
      <w:r w:rsidR="00A176B0" w:rsidRPr="0014525B">
        <w:rPr>
          <w:rFonts w:ascii="Times New Roman" w:hAnsi="Times New Roman"/>
          <w:sz w:val="28"/>
          <w:szCs w:val="28"/>
        </w:rPr>
        <w:t xml:space="preserve"> % от всех расходов бюджета</w:t>
      </w:r>
      <w:r w:rsidR="00E0611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176B0" w:rsidRPr="0014525B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hAnsi="Times New Roman"/>
          <w:sz w:val="28"/>
          <w:szCs w:val="28"/>
        </w:rPr>
        <w:t>и</w:t>
      </w:r>
      <w:r w:rsidR="00A176B0" w:rsidRPr="0014525B">
        <w:rPr>
          <w:rFonts w:ascii="Times New Roman" w:hAnsi="Times New Roman"/>
          <w:sz w:val="28"/>
          <w:szCs w:val="28"/>
        </w:rPr>
        <w:t xml:space="preserve"> состоит из </w:t>
      </w:r>
      <w:r w:rsidR="00A176B0">
        <w:rPr>
          <w:rFonts w:ascii="Times New Roman" w:hAnsi="Times New Roman"/>
          <w:sz w:val="28"/>
          <w:szCs w:val="28"/>
        </w:rPr>
        <w:t>1</w:t>
      </w:r>
      <w:r w:rsidR="00882EF4">
        <w:rPr>
          <w:rFonts w:ascii="Times New Roman" w:hAnsi="Times New Roman"/>
          <w:sz w:val="28"/>
          <w:szCs w:val="28"/>
        </w:rPr>
        <w:t>5</w:t>
      </w:r>
      <w:r w:rsidR="00A176B0" w:rsidRPr="0014525B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hAnsi="Times New Roman"/>
          <w:sz w:val="28"/>
          <w:szCs w:val="28"/>
        </w:rPr>
        <w:t>муниципальных</w:t>
      </w:r>
      <w:r w:rsidR="00A176B0" w:rsidRPr="0014525B">
        <w:rPr>
          <w:rFonts w:ascii="Times New Roman" w:hAnsi="Times New Roman"/>
          <w:sz w:val="28"/>
          <w:szCs w:val="28"/>
        </w:rPr>
        <w:t xml:space="preserve"> программ </w:t>
      </w:r>
      <w:r w:rsidR="00E06114">
        <w:rPr>
          <w:rFonts w:ascii="Times New Roman" w:hAnsi="Times New Roman"/>
          <w:sz w:val="28"/>
          <w:szCs w:val="28"/>
        </w:rPr>
        <w:t>Гаврилов-Ямского муниципального района</w:t>
      </w:r>
      <w:r w:rsidR="00A176B0" w:rsidRPr="0014525B">
        <w:rPr>
          <w:rFonts w:ascii="Times New Roman" w:hAnsi="Times New Roman"/>
          <w:sz w:val="28"/>
          <w:szCs w:val="28"/>
        </w:rPr>
        <w:t xml:space="preserve">. </w:t>
      </w:r>
    </w:p>
    <w:p w:rsidR="00A176B0" w:rsidRPr="00390995" w:rsidRDefault="00EF2D4F" w:rsidP="00A176B0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176B0">
        <w:rPr>
          <w:rFonts w:ascii="Times New Roman" w:hAnsi="Times New Roman"/>
          <w:sz w:val="28"/>
          <w:szCs w:val="28"/>
        </w:rPr>
        <w:t xml:space="preserve">. </w:t>
      </w:r>
      <w:r w:rsidR="00C7266D">
        <w:rPr>
          <w:rFonts w:ascii="Times New Roman" w:hAnsi="Times New Roman"/>
          <w:sz w:val="28"/>
          <w:szCs w:val="28"/>
        </w:rPr>
        <w:t xml:space="preserve">Решением о бюджете вносятся изменения в объемы бюджетных ассигнований бюджета Гаврилов-Ямского муниципального района по сравнению с утвержденными паспортами </w:t>
      </w:r>
      <w:r>
        <w:rPr>
          <w:rFonts w:ascii="Times New Roman" w:hAnsi="Times New Roman"/>
          <w:sz w:val="28"/>
          <w:szCs w:val="28"/>
        </w:rPr>
        <w:t>14</w:t>
      </w:r>
      <w:r w:rsidR="00C7266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четырнадцати</w:t>
      </w:r>
      <w:r w:rsidR="00C7266D">
        <w:rPr>
          <w:rFonts w:ascii="Times New Roman" w:hAnsi="Times New Roman"/>
          <w:sz w:val="28"/>
          <w:szCs w:val="28"/>
        </w:rPr>
        <w:t xml:space="preserve">) муниципальных программ.  </w:t>
      </w:r>
    </w:p>
    <w:p w:rsidR="00A176B0" w:rsidRPr="0032439F" w:rsidRDefault="00EF2D4F" w:rsidP="00A176B0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8</w:t>
      </w:r>
      <w:r w:rsidR="00A176B0">
        <w:rPr>
          <w:sz w:val="28"/>
          <w:szCs w:val="28"/>
          <w:lang w:eastAsia="ar-SA"/>
        </w:rPr>
        <w:t xml:space="preserve">. </w:t>
      </w:r>
      <w:r w:rsidR="00A176B0" w:rsidRPr="0032439F">
        <w:rPr>
          <w:sz w:val="28"/>
          <w:szCs w:val="28"/>
        </w:rPr>
        <w:t>Д</w:t>
      </w:r>
      <w:r w:rsidR="00A176B0" w:rsidRPr="0032439F">
        <w:rPr>
          <w:bCs/>
          <w:sz w:val="28"/>
          <w:szCs w:val="28"/>
        </w:rPr>
        <w:t>ефицит  бюджета</w:t>
      </w:r>
      <w:r w:rsidR="001E11E5">
        <w:rPr>
          <w:bCs/>
          <w:sz w:val="28"/>
          <w:szCs w:val="28"/>
        </w:rPr>
        <w:t xml:space="preserve"> муниципального района</w:t>
      </w:r>
      <w:r w:rsidR="00A176B0" w:rsidRPr="0032439F">
        <w:rPr>
          <w:bCs/>
          <w:sz w:val="28"/>
          <w:szCs w:val="28"/>
        </w:rPr>
        <w:t xml:space="preserve">  в</w:t>
      </w:r>
      <w:r w:rsidR="00A176B0" w:rsidRPr="0032439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A176B0" w:rsidRPr="0032439F">
        <w:rPr>
          <w:sz w:val="28"/>
          <w:szCs w:val="28"/>
        </w:rPr>
        <w:t xml:space="preserve"> году </w:t>
      </w:r>
      <w:r w:rsidR="00FD679A">
        <w:rPr>
          <w:sz w:val="28"/>
          <w:szCs w:val="28"/>
        </w:rPr>
        <w:t xml:space="preserve">и </w:t>
      </w:r>
      <w:r w:rsidR="00A176B0" w:rsidRPr="0032439F">
        <w:rPr>
          <w:sz w:val="28"/>
          <w:szCs w:val="28"/>
        </w:rPr>
        <w:t xml:space="preserve">в </w:t>
      </w:r>
      <w:r w:rsidR="00FD679A">
        <w:rPr>
          <w:sz w:val="28"/>
          <w:szCs w:val="28"/>
        </w:rPr>
        <w:t xml:space="preserve"> плановом периоде </w:t>
      </w:r>
      <w:r w:rsidR="00A176B0" w:rsidRPr="0032439F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</w:t>
      </w:r>
      <w:r w:rsidR="00D02339">
        <w:rPr>
          <w:bCs/>
          <w:sz w:val="28"/>
          <w:szCs w:val="28"/>
        </w:rPr>
        <w:t xml:space="preserve"> </w:t>
      </w:r>
      <w:r w:rsidR="00FD679A">
        <w:rPr>
          <w:bCs/>
          <w:sz w:val="28"/>
          <w:szCs w:val="28"/>
        </w:rPr>
        <w:t>-</w:t>
      </w:r>
      <w:r w:rsidR="00D02339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 w:rsidR="00A176B0" w:rsidRPr="0032439F">
        <w:rPr>
          <w:bCs/>
          <w:sz w:val="28"/>
          <w:szCs w:val="28"/>
        </w:rPr>
        <w:t xml:space="preserve"> год</w:t>
      </w:r>
      <w:r w:rsidR="00FD679A">
        <w:rPr>
          <w:bCs/>
          <w:sz w:val="28"/>
          <w:szCs w:val="28"/>
        </w:rPr>
        <w:t xml:space="preserve">ов </w:t>
      </w:r>
      <w:r w:rsidR="00D02339">
        <w:rPr>
          <w:bCs/>
          <w:sz w:val="28"/>
          <w:szCs w:val="28"/>
        </w:rPr>
        <w:t xml:space="preserve">не </w:t>
      </w:r>
      <w:r w:rsidR="00A176B0" w:rsidRPr="0032439F">
        <w:rPr>
          <w:bCs/>
          <w:sz w:val="28"/>
          <w:szCs w:val="28"/>
        </w:rPr>
        <w:t>прогнозируется</w:t>
      </w:r>
      <w:r w:rsidR="00D02339">
        <w:rPr>
          <w:bCs/>
          <w:sz w:val="28"/>
          <w:szCs w:val="28"/>
        </w:rPr>
        <w:t>.</w:t>
      </w:r>
      <w:r w:rsidR="00A176B0" w:rsidRPr="0032439F">
        <w:rPr>
          <w:sz w:val="28"/>
          <w:szCs w:val="28"/>
        </w:rPr>
        <w:t xml:space="preserve"> </w:t>
      </w:r>
    </w:p>
    <w:p w:rsidR="00A176B0" w:rsidRPr="00E93CC4" w:rsidRDefault="00EF2D4F" w:rsidP="00A176B0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176B0" w:rsidRPr="009255DD">
        <w:rPr>
          <w:sz w:val="28"/>
          <w:szCs w:val="28"/>
        </w:rPr>
        <w:t xml:space="preserve">. </w:t>
      </w:r>
      <w:r w:rsidR="00A176B0" w:rsidRPr="00E93CC4">
        <w:rPr>
          <w:sz w:val="28"/>
          <w:szCs w:val="28"/>
        </w:rPr>
        <w:t>На 01.01.201</w:t>
      </w:r>
      <w:r>
        <w:rPr>
          <w:sz w:val="28"/>
          <w:szCs w:val="28"/>
        </w:rPr>
        <w:t>6</w:t>
      </w:r>
      <w:r w:rsidR="001E11E5">
        <w:rPr>
          <w:sz w:val="28"/>
          <w:szCs w:val="28"/>
        </w:rPr>
        <w:t>г.</w:t>
      </w:r>
      <w:r w:rsidR="00A176B0" w:rsidRPr="00E93CC4">
        <w:rPr>
          <w:sz w:val="28"/>
          <w:szCs w:val="28"/>
        </w:rPr>
        <w:t xml:space="preserve"> </w:t>
      </w:r>
      <w:r w:rsidR="009A089E">
        <w:rPr>
          <w:sz w:val="28"/>
          <w:szCs w:val="28"/>
        </w:rPr>
        <w:t xml:space="preserve">предельный </w:t>
      </w:r>
      <w:r w:rsidR="00A176B0" w:rsidRPr="00E93CC4">
        <w:rPr>
          <w:sz w:val="28"/>
          <w:szCs w:val="28"/>
        </w:rPr>
        <w:t xml:space="preserve">объем </w:t>
      </w:r>
      <w:r w:rsidR="00A176B0">
        <w:rPr>
          <w:sz w:val="28"/>
          <w:szCs w:val="28"/>
        </w:rPr>
        <w:t>муниципального</w:t>
      </w:r>
      <w:r w:rsidR="00A176B0" w:rsidRPr="00E93CC4">
        <w:rPr>
          <w:sz w:val="28"/>
          <w:szCs w:val="28"/>
        </w:rPr>
        <w:t xml:space="preserve"> долга </w:t>
      </w:r>
      <w:r w:rsidR="00A176B0">
        <w:rPr>
          <w:sz w:val="28"/>
          <w:szCs w:val="28"/>
        </w:rPr>
        <w:t>Гаврилов-Ямского муниципального района</w:t>
      </w:r>
      <w:r w:rsidR="00A176B0" w:rsidRPr="00E93CC4">
        <w:rPr>
          <w:sz w:val="28"/>
          <w:szCs w:val="28"/>
        </w:rPr>
        <w:t xml:space="preserve"> составит </w:t>
      </w:r>
      <w:r w:rsidR="00A176B0">
        <w:rPr>
          <w:sz w:val="28"/>
          <w:szCs w:val="28"/>
        </w:rPr>
        <w:t>4 000,0 тыс.</w:t>
      </w:r>
      <w:r w:rsidR="00A176B0" w:rsidRPr="00E93CC4">
        <w:rPr>
          <w:sz w:val="28"/>
          <w:szCs w:val="28"/>
        </w:rPr>
        <w:t xml:space="preserve"> руб., в течение 201</w:t>
      </w:r>
      <w:r>
        <w:rPr>
          <w:sz w:val="28"/>
          <w:szCs w:val="28"/>
        </w:rPr>
        <w:t>6</w:t>
      </w:r>
      <w:r w:rsidR="00A176B0" w:rsidRPr="00E93CC4">
        <w:rPr>
          <w:sz w:val="28"/>
          <w:szCs w:val="28"/>
        </w:rPr>
        <w:t xml:space="preserve"> года он увеличится на </w:t>
      </w:r>
      <w:r w:rsidR="00A176B0">
        <w:rPr>
          <w:sz w:val="28"/>
          <w:szCs w:val="28"/>
        </w:rPr>
        <w:t>500,0 тыс</w:t>
      </w:r>
      <w:r w:rsidR="00A176B0" w:rsidRPr="00E93CC4">
        <w:rPr>
          <w:sz w:val="28"/>
          <w:szCs w:val="28"/>
        </w:rPr>
        <w:t>. руб. и на 01.01.201</w:t>
      </w:r>
      <w:r>
        <w:rPr>
          <w:sz w:val="28"/>
          <w:szCs w:val="28"/>
        </w:rPr>
        <w:t>7</w:t>
      </w:r>
      <w:r w:rsidR="00A176B0" w:rsidRPr="00E93CC4">
        <w:rPr>
          <w:sz w:val="28"/>
          <w:szCs w:val="28"/>
        </w:rPr>
        <w:t xml:space="preserve"> достигнет уровня </w:t>
      </w:r>
      <w:r w:rsidR="00A176B0">
        <w:rPr>
          <w:sz w:val="28"/>
          <w:szCs w:val="28"/>
        </w:rPr>
        <w:t>4500,0 тыс.</w:t>
      </w:r>
      <w:r w:rsidR="00A176B0" w:rsidRPr="00E93CC4">
        <w:rPr>
          <w:sz w:val="28"/>
          <w:szCs w:val="28"/>
        </w:rPr>
        <w:t xml:space="preserve"> руб. </w:t>
      </w:r>
    </w:p>
    <w:p w:rsidR="00A176B0" w:rsidRPr="00EB1BCA" w:rsidRDefault="00A176B0" w:rsidP="00A176B0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B1BCA">
        <w:rPr>
          <w:rFonts w:ascii="Times New Roman" w:hAnsi="Times New Roman"/>
          <w:sz w:val="28"/>
          <w:szCs w:val="28"/>
        </w:rPr>
        <w:t>1</w:t>
      </w:r>
      <w:r w:rsidR="00EF2D4F">
        <w:rPr>
          <w:rFonts w:ascii="Times New Roman" w:hAnsi="Times New Roman"/>
          <w:sz w:val="28"/>
          <w:szCs w:val="28"/>
        </w:rPr>
        <w:t>0</w:t>
      </w:r>
      <w:r w:rsidRPr="00EB1BCA">
        <w:rPr>
          <w:rFonts w:ascii="Times New Roman" w:hAnsi="Times New Roman"/>
          <w:sz w:val="28"/>
          <w:szCs w:val="28"/>
        </w:rPr>
        <w:t xml:space="preserve">. </w:t>
      </w:r>
      <w:r w:rsidRPr="00EB1BCA">
        <w:rPr>
          <w:rFonts w:ascii="Times New Roman" w:eastAsia="Times New Roman" w:hAnsi="Times New Roman"/>
          <w:sz w:val="28"/>
          <w:szCs w:val="28"/>
          <w:lang w:eastAsia="ar-SA"/>
        </w:rPr>
        <w:t>Предель</w:t>
      </w:r>
      <w:r w:rsidR="00070D24">
        <w:rPr>
          <w:rFonts w:ascii="Times New Roman" w:eastAsia="Times New Roman" w:hAnsi="Times New Roman"/>
          <w:sz w:val="28"/>
          <w:szCs w:val="28"/>
          <w:lang w:eastAsia="ar-SA"/>
        </w:rPr>
        <w:t>ный объем муниципального долга</w:t>
      </w:r>
      <w:r w:rsidRPr="00EB1BCA">
        <w:rPr>
          <w:rFonts w:ascii="Times New Roman" w:eastAsia="Times New Roman" w:hAnsi="Times New Roman"/>
          <w:sz w:val="28"/>
          <w:szCs w:val="28"/>
          <w:lang w:eastAsia="ar-SA"/>
        </w:rPr>
        <w:t xml:space="preserve"> соответству</w:t>
      </w:r>
      <w:r w:rsidR="00070D24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EB1BCA">
        <w:rPr>
          <w:rFonts w:ascii="Times New Roman" w:eastAsia="Times New Roman" w:hAnsi="Times New Roman"/>
          <w:sz w:val="28"/>
          <w:szCs w:val="28"/>
          <w:lang w:eastAsia="ar-SA"/>
        </w:rPr>
        <w:t>т требованиям Бюджетного кодекса РФ.</w:t>
      </w:r>
    </w:p>
    <w:p w:rsidR="00F347D2" w:rsidRPr="00651D74" w:rsidRDefault="00F347D2" w:rsidP="00A176B0">
      <w:pPr>
        <w:suppressAutoHyphens/>
        <w:spacing w:after="0" w:line="240" w:lineRule="auto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</w:pPr>
    </w:p>
    <w:p w:rsidR="00A176B0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47341">
        <w:rPr>
          <w:rFonts w:ascii="Times New Roman" w:eastAsia="Times New Roman" w:hAnsi="Times New Roman"/>
          <w:b/>
          <w:sz w:val="28"/>
          <w:szCs w:val="28"/>
          <w:lang w:eastAsia="ar-SA"/>
        </w:rPr>
        <w:t>Предложения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A176B0" w:rsidRPr="00651D74" w:rsidRDefault="00A176B0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</w:pPr>
    </w:p>
    <w:p w:rsidR="00A176B0" w:rsidRDefault="00E277A7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A176B0" w:rsidRPr="00782B48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176B0" w:rsidRPr="00782B48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625ED6">
        <w:rPr>
          <w:rFonts w:ascii="Times New Roman" w:eastAsia="Times New Roman" w:hAnsi="Times New Roman"/>
          <w:sz w:val="28"/>
          <w:szCs w:val="28"/>
          <w:lang w:eastAsia="ar-SA"/>
        </w:rPr>
        <w:t>Соблюдать установленные сроки принятия нормативно-правовых актов района, на которые основывается составление проекта бюджета района</w:t>
      </w:r>
      <w:r w:rsidR="00A176B0" w:rsidRPr="00782B48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31BE1" w:rsidRDefault="00EF2D4F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1F12BB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1F12BB" w:rsidRPr="001F12BB">
        <w:rPr>
          <w:rFonts w:ascii="Times New Roman" w:eastAsia="Times New Roman" w:hAnsi="Times New Roman"/>
          <w:sz w:val="28"/>
          <w:szCs w:val="28"/>
          <w:lang w:eastAsia="ar-SA"/>
        </w:rPr>
        <w:t>Учесть имеющиеся резервы, связанные с проведением работы по взысканию реальной задолженности по неналоговым доходам</w:t>
      </w:r>
      <w:r w:rsidR="001F12BB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295B07" w:rsidRDefault="001F12BB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F12B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</w:t>
      </w:r>
    </w:p>
    <w:p w:rsidR="00F347D2" w:rsidRDefault="00F347D2" w:rsidP="00A176B0">
      <w:pPr>
        <w:tabs>
          <w:tab w:val="left" w:pos="429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</w:t>
      </w:r>
    </w:p>
    <w:p w:rsidR="00A176B0" w:rsidRDefault="00F347D2" w:rsidP="00A176B0">
      <w:pPr>
        <w:tabs>
          <w:tab w:val="left" w:pos="429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</w:t>
      </w:r>
      <w:r w:rsidR="00295B0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</w:t>
      </w:r>
      <w:r w:rsidR="00A176B0" w:rsidRPr="00447341">
        <w:rPr>
          <w:rFonts w:ascii="Times New Roman" w:eastAsia="Times New Roman" w:hAnsi="Times New Roman"/>
          <w:b/>
          <w:sz w:val="28"/>
          <w:szCs w:val="28"/>
          <w:lang w:eastAsia="ar-SA"/>
        </w:rPr>
        <w:t>Рекомендации:</w:t>
      </w:r>
    </w:p>
    <w:p w:rsidR="004F7580" w:rsidRPr="00447341" w:rsidRDefault="004F7580" w:rsidP="00A176B0">
      <w:pPr>
        <w:tabs>
          <w:tab w:val="left" w:pos="429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176B0" w:rsidRPr="00447341" w:rsidRDefault="00A176B0" w:rsidP="00A176B0">
      <w:pPr>
        <w:suppressAutoHyphens/>
        <w:spacing w:after="12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Рекомендовать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обранию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представителей Гаврилов-Ямского 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решение «О бюджете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на 201</w:t>
      </w:r>
      <w:r w:rsidR="00EF2D4F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на плановый период  201</w:t>
      </w:r>
      <w:r w:rsidR="00EF2D4F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и 201</w:t>
      </w:r>
      <w:r w:rsidR="00EF2D4F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годов»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 принятию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с учетом </w:t>
      </w:r>
      <w:r w:rsidR="002D6300">
        <w:rPr>
          <w:rFonts w:ascii="Times New Roman" w:eastAsia="Times New Roman" w:hAnsi="Times New Roman"/>
          <w:sz w:val="28"/>
          <w:szCs w:val="28"/>
          <w:lang w:eastAsia="ar-SA"/>
        </w:rPr>
        <w:t xml:space="preserve">изложенных замечаний и 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предложений. </w:t>
      </w:r>
    </w:p>
    <w:p w:rsidR="009B6BA5" w:rsidRDefault="009B6BA5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347D2" w:rsidRDefault="00F347D2" w:rsidP="00F347D2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Default="001C093E" w:rsidP="00F347D2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Председатель Контрольно-счетной комиссии</w:t>
      </w:r>
    </w:p>
    <w:p w:rsidR="001C093E" w:rsidRPr="001C093E" w:rsidRDefault="001C093E" w:rsidP="00F347D2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Гаврилов-Ямского муниципального района                      Е.Р.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Бурдова</w:t>
      </w:r>
      <w:proofErr w:type="spellEnd"/>
    </w:p>
    <w:sectPr w:rsidR="001C093E" w:rsidRPr="001C093E" w:rsidSect="000A5C87">
      <w:headerReference w:type="default" r:id="rId10"/>
      <w:headerReference w:type="first" r:id="rId11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AF5" w:rsidRDefault="00555AF5" w:rsidP="0039534C">
      <w:pPr>
        <w:spacing w:after="0" w:line="240" w:lineRule="auto"/>
      </w:pPr>
      <w:r>
        <w:separator/>
      </w:r>
    </w:p>
  </w:endnote>
  <w:endnote w:type="continuationSeparator" w:id="0">
    <w:p w:rsidR="00555AF5" w:rsidRDefault="00555AF5" w:rsidP="0039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AF5" w:rsidRDefault="00555AF5" w:rsidP="0039534C">
      <w:pPr>
        <w:spacing w:after="0" w:line="240" w:lineRule="auto"/>
      </w:pPr>
      <w:r>
        <w:separator/>
      </w:r>
    </w:p>
  </w:footnote>
  <w:footnote w:type="continuationSeparator" w:id="0">
    <w:p w:rsidR="00555AF5" w:rsidRDefault="00555AF5" w:rsidP="0039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18614"/>
    </w:sdtPr>
    <w:sdtEndPr/>
    <w:sdtContent>
      <w:p w:rsidR="007D1395" w:rsidRDefault="007D139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8C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7D1395" w:rsidRDefault="007D139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395" w:rsidRDefault="007D1395" w:rsidP="000A5C8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1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8"/>
  </w:num>
  <w:num w:numId="4">
    <w:abstractNumId w:val="26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19"/>
  </w:num>
  <w:num w:numId="21">
    <w:abstractNumId w:val="16"/>
  </w:num>
  <w:num w:numId="22">
    <w:abstractNumId w:val="14"/>
  </w:num>
  <w:num w:numId="23">
    <w:abstractNumId w:val="21"/>
  </w:num>
  <w:num w:numId="24">
    <w:abstractNumId w:val="20"/>
  </w:num>
  <w:num w:numId="25">
    <w:abstractNumId w:val="27"/>
  </w:num>
  <w:num w:numId="26">
    <w:abstractNumId w:val="23"/>
  </w:num>
  <w:num w:numId="27">
    <w:abstractNumId w:val="12"/>
  </w:num>
  <w:num w:numId="28">
    <w:abstractNumId w:val="24"/>
  </w:num>
  <w:num w:numId="29">
    <w:abstractNumId w:val="2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CF"/>
    <w:rsid w:val="0000049C"/>
    <w:rsid w:val="00000BC2"/>
    <w:rsid w:val="0000137F"/>
    <w:rsid w:val="00001E6F"/>
    <w:rsid w:val="00003C52"/>
    <w:rsid w:val="00005656"/>
    <w:rsid w:val="00006CEA"/>
    <w:rsid w:val="00006D0D"/>
    <w:rsid w:val="00007FE1"/>
    <w:rsid w:val="00010E7E"/>
    <w:rsid w:val="000140B2"/>
    <w:rsid w:val="00014D36"/>
    <w:rsid w:val="00014EDD"/>
    <w:rsid w:val="000153E9"/>
    <w:rsid w:val="00020A48"/>
    <w:rsid w:val="000211B9"/>
    <w:rsid w:val="00024706"/>
    <w:rsid w:val="000269FC"/>
    <w:rsid w:val="00032016"/>
    <w:rsid w:val="000346CB"/>
    <w:rsid w:val="00035227"/>
    <w:rsid w:val="00035D80"/>
    <w:rsid w:val="00036075"/>
    <w:rsid w:val="000371A1"/>
    <w:rsid w:val="000374AF"/>
    <w:rsid w:val="000421F5"/>
    <w:rsid w:val="00042BD9"/>
    <w:rsid w:val="00044701"/>
    <w:rsid w:val="00044F2B"/>
    <w:rsid w:val="000458BE"/>
    <w:rsid w:val="00047AEB"/>
    <w:rsid w:val="00050394"/>
    <w:rsid w:val="000513F8"/>
    <w:rsid w:val="00051AD8"/>
    <w:rsid w:val="0005403E"/>
    <w:rsid w:val="0005592A"/>
    <w:rsid w:val="00056FD8"/>
    <w:rsid w:val="00057850"/>
    <w:rsid w:val="00057B5B"/>
    <w:rsid w:val="00060672"/>
    <w:rsid w:val="000607EF"/>
    <w:rsid w:val="00060A5E"/>
    <w:rsid w:val="0006135F"/>
    <w:rsid w:val="00061F33"/>
    <w:rsid w:val="00070D24"/>
    <w:rsid w:val="000712A8"/>
    <w:rsid w:val="00071BA7"/>
    <w:rsid w:val="00071D6C"/>
    <w:rsid w:val="0007249F"/>
    <w:rsid w:val="00073CF7"/>
    <w:rsid w:val="00077F6A"/>
    <w:rsid w:val="000819CB"/>
    <w:rsid w:val="000820B0"/>
    <w:rsid w:val="00083F8B"/>
    <w:rsid w:val="00085179"/>
    <w:rsid w:val="00085F25"/>
    <w:rsid w:val="000865FB"/>
    <w:rsid w:val="000869BF"/>
    <w:rsid w:val="00087EEC"/>
    <w:rsid w:val="00090E40"/>
    <w:rsid w:val="00091B34"/>
    <w:rsid w:val="00091F6C"/>
    <w:rsid w:val="000924EA"/>
    <w:rsid w:val="00096632"/>
    <w:rsid w:val="000A094F"/>
    <w:rsid w:val="000A10F2"/>
    <w:rsid w:val="000A384B"/>
    <w:rsid w:val="000A442B"/>
    <w:rsid w:val="000A5C87"/>
    <w:rsid w:val="000A6B55"/>
    <w:rsid w:val="000A79D6"/>
    <w:rsid w:val="000B2C18"/>
    <w:rsid w:val="000B4450"/>
    <w:rsid w:val="000B6EF2"/>
    <w:rsid w:val="000B7104"/>
    <w:rsid w:val="000B7232"/>
    <w:rsid w:val="000C2299"/>
    <w:rsid w:val="000C3261"/>
    <w:rsid w:val="000C4800"/>
    <w:rsid w:val="000C50E1"/>
    <w:rsid w:val="000C5445"/>
    <w:rsid w:val="000C555A"/>
    <w:rsid w:val="000C585C"/>
    <w:rsid w:val="000C72C4"/>
    <w:rsid w:val="000C7844"/>
    <w:rsid w:val="000D06A0"/>
    <w:rsid w:val="000D1215"/>
    <w:rsid w:val="000D31E5"/>
    <w:rsid w:val="000D326D"/>
    <w:rsid w:val="000D3295"/>
    <w:rsid w:val="000D42E0"/>
    <w:rsid w:val="000D5FA7"/>
    <w:rsid w:val="000D7888"/>
    <w:rsid w:val="000E07BE"/>
    <w:rsid w:val="000E0D40"/>
    <w:rsid w:val="000E0D6F"/>
    <w:rsid w:val="000E2171"/>
    <w:rsid w:val="000E2AF6"/>
    <w:rsid w:val="000E3606"/>
    <w:rsid w:val="000E5BB7"/>
    <w:rsid w:val="000E6120"/>
    <w:rsid w:val="000E66B7"/>
    <w:rsid w:val="000E66C2"/>
    <w:rsid w:val="000E7C7D"/>
    <w:rsid w:val="000F155F"/>
    <w:rsid w:val="000F38F4"/>
    <w:rsid w:val="000F3D00"/>
    <w:rsid w:val="000F53F2"/>
    <w:rsid w:val="000F5CC1"/>
    <w:rsid w:val="0010160B"/>
    <w:rsid w:val="0010256D"/>
    <w:rsid w:val="00104E60"/>
    <w:rsid w:val="00105436"/>
    <w:rsid w:val="00106739"/>
    <w:rsid w:val="001071EA"/>
    <w:rsid w:val="00113C6B"/>
    <w:rsid w:val="00115FC4"/>
    <w:rsid w:val="00116016"/>
    <w:rsid w:val="00117306"/>
    <w:rsid w:val="0012119C"/>
    <w:rsid w:val="001218DC"/>
    <w:rsid w:val="00121EC8"/>
    <w:rsid w:val="001221A4"/>
    <w:rsid w:val="00122E85"/>
    <w:rsid w:val="0012416A"/>
    <w:rsid w:val="0012421D"/>
    <w:rsid w:val="001259CA"/>
    <w:rsid w:val="001268B1"/>
    <w:rsid w:val="001273B0"/>
    <w:rsid w:val="0012780D"/>
    <w:rsid w:val="001278E0"/>
    <w:rsid w:val="001279D1"/>
    <w:rsid w:val="00131004"/>
    <w:rsid w:val="001316E6"/>
    <w:rsid w:val="00133517"/>
    <w:rsid w:val="00136511"/>
    <w:rsid w:val="00136612"/>
    <w:rsid w:val="00137F84"/>
    <w:rsid w:val="001406E2"/>
    <w:rsid w:val="00140F15"/>
    <w:rsid w:val="001426CD"/>
    <w:rsid w:val="00142D17"/>
    <w:rsid w:val="00143228"/>
    <w:rsid w:val="00143B79"/>
    <w:rsid w:val="00144FE2"/>
    <w:rsid w:val="00146BA8"/>
    <w:rsid w:val="00147AB6"/>
    <w:rsid w:val="00151258"/>
    <w:rsid w:val="00152C2C"/>
    <w:rsid w:val="00161B57"/>
    <w:rsid w:val="0016470C"/>
    <w:rsid w:val="001649E3"/>
    <w:rsid w:val="001704BE"/>
    <w:rsid w:val="00180986"/>
    <w:rsid w:val="00181D1D"/>
    <w:rsid w:val="0018329A"/>
    <w:rsid w:val="00183B3A"/>
    <w:rsid w:val="00184F47"/>
    <w:rsid w:val="001851AA"/>
    <w:rsid w:val="00191539"/>
    <w:rsid w:val="00191928"/>
    <w:rsid w:val="00192FEB"/>
    <w:rsid w:val="0019699B"/>
    <w:rsid w:val="001973AC"/>
    <w:rsid w:val="001A58DE"/>
    <w:rsid w:val="001B03FB"/>
    <w:rsid w:val="001B2823"/>
    <w:rsid w:val="001B28EC"/>
    <w:rsid w:val="001B2BF8"/>
    <w:rsid w:val="001B302F"/>
    <w:rsid w:val="001B429A"/>
    <w:rsid w:val="001B4B16"/>
    <w:rsid w:val="001B4E8D"/>
    <w:rsid w:val="001B611A"/>
    <w:rsid w:val="001C093E"/>
    <w:rsid w:val="001C1112"/>
    <w:rsid w:val="001C302F"/>
    <w:rsid w:val="001C6E89"/>
    <w:rsid w:val="001D03DE"/>
    <w:rsid w:val="001D09BC"/>
    <w:rsid w:val="001D17D5"/>
    <w:rsid w:val="001D3011"/>
    <w:rsid w:val="001D4F24"/>
    <w:rsid w:val="001E11E5"/>
    <w:rsid w:val="001E36BC"/>
    <w:rsid w:val="001E7159"/>
    <w:rsid w:val="001E7F31"/>
    <w:rsid w:val="001F001D"/>
    <w:rsid w:val="001F0DBF"/>
    <w:rsid w:val="001F12BB"/>
    <w:rsid w:val="001F1855"/>
    <w:rsid w:val="001F28DE"/>
    <w:rsid w:val="001F2B1E"/>
    <w:rsid w:val="001F3876"/>
    <w:rsid w:val="001F4F02"/>
    <w:rsid w:val="001F4FE7"/>
    <w:rsid w:val="001F535B"/>
    <w:rsid w:val="001F56BB"/>
    <w:rsid w:val="00200E5F"/>
    <w:rsid w:val="00202117"/>
    <w:rsid w:val="002033FC"/>
    <w:rsid w:val="00203EA9"/>
    <w:rsid w:val="00207C1F"/>
    <w:rsid w:val="002108D9"/>
    <w:rsid w:val="00210F0F"/>
    <w:rsid w:val="00211120"/>
    <w:rsid w:val="00212A50"/>
    <w:rsid w:val="002135ED"/>
    <w:rsid w:val="00214288"/>
    <w:rsid w:val="0022082A"/>
    <w:rsid w:val="002209AF"/>
    <w:rsid w:val="00221B44"/>
    <w:rsid w:val="002236D0"/>
    <w:rsid w:val="002238E8"/>
    <w:rsid w:val="00223DFC"/>
    <w:rsid w:val="002259BB"/>
    <w:rsid w:val="00226569"/>
    <w:rsid w:val="00227BBC"/>
    <w:rsid w:val="00233924"/>
    <w:rsid w:val="00236322"/>
    <w:rsid w:val="00237658"/>
    <w:rsid w:val="002436FD"/>
    <w:rsid w:val="00246B64"/>
    <w:rsid w:val="0024729F"/>
    <w:rsid w:val="00251000"/>
    <w:rsid w:val="00253DD9"/>
    <w:rsid w:val="0025656A"/>
    <w:rsid w:val="00257093"/>
    <w:rsid w:val="00257D2A"/>
    <w:rsid w:val="002626C5"/>
    <w:rsid w:val="0026353B"/>
    <w:rsid w:val="00264871"/>
    <w:rsid w:val="00265029"/>
    <w:rsid w:val="002667FC"/>
    <w:rsid w:val="002704D2"/>
    <w:rsid w:val="002707B8"/>
    <w:rsid w:val="00271AA0"/>
    <w:rsid w:val="00271D9C"/>
    <w:rsid w:val="00271F45"/>
    <w:rsid w:val="0027229E"/>
    <w:rsid w:val="00272813"/>
    <w:rsid w:val="00272915"/>
    <w:rsid w:val="00272F6A"/>
    <w:rsid w:val="00274758"/>
    <w:rsid w:val="00274915"/>
    <w:rsid w:val="00274B5C"/>
    <w:rsid w:val="00275441"/>
    <w:rsid w:val="0028262D"/>
    <w:rsid w:val="0028372E"/>
    <w:rsid w:val="00283BC7"/>
    <w:rsid w:val="00285FDE"/>
    <w:rsid w:val="00286D25"/>
    <w:rsid w:val="002874D9"/>
    <w:rsid w:val="00292322"/>
    <w:rsid w:val="00293B9F"/>
    <w:rsid w:val="00294351"/>
    <w:rsid w:val="00295B07"/>
    <w:rsid w:val="002A1829"/>
    <w:rsid w:val="002A333C"/>
    <w:rsid w:val="002A4851"/>
    <w:rsid w:val="002A50D5"/>
    <w:rsid w:val="002B24A9"/>
    <w:rsid w:val="002B266A"/>
    <w:rsid w:val="002B2991"/>
    <w:rsid w:val="002B2F77"/>
    <w:rsid w:val="002B5262"/>
    <w:rsid w:val="002B5663"/>
    <w:rsid w:val="002B687A"/>
    <w:rsid w:val="002C2ACE"/>
    <w:rsid w:val="002C32A3"/>
    <w:rsid w:val="002C384E"/>
    <w:rsid w:val="002C4202"/>
    <w:rsid w:val="002C43C8"/>
    <w:rsid w:val="002D041F"/>
    <w:rsid w:val="002D0865"/>
    <w:rsid w:val="002D0BB1"/>
    <w:rsid w:val="002D25FD"/>
    <w:rsid w:val="002D2C54"/>
    <w:rsid w:val="002D2F0A"/>
    <w:rsid w:val="002D2F69"/>
    <w:rsid w:val="002D3DFC"/>
    <w:rsid w:val="002D4399"/>
    <w:rsid w:val="002D5422"/>
    <w:rsid w:val="002D6300"/>
    <w:rsid w:val="002E0D8A"/>
    <w:rsid w:val="002E3682"/>
    <w:rsid w:val="002E6E59"/>
    <w:rsid w:val="002E7B97"/>
    <w:rsid w:val="002F163A"/>
    <w:rsid w:val="002F1DEE"/>
    <w:rsid w:val="002F36E9"/>
    <w:rsid w:val="002F43E9"/>
    <w:rsid w:val="002F527F"/>
    <w:rsid w:val="002F7423"/>
    <w:rsid w:val="002F7B16"/>
    <w:rsid w:val="002F7CA6"/>
    <w:rsid w:val="00300F64"/>
    <w:rsid w:val="00302046"/>
    <w:rsid w:val="00302417"/>
    <w:rsid w:val="003046E4"/>
    <w:rsid w:val="0030473C"/>
    <w:rsid w:val="00304D2E"/>
    <w:rsid w:val="003051CD"/>
    <w:rsid w:val="0030652B"/>
    <w:rsid w:val="00311334"/>
    <w:rsid w:val="00312C4E"/>
    <w:rsid w:val="00314F66"/>
    <w:rsid w:val="00317ACA"/>
    <w:rsid w:val="003228C2"/>
    <w:rsid w:val="0032436B"/>
    <w:rsid w:val="0032439F"/>
    <w:rsid w:val="00330550"/>
    <w:rsid w:val="0033133D"/>
    <w:rsid w:val="00331B8B"/>
    <w:rsid w:val="00331FFF"/>
    <w:rsid w:val="00332360"/>
    <w:rsid w:val="0033262B"/>
    <w:rsid w:val="003330FD"/>
    <w:rsid w:val="00333B85"/>
    <w:rsid w:val="0033411A"/>
    <w:rsid w:val="003344A5"/>
    <w:rsid w:val="00336641"/>
    <w:rsid w:val="00337A37"/>
    <w:rsid w:val="00337D8D"/>
    <w:rsid w:val="0034081A"/>
    <w:rsid w:val="00340BBE"/>
    <w:rsid w:val="00345809"/>
    <w:rsid w:val="00345CDB"/>
    <w:rsid w:val="00347A70"/>
    <w:rsid w:val="00347B72"/>
    <w:rsid w:val="003502B0"/>
    <w:rsid w:val="003516A8"/>
    <w:rsid w:val="00351B3A"/>
    <w:rsid w:val="003524DF"/>
    <w:rsid w:val="00353FCE"/>
    <w:rsid w:val="003546FF"/>
    <w:rsid w:val="00355B7B"/>
    <w:rsid w:val="003571C6"/>
    <w:rsid w:val="00361D64"/>
    <w:rsid w:val="0036318B"/>
    <w:rsid w:val="00365B8D"/>
    <w:rsid w:val="00365C6C"/>
    <w:rsid w:val="0036638D"/>
    <w:rsid w:val="003717CB"/>
    <w:rsid w:val="0037331B"/>
    <w:rsid w:val="00373408"/>
    <w:rsid w:val="0037393E"/>
    <w:rsid w:val="00373E05"/>
    <w:rsid w:val="00373E8A"/>
    <w:rsid w:val="00374A02"/>
    <w:rsid w:val="00375BF1"/>
    <w:rsid w:val="00376DF7"/>
    <w:rsid w:val="00377D3C"/>
    <w:rsid w:val="003807D9"/>
    <w:rsid w:val="00380FC4"/>
    <w:rsid w:val="00381059"/>
    <w:rsid w:val="00381782"/>
    <w:rsid w:val="003825B5"/>
    <w:rsid w:val="00384536"/>
    <w:rsid w:val="00386E79"/>
    <w:rsid w:val="00386EC0"/>
    <w:rsid w:val="00386EE5"/>
    <w:rsid w:val="003915BC"/>
    <w:rsid w:val="00392010"/>
    <w:rsid w:val="00392285"/>
    <w:rsid w:val="00392AD6"/>
    <w:rsid w:val="0039336A"/>
    <w:rsid w:val="0039534C"/>
    <w:rsid w:val="00396E10"/>
    <w:rsid w:val="003973AD"/>
    <w:rsid w:val="003A0B00"/>
    <w:rsid w:val="003A3E1C"/>
    <w:rsid w:val="003A50C4"/>
    <w:rsid w:val="003A51C5"/>
    <w:rsid w:val="003A7A53"/>
    <w:rsid w:val="003A7ADE"/>
    <w:rsid w:val="003B35D8"/>
    <w:rsid w:val="003B5E5A"/>
    <w:rsid w:val="003B60E1"/>
    <w:rsid w:val="003B6141"/>
    <w:rsid w:val="003B622A"/>
    <w:rsid w:val="003B769A"/>
    <w:rsid w:val="003C142F"/>
    <w:rsid w:val="003C1869"/>
    <w:rsid w:val="003C2140"/>
    <w:rsid w:val="003C53F7"/>
    <w:rsid w:val="003C5686"/>
    <w:rsid w:val="003C5759"/>
    <w:rsid w:val="003D0C39"/>
    <w:rsid w:val="003D0D94"/>
    <w:rsid w:val="003D1438"/>
    <w:rsid w:val="003D184D"/>
    <w:rsid w:val="003D5BDC"/>
    <w:rsid w:val="003D6110"/>
    <w:rsid w:val="003D61F4"/>
    <w:rsid w:val="003E0C3B"/>
    <w:rsid w:val="003E2615"/>
    <w:rsid w:val="003E2FD5"/>
    <w:rsid w:val="003E34A1"/>
    <w:rsid w:val="003E5982"/>
    <w:rsid w:val="003E5E60"/>
    <w:rsid w:val="003F1354"/>
    <w:rsid w:val="003F1C91"/>
    <w:rsid w:val="003F1F65"/>
    <w:rsid w:val="003F519B"/>
    <w:rsid w:val="003F52DF"/>
    <w:rsid w:val="003F5884"/>
    <w:rsid w:val="003F7479"/>
    <w:rsid w:val="00402E7E"/>
    <w:rsid w:val="00403DAA"/>
    <w:rsid w:val="00405D53"/>
    <w:rsid w:val="004069B9"/>
    <w:rsid w:val="004111FA"/>
    <w:rsid w:val="004142E9"/>
    <w:rsid w:val="00414394"/>
    <w:rsid w:val="0042061F"/>
    <w:rsid w:val="00420FAC"/>
    <w:rsid w:val="0042193E"/>
    <w:rsid w:val="004219B7"/>
    <w:rsid w:val="00431BE1"/>
    <w:rsid w:val="00433954"/>
    <w:rsid w:val="00434C0D"/>
    <w:rsid w:val="00434DDE"/>
    <w:rsid w:val="0043794A"/>
    <w:rsid w:val="00443053"/>
    <w:rsid w:val="004431AC"/>
    <w:rsid w:val="00443822"/>
    <w:rsid w:val="0044646F"/>
    <w:rsid w:val="004465F1"/>
    <w:rsid w:val="00447782"/>
    <w:rsid w:val="00451238"/>
    <w:rsid w:val="00454342"/>
    <w:rsid w:val="004568BC"/>
    <w:rsid w:val="00457F75"/>
    <w:rsid w:val="00462996"/>
    <w:rsid w:val="00463EF9"/>
    <w:rsid w:val="00465A42"/>
    <w:rsid w:val="00465D87"/>
    <w:rsid w:val="0047116C"/>
    <w:rsid w:val="00472C69"/>
    <w:rsid w:val="004801D1"/>
    <w:rsid w:val="004803C5"/>
    <w:rsid w:val="00481A5E"/>
    <w:rsid w:val="00484A7D"/>
    <w:rsid w:val="00484C50"/>
    <w:rsid w:val="00485434"/>
    <w:rsid w:val="004866C0"/>
    <w:rsid w:val="00486DA7"/>
    <w:rsid w:val="0048735D"/>
    <w:rsid w:val="004875A3"/>
    <w:rsid w:val="00490253"/>
    <w:rsid w:val="00490B69"/>
    <w:rsid w:val="004A0D0A"/>
    <w:rsid w:val="004A2CC7"/>
    <w:rsid w:val="004A2DBF"/>
    <w:rsid w:val="004A3057"/>
    <w:rsid w:val="004A31E4"/>
    <w:rsid w:val="004A369F"/>
    <w:rsid w:val="004A3D76"/>
    <w:rsid w:val="004A5AC9"/>
    <w:rsid w:val="004A6380"/>
    <w:rsid w:val="004A7397"/>
    <w:rsid w:val="004A79D8"/>
    <w:rsid w:val="004B26A5"/>
    <w:rsid w:val="004B2FA2"/>
    <w:rsid w:val="004B502D"/>
    <w:rsid w:val="004B5C86"/>
    <w:rsid w:val="004C007D"/>
    <w:rsid w:val="004C06FF"/>
    <w:rsid w:val="004C07CD"/>
    <w:rsid w:val="004C2319"/>
    <w:rsid w:val="004C355E"/>
    <w:rsid w:val="004C41B9"/>
    <w:rsid w:val="004C4637"/>
    <w:rsid w:val="004C4C90"/>
    <w:rsid w:val="004C58EB"/>
    <w:rsid w:val="004C60F9"/>
    <w:rsid w:val="004D53ED"/>
    <w:rsid w:val="004D62EB"/>
    <w:rsid w:val="004D66EC"/>
    <w:rsid w:val="004E0811"/>
    <w:rsid w:val="004E0F7A"/>
    <w:rsid w:val="004E13AF"/>
    <w:rsid w:val="004E15A7"/>
    <w:rsid w:val="004E1C9D"/>
    <w:rsid w:val="004E224A"/>
    <w:rsid w:val="004E2418"/>
    <w:rsid w:val="004E2D1D"/>
    <w:rsid w:val="004E2EF5"/>
    <w:rsid w:val="004E3004"/>
    <w:rsid w:val="004F169A"/>
    <w:rsid w:val="004F23A0"/>
    <w:rsid w:val="004F38E1"/>
    <w:rsid w:val="004F464E"/>
    <w:rsid w:val="004F466E"/>
    <w:rsid w:val="004F5F99"/>
    <w:rsid w:val="004F7580"/>
    <w:rsid w:val="004F7A0F"/>
    <w:rsid w:val="00500B4F"/>
    <w:rsid w:val="00500D87"/>
    <w:rsid w:val="00503BAC"/>
    <w:rsid w:val="005054AC"/>
    <w:rsid w:val="00505570"/>
    <w:rsid w:val="005066E3"/>
    <w:rsid w:val="00507E99"/>
    <w:rsid w:val="0051125B"/>
    <w:rsid w:val="0051271F"/>
    <w:rsid w:val="00512AB5"/>
    <w:rsid w:val="00513FCA"/>
    <w:rsid w:val="00515007"/>
    <w:rsid w:val="00516504"/>
    <w:rsid w:val="00516BDE"/>
    <w:rsid w:val="00522506"/>
    <w:rsid w:val="005243DE"/>
    <w:rsid w:val="0052486B"/>
    <w:rsid w:val="00525693"/>
    <w:rsid w:val="0052719F"/>
    <w:rsid w:val="00530BC9"/>
    <w:rsid w:val="00533AFC"/>
    <w:rsid w:val="00533B09"/>
    <w:rsid w:val="005343D9"/>
    <w:rsid w:val="005379FD"/>
    <w:rsid w:val="005455C2"/>
    <w:rsid w:val="00545D1A"/>
    <w:rsid w:val="00545E39"/>
    <w:rsid w:val="00547D72"/>
    <w:rsid w:val="00551992"/>
    <w:rsid w:val="005529C4"/>
    <w:rsid w:val="0055487D"/>
    <w:rsid w:val="00555AF5"/>
    <w:rsid w:val="00555B4C"/>
    <w:rsid w:val="00560BE7"/>
    <w:rsid w:val="005643EA"/>
    <w:rsid w:val="00564955"/>
    <w:rsid w:val="005649F6"/>
    <w:rsid w:val="00565807"/>
    <w:rsid w:val="00565895"/>
    <w:rsid w:val="00567B11"/>
    <w:rsid w:val="00570BCE"/>
    <w:rsid w:val="0057379A"/>
    <w:rsid w:val="005757A7"/>
    <w:rsid w:val="0057741B"/>
    <w:rsid w:val="005805D0"/>
    <w:rsid w:val="0058065A"/>
    <w:rsid w:val="00582010"/>
    <w:rsid w:val="00582C08"/>
    <w:rsid w:val="00584726"/>
    <w:rsid w:val="00584E00"/>
    <w:rsid w:val="00586435"/>
    <w:rsid w:val="0058644A"/>
    <w:rsid w:val="00586BCE"/>
    <w:rsid w:val="00587C09"/>
    <w:rsid w:val="00590517"/>
    <w:rsid w:val="0059082B"/>
    <w:rsid w:val="005937C9"/>
    <w:rsid w:val="005961DC"/>
    <w:rsid w:val="00597386"/>
    <w:rsid w:val="005A1346"/>
    <w:rsid w:val="005A1D58"/>
    <w:rsid w:val="005A3AFE"/>
    <w:rsid w:val="005A3D1C"/>
    <w:rsid w:val="005A4C66"/>
    <w:rsid w:val="005A4D1A"/>
    <w:rsid w:val="005A61BA"/>
    <w:rsid w:val="005A7C8D"/>
    <w:rsid w:val="005B07D4"/>
    <w:rsid w:val="005B0DCF"/>
    <w:rsid w:val="005B2C26"/>
    <w:rsid w:val="005B42F8"/>
    <w:rsid w:val="005B4AC3"/>
    <w:rsid w:val="005B5A24"/>
    <w:rsid w:val="005B7507"/>
    <w:rsid w:val="005C0BF7"/>
    <w:rsid w:val="005C1FBA"/>
    <w:rsid w:val="005C23C8"/>
    <w:rsid w:val="005C3A8E"/>
    <w:rsid w:val="005C3E9C"/>
    <w:rsid w:val="005C4792"/>
    <w:rsid w:val="005C5330"/>
    <w:rsid w:val="005C5713"/>
    <w:rsid w:val="005C5A24"/>
    <w:rsid w:val="005C6CA6"/>
    <w:rsid w:val="005C7423"/>
    <w:rsid w:val="005D0E71"/>
    <w:rsid w:val="005D1F63"/>
    <w:rsid w:val="005D3AA3"/>
    <w:rsid w:val="005D5271"/>
    <w:rsid w:val="005D6137"/>
    <w:rsid w:val="005D72A2"/>
    <w:rsid w:val="005D7835"/>
    <w:rsid w:val="005D7A0C"/>
    <w:rsid w:val="005D7DD0"/>
    <w:rsid w:val="005E2763"/>
    <w:rsid w:val="005E3391"/>
    <w:rsid w:val="005E359C"/>
    <w:rsid w:val="005E74DD"/>
    <w:rsid w:val="005E7C7E"/>
    <w:rsid w:val="005E7D8A"/>
    <w:rsid w:val="005F0162"/>
    <w:rsid w:val="005F0772"/>
    <w:rsid w:val="005F3514"/>
    <w:rsid w:val="005F6DAC"/>
    <w:rsid w:val="00601E69"/>
    <w:rsid w:val="006031F6"/>
    <w:rsid w:val="00604ADE"/>
    <w:rsid w:val="00605911"/>
    <w:rsid w:val="00605EE9"/>
    <w:rsid w:val="006063DD"/>
    <w:rsid w:val="00606575"/>
    <w:rsid w:val="00606CB1"/>
    <w:rsid w:val="00607311"/>
    <w:rsid w:val="00611037"/>
    <w:rsid w:val="006113EF"/>
    <w:rsid w:val="00615D66"/>
    <w:rsid w:val="0061720F"/>
    <w:rsid w:val="00617567"/>
    <w:rsid w:val="00621304"/>
    <w:rsid w:val="006220CF"/>
    <w:rsid w:val="00623222"/>
    <w:rsid w:val="006236F1"/>
    <w:rsid w:val="00624FC0"/>
    <w:rsid w:val="00625ED6"/>
    <w:rsid w:val="006316F3"/>
    <w:rsid w:val="006318CB"/>
    <w:rsid w:val="00633772"/>
    <w:rsid w:val="00633A97"/>
    <w:rsid w:val="0063574D"/>
    <w:rsid w:val="00640005"/>
    <w:rsid w:val="00642A29"/>
    <w:rsid w:val="00642EC7"/>
    <w:rsid w:val="00642F6E"/>
    <w:rsid w:val="00642FD0"/>
    <w:rsid w:val="006443F9"/>
    <w:rsid w:val="00645150"/>
    <w:rsid w:val="00645904"/>
    <w:rsid w:val="006513F2"/>
    <w:rsid w:val="00651C36"/>
    <w:rsid w:val="00651CEF"/>
    <w:rsid w:val="00651D74"/>
    <w:rsid w:val="00653643"/>
    <w:rsid w:val="0065748C"/>
    <w:rsid w:val="00657975"/>
    <w:rsid w:val="00661E36"/>
    <w:rsid w:val="00665006"/>
    <w:rsid w:val="0066588F"/>
    <w:rsid w:val="00666DCD"/>
    <w:rsid w:val="0067095E"/>
    <w:rsid w:val="00670E59"/>
    <w:rsid w:val="00673EC8"/>
    <w:rsid w:val="00674518"/>
    <w:rsid w:val="0067542E"/>
    <w:rsid w:val="00676ED6"/>
    <w:rsid w:val="006773C1"/>
    <w:rsid w:val="00680B2A"/>
    <w:rsid w:val="00682691"/>
    <w:rsid w:val="00682E00"/>
    <w:rsid w:val="00683BAF"/>
    <w:rsid w:val="00685250"/>
    <w:rsid w:val="006863CC"/>
    <w:rsid w:val="006943E7"/>
    <w:rsid w:val="00694738"/>
    <w:rsid w:val="00694F67"/>
    <w:rsid w:val="006967DD"/>
    <w:rsid w:val="006A078D"/>
    <w:rsid w:val="006A0996"/>
    <w:rsid w:val="006A6A31"/>
    <w:rsid w:val="006A6CC7"/>
    <w:rsid w:val="006A7570"/>
    <w:rsid w:val="006B2C33"/>
    <w:rsid w:val="006B2FDE"/>
    <w:rsid w:val="006B3D48"/>
    <w:rsid w:val="006B5FD0"/>
    <w:rsid w:val="006B6E81"/>
    <w:rsid w:val="006B7069"/>
    <w:rsid w:val="006B7479"/>
    <w:rsid w:val="006C21F3"/>
    <w:rsid w:val="006C3173"/>
    <w:rsid w:val="006C3D82"/>
    <w:rsid w:val="006C3E85"/>
    <w:rsid w:val="006C41EB"/>
    <w:rsid w:val="006C4527"/>
    <w:rsid w:val="006C4642"/>
    <w:rsid w:val="006D04EE"/>
    <w:rsid w:val="006D20CD"/>
    <w:rsid w:val="006D2775"/>
    <w:rsid w:val="006D640F"/>
    <w:rsid w:val="006D71E4"/>
    <w:rsid w:val="006E15E4"/>
    <w:rsid w:val="006E19CE"/>
    <w:rsid w:val="006E1DE7"/>
    <w:rsid w:val="006E1E2C"/>
    <w:rsid w:val="006E5182"/>
    <w:rsid w:val="006E5CC9"/>
    <w:rsid w:val="006E6981"/>
    <w:rsid w:val="006E6F9A"/>
    <w:rsid w:val="006F09D5"/>
    <w:rsid w:val="006F2029"/>
    <w:rsid w:val="006F38F2"/>
    <w:rsid w:val="006F4CB0"/>
    <w:rsid w:val="006F56D4"/>
    <w:rsid w:val="006F753C"/>
    <w:rsid w:val="00702A5C"/>
    <w:rsid w:val="0070463A"/>
    <w:rsid w:val="00706D8E"/>
    <w:rsid w:val="0070754A"/>
    <w:rsid w:val="007105C6"/>
    <w:rsid w:val="00710929"/>
    <w:rsid w:val="007117BD"/>
    <w:rsid w:val="00713BAA"/>
    <w:rsid w:val="00714B21"/>
    <w:rsid w:val="00717A52"/>
    <w:rsid w:val="00726409"/>
    <w:rsid w:val="00726F1C"/>
    <w:rsid w:val="00727D1F"/>
    <w:rsid w:val="00730E7C"/>
    <w:rsid w:val="007316E8"/>
    <w:rsid w:val="00731E53"/>
    <w:rsid w:val="007328E3"/>
    <w:rsid w:val="00733553"/>
    <w:rsid w:val="00734740"/>
    <w:rsid w:val="00735882"/>
    <w:rsid w:val="00736689"/>
    <w:rsid w:val="0073760D"/>
    <w:rsid w:val="007412FE"/>
    <w:rsid w:val="00741DFD"/>
    <w:rsid w:val="00741F60"/>
    <w:rsid w:val="007422E7"/>
    <w:rsid w:val="007432DF"/>
    <w:rsid w:val="007436C5"/>
    <w:rsid w:val="00744732"/>
    <w:rsid w:val="00745431"/>
    <w:rsid w:val="007473EF"/>
    <w:rsid w:val="00747C6F"/>
    <w:rsid w:val="007519AA"/>
    <w:rsid w:val="00753A29"/>
    <w:rsid w:val="00760169"/>
    <w:rsid w:val="00764094"/>
    <w:rsid w:val="0076760A"/>
    <w:rsid w:val="00770CC3"/>
    <w:rsid w:val="00771D2D"/>
    <w:rsid w:val="0077250B"/>
    <w:rsid w:val="00772BA9"/>
    <w:rsid w:val="00773415"/>
    <w:rsid w:val="007743B7"/>
    <w:rsid w:val="00775A4B"/>
    <w:rsid w:val="00777E7D"/>
    <w:rsid w:val="007800CE"/>
    <w:rsid w:val="00780BF4"/>
    <w:rsid w:val="00782B48"/>
    <w:rsid w:val="00786594"/>
    <w:rsid w:val="00790B94"/>
    <w:rsid w:val="00790D23"/>
    <w:rsid w:val="00793903"/>
    <w:rsid w:val="00794409"/>
    <w:rsid w:val="0079636C"/>
    <w:rsid w:val="00796A46"/>
    <w:rsid w:val="007A0940"/>
    <w:rsid w:val="007A16B8"/>
    <w:rsid w:val="007A1914"/>
    <w:rsid w:val="007A30CE"/>
    <w:rsid w:val="007A355A"/>
    <w:rsid w:val="007A528C"/>
    <w:rsid w:val="007A5A2B"/>
    <w:rsid w:val="007A6296"/>
    <w:rsid w:val="007B1341"/>
    <w:rsid w:val="007B290A"/>
    <w:rsid w:val="007B37FE"/>
    <w:rsid w:val="007B41C5"/>
    <w:rsid w:val="007B6661"/>
    <w:rsid w:val="007B6691"/>
    <w:rsid w:val="007C235D"/>
    <w:rsid w:val="007C3E55"/>
    <w:rsid w:val="007C4C0E"/>
    <w:rsid w:val="007C7E12"/>
    <w:rsid w:val="007D0C7F"/>
    <w:rsid w:val="007D127E"/>
    <w:rsid w:val="007D1395"/>
    <w:rsid w:val="007D5A1E"/>
    <w:rsid w:val="007D75D9"/>
    <w:rsid w:val="007D76E2"/>
    <w:rsid w:val="007E06D1"/>
    <w:rsid w:val="007E2140"/>
    <w:rsid w:val="007E2436"/>
    <w:rsid w:val="007E59AE"/>
    <w:rsid w:val="007E7050"/>
    <w:rsid w:val="007E7421"/>
    <w:rsid w:val="007E7CA8"/>
    <w:rsid w:val="007F3670"/>
    <w:rsid w:val="007F4627"/>
    <w:rsid w:val="007F51A5"/>
    <w:rsid w:val="007F688B"/>
    <w:rsid w:val="007F72CF"/>
    <w:rsid w:val="0080102B"/>
    <w:rsid w:val="00801502"/>
    <w:rsid w:val="0080250E"/>
    <w:rsid w:val="00804EAC"/>
    <w:rsid w:val="008059B7"/>
    <w:rsid w:val="00807EB6"/>
    <w:rsid w:val="00814D63"/>
    <w:rsid w:val="00814E22"/>
    <w:rsid w:val="00816381"/>
    <w:rsid w:val="00820CE7"/>
    <w:rsid w:val="00826A2E"/>
    <w:rsid w:val="00827290"/>
    <w:rsid w:val="0083057E"/>
    <w:rsid w:val="008307AE"/>
    <w:rsid w:val="00830FB5"/>
    <w:rsid w:val="00832FAB"/>
    <w:rsid w:val="008356DA"/>
    <w:rsid w:val="0083629D"/>
    <w:rsid w:val="00841828"/>
    <w:rsid w:val="00843CC3"/>
    <w:rsid w:val="00843D8C"/>
    <w:rsid w:val="0084600D"/>
    <w:rsid w:val="0084612B"/>
    <w:rsid w:val="008500F7"/>
    <w:rsid w:val="00850138"/>
    <w:rsid w:val="00850BCA"/>
    <w:rsid w:val="00851363"/>
    <w:rsid w:val="008532EA"/>
    <w:rsid w:val="0085375E"/>
    <w:rsid w:val="00853E2D"/>
    <w:rsid w:val="008561C4"/>
    <w:rsid w:val="0085698F"/>
    <w:rsid w:val="008578C0"/>
    <w:rsid w:val="00857F66"/>
    <w:rsid w:val="008610A8"/>
    <w:rsid w:val="00863FEA"/>
    <w:rsid w:val="0086449E"/>
    <w:rsid w:val="00864B5D"/>
    <w:rsid w:val="00865478"/>
    <w:rsid w:val="00865CFE"/>
    <w:rsid w:val="00865D4C"/>
    <w:rsid w:val="0086718D"/>
    <w:rsid w:val="00870B30"/>
    <w:rsid w:val="00871C07"/>
    <w:rsid w:val="00874DE4"/>
    <w:rsid w:val="0087552F"/>
    <w:rsid w:val="00876B4C"/>
    <w:rsid w:val="008820DB"/>
    <w:rsid w:val="00882767"/>
    <w:rsid w:val="00882EF4"/>
    <w:rsid w:val="008845EF"/>
    <w:rsid w:val="00886745"/>
    <w:rsid w:val="00887821"/>
    <w:rsid w:val="00887D87"/>
    <w:rsid w:val="00890352"/>
    <w:rsid w:val="0089152D"/>
    <w:rsid w:val="00891CC1"/>
    <w:rsid w:val="00894593"/>
    <w:rsid w:val="00895C26"/>
    <w:rsid w:val="0089601C"/>
    <w:rsid w:val="008A1283"/>
    <w:rsid w:val="008A4AD1"/>
    <w:rsid w:val="008A7631"/>
    <w:rsid w:val="008B3937"/>
    <w:rsid w:val="008B45D3"/>
    <w:rsid w:val="008B4CA0"/>
    <w:rsid w:val="008B58DD"/>
    <w:rsid w:val="008B5E7B"/>
    <w:rsid w:val="008B66DD"/>
    <w:rsid w:val="008B7027"/>
    <w:rsid w:val="008C00F1"/>
    <w:rsid w:val="008C16A9"/>
    <w:rsid w:val="008C248C"/>
    <w:rsid w:val="008C3C54"/>
    <w:rsid w:val="008C48F6"/>
    <w:rsid w:val="008C62B9"/>
    <w:rsid w:val="008C7723"/>
    <w:rsid w:val="008C7871"/>
    <w:rsid w:val="008D0780"/>
    <w:rsid w:val="008D39DE"/>
    <w:rsid w:val="008D4C44"/>
    <w:rsid w:val="008D4D90"/>
    <w:rsid w:val="008D5A1F"/>
    <w:rsid w:val="008D5D58"/>
    <w:rsid w:val="008D75B5"/>
    <w:rsid w:val="008E1CCF"/>
    <w:rsid w:val="008E1DEB"/>
    <w:rsid w:val="008E3E65"/>
    <w:rsid w:val="008E498D"/>
    <w:rsid w:val="008E7325"/>
    <w:rsid w:val="008E7A67"/>
    <w:rsid w:val="008F1533"/>
    <w:rsid w:val="008F1CBF"/>
    <w:rsid w:val="008F3EFD"/>
    <w:rsid w:val="008F40E6"/>
    <w:rsid w:val="008F419F"/>
    <w:rsid w:val="00900098"/>
    <w:rsid w:val="009011B7"/>
    <w:rsid w:val="00902284"/>
    <w:rsid w:val="009048D7"/>
    <w:rsid w:val="009049E7"/>
    <w:rsid w:val="009108F1"/>
    <w:rsid w:val="009118B1"/>
    <w:rsid w:val="00913061"/>
    <w:rsid w:val="0091536B"/>
    <w:rsid w:val="0092179B"/>
    <w:rsid w:val="00921C43"/>
    <w:rsid w:val="00923232"/>
    <w:rsid w:val="00924960"/>
    <w:rsid w:val="0093057E"/>
    <w:rsid w:val="00930F51"/>
    <w:rsid w:val="00932125"/>
    <w:rsid w:val="009326B2"/>
    <w:rsid w:val="00933926"/>
    <w:rsid w:val="00933978"/>
    <w:rsid w:val="00934B6E"/>
    <w:rsid w:val="00934C5C"/>
    <w:rsid w:val="00934EBD"/>
    <w:rsid w:val="00936FDE"/>
    <w:rsid w:val="0094575C"/>
    <w:rsid w:val="00945857"/>
    <w:rsid w:val="009504C1"/>
    <w:rsid w:val="00950EF2"/>
    <w:rsid w:val="00952148"/>
    <w:rsid w:val="0095427D"/>
    <w:rsid w:val="0095481D"/>
    <w:rsid w:val="009549D3"/>
    <w:rsid w:val="00955308"/>
    <w:rsid w:val="00955CED"/>
    <w:rsid w:val="0095652C"/>
    <w:rsid w:val="00956AC2"/>
    <w:rsid w:val="00956D49"/>
    <w:rsid w:val="00960ECE"/>
    <w:rsid w:val="00960F8F"/>
    <w:rsid w:val="00961965"/>
    <w:rsid w:val="009630C9"/>
    <w:rsid w:val="009651DE"/>
    <w:rsid w:val="00977653"/>
    <w:rsid w:val="00977AAC"/>
    <w:rsid w:val="00980731"/>
    <w:rsid w:val="009811DF"/>
    <w:rsid w:val="00982035"/>
    <w:rsid w:val="00982120"/>
    <w:rsid w:val="00982785"/>
    <w:rsid w:val="0098309D"/>
    <w:rsid w:val="00984A45"/>
    <w:rsid w:val="00984BCA"/>
    <w:rsid w:val="009850CE"/>
    <w:rsid w:val="009866DD"/>
    <w:rsid w:val="00990315"/>
    <w:rsid w:val="00991DD4"/>
    <w:rsid w:val="00993B24"/>
    <w:rsid w:val="009954FD"/>
    <w:rsid w:val="00996A40"/>
    <w:rsid w:val="009A089E"/>
    <w:rsid w:val="009A3C92"/>
    <w:rsid w:val="009A47FC"/>
    <w:rsid w:val="009A5F82"/>
    <w:rsid w:val="009A64FF"/>
    <w:rsid w:val="009B1CF5"/>
    <w:rsid w:val="009B2C78"/>
    <w:rsid w:val="009B358B"/>
    <w:rsid w:val="009B6BA5"/>
    <w:rsid w:val="009B76A5"/>
    <w:rsid w:val="009C1D4F"/>
    <w:rsid w:val="009C428D"/>
    <w:rsid w:val="009C47F4"/>
    <w:rsid w:val="009C4994"/>
    <w:rsid w:val="009C4FD9"/>
    <w:rsid w:val="009C5212"/>
    <w:rsid w:val="009C5376"/>
    <w:rsid w:val="009C614F"/>
    <w:rsid w:val="009C674F"/>
    <w:rsid w:val="009C68DD"/>
    <w:rsid w:val="009C7857"/>
    <w:rsid w:val="009D03E8"/>
    <w:rsid w:val="009D3675"/>
    <w:rsid w:val="009D3C94"/>
    <w:rsid w:val="009D544E"/>
    <w:rsid w:val="009D5C5C"/>
    <w:rsid w:val="009E2506"/>
    <w:rsid w:val="009E3F97"/>
    <w:rsid w:val="009E7868"/>
    <w:rsid w:val="009F12AB"/>
    <w:rsid w:val="009F2634"/>
    <w:rsid w:val="009F66F2"/>
    <w:rsid w:val="009F6D61"/>
    <w:rsid w:val="00A011A3"/>
    <w:rsid w:val="00A0284E"/>
    <w:rsid w:val="00A03001"/>
    <w:rsid w:val="00A0423C"/>
    <w:rsid w:val="00A0672E"/>
    <w:rsid w:val="00A070CC"/>
    <w:rsid w:val="00A114D6"/>
    <w:rsid w:val="00A1183B"/>
    <w:rsid w:val="00A14462"/>
    <w:rsid w:val="00A15044"/>
    <w:rsid w:val="00A152D1"/>
    <w:rsid w:val="00A176B0"/>
    <w:rsid w:val="00A2183D"/>
    <w:rsid w:val="00A22876"/>
    <w:rsid w:val="00A2342E"/>
    <w:rsid w:val="00A25FB0"/>
    <w:rsid w:val="00A2681A"/>
    <w:rsid w:val="00A26C00"/>
    <w:rsid w:val="00A321A9"/>
    <w:rsid w:val="00A32AB6"/>
    <w:rsid w:val="00A3483C"/>
    <w:rsid w:val="00A3595B"/>
    <w:rsid w:val="00A426ED"/>
    <w:rsid w:val="00A44DB0"/>
    <w:rsid w:val="00A4628A"/>
    <w:rsid w:val="00A462DB"/>
    <w:rsid w:val="00A46CE3"/>
    <w:rsid w:val="00A47693"/>
    <w:rsid w:val="00A51B9A"/>
    <w:rsid w:val="00A52EBA"/>
    <w:rsid w:val="00A534B5"/>
    <w:rsid w:val="00A54136"/>
    <w:rsid w:val="00A57941"/>
    <w:rsid w:val="00A6584C"/>
    <w:rsid w:val="00A66189"/>
    <w:rsid w:val="00A6625C"/>
    <w:rsid w:val="00A67183"/>
    <w:rsid w:val="00A7017D"/>
    <w:rsid w:val="00A71E09"/>
    <w:rsid w:val="00A72766"/>
    <w:rsid w:val="00A7538F"/>
    <w:rsid w:val="00A75B9A"/>
    <w:rsid w:val="00A7746C"/>
    <w:rsid w:val="00A77C87"/>
    <w:rsid w:val="00A83313"/>
    <w:rsid w:val="00A847F5"/>
    <w:rsid w:val="00A85CA6"/>
    <w:rsid w:val="00A85FAC"/>
    <w:rsid w:val="00A87036"/>
    <w:rsid w:val="00A917CB"/>
    <w:rsid w:val="00A94096"/>
    <w:rsid w:val="00A94311"/>
    <w:rsid w:val="00A949FB"/>
    <w:rsid w:val="00A94BFD"/>
    <w:rsid w:val="00A97BDD"/>
    <w:rsid w:val="00AA05A1"/>
    <w:rsid w:val="00AA1AD8"/>
    <w:rsid w:val="00AA35E7"/>
    <w:rsid w:val="00AA383F"/>
    <w:rsid w:val="00AA4F97"/>
    <w:rsid w:val="00AA52FF"/>
    <w:rsid w:val="00AA66CD"/>
    <w:rsid w:val="00AB0DB3"/>
    <w:rsid w:val="00AB2FC8"/>
    <w:rsid w:val="00AB5D07"/>
    <w:rsid w:val="00AB729F"/>
    <w:rsid w:val="00AB735D"/>
    <w:rsid w:val="00AC1D8B"/>
    <w:rsid w:val="00AC403A"/>
    <w:rsid w:val="00AC4592"/>
    <w:rsid w:val="00AC47DA"/>
    <w:rsid w:val="00AC60E3"/>
    <w:rsid w:val="00AC699B"/>
    <w:rsid w:val="00AC6F1E"/>
    <w:rsid w:val="00AC7DB0"/>
    <w:rsid w:val="00AC7E5F"/>
    <w:rsid w:val="00AD00CB"/>
    <w:rsid w:val="00AD0164"/>
    <w:rsid w:val="00AD14A8"/>
    <w:rsid w:val="00AD41EC"/>
    <w:rsid w:val="00AD422B"/>
    <w:rsid w:val="00AD520E"/>
    <w:rsid w:val="00AD56AE"/>
    <w:rsid w:val="00AD7547"/>
    <w:rsid w:val="00AE28B6"/>
    <w:rsid w:val="00AE31D6"/>
    <w:rsid w:val="00AE3FFD"/>
    <w:rsid w:val="00AE46C5"/>
    <w:rsid w:val="00AE5CC8"/>
    <w:rsid w:val="00AE5EC4"/>
    <w:rsid w:val="00AE7791"/>
    <w:rsid w:val="00AF1655"/>
    <w:rsid w:val="00AF1683"/>
    <w:rsid w:val="00AF471A"/>
    <w:rsid w:val="00AF4ACE"/>
    <w:rsid w:val="00AF54F3"/>
    <w:rsid w:val="00AF5765"/>
    <w:rsid w:val="00AF5FDF"/>
    <w:rsid w:val="00AF6150"/>
    <w:rsid w:val="00B00930"/>
    <w:rsid w:val="00B017B0"/>
    <w:rsid w:val="00B02F02"/>
    <w:rsid w:val="00B0303E"/>
    <w:rsid w:val="00B032EE"/>
    <w:rsid w:val="00B03852"/>
    <w:rsid w:val="00B07EC2"/>
    <w:rsid w:val="00B101D3"/>
    <w:rsid w:val="00B103EF"/>
    <w:rsid w:val="00B106C0"/>
    <w:rsid w:val="00B11755"/>
    <w:rsid w:val="00B11BAE"/>
    <w:rsid w:val="00B12814"/>
    <w:rsid w:val="00B14481"/>
    <w:rsid w:val="00B1556F"/>
    <w:rsid w:val="00B156FB"/>
    <w:rsid w:val="00B1645A"/>
    <w:rsid w:val="00B16877"/>
    <w:rsid w:val="00B16FA4"/>
    <w:rsid w:val="00B17EF8"/>
    <w:rsid w:val="00B24696"/>
    <w:rsid w:val="00B26B88"/>
    <w:rsid w:val="00B271F7"/>
    <w:rsid w:val="00B2782B"/>
    <w:rsid w:val="00B3005E"/>
    <w:rsid w:val="00B33CDF"/>
    <w:rsid w:val="00B36621"/>
    <w:rsid w:val="00B400C1"/>
    <w:rsid w:val="00B40503"/>
    <w:rsid w:val="00B41CC5"/>
    <w:rsid w:val="00B4230A"/>
    <w:rsid w:val="00B43378"/>
    <w:rsid w:val="00B43C74"/>
    <w:rsid w:val="00B4667D"/>
    <w:rsid w:val="00B46888"/>
    <w:rsid w:val="00B47B1A"/>
    <w:rsid w:val="00B548AD"/>
    <w:rsid w:val="00B55DCC"/>
    <w:rsid w:val="00B60B54"/>
    <w:rsid w:val="00B666BC"/>
    <w:rsid w:val="00B66D37"/>
    <w:rsid w:val="00B672BD"/>
    <w:rsid w:val="00B71562"/>
    <w:rsid w:val="00B72DEC"/>
    <w:rsid w:val="00B72E7E"/>
    <w:rsid w:val="00B72F44"/>
    <w:rsid w:val="00B7419E"/>
    <w:rsid w:val="00B74D00"/>
    <w:rsid w:val="00B75A2C"/>
    <w:rsid w:val="00B76994"/>
    <w:rsid w:val="00B83BDD"/>
    <w:rsid w:val="00B92C44"/>
    <w:rsid w:val="00B92ECA"/>
    <w:rsid w:val="00B93B61"/>
    <w:rsid w:val="00B9695F"/>
    <w:rsid w:val="00BA09C7"/>
    <w:rsid w:val="00BA0BBE"/>
    <w:rsid w:val="00BA1AFC"/>
    <w:rsid w:val="00BA4350"/>
    <w:rsid w:val="00BA4353"/>
    <w:rsid w:val="00BA5A53"/>
    <w:rsid w:val="00BB161A"/>
    <w:rsid w:val="00BB1A2A"/>
    <w:rsid w:val="00BB5653"/>
    <w:rsid w:val="00BB5C67"/>
    <w:rsid w:val="00BB6006"/>
    <w:rsid w:val="00BB69B3"/>
    <w:rsid w:val="00BB729A"/>
    <w:rsid w:val="00BC2658"/>
    <w:rsid w:val="00BC77D6"/>
    <w:rsid w:val="00BD0C6A"/>
    <w:rsid w:val="00BD23C3"/>
    <w:rsid w:val="00BD3BC3"/>
    <w:rsid w:val="00BD5598"/>
    <w:rsid w:val="00BD5DA7"/>
    <w:rsid w:val="00BD65B9"/>
    <w:rsid w:val="00BD6A86"/>
    <w:rsid w:val="00BD717C"/>
    <w:rsid w:val="00BD7ABC"/>
    <w:rsid w:val="00BD7F0B"/>
    <w:rsid w:val="00BE05F2"/>
    <w:rsid w:val="00BE0D09"/>
    <w:rsid w:val="00BE1381"/>
    <w:rsid w:val="00BE198F"/>
    <w:rsid w:val="00BE259F"/>
    <w:rsid w:val="00BE27E1"/>
    <w:rsid w:val="00BE3933"/>
    <w:rsid w:val="00BE582B"/>
    <w:rsid w:val="00BF1C21"/>
    <w:rsid w:val="00BF1E5B"/>
    <w:rsid w:val="00BF32AF"/>
    <w:rsid w:val="00BF5609"/>
    <w:rsid w:val="00BF5C24"/>
    <w:rsid w:val="00BF5DB6"/>
    <w:rsid w:val="00C00736"/>
    <w:rsid w:val="00C04B59"/>
    <w:rsid w:val="00C04EF9"/>
    <w:rsid w:val="00C05AFE"/>
    <w:rsid w:val="00C05CA3"/>
    <w:rsid w:val="00C1042F"/>
    <w:rsid w:val="00C111BF"/>
    <w:rsid w:val="00C117F0"/>
    <w:rsid w:val="00C1442C"/>
    <w:rsid w:val="00C15F2C"/>
    <w:rsid w:val="00C16D0D"/>
    <w:rsid w:val="00C16E3C"/>
    <w:rsid w:val="00C21AE2"/>
    <w:rsid w:val="00C25746"/>
    <w:rsid w:val="00C26640"/>
    <w:rsid w:val="00C30979"/>
    <w:rsid w:val="00C3133A"/>
    <w:rsid w:val="00C31E65"/>
    <w:rsid w:val="00C33688"/>
    <w:rsid w:val="00C337BA"/>
    <w:rsid w:val="00C36F70"/>
    <w:rsid w:val="00C412AC"/>
    <w:rsid w:val="00C41733"/>
    <w:rsid w:val="00C43930"/>
    <w:rsid w:val="00C45094"/>
    <w:rsid w:val="00C45645"/>
    <w:rsid w:val="00C465EE"/>
    <w:rsid w:val="00C46D9E"/>
    <w:rsid w:val="00C50A85"/>
    <w:rsid w:val="00C536C1"/>
    <w:rsid w:val="00C53AFB"/>
    <w:rsid w:val="00C54439"/>
    <w:rsid w:val="00C55238"/>
    <w:rsid w:val="00C554DF"/>
    <w:rsid w:val="00C5575A"/>
    <w:rsid w:val="00C55CD8"/>
    <w:rsid w:val="00C56420"/>
    <w:rsid w:val="00C57436"/>
    <w:rsid w:val="00C607D3"/>
    <w:rsid w:val="00C61207"/>
    <w:rsid w:val="00C61C7D"/>
    <w:rsid w:val="00C6271C"/>
    <w:rsid w:val="00C62F50"/>
    <w:rsid w:val="00C63C39"/>
    <w:rsid w:val="00C652B5"/>
    <w:rsid w:val="00C6690A"/>
    <w:rsid w:val="00C669B2"/>
    <w:rsid w:val="00C708B9"/>
    <w:rsid w:val="00C70EA0"/>
    <w:rsid w:val="00C7266D"/>
    <w:rsid w:val="00C737CE"/>
    <w:rsid w:val="00C7396C"/>
    <w:rsid w:val="00C73A42"/>
    <w:rsid w:val="00C75891"/>
    <w:rsid w:val="00C75B2F"/>
    <w:rsid w:val="00C82EEF"/>
    <w:rsid w:val="00C860BF"/>
    <w:rsid w:val="00C9147A"/>
    <w:rsid w:val="00C946B1"/>
    <w:rsid w:val="00C95B6B"/>
    <w:rsid w:val="00C95EC6"/>
    <w:rsid w:val="00CA01FF"/>
    <w:rsid w:val="00CA0F08"/>
    <w:rsid w:val="00CA0FA8"/>
    <w:rsid w:val="00CA2BCB"/>
    <w:rsid w:val="00CA3714"/>
    <w:rsid w:val="00CA4322"/>
    <w:rsid w:val="00CA7395"/>
    <w:rsid w:val="00CB43D5"/>
    <w:rsid w:val="00CB4C96"/>
    <w:rsid w:val="00CC0C41"/>
    <w:rsid w:val="00CC21A1"/>
    <w:rsid w:val="00CC2BA2"/>
    <w:rsid w:val="00CC4E2F"/>
    <w:rsid w:val="00CC5D1A"/>
    <w:rsid w:val="00CC71FE"/>
    <w:rsid w:val="00CD03D7"/>
    <w:rsid w:val="00CD1204"/>
    <w:rsid w:val="00CD2BC4"/>
    <w:rsid w:val="00CD3842"/>
    <w:rsid w:val="00CD5496"/>
    <w:rsid w:val="00CD6A85"/>
    <w:rsid w:val="00CD6F04"/>
    <w:rsid w:val="00CE17C8"/>
    <w:rsid w:val="00CE2F45"/>
    <w:rsid w:val="00CE3C4E"/>
    <w:rsid w:val="00CE417F"/>
    <w:rsid w:val="00CE62CC"/>
    <w:rsid w:val="00CE6BAD"/>
    <w:rsid w:val="00CE6BBC"/>
    <w:rsid w:val="00CE77B1"/>
    <w:rsid w:val="00CF0BF6"/>
    <w:rsid w:val="00CF26E8"/>
    <w:rsid w:val="00CF62B1"/>
    <w:rsid w:val="00D02339"/>
    <w:rsid w:val="00D03E80"/>
    <w:rsid w:val="00D0677E"/>
    <w:rsid w:val="00D07233"/>
    <w:rsid w:val="00D0754B"/>
    <w:rsid w:val="00D10EE6"/>
    <w:rsid w:val="00D11FE9"/>
    <w:rsid w:val="00D12531"/>
    <w:rsid w:val="00D1484D"/>
    <w:rsid w:val="00D14ACB"/>
    <w:rsid w:val="00D1641B"/>
    <w:rsid w:val="00D205D3"/>
    <w:rsid w:val="00D20B34"/>
    <w:rsid w:val="00D2248A"/>
    <w:rsid w:val="00D2377D"/>
    <w:rsid w:val="00D26332"/>
    <w:rsid w:val="00D27897"/>
    <w:rsid w:val="00D27B7D"/>
    <w:rsid w:val="00D308B6"/>
    <w:rsid w:val="00D30A55"/>
    <w:rsid w:val="00D31E43"/>
    <w:rsid w:val="00D32FE8"/>
    <w:rsid w:val="00D35AE2"/>
    <w:rsid w:val="00D36A61"/>
    <w:rsid w:val="00D36B9C"/>
    <w:rsid w:val="00D37B87"/>
    <w:rsid w:val="00D41547"/>
    <w:rsid w:val="00D42039"/>
    <w:rsid w:val="00D50434"/>
    <w:rsid w:val="00D514D0"/>
    <w:rsid w:val="00D5160A"/>
    <w:rsid w:val="00D54459"/>
    <w:rsid w:val="00D54BFF"/>
    <w:rsid w:val="00D550E9"/>
    <w:rsid w:val="00D568C8"/>
    <w:rsid w:val="00D56B26"/>
    <w:rsid w:val="00D57E66"/>
    <w:rsid w:val="00D6464B"/>
    <w:rsid w:val="00D65696"/>
    <w:rsid w:val="00D664DD"/>
    <w:rsid w:val="00D703D9"/>
    <w:rsid w:val="00D70536"/>
    <w:rsid w:val="00D7070B"/>
    <w:rsid w:val="00D72695"/>
    <w:rsid w:val="00D72F04"/>
    <w:rsid w:val="00D77AD7"/>
    <w:rsid w:val="00D77CF7"/>
    <w:rsid w:val="00D81DBC"/>
    <w:rsid w:val="00D84A75"/>
    <w:rsid w:val="00D916B0"/>
    <w:rsid w:val="00D91732"/>
    <w:rsid w:val="00D91B49"/>
    <w:rsid w:val="00D9530C"/>
    <w:rsid w:val="00D968E0"/>
    <w:rsid w:val="00D9728C"/>
    <w:rsid w:val="00DA0CF6"/>
    <w:rsid w:val="00DA2332"/>
    <w:rsid w:val="00DA4D74"/>
    <w:rsid w:val="00DA6430"/>
    <w:rsid w:val="00DA71DD"/>
    <w:rsid w:val="00DB14CD"/>
    <w:rsid w:val="00DB19B5"/>
    <w:rsid w:val="00DB2273"/>
    <w:rsid w:val="00DB6166"/>
    <w:rsid w:val="00DC05C0"/>
    <w:rsid w:val="00DC15EF"/>
    <w:rsid w:val="00DC310C"/>
    <w:rsid w:val="00DC41C7"/>
    <w:rsid w:val="00DC4761"/>
    <w:rsid w:val="00DC47B5"/>
    <w:rsid w:val="00DD00F9"/>
    <w:rsid w:val="00DD01DB"/>
    <w:rsid w:val="00DE0E0F"/>
    <w:rsid w:val="00DE0F6B"/>
    <w:rsid w:val="00DE51CD"/>
    <w:rsid w:val="00DE5607"/>
    <w:rsid w:val="00DE6A7E"/>
    <w:rsid w:val="00DE6DE8"/>
    <w:rsid w:val="00DF0606"/>
    <w:rsid w:val="00DF08AA"/>
    <w:rsid w:val="00DF0ACA"/>
    <w:rsid w:val="00DF0C28"/>
    <w:rsid w:val="00DF2151"/>
    <w:rsid w:val="00DF28A7"/>
    <w:rsid w:val="00E031BA"/>
    <w:rsid w:val="00E04BC8"/>
    <w:rsid w:val="00E0597E"/>
    <w:rsid w:val="00E06114"/>
    <w:rsid w:val="00E12D88"/>
    <w:rsid w:val="00E1317D"/>
    <w:rsid w:val="00E1439B"/>
    <w:rsid w:val="00E175AC"/>
    <w:rsid w:val="00E21136"/>
    <w:rsid w:val="00E2668D"/>
    <w:rsid w:val="00E26A4E"/>
    <w:rsid w:val="00E277A7"/>
    <w:rsid w:val="00E31154"/>
    <w:rsid w:val="00E344EE"/>
    <w:rsid w:val="00E35730"/>
    <w:rsid w:val="00E37C2F"/>
    <w:rsid w:val="00E46C69"/>
    <w:rsid w:val="00E54B50"/>
    <w:rsid w:val="00E605CD"/>
    <w:rsid w:val="00E615AF"/>
    <w:rsid w:val="00E6175F"/>
    <w:rsid w:val="00E63327"/>
    <w:rsid w:val="00E66E50"/>
    <w:rsid w:val="00E66FF9"/>
    <w:rsid w:val="00E67109"/>
    <w:rsid w:val="00E67A40"/>
    <w:rsid w:val="00E71989"/>
    <w:rsid w:val="00E71C0A"/>
    <w:rsid w:val="00E75096"/>
    <w:rsid w:val="00E77BD2"/>
    <w:rsid w:val="00E77F9C"/>
    <w:rsid w:val="00E806F7"/>
    <w:rsid w:val="00E83C49"/>
    <w:rsid w:val="00E85F7D"/>
    <w:rsid w:val="00E90131"/>
    <w:rsid w:val="00E9163B"/>
    <w:rsid w:val="00E92E0B"/>
    <w:rsid w:val="00E94ADE"/>
    <w:rsid w:val="00E95F1F"/>
    <w:rsid w:val="00E97A67"/>
    <w:rsid w:val="00EA03AB"/>
    <w:rsid w:val="00EA35A5"/>
    <w:rsid w:val="00EA434C"/>
    <w:rsid w:val="00EA475B"/>
    <w:rsid w:val="00EA539F"/>
    <w:rsid w:val="00EA5B47"/>
    <w:rsid w:val="00EA6FF2"/>
    <w:rsid w:val="00EA7A52"/>
    <w:rsid w:val="00EB07BF"/>
    <w:rsid w:val="00EB0B0B"/>
    <w:rsid w:val="00EB1050"/>
    <w:rsid w:val="00EB1D26"/>
    <w:rsid w:val="00EB33EA"/>
    <w:rsid w:val="00EB3840"/>
    <w:rsid w:val="00EB7DB3"/>
    <w:rsid w:val="00EC30B5"/>
    <w:rsid w:val="00EC3890"/>
    <w:rsid w:val="00EC527D"/>
    <w:rsid w:val="00EC5B7D"/>
    <w:rsid w:val="00EC6A48"/>
    <w:rsid w:val="00ED3044"/>
    <w:rsid w:val="00ED397D"/>
    <w:rsid w:val="00ED3FB3"/>
    <w:rsid w:val="00ED46C7"/>
    <w:rsid w:val="00ED4C40"/>
    <w:rsid w:val="00ED7444"/>
    <w:rsid w:val="00EE1CA1"/>
    <w:rsid w:val="00EE4618"/>
    <w:rsid w:val="00EE556D"/>
    <w:rsid w:val="00EE666B"/>
    <w:rsid w:val="00EE6E27"/>
    <w:rsid w:val="00EE7D4C"/>
    <w:rsid w:val="00EF2607"/>
    <w:rsid w:val="00EF2D4F"/>
    <w:rsid w:val="00EF340F"/>
    <w:rsid w:val="00EF3994"/>
    <w:rsid w:val="00EF4E96"/>
    <w:rsid w:val="00EF50CC"/>
    <w:rsid w:val="00EF6A25"/>
    <w:rsid w:val="00F03291"/>
    <w:rsid w:val="00F03403"/>
    <w:rsid w:val="00F037A4"/>
    <w:rsid w:val="00F0435E"/>
    <w:rsid w:val="00F0487B"/>
    <w:rsid w:val="00F0557D"/>
    <w:rsid w:val="00F063DF"/>
    <w:rsid w:val="00F06888"/>
    <w:rsid w:val="00F1404C"/>
    <w:rsid w:val="00F14BF0"/>
    <w:rsid w:val="00F173AA"/>
    <w:rsid w:val="00F17509"/>
    <w:rsid w:val="00F179F6"/>
    <w:rsid w:val="00F17A88"/>
    <w:rsid w:val="00F2521C"/>
    <w:rsid w:val="00F25FE9"/>
    <w:rsid w:val="00F27229"/>
    <w:rsid w:val="00F313DA"/>
    <w:rsid w:val="00F33BD5"/>
    <w:rsid w:val="00F347D2"/>
    <w:rsid w:val="00F40263"/>
    <w:rsid w:val="00F42FB6"/>
    <w:rsid w:val="00F432B0"/>
    <w:rsid w:val="00F4341E"/>
    <w:rsid w:val="00F475C6"/>
    <w:rsid w:val="00F515BD"/>
    <w:rsid w:val="00F53DE4"/>
    <w:rsid w:val="00F54C74"/>
    <w:rsid w:val="00F54E69"/>
    <w:rsid w:val="00F554D6"/>
    <w:rsid w:val="00F60841"/>
    <w:rsid w:val="00F61258"/>
    <w:rsid w:val="00F623D6"/>
    <w:rsid w:val="00F64044"/>
    <w:rsid w:val="00F6488C"/>
    <w:rsid w:val="00F66769"/>
    <w:rsid w:val="00F668FA"/>
    <w:rsid w:val="00F66B2C"/>
    <w:rsid w:val="00F70E8B"/>
    <w:rsid w:val="00F718E9"/>
    <w:rsid w:val="00F7412D"/>
    <w:rsid w:val="00F74829"/>
    <w:rsid w:val="00F74FA3"/>
    <w:rsid w:val="00F761EC"/>
    <w:rsid w:val="00F768FB"/>
    <w:rsid w:val="00F80600"/>
    <w:rsid w:val="00F82341"/>
    <w:rsid w:val="00F82C3E"/>
    <w:rsid w:val="00F83F74"/>
    <w:rsid w:val="00F90BDD"/>
    <w:rsid w:val="00F930B1"/>
    <w:rsid w:val="00F93BC9"/>
    <w:rsid w:val="00F96EE4"/>
    <w:rsid w:val="00F97258"/>
    <w:rsid w:val="00F97CB3"/>
    <w:rsid w:val="00FA090C"/>
    <w:rsid w:val="00FA0FD6"/>
    <w:rsid w:val="00FA1E2C"/>
    <w:rsid w:val="00FA589E"/>
    <w:rsid w:val="00FB1386"/>
    <w:rsid w:val="00FB423F"/>
    <w:rsid w:val="00FB4298"/>
    <w:rsid w:val="00FB6212"/>
    <w:rsid w:val="00FB6DC7"/>
    <w:rsid w:val="00FC04BF"/>
    <w:rsid w:val="00FC18BE"/>
    <w:rsid w:val="00FC2ACC"/>
    <w:rsid w:val="00FC398F"/>
    <w:rsid w:val="00FC77A2"/>
    <w:rsid w:val="00FD00A3"/>
    <w:rsid w:val="00FD07E3"/>
    <w:rsid w:val="00FD1DF7"/>
    <w:rsid w:val="00FD2B9D"/>
    <w:rsid w:val="00FD33DE"/>
    <w:rsid w:val="00FD679A"/>
    <w:rsid w:val="00FD71B9"/>
    <w:rsid w:val="00FE05D5"/>
    <w:rsid w:val="00FE0844"/>
    <w:rsid w:val="00FE0A68"/>
    <w:rsid w:val="00FE5027"/>
    <w:rsid w:val="00FE5C78"/>
    <w:rsid w:val="00FE63E2"/>
    <w:rsid w:val="00FF053E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D2A7B-60CB-441B-9575-63A53961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3615</TotalTime>
  <Pages>22</Pages>
  <Words>7104</Words>
  <Characters>40493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318</cp:revision>
  <cp:lastPrinted>2015-12-04T06:44:00Z</cp:lastPrinted>
  <dcterms:created xsi:type="dcterms:W3CDTF">2015-11-18T11:39:00Z</dcterms:created>
  <dcterms:modified xsi:type="dcterms:W3CDTF">2015-12-07T08:47:00Z</dcterms:modified>
</cp:coreProperties>
</file>