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</w:t>
      </w:r>
      <w:proofErr w:type="gramStart"/>
      <w:r w:rsidRPr="007223F9">
        <w:rPr>
          <w:rFonts w:ascii="Times New Roman" w:hAnsi="Times New Roman"/>
          <w:b/>
        </w:rPr>
        <w:t>ГАВРИЛОВ-ЯМСКОГО</w:t>
      </w:r>
      <w:proofErr w:type="gramEnd"/>
      <w:r w:rsidRPr="007223F9">
        <w:rPr>
          <w:rFonts w:ascii="Times New Roman" w:hAnsi="Times New Roman"/>
          <w:b/>
        </w:rPr>
        <w:t xml:space="preserve">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E66315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184F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D8272A">
        <w:rPr>
          <w:rFonts w:ascii="Times New Roman" w:hAnsi="Times New Roman"/>
          <w:b/>
          <w:i/>
          <w:sz w:val="28"/>
          <w:szCs w:val="28"/>
        </w:rPr>
        <w:t>Муниципального Совета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272A">
        <w:rPr>
          <w:rFonts w:ascii="Times New Roman" w:hAnsi="Times New Roman"/>
          <w:b/>
          <w:i/>
          <w:sz w:val="28"/>
          <w:szCs w:val="28"/>
        </w:rPr>
        <w:t xml:space="preserve">городского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Гаврилов-Ям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О  бюджете </w:t>
      </w:r>
      <w:r w:rsidR="00D8272A">
        <w:rPr>
          <w:rFonts w:ascii="Times New Roman" w:hAnsi="Times New Roman"/>
          <w:b/>
          <w:i/>
          <w:sz w:val="28"/>
          <w:szCs w:val="28"/>
        </w:rPr>
        <w:t xml:space="preserve">городского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>Гаврилов-Ям на 201</w:t>
      </w:r>
      <w:r w:rsidR="00152F29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522506">
        <w:rPr>
          <w:rFonts w:ascii="Times New Roman" w:hAnsi="Times New Roman"/>
          <w:b/>
          <w:i/>
          <w:sz w:val="28"/>
          <w:szCs w:val="28"/>
        </w:rPr>
        <w:t>плановый период 201</w:t>
      </w:r>
      <w:r w:rsidR="00152F29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152F29">
        <w:rPr>
          <w:rFonts w:ascii="Times New Roman" w:hAnsi="Times New Roman"/>
          <w:b/>
          <w:i/>
          <w:sz w:val="28"/>
          <w:szCs w:val="28"/>
        </w:rPr>
        <w:t>9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Pr="00691AE2" w:rsidRDefault="0052590D" w:rsidP="00E66315">
      <w:pPr>
        <w:tabs>
          <w:tab w:val="left" w:pos="1560"/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1AE2" w:rsidRPr="00691AE2">
        <w:rPr>
          <w:rFonts w:ascii="Times New Roman" w:hAnsi="Times New Roman"/>
          <w:sz w:val="28"/>
          <w:szCs w:val="28"/>
        </w:rPr>
        <w:t>г. Гаврилов-Ям</w:t>
      </w:r>
      <w:r w:rsidR="00691AE2" w:rsidRPr="00691AE2">
        <w:rPr>
          <w:rFonts w:ascii="Times New Roman" w:hAnsi="Times New Roman"/>
          <w:sz w:val="28"/>
          <w:szCs w:val="28"/>
        </w:rPr>
        <w:tab/>
      </w:r>
      <w:r w:rsidR="000A1127" w:rsidRPr="00722890">
        <w:rPr>
          <w:rFonts w:ascii="Times New Roman" w:hAnsi="Times New Roman"/>
          <w:sz w:val="28"/>
          <w:szCs w:val="28"/>
        </w:rPr>
        <w:t>12</w:t>
      </w:r>
      <w:r w:rsidR="00691AE2" w:rsidRPr="00722890">
        <w:rPr>
          <w:rFonts w:ascii="Times New Roman" w:hAnsi="Times New Roman"/>
          <w:sz w:val="28"/>
          <w:szCs w:val="28"/>
        </w:rPr>
        <w:t>.12.2016г.</w:t>
      </w:r>
    </w:p>
    <w:p w:rsidR="0052590D" w:rsidRDefault="007E2140" w:rsidP="00E66315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</w:p>
    <w:p w:rsidR="007E2140" w:rsidRPr="007E2140" w:rsidRDefault="0052590D" w:rsidP="00E66315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E2140" w:rsidRPr="007E2140">
        <w:rPr>
          <w:rFonts w:ascii="Times New Roman" w:hAnsi="Times New Roman"/>
          <w:sz w:val="28"/>
          <w:szCs w:val="28"/>
        </w:rPr>
        <w:t xml:space="preserve">Заключение </w:t>
      </w:r>
      <w:r w:rsidR="007E2140"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CE2C44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Гаврилов-Ям «О  бюджете </w:t>
      </w:r>
      <w:r w:rsidR="00CE2C44" w:rsidRPr="00CE2C4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9627BC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</w:t>
      </w:r>
      <w:r w:rsidR="008E1DEB">
        <w:rPr>
          <w:rFonts w:ascii="Times New Roman" w:hAnsi="Times New Roman"/>
          <w:sz w:val="28"/>
          <w:szCs w:val="28"/>
        </w:rPr>
        <w:t xml:space="preserve">на </w:t>
      </w:r>
      <w:r w:rsidR="00392285" w:rsidRPr="00392285">
        <w:rPr>
          <w:rFonts w:ascii="Times New Roman" w:hAnsi="Times New Roman"/>
          <w:sz w:val="28"/>
          <w:szCs w:val="28"/>
        </w:rPr>
        <w:t>плановый период 201</w:t>
      </w:r>
      <w:r w:rsidR="009627BC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9627BC">
        <w:rPr>
          <w:rFonts w:ascii="Times New Roman" w:hAnsi="Times New Roman"/>
          <w:sz w:val="28"/>
          <w:szCs w:val="28"/>
        </w:rPr>
        <w:t>9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</w:t>
      </w:r>
      <w:r w:rsidR="00CE2C44">
        <w:rPr>
          <w:rFonts w:ascii="Times New Roman" w:hAnsi="Times New Roman"/>
          <w:sz w:val="28"/>
          <w:szCs w:val="28"/>
        </w:rPr>
        <w:t xml:space="preserve"> </w:t>
      </w:r>
      <w:r w:rsidR="0039228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«О бюджетном процессе </w:t>
      </w:r>
      <w:r w:rsidR="00CE2C44">
        <w:rPr>
          <w:rFonts w:ascii="Times New Roman" w:hAnsi="Times New Roman"/>
          <w:sz w:val="28"/>
          <w:szCs w:val="28"/>
        </w:rPr>
        <w:t>в</w:t>
      </w:r>
      <w:r w:rsidR="00392285">
        <w:rPr>
          <w:rFonts w:ascii="Times New Roman" w:hAnsi="Times New Roman"/>
          <w:sz w:val="28"/>
          <w:szCs w:val="28"/>
        </w:rPr>
        <w:t xml:space="preserve"> </w:t>
      </w:r>
      <w:r w:rsidR="00CE2C44" w:rsidRPr="00CE2C44">
        <w:rPr>
          <w:rFonts w:ascii="Times New Roman" w:hAnsi="Times New Roman"/>
          <w:sz w:val="28"/>
          <w:szCs w:val="28"/>
        </w:rPr>
        <w:t>городско</w:t>
      </w:r>
      <w:r w:rsidR="00CE2C44">
        <w:rPr>
          <w:rFonts w:ascii="Times New Roman" w:hAnsi="Times New Roman"/>
          <w:sz w:val="28"/>
          <w:szCs w:val="28"/>
        </w:rPr>
        <w:t>м</w:t>
      </w:r>
      <w:r w:rsidR="00CE2C44" w:rsidRPr="00CE2C44">
        <w:rPr>
          <w:rFonts w:ascii="Times New Roman" w:hAnsi="Times New Roman"/>
          <w:sz w:val="28"/>
          <w:szCs w:val="28"/>
        </w:rPr>
        <w:t xml:space="preserve"> поселени</w:t>
      </w:r>
      <w:r w:rsidR="00CE2C44">
        <w:rPr>
          <w:rFonts w:ascii="Times New Roman" w:hAnsi="Times New Roman"/>
          <w:sz w:val="28"/>
          <w:szCs w:val="28"/>
        </w:rPr>
        <w:t>и</w:t>
      </w:r>
      <w:r w:rsidR="00CE2C44" w:rsidRPr="00CE2C44">
        <w:rPr>
          <w:rFonts w:ascii="Times New Roman" w:hAnsi="Times New Roman"/>
          <w:sz w:val="28"/>
          <w:szCs w:val="28"/>
        </w:rPr>
        <w:t xml:space="preserve"> Гаврилов-Ям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>, утвержденного</w:t>
      </w:r>
      <w:r w:rsidR="00CE2C44">
        <w:rPr>
          <w:rFonts w:ascii="Times New Roman" w:hAnsi="Times New Roman"/>
          <w:sz w:val="28"/>
          <w:szCs w:val="28"/>
        </w:rPr>
        <w:t xml:space="preserve"> решением Муниципального Совета</w:t>
      </w:r>
      <w:r w:rsidR="004F5F99">
        <w:rPr>
          <w:rFonts w:ascii="Times New Roman" w:hAnsi="Times New Roman"/>
          <w:sz w:val="28"/>
          <w:szCs w:val="28"/>
        </w:rPr>
        <w:t xml:space="preserve"> </w:t>
      </w:r>
      <w:r w:rsidR="00CE2C44" w:rsidRPr="00CE2C4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CE2C44">
        <w:rPr>
          <w:rFonts w:ascii="Times New Roman" w:hAnsi="Times New Roman"/>
          <w:sz w:val="28"/>
          <w:szCs w:val="28"/>
        </w:rPr>
        <w:t xml:space="preserve"> от 26</w:t>
      </w:r>
      <w:r w:rsidR="004F5F99">
        <w:rPr>
          <w:rFonts w:ascii="Times New Roman" w:hAnsi="Times New Roman"/>
          <w:sz w:val="28"/>
          <w:szCs w:val="28"/>
        </w:rPr>
        <w:t>.</w:t>
      </w:r>
      <w:r w:rsidR="00CE2C44">
        <w:rPr>
          <w:rFonts w:ascii="Times New Roman" w:hAnsi="Times New Roman"/>
          <w:sz w:val="28"/>
          <w:szCs w:val="28"/>
        </w:rPr>
        <w:t>11.2013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CE2C44">
        <w:rPr>
          <w:rFonts w:ascii="Times New Roman" w:hAnsi="Times New Roman"/>
          <w:sz w:val="28"/>
          <w:szCs w:val="28"/>
        </w:rPr>
        <w:t xml:space="preserve">185 </w:t>
      </w:r>
      <w:r w:rsidR="00CE2C44" w:rsidRPr="00CE2C4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E924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E2C44">
        <w:rPr>
          <w:rFonts w:ascii="Times New Roman" w:eastAsia="Times New Roman" w:hAnsi="Times New Roman"/>
          <w:sz w:val="28"/>
          <w:szCs w:val="28"/>
          <w:lang w:eastAsia="ru-RU"/>
        </w:rPr>
        <w:t>оложение</w:t>
      </w:r>
      <w:proofErr w:type="gramEnd"/>
      <w:r w:rsidR="00CE2C44" w:rsidRPr="00CE2C4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процессе)</w:t>
      </w:r>
      <w:r w:rsidR="00CE2C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2C44" w:rsidRPr="00CE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285">
        <w:rPr>
          <w:rFonts w:ascii="Times New Roman" w:hAnsi="Times New Roman"/>
          <w:sz w:val="28"/>
          <w:szCs w:val="28"/>
        </w:rPr>
        <w:t xml:space="preserve">Положения «О Контрольно-счетной комиссии </w:t>
      </w:r>
      <w:proofErr w:type="gramStart"/>
      <w:r w:rsidR="0039228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E66315">
      <w:pPr>
        <w:tabs>
          <w:tab w:val="left" w:pos="156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E66315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904FB" w:rsidRDefault="00BD0C6A" w:rsidP="00E66315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E66315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r w:rsidR="00B11F1B">
        <w:rPr>
          <w:rFonts w:ascii="Times New Roman" w:hAnsi="Times New Roman"/>
          <w:sz w:val="28"/>
          <w:szCs w:val="28"/>
        </w:rPr>
        <w:t xml:space="preserve">1.1.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6A5">
        <w:rPr>
          <w:rFonts w:ascii="Times New Roman" w:hAnsi="Times New Roman"/>
          <w:sz w:val="28"/>
          <w:szCs w:val="28"/>
        </w:rPr>
        <w:t xml:space="preserve">Проект </w:t>
      </w:r>
      <w:r w:rsidR="000979C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0BDC" w:rsidRPr="00DA0BDC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Гаврилов-Ям </w:t>
      </w:r>
      <w:r w:rsidR="000979C1" w:rsidRPr="00392285">
        <w:rPr>
          <w:rFonts w:ascii="Times New Roman" w:hAnsi="Times New Roman"/>
          <w:sz w:val="28"/>
          <w:szCs w:val="28"/>
        </w:rPr>
        <w:t xml:space="preserve">«О  бюджете </w:t>
      </w:r>
      <w:r w:rsidR="000979C1" w:rsidRPr="00CE2C4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0979C1" w:rsidRPr="00392285">
        <w:rPr>
          <w:rFonts w:ascii="Times New Roman" w:hAnsi="Times New Roman"/>
          <w:sz w:val="28"/>
          <w:szCs w:val="28"/>
        </w:rPr>
        <w:t xml:space="preserve"> на 201</w:t>
      </w:r>
      <w:r w:rsidR="000979C1">
        <w:rPr>
          <w:rFonts w:ascii="Times New Roman" w:hAnsi="Times New Roman"/>
          <w:sz w:val="28"/>
          <w:szCs w:val="28"/>
        </w:rPr>
        <w:t>7</w:t>
      </w:r>
      <w:r w:rsidR="000979C1" w:rsidRPr="00392285">
        <w:rPr>
          <w:rFonts w:ascii="Times New Roman" w:hAnsi="Times New Roman"/>
          <w:sz w:val="28"/>
          <w:szCs w:val="28"/>
        </w:rPr>
        <w:t xml:space="preserve"> год и </w:t>
      </w:r>
      <w:r w:rsidR="000979C1">
        <w:rPr>
          <w:rFonts w:ascii="Times New Roman" w:hAnsi="Times New Roman"/>
          <w:sz w:val="28"/>
          <w:szCs w:val="28"/>
        </w:rPr>
        <w:t xml:space="preserve">на </w:t>
      </w:r>
      <w:r w:rsidR="000979C1" w:rsidRPr="00392285">
        <w:rPr>
          <w:rFonts w:ascii="Times New Roman" w:hAnsi="Times New Roman"/>
          <w:sz w:val="28"/>
          <w:szCs w:val="28"/>
        </w:rPr>
        <w:t>плановый период 201</w:t>
      </w:r>
      <w:r w:rsidR="000979C1">
        <w:rPr>
          <w:rFonts w:ascii="Times New Roman" w:hAnsi="Times New Roman"/>
          <w:sz w:val="28"/>
          <w:szCs w:val="28"/>
        </w:rPr>
        <w:t>8</w:t>
      </w:r>
      <w:r w:rsidR="000979C1" w:rsidRPr="00392285">
        <w:rPr>
          <w:rFonts w:ascii="Times New Roman" w:hAnsi="Times New Roman"/>
          <w:sz w:val="28"/>
          <w:szCs w:val="28"/>
        </w:rPr>
        <w:t xml:space="preserve"> и 201</w:t>
      </w:r>
      <w:r w:rsidR="000979C1">
        <w:rPr>
          <w:rFonts w:ascii="Times New Roman" w:hAnsi="Times New Roman"/>
          <w:sz w:val="28"/>
          <w:szCs w:val="28"/>
        </w:rPr>
        <w:t>9</w:t>
      </w:r>
      <w:r w:rsidR="000979C1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979C1">
        <w:rPr>
          <w:rFonts w:ascii="Times New Roman" w:hAnsi="Times New Roman"/>
          <w:sz w:val="28"/>
          <w:szCs w:val="28"/>
        </w:rPr>
        <w:t xml:space="preserve">  (далее - проект бюджета) </w:t>
      </w:r>
      <w:r>
        <w:rPr>
          <w:rFonts w:ascii="Times New Roman" w:hAnsi="Times New Roman"/>
          <w:sz w:val="28"/>
          <w:szCs w:val="28"/>
        </w:rPr>
        <w:t xml:space="preserve">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>Положения</w:t>
      </w:r>
      <w:r w:rsidR="00161966">
        <w:rPr>
          <w:rFonts w:ascii="Times New Roman" w:hAnsi="Times New Roman"/>
          <w:sz w:val="28"/>
          <w:szCs w:val="28"/>
        </w:rPr>
        <w:t xml:space="preserve"> «О</w:t>
      </w:r>
      <w:r w:rsidR="004A369F">
        <w:rPr>
          <w:rFonts w:ascii="Times New Roman" w:hAnsi="Times New Roman"/>
          <w:sz w:val="28"/>
          <w:szCs w:val="28"/>
        </w:rPr>
        <w:t xml:space="preserve"> бюджетном процессе </w:t>
      </w:r>
      <w:r w:rsidR="00161966">
        <w:rPr>
          <w:rFonts w:ascii="Times New Roman" w:hAnsi="Times New Roman"/>
          <w:sz w:val="28"/>
          <w:szCs w:val="28"/>
        </w:rPr>
        <w:t>в городском</w:t>
      </w:r>
      <w:proofErr w:type="gramEnd"/>
      <w:r w:rsidR="001619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1966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161966">
        <w:rPr>
          <w:rFonts w:ascii="Times New Roman" w:hAnsi="Times New Roman"/>
          <w:sz w:val="28"/>
          <w:szCs w:val="28"/>
        </w:rPr>
        <w:t xml:space="preserve"> </w:t>
      </w:r>
      <w:r w:rsidR="004A369F">
        <w:rPr>
          <w:rFonts w:ascii="Times New Roman" w:hAnsi="Times New Roman"/>
          <w:sz w:val="28"/>
          <w:szCs w:val="28"/>
        </w:rPr>
        <w:t>Гаврилов-Ям</w:t>
      </w:r>
      <w:r w:rsidR="004F66C8">
        <w:rPr>
          <w:rFonts w:ascii="Times New Roman" w:hAnsi="Times New Roman"/>
          <w:sz w:val="28"/>
          <w:szCs w:val="28"/>
        </w:rPr>
        <w:t>.</w:t>
      </w:r>
      <w:r w:rsidR="004A369F">
        <w:rPr>
          <w:rFonts w:ascii="Times New Roman" w:hAnsi="Times New Roman"/>
          <w:sz w:val="28"/>
          <w:szCs w:val="28"/>
        </w:rPr>
        <w:t xml:space="preserve"> </w:t>
      </w:r>
    </w:p>
    <w:p w:rsidR="00F126CD" w:rsidRDefault="0032436B" w:rsidP="00764122">
      <w:pPr>
        <w:tabs>
          <w:tab w:val="left" w:pos="156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F126CD">
        <w:rPr>
          <w:rFonts w:ascii="Times New Roman" w:eastAsiaTheme="minorHAnsi" w:hAnsi="Times New Roman"/>
          <w:sz w:val="28"/>
          <w:szCs w:val="28"/>
        </w:rPr>
        <w:t>В соответствии со ст.</w:t>
      </w:r>
      <w:r w:rsidR="002640BE">
        <w:rPr>
          <w:rFonts w:ascii="Times New Roman" w:eastAsiaTheme="minorHAnsi" w:hAnsi="Times New Roman"/>
          <w:sz w:val="28"/>
          <w:szCs w:val="28"/>
        </w:rPr>
        <w:t>29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Положения о бюджетном процессе </w:t>
      </w:r>
      <w:r w:rsidR="004F66C8">
        <w:rPr>
          <w:rFonts w:ascii="Times New Roman" w:eastAsiaTheme="minorHAnsi" w:hAnsi="Times New Roman"/>
          <w:sz w:val="28"/>
          <w:szCs w:val="28"/>
        </w:rPr>
        <w:t>Г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лава </w:t>
      </w:r>
      <w:r w:rsidR="002640BE">
        <w:rPr>
          <w:rFonts w:ascii="Times New Roman" w:eastAsiaTheme="minorHAnsi" w:hAnsi="Times New Roman"/>
          <w:sz w:val="28"/>
          <w:szCs w:val="28"/>
        </w:rPr>
        <w:t>городского поселения Гаврилов-Ям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вносит на рассмотрение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</w:t>
      </w:r>
      <w:r w:rsidR="003D5D8F">
        <w:rPr>
          <w:rFonts w:ascii="Times New Roman" w:eastAsiaTheme="minorHAnsi" w:hAnsi="Times New Roman"/>
          <w:sz w:val="28"/>
          <w:szCs w:val="28"/>
        </w:rPr>
        <w:t>м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униципального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Совета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городского поселения Гаврилов-Ям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</w:t>
      </w:r>
      <w:r w:rsidR="002640BE">
        <w:rPr>
          <w:rFonts w:ascii="Times New Roman" w:eastAsiaTheme="minorHAnsi" w:hAnsi="Times New Roman"/>
          <w:sz w:val="28"/>
          <w:szCs w:val="28"/>
        </w:rPr>
        <w:t>п</w:t>
      </w:r>
      <w:r w:rsidR="00F126CD">
        <w:rPr>
          <w:rFonts w:ascii="Times New Roman" w:eastAsiaTheme="minorHAnsi" w:hAnsi="Times New Roman"/>
          <w:sz w:val="28"/>
          <w:szCs w:val="28"/>
        </w:rPr>
        <w:t>роект решения о бюджете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в срок не позднее 15 ноября и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одновременно принимает меры к его опубликованию.</w:t>
      </w:r>
    </w:p>
    <w:p w:rsidR="00764122" w:rsidRDefault="006F46BD" w:rsidP="00764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3F651D">
        <w:rPr>
          <w:rFonts w:ascii="Times New Roman" w:eastAsiaTheme="minorHAnsi" w:hAnsi="Times New Roman"/>
          <w:sz w:val="28"/>
          <w:szCs w:val="28"/>
        </w:rPr>
        <w:t>Г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лавой </w:t>
      </w:r>
      <w:r>
        <w:rPr>
          <w:rFonts w:ascii="Times New Roman" w:eastAsiaTheme="minorHAnsi" w:hAnsi="Times New Roman"/>
          <w:sz w:val="28"/>
          <w:szCs w:val="28"/>
        </w:rPr>
        <w:t xml:space="preserve">городского поселения Гаврилов-Ям </w:t>
      </w:r>
      <w:r w:rsidR="003F651D">
        <w:rPr>
          <w:rFonts w:ascii="Times New Roman" w:eastAsiaTheme="minorHAnsi" w:hAnsi="Times New Roman"/>
          <w:sz w:val="28"/>
          <w:szCs w:val="28"/>
        </w:rPr>
        <w:t xml:space="preserve">постановлением от 11.11.2016 № 896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одобрен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проект решения «О бюджете</w:t>
      </w:r>
      <w:r w:rsidRPr="006F46B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городского поселения Гаврилов-Ям на 2017 год и на плановый период 2018 и 2019 годов</w:t>
      </w:r>
      <w:r w:rsidR="00764122">
        <w:rPr>
          <w:rFonts w:ascii="Times New Roman" w:eastAsiaTheme="minorHAnsi" w:hAnsi="Times New Roman"/>
          <w:sz w:val="28"/>
          <w:szCs w:val="28"/>
        </w:rPr>
        <w:t>».</w:t>
      </w:r>
    </w:p>
    <w:p w:rsidR="00F126CD" w:rsidRPr="00960F8F" w:rsidRDefault="00764122" w:rsidP="0076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Проверкой </w:t>
      </w:r>
      <w:proofErr w:type="gramStart"/>
      <w:r w:rsidR="00F126CD">
        <w:rPr>
          <w:rFonts w:ascii="Times New Roman" w:eastAsiaTheme="minorHAnsi" w:hAnsi="Times New Roman"/>
          <w:sz w:val="28"/>
          <w:szCs w:val="28"/>
        </w:rPr>
        <w:t xml:space="preserve">соблюдения сроков внесения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F126CD">
        <w:rPr>
          <w:rFonts w:ascii="Times New Roman" w:eastAsiaTheme="minorHAnsi" w:hAnsi="Times New Roman"/>
          <w:sz w:val="28"/>
          <w:szCs w:val="28"/>
        </w:rPr>
        <w:t>роекта</w:t>
      </w:r>
      <w:r>
        <w:rPr>
          <w:rFonts w:ascii="Times New Roman" w:eastAsiaTheme="minorHAnsi" w:hAnsi="Times New Roman"/>
          <w:sz w:val="28"/>
          <w:szCs w:val="28"/>
        </w:rPr>
        <w:t xml:space="preserve"> бюджета</w:t>
      </w:r>
      <w:proofErr w:type="gramEnd"/>
      <w:r w:rsidR="00F126CD">
        <w:rPr>
          <w:rFonts w:ascii="Times New Roman" w:eastAsiaTheme="minorHAnsi" w:hAnsi="Times New Roman"/>
          <w:sz w:val="28"/>
          <w:szCs w:val="28"/>
        </w:rPr>
        <w:t xml:space="preserve"> на рассмотрение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представительным органом муниципального образования, </w:t>
      </w:r>
      <w:r w:rsidR="00F126CD">
        <w:rPr>
          <w:rFonts w:ascii="Times New Roman" w:eastAsiaTheme="minorHAnsi" w:hAnsi="Times New Roman"/>
          <w:sz w:val="28"/>
          <w:szCs w:val="28"/>
        </w:rPr>
        <w:lastRenderedPageBreak/>
        <w:t>предусмотренных статьей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185 БК РФ, и сроков представления Проекта</w:t>
      </w:r>
      <w:r>
        <w:rPr>
          <w:rFonts w:ascii="Times New Roman" w:eastAsiaTheme="minorHAnsi" w:hAnsi="Times New Roman"/>
          <w:sz w:val="28"/>
          <w:szCs w:val="28"/>
        </w:rPr>
        <w:t xml:space="preserve"> бюджета</w:t>
      </w:r>
      <w:r w:rsidR="00F126CD">
        <w:rPr>
          <w:rFonts w:ascii="Times New Roman" w:eastAsiaTheme="minorHAnsi" w:hAnsi="Times New Roman"/>
          <w:sz w:val="28"/>
          <w:szCs w:val="28"/>
        </w:rPr>
        <w:t>, документов и материалов,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представляемых одновременно с ним в </w:t>
      </w:r>
      <w:r>
        <w:rPr>
          <w:rFonts w:ascii="Times New Roman" w:eastAsiaTheme="minorHAnsi" w:hAnsi="Times New Roman"/>
          <w:sz w:val="28"/>
          <w:szCs w:val="28"/>
        </w:rPr>
        <w:t>Контрольно-счетную комиссию</w:t>
      </w:r>
      <w:r w:rsidR="00BA3863">
        <w:rPr>
          <w:rFonts w:ascii="Times New Roman" w:eastAsiaTheme="minorHAnsi" w:hAnsi="Times New Roman"/>
          <w:sz w:val="28"/>
          <w:szCs w:val="28"/>
        </w:rPr>
        <w:t xml:space="preserve"> Гаврилов-Ямского муниципального района (далее - Контрольно-счетная комиссия)</w:t>
      </w:r>
      <w:r w:rsidR="00F126CD">
        <w:rPr>
          <w:rFonts w:ascii="Times New Roman" w:eastAsiaTheme="minorHAnsi" w:hAnsi="Times New Roman"/>
          <w:sz w:val="28"/>
          <w:szCs w:val="28"/>
        </w:rPr>
        <w:t>, нарушений 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установлено.</w:t>
      </w:r>
    </w:p>
    <w:p w:rsidR="005B0DCF" w:rsidRPr="000607EF" w:rsidRDefault="005B0DCF" w:rsidP="00E6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122">
        <w:rPr>
          <w:rFonts w:ascii="Times New Roman" w:hAnsi="Times New Roman"/>
          <w:sz w:val="28"/>
          <w:szCs w:val="28"/>
        </w:rPr>
        <w:t xml:space="preserve">В соответствии </w:t>
      </w:r>
      <w:r w:rsidRPr="000607EF">
        <w:rPr>
          <w:rFonts w:ascii="Times New Roman" w:hAnsi="Times New Roman"/>
          <w:sz w:val="28"/>
          <w:szCs w:val="28"/>
        </w:rPr>
        <w:t>с пунктом </w:t>
      </w:r>
      <w:r w:rsidR="00FD06B5">
        <w:rPr>
          <w:rFonts w:ascii="Times New Roman" w:hAnsi="Times New Roman"/>
          <w:sz w:val="28"/>
          <w:szCs w:val="28"/>
        </w:rPr>
        <w:t>2</w:t>
      </w:r>
      <w:r w:rsidRPr="000607EF">
        <w:rPr>
          <w:rFonts w:ascii="Times New Roman" w:hAnsi="Times New Roman"/>
          <w:sz w:val="28"/>
          <w:szCs w:val="28"/>
        </w:rPr>
        <w:t xml:space="preserve"> статьи </w:t>
      </w:r>
      <w:r w:rsidR="00161966">
        <w:rPr>
          <w:rFonts w:ascii="Times New Roman" w:hAnsi="Times New Roman"/>
          <w:sz w:val="28"/>
          <w:szCs w:val="28"/>
        </w:rPr>
        <w:t>28</w:t>
      </w:r>
      <w:r w:rsidRPr="000607EF">
        <w:rPr>
          <w:rFonts w:ascii="Times New Roman" w:hAnsi="Times New Roman"/>
          <w:sz w:val="28"/>
          <w:szCs w:val="28"/>
        </w:rPr>
        <w:t xml:space="preserve"> Положения о бюджет</w:t>
      </w:r>
      <w:r w:rsidR="00C10FBE">
        <w:rPr>
          <w:rFonts w:ascii="Times New Roman" w:hAnsi="Times New Roman"/>
          <w:sz w:val="28"/>
          <w:szCs w:val="28"/>
        </w:rPr>
        <w:t>ном процессе</w:t>
      </w:r>
      <w:r w:rsidRPr="000607EF">
        <w:rPr>
          <w:rFonts w:ascii="Times New Roman" w:hAnsi="Times New Roman"/>
          <w:sz w:val="28"/>
          <w:szCs w:val="28"/>
        </w:rPr>
        <w:t>, одновременно с проектом бюджет</w:t>
      </w:r>
      <w:r w:rsidR="00014AA0">
        <w:rPr>
          <w:rFonts w:ascii="Times New Roman" w:hAnsi="Times New Roman"/>
          <w:sz w:val="28"/>
          <w:szCs w:val="28"/>
        </w:rPr>
        <w:t>а</w:t>
      </w:r>
      <w:r w:rsidRPr="000607EF">
        <w:rPr>
          <w:rFonts w:ascii="Times New Roman" w:hAnsi="Times New Roman"/>
          <w:sz w:val="28"/>
          <w:szCs w:val="28"/>
        </w:rPr>
        <w:t xml:space="preserve"> в </w:t>
      </w:r>
      <w:r w:rsidR="00C10FBE">
        <w:rPr>
          <w:rFonts w:ascii="Times New Roman" w:hAnsi="Times New Roman"/>
          <w:sz w:val="28"/>
          <w:szCs w:val="28"/>
        </w:rPr>
        <w:t>Муниципальный Совет</w:t>
      </w:r>
      <w:r w:rsidRPr="000607EF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607EF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0607EF">
        <w:rPr>
          <w:rFonts w:ascii="Times New Roman" w:hAnsi="Times New Roman"/>
          <w:sz w:val="28"/>
          <w:szCs w:val="28"/>
        </w:rPr>
        <w:t>е</w:t>
      </w:r>
      <w:r w:rsidR="002A4851" w:rsidRPr="000607EF">
        <w:rPr>
          <w:rFonts w:ascii="Times New Roman" w:hAnsi="Times New Roman"/>
          <w:sz w:val="28"/>
          <w:szCs w:val="28"/>
        </w:rPr>
        <w:t xml:space="preserve">й </w:t>
      </w:r>
      <w:r w:rsidRPr="000607EF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764122">
        <w:rPr>
          <w:rFonts w:ascii="Times New Roman" w:hAnsi="Times New Roman"/>
          <w:sz w:val="28"/>
          <w:szCs w:val="28"/>
        </w:rPr>
        <w:t>Муниципального Совета</w:t>
      </w:r>
      <w:r w:rsidRPr="000607EF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E6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5D6137" w:rsidRPr="004C41B9" w:rsidRDefault="005D6137" w:rsidP="00E6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6137">
        <w:rPr>
          <w:rFonts w:ascii="Times New Roman" w:hAnsi="Times New Roman"/>
          <w:sz w:val="28"/>
          <w:szCs w:val="28"/>
        </w:rPr>
        <w:t>приложения с распределением бюджетных ассигнований по разделам и подразделам классификации расходов бюджетов;</w:t>
      </w:r>
    </w:p>
    <w:p w:rsidR="005B0DCF" w:rsidRDefault="00D31E43" w:rsidP="00E6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E50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374950" w:rsidRPr="00374950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D14ACB" w:rsidRPr="00E66E50">
        <w:rPr>
          <w:rFonts w:ascii="Times New Roman" w:hAnsi="Times New Roman"/>
          <w:sz w:val="28"/>
          <w:szCs w:val="28"/>
        </w:rPr>
        <w:t>от </w:t>
      </w:r>
      <w:r w:rsidR="00EA7A52" w:rsidRPr="00E66E50">
        <w:rPr>
          <w:rFonts w:ascii="Times New Roman" w:hAnsi="Times New Roman"/>
          <w:sz w:val="28"/>
          <w:szCs w:val="28"/>
        </w:rPr>
        <w:t>1</w:t>
      </w:r>
      <w:r w:rsidR="00F925C7">
        <w:rPr>
          <w:rFonts w:ascii="Times New Roman" w:hAnsi="Times New Roman"/>
          <w:sz w:val="28"/>
          <w:szCs w:val="28"/>
        </w:rPr>
        <w:t>3</w:t>
      </w:r>
      <w:r w:rsidR="00EA7A52" w:rsidRPr="00E66E50">
        <w:rPr>
          <w:rFonts w:ascii="Times New Roman" w:hAnsi="Times New Roman"/>
          <w:sz w:val="28"/>
          <w:szCs w:val="28"/>
        </w:rPr>
        <w:t>.</w:t>
      </w:r>
      <w:r w:rsidR="004C41B9" w:rsidRPr="00E66E50">
        <w:rPr>
          <w:rFonts w:ascii="Times New Roman" w:hAnsi="Times New Roman"/>
          <w:sz w:val="28"/>
          <w:szCs w:val="28"/>
        </w:rPr>
        <w:t>0</w:t>
      </w:r>
      <w:r w:rsidR="00317ACA" w:rsidRPr="00E66E50">
        <w:rPr>
          <w:rFonts w:ascii="Times New Roman" w:hAnsi="Times New Roman"/>
          <w:sz w:val="28"/>
          <w:szCs w:val="28"/>
        </w:rPr>
        <w:t>9</w:t>
      </w:r>
      <w:r w:rsidR="004C41B9" w:rsidRPr="00E66E50">
        <w:rPr>
          <w:rFonts w:ascii="Times New Roman" w:hAnsi="Times New Roman"/>
          <w:sz w:val="28"/>
          <w:szCs w:val="28"/>
        </w:rPr>
        <w:t>.201</w:t>
      </w:r>
      <w:r w:rsidR="004102DD">
        <w:rPr>
          <w:rFonts w:ascii="Times New Roman" w:hAnsi="Times New Roman"/>
          <w:sz w:val="28"/>
          <w:szCs w:val="28"/>
        </w:rPr>
        <w:t>6</w:t>
      </w:r>
      <w:r w:rsidR="004C41B9" w:rsidRPr="00E66E50">
        <w:rPr>
          <w:rFonts w:ascii="Times New Roman" w:hAnsi="Times New Roman"/>
          <w:sz w:val="28"/>
          <w:szCs w:val="28"/>
        </w:rPr>
        <w:t>г.</w:t>
      </w:r>
      <w:r w:rsidR="00D14ACB" w:rsidRPr="00E66E50">
        <w:rPr>
          <w:rFonts w:ascii="Times New Roman" w:hAnsi="Times New Roman"/>
          <w:sz w:val="28"/>
          <w:szCs w:val="28"/>
        </w:rPr>
        <w:t xml:space="preserve"> № </w:t>
      </w:r>
      <w:r w:rsidR="00F925C7">
        <w:rPr>
          <w:rFonts w:ascii="Times New Roman" w:hAnsi="Times New Roman"/>
          <w:sz w:val="28"/>
          <w:szCs w:val="28"/>
        </w:rPr>
        <w:t>724</w:t>
      </w:r>
      <w:r w:rsidRPr="00E66E50">
        <w:rPr>
          <w:rFonts w:ascii="Times New Roman" w:hAnsi="Times New Roman"/>
          <w:sz w:val="28"/>
          <w:szCs w:val="28"/>
        </w:rPr>
        <w:t xml:space="preserve"> </w:t>
      </w:r>
      <w:r w:rsidR="005B0DCF" w:rsidRPr="00E66E50">
        <w:rPr>
          <w:rFonts w:ascii="Times New Roman" w:hAnsi="Times New Roman"/>
          <w:sz w:val="28"/>
          <w:szCs w:val="28"/>
        </w:rPr>
        <w:t xml:space="preserve">«Об </w:t>
      </w:r>
      <w:r w:rsidR="00EF2607" w:rsidRPr="00E66E50">
        <w:rPr>
          <w:rFonts w:ascii="Times New Roman" w:hAnsi="Times New Roman"/>
          <w:sz w:val="28"/>
          <w:szCs w:val="28"/>
        </w:rPr>
        <w:t>о</w:t>
      </w:r>
      <w:r w:rsidR="005B0DCF" w:rsidRPr="00E66E50">
        <w:rPr>
          <w:rFonts w:ascii="Times New Roman" w:hAnsi="Times New Roman"/>
          <w:sz w:val="28"/>
          <w:szCs w:val="28"/>
        </w:rPr>
        <w:t xml:space="preserve">сновных направлениях бюджетной </w:t>
      </w:r>
      <w:r w:rsidR="002A4851" w:rsidRPr="00E66E50">
        <w:rPr>
          <w:rFonts w:ascii="Times New Roman" w:hAnsi="Times New Roman"/>
          <w:sz w:val="28"/>
          <w:szCs w:val="28"/>
        </w:rPr>
        <w:t xml:space="preserve">политики </w:t>
      </w:r>
      <w:r w:rsidR="00F925C7" w:rsidRPr="00F925C7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5B0DCF" w:rsidRPr="00E66E50">
        <w:rPr>
          <w:rFonts w:ascii="Times New Roman" w:hAnsi="Times New Roman"/>
          <w:sz w:val="28"/>
          <w:szCs w:val="28"/>
        </w:rPr>
        <w:t>»;</w:t>
      </w:r>
    </w:p>
    <w:p w:rsidR="004102DD" w:rsidRPr="004102DD" w:rsidRDefault="004102DD" w:rsidP="00E6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DD">
        <w:rPr>
          <w:rFonts w:ascii="Times New Roman" w:hAnsi="Times New Roman"/>
          <w:sz w:val="28"/>
          <w:szCs w:val="28"/>
        </w:rPr>
        <w:t xml:space="preserve">- постановление Администрации </w:t>
      </w:r>
      <w:r w:rsidR="008519BB" w:rsidRPr="008519BB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DF0CD9">
        <w:rPr>
          <w:rFonts w:ascii="Times New Roman" w:hAnsi="Times New Roman"/>
          <w:sz w:val="28"/>
          <w:szCs w:val="28"/>
        </w:rPr>
        <w:t xml:space="preserve"> </w:t>
      </w:r>
      <w:r w:rsidR="008519BB">
        <w:rPr>
          <w:rFonts w:ascii="Times New Roman" w:hAnsi="Times New Roman"/>
          <w:sz w:val="28"/>
          <w:szCs w:val="28"/>
        </w:rPr>
        <w:t xml:space="preserve">от </w:t>
      </w:r>
      <w:r w:rsidRPr="004102DD">
        <w:rPr>
          <w:rFonts w:ascii="Times New Roman" w:hAnsi="Times New Roman"/>
          <w:sz w:val="28"/>
          <w:szCs w:val="28"/>
        </w:rPr>
        <w:t> 1</w:t>
      </w:r>
      <w:r>
        <w:rPr>
          <w:rFonts w:ascii="Times New Roman" w:hAnsi="Times New Roman"/>
          <w:sz w:val="28"/>
          <w:szCs w:val="28"/>
        </w:rPr>
        <w:t>3</w:t>
      </w:r>
      <w:r w:rsidRPr="004102DD">
        <w:rPr>
          <w:rFonts w:ascii="Times New Roman" w:hAnsi="Times New Roman"/>
          <w:sz w:val="28"/>
          <w:szCs w:val="28"/>
        </w:rPr>
        <w:t>.09.2016г. № </w:t>
      </w:r>
      <w:r w:rsidR="008519BB">
        <w:rPr>
          <w:rFonts w:ascii="Times New Roman" w:hAnsi="Times New Roman"/>
          <w:sz w:val="28"/>
          <w:szCs w:val="28"/>
        </w:rPr>
        <w:t>921</w:t>
      </w:r>
      <w:r w:rsidRPr="004102DD">
        <w:rPr>
          <w:rFonts w:ascii="Times New Roman" w:hAnsi="Times New Roman"/>
          <w:sz w:val="28"/>
          <w:szCs w:val="28"/>
        </w:rPr>
        <w:t xml:space="preserve"> «Об основных направлениях </w:t>
      </w:r>
      <w:r>
        <w:rPr>
          <w:rFonts w:ascii="Times New Roman" w:hAnsi="Times New Roman"/>
          <w:sz w:val="28"/>
          <w:szCs w:val="28"/>
        </w:rPr>
        <w:t>налоговой</w:t>
      </w:r>
      <w:r w:rsidRPr="004102DD">
        <w:rPr>
          <w:rFonts w:ascii="Times New Roman" w:hAnsi="Times New Roman"/>
          <w:sz w:val="28"/>
          <w:szCs w:val="28"/>
        </w:rPr>
        <w:t xml:space="preserve"> политики </w:t>
      </w:r>
      <w:r w:rsidR="008519BB" w:rsidRPr="008519BB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Pr="004102DD">
        <w:rPr>
          <w:rFonts w:ascii="Times New Roman" w:hAnsi="Times New Roman"/>
          <w:sz w:val="28"/>
          <w:szCs w:val="28"/>
        </w:rPr>
        <w:t xml:space="preserve"> на 2017 год и на плановый период 2018 и 2019 годов»;</w:t>
      </w:r>
    </w:p>
    <w:p w:rsidR="002A4851" w:rsidRPr="005A1346" w:rsidRDefault="005B0DCF" w:rsidP="00E6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46">
        <w:rPr>
          <w:rFonts w:ascii="Times New Roman" w:hAnsi="Times New Roman"/>
          <w:sz w:val="28"/>
          <w:szCs w:val="28"/>
        </w:rPr>
        <w:t>- </w:t>
      </w:r>
      <w:r w:rsidR="000765A0">
        <w:rPr>
          <w:rFonts w:ascii="Times New Roman" w:hAnsi="Times New Roman"/>
          <w:sz w:val="28"/>
          <w:szCs w:val="28"/>
        </w:rPr>
        <w:t>предварительные и</w:t>
      </w:r>
      <w:r w:rsidR="002A4851" w:rsidRPr="005A1346">
        <w:rPr>
          <w:rFonts w:ascii="Times New Roman" w:hAnsi="Times New Roman"/>
          <w:sz w:val="28"/>
          <w:szCs w:val="28"/>
        </w:rPr>
        <w:t>тог</w:t>
      </w:r>
      <w:r w:rsidR="000765A0">
        <w:rPr>
          <w:rFonts w:ascii="Times New Roman" w:hAnsi="Times New Roman"/>
          <w:sz w:val="28"/>
          <w:szCs w:val="28"/>
        </w:rPr>
        <w:t>и</w:t>
      </w:r>
      <w:r w:rsidR="00820CE7" w:rsidRPr="005A1346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5A1346">
        <w:rPr>
          <w:rFonts w:ascii="Times New Roman" w:hAnsi="Times New Roman"/>
          <w:sz w:val="28"/>
          <w:szCs w:val="28"/>
        </w:rPr>
        <w:t xml:space="preserve">ого развития </w:t>
      </w:r>
      <w:r w:rsidR="000765A0" w:rsidRPr="000765A0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200E5F" w:rsidRPr="005A1346">
        <w:rPr>
          <w:rFonts w:ascii="Times New Roman" w:hAnsi="Times New Roman"/>
          <w:sz w:val="28"/>
          <w:szCs w:val="28"/>
        </w:rPr>
        <w:t xml:space="preserve"> за </w:t>
      </w:r>
      <w:r w:rsidR="00F0487B" w:rsidRPr="005A1346">
        <w:rPr>
          <w:rFonts w:ascii="Times New Roman" w:hAnsi="Times New Roman"/>
          <w:sz w:val="28"/>
          <w:szCs w:val="28"/>
        </w:rPr>
        <w:t>9 месяцев 201</w:t>
      </w:r>
      <w:r w:rsidR="00821284">
        <w:rPr>
          <w:rFonts w:ascii="Times New Roman" w:hAnsi="Times New Roman"/>
          <w:sz w:val="28"/>
          <w:szCs w:val="28"/>
        </w:rPr>
        <w:t>6</w:t>
      </w:r>
      <w:r w:rsidR="002A4851" w:rsidRPr="005A1346">
        <w:rPr>
          <w:rFonts w:ascii="Times New Roman" w:hAnsi="Times New Roman"/>
          <w:sz w:val="28"/>
          <w:szCs w:val="28"/>
        </w:rPr>
        <w:t> года</w:t>
      </w:r>
      <w:r w:rsidR="00F0487B" w:rsidRPr="005A1346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</w:t>
      </w:r>
      <w:r w:rsidR="000765A0" w:rsidRPr="006F46BD">
        <w:rPr>
          <w:rFonts w:ascii="Times New Roman" w:eastAsiaTheme="minorHAnsi" w:hAnsi="Times New Roman"/>
          <w:sz w:val="28"/>
          <w:szCs w:val="28"/>
        </w:rPr>
        <w:t>городского поселения Гаврилов-Ям</w:t>
      </w:r>
      <w:r w:rsidR="002A4851" w:rsidRPr="005A1346">
        <w:rPr>
          <w:rFonts w:ascii="Times New Roman" w:hAnsi="Times New Roman"/>
          <w:sz w:val="28"/>
          <w:szCs w:val="28"/>
        </w:rPr>
        <w:t>;</w:t>
      </w:r>
      <w:r w:rsidR="00820CE7" w:rsidRPr="005A1346">
        <w:rPr>
          <w:rFonts w:ascii="Times New Roman" w:hAnsi="Times New Roman"/>
          <w:sz w:val="28"/>
          <w:szCs w:val="28"/>
        </w:rPr>
        <w:t xml:space="preserve"> </w:t>
      </w:r>
    </w:p>
    <w:p w:rsidR="005B0DCF" w:rsidRPr="004A79D8" w:rsidRDefault="00D31E43" w:rsidP="00E6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D8">
        <w:rPr>
          <w:rFonts w:ascii="Times New Roman" w:hAnsi="Times New Roman"/>
          <w:sz w:val="28"/>
          <w:szCs w:val="28"/>
        </w:rPr>
        <w:t xml:space="preserve">- постановление </w:t>
      </w:r>
      <w:r w:rsidR="00DF0CD9">
        <w:rPr>
          <w:rFonts w:ascii="Times New Roman" w:hAnsi="Times New Roman"/>
          <w:sz w:val="28"/>
          <w:szCs w:val="28"/>
        </w:rPr>
        <w:t>А</w:t>
      </w:r>
      <w:r w:rsidRPr="004A79D8">
        <w:rPr>
          <w:rFonts w:ascii="Times New Roman" w:hAnsi="Times New Roman"/>
          <w:sz w:val="28"/>
          <w:szCs w:val="28"/>
        </w:rPr>
        <w:t>дм</w:t>
      </w:r>
      <w:r w:rsidR="000346CB" w:rsidRPr="004A79D8">
        <w:rPr>
          <w:rFonts w:ascii="Times New Roman" w:hAnsi="Times New Roman"/>
          <w:sz w:val="28"/>
          <w:szCs w:val="28"/>
        </w:rPr>
        <w:t>инист</w:t>
      </w:r>
      <w:r w:rsidR="00D14ACB" w:rsidRPr="004A79D8">
        <w:rPr>
          <w:rFonts w:ascii="Times New Roman" w:hAnsi="Times New Roman"/>
          <w:sz w:val="28"/>
          <w:szCs w:val="28"/>
        </w:rPr>
        <w:t xml:space="preserve">рации </w:t>
      </w:r>
      <w:r w:rsidR="00DF0CD9" w:rsidRPr="00DF0CD9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D14ACB" w:rsidRPr="004A79D8">
        <w:rPr>
          <w:rFonts w:ascii="Times New Roman" w:hAnsi="Times New Roman"/>
          <w:sz w:val="28"/>
          <w:szCs w:val="28"/>
        </w:rPr>
        <w:t> </w:t>
      </w:r>
      <w:r w:rsidR="00264871" w:rsidRPr="004A79D8">
        <w:rPr>
          <w:rFonts w:ascii="Times New Roman" w:hAnsi="Times New Roman"/>
          <w:sz w:val="28"/>
          <w:szCs w:val="28"/>
        </w:rPr>
        <w:t>1</w:t>
      </w:r>
      <w:r w:rsidR="00DF0CD9">
        <w:rPr>
          <w:rFonts w:ascii="Times New Roman" w:hAnsi="Times New Roman"/>
          <w:sz w:val="28"/>
          <w:szCs w:val="28"/>
        </w:rPr>
        <w:t>3</w:t>
      </w:r>
      <w:r w:rsidR="00264871" w:rsidRPr="004A79D8">
        <w:rPr>
          <w:rFonts w:ascii="Times New Roman" w:hAnsi="Times New Roman"/>
          <w:sz w:val="28"/>
          <w:szCs w:val="28"/>
        </w:rPr>
        <w:t>.09.201</w:t>
      </w:r>
      <w:r w:rsidR="008826B3">
        <w:rPr>
          <w:rFonts w:ascii="Times New Roman" w:hAnsi="Times New Roman"/>
          <w:sz w:val="28"/>
          <w:szCs w:val="28"/>
        </w:rPr>
        <w:t>6</w:t>
      </w:r>
      <w:r w:rsidR="00264871" w:rsidRPr="004A79D8">
        <w:rPr>
          <w:rFonts w:ascii="Times New Roman" w:hAnsi="Times New Roman"/>
          <w:sz w:val="28"/>
          <w:szCs w:val="28"/>
        </w:rPr>
        <w:t>г.</w:t>
      </w:r>
      <w:r w:rsidR="00820CE7" w:rsidRPr="004A79D8">
        <w:rPr>
          <w:rFonts w:ascii="Times New Roman" w:hAnsi="Times New Roman"/>
          <w:sz w:val="28"/>
          <w:szCs w:val="28"/>
        </w:rPr>
        <w:t xml:space="preserve"> № </w:t>
      </w:r>
      <w:r w:rsidR="00DF0CD9">
        <w:rPr>
          <w:rFonts w:ascii="Times New Roman" w:hAnsi="Times New Roman"/>
          <w:sz w:val="28"/>
          <w:szCs w:val="28"/>
        </w:rPr>
        <w:t>733</w:t>
      </w:r>
      <w:r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«О</w:t>
      </w:r>
      <w:r w:rsidR="00264871"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прогноз</w:t>
      </w:r>
      <w:r w:rsidR="00264871" w:rsidRPr="004A79D8">
        <w:rPr>
          <w:rFonts w:ascii="Times New Roman" w:hAnsi="Times New Roman"/>
          <w:sz w:val="28"/>
          <w:szCs w:val="28"/>
        </w:rPr>
        <w:t>е</w:t>
      </w:r>
      <w:r w:rsidR="005B0DCF" w:rsidRPr="004A79D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DF0CD9" w:rsidRPr="00DF0CD9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D14ACB" w:rsidRPr="004A79D8">
        <w:rPr>
          <w:rFonts w:ascii="Times New Roman" w:hAnsi="Times New Roman"/>
          <w:sz w:val="28"/>
          <w:szCs w:val="28"/>
        </w:rPr>
        <w:t>на 201</w:t>
      </w:r>
      <w:r w:rsidR="008826B3">
        <w:rPr>
          <w:rFonts w:ascii="Times New Roman" w:hAnsi="Times New Roman"/>
          <w:sz w:val="28"/>
          <w:szCs w:val="28"/>
        </w:rPr>
        <w:t>7</w:t>
      </w:r>
      <w:r w:rsidR="00D14ACB" w:rsidRPr="004A79D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8826B3">
        <w:rPr>
          <w:rFonts w:ascii="Times New Roman" w:hAnsi="Times New Roman"/>
          <w:sz w:val="28"/>
          <w:szCs w:val="28"/>
        </w:rPr>
        <w:t>8</w:t>
      </w:r>
      <w:r w:rsidR="00264871" w:rsidRPr="004A79D8">
        <w:rPr>
          <w:rFonts w:ascii="Times New Roman" w:hAnsi="Times New Roman"/>
          <w:sz w:val="28"/>
          <w:szCs w:val="28"/>
        </w:rPr>
        <w:t xml:space="preserve"> и 201</w:t>
      </w:r>
      <w:r w:rsidR="008826B3">
        <w:rPr>
          <w:rFonts w:ascii="Times New Roman" w:hAnsi="Times New Roman"/>
          <w:sz w:val="28"/>
          <w:szCs w:val="28"/>
        </w:rPr>
        <w:t>9</w:t>
      </w:r>
      <w:r w:rsidRPr="004A79D8">
        <w:rPr>
          <w:rFonts w:ascii="Times New Roman" w:hAnsi="Times New Roman"/>
          <w:sz w:val="28"/>
          <w:szCs w:val="28"/>
        </w:rPr>
        <w:t xml:space="preserve"> годов</w:t>
      </w:r>
      <w:r w:rsidR="005B0DCF" w:rsidRPr="004A79D8">
        <w:rPr>
          <w:rFonts w:ascii="Times New Roman" w:hAnsi="Times New Roman"/>
          <w:sz w:val="28"/>
          <w:szCs w:val="28"/>
        </w:rPr>
        <w:t>»;</w:t>
      </w:r>
    </w:p>
    <w:p w:rsidR="000D532C" w:rsidRPr="00CC2BA2" w:rsidRDefault="000D532C" w:rsidP="00E6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ожидаемого исполнения бюджета  </w:t>
      </w:r>
      <w:r w:rsidR="00DF0CD9" w:rsidRPr="00DF0CD9">
        <w:rPr>
          <w:rFonts w:ascii="Times New Roman" w:hAnsi="Times New Roman"/>
          <w:sz w:val="28"/>
          <w:szCs w:val="28"/>
        </w:rPr>
        <w:t xml:space="preserve">городского поселения Гаврилов-Ям </w:t>
      </w:r>
      <w:r>
        <w:rPr>
          <w:rFonts w:ascii="Times New Roman" w:hAnsi="Times New Roman"/>
          <w:sz w:val="28"/>
          <w:szCs w:val="28"/>
        </w:rPr>
        <w:t>за 2016 год по основным видам налоговых и неналоговых поступлений и расходов по муниципальным программам;</w:t>
      </w:r>
    </w:p>
    <w:p w:rsidR="00C6690A" w:rsidRDefault="00C6690A" w:rsidP="00E6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 xml:space="preserve">-  </w:t>
      </w:r>
      <w:r w:rsidR="009A181B">
        <w:rPr>
          <w:rFonts w:ascii="Times New Roman" w:hAnsi="Times New Roman"/>
          <w:sz w:val="28"/>
          <w:szCs w:val="28"/>
        </w:rPr>
        <w:t xml:space="preserve">проекты изменений в </w:t>
      </w:r>
      <w:r w:rsidRPr="006A6CC7">
        <w:rPr>
          <w:rFonts w:ascii="Times New Roman" w:hAnsi="Times New Roman"/>
          <w:sz w:val="28"/>
          <w:szCs w:val="28"/>
        </w:rPr>
        <w:t>паспорта муниципальных программ</w:t>
      </w:r>
      <w:r w:rsidR="00EB1050" w:rsidRPr="006A6CC7">
        <w:rPr>
          <w:rFonts w:ascii="Times New Roman" w:hAnsi="Times New Roman"/>
          <w:sz w:val="28"/>
          <w:szCs w:val="28"/>
        </w:rPr>
        <w:t>;</w:t>
      </w:r>
    </w:p>
    <w:p w:rsidR="008375AC" w:rsidRPr="006A6CC7" w:rsidRDefault="008375AC" w:rsidP="00E6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реестр источников доходов.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</w:t>
      </w:r>
      <w:r w:rsidR="00694F67">
        <w:rPr>
          <w:rFonts w:ascii="Times New Roman" w:hAnsi="Times New Roman"/>
          <w:sz w:val="28"/>
          <w:szCs w:val="28"/>
        </w:rPr>
        <w:t>1</w:t>
      </w:r>
      <w:r w:rsidR="00465968">
        <w:rPr>
          <w:rFonts w:ascii="Times New Roman" w:hAnsi="Times New Roman"/>
          <w:sz w:val="28"/>
          <w:szCs w:val="28"/>
        </w:rPr>
        <w:t xml:space="preserve">,184.2 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4AA" w:rsidRDefault="005104AA" w:rsidP="005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104AA">
        <w:rPr>
          <w:rFonts w:ascii="Times New Roman" w:hAnsi="Times New Roman"/>
          <w:sz w:val="28"/>
          <w:szCs w:val="28"/>
        </w:rPr>
        <w:t xml:space="preserve">Согласно статье 33 Бюджетного кодекса соблюден принцип сбалансированности бюджета </w:t>
      </w:r>
      <w:r w:rsidR="00E1375E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Гаврилов-Ям</w:t>
      </w:r>
      <w:r w:rsidRPr="005104AA">
        <w:rPr>
          <w:rFonts w:ascii="Times New Roman" w:hAnsi="Times New Roman"/>
          <w:sz w:val="28"/>
          <w:szCs w:val="28"/>
        </w:rPr>
        <w:t>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521A07" w:rsidRPr="00521A07" w:rsidRDefault="00521A07" w:rsidP="00521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21A07">
        <w:rPr>
          <w:rFonts w:ascii="Times New Roman" w:hAnsi="Times New Roman"/>
          <w:sz w:val="28"/>
          <w:szCs w:val="28"/>
        </w:rPr>
        <w:t>Значения всех характеристик бюджета, указанных в текстовой части проекта решения о бюджете соответствует значениям этих показателей в табличной части проекта.</w:t>
      </w:r>
    </w:p>
    <w:p w:rsidR="009C4885" w:rsidRPr="009C4885" w:rsidRDefault="00B11F1B" w:rsidP="009C4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8F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21A07" w:rsidRPr="00CE68F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E68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4FB4" w:rsidRPr="00CE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9E9" w:rsidRPr="00CE68FC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городского поселения Гаврилов-Ям</w:t>
      </w:r>
      <w:r w:rsidR="00144FB4" w:rsidRPr="00CE68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от </w:t>
      </w:r>
      <w:r w:rsidR="000569E9" w:rsidRPr="00CE68FC">
        <w:rPr>
          <w:rFonts w:ascii="Times New Roman" w:hAnsi="Times New Roman"/>
          <w:iCs/>
          <w:color w:val="000000" w:themeColor="text1"/>
          <w:sz w:val="28"/>
          <w:szCs w:val="28"/>
        </w:rPr>
        <w:t>25</w:t>
      </w:r>
      <w:r w:rsidR="00144FB4" w:rsidRPr="00CE68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.11.2016 г. № </w:t>
      </w:r>
      <w:r w:rsidR="000569E9" w:rsidRPr="00CE68FC">
        <w:rPr>
          <w:rFonts w:ascii="Times New Roman" w:hAnsi="Times New Roman"/>
          <w:iCs/>
          <w:color w:val="000000" w:themeColor="text1"/>
          <w:sz w:val="28"/>
          <w:szCs w:val="28"/>
        </w:rPr>
        <w:t>835</w:t>
      </w:r>
      <w:r w:rsidR="00144FB4" w:rsidRPr="00CE68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«</w:t>
      </w:r>
      <w:r w:rsidR="00144FB4" w:rsidRPr="00CE68F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44FB4" w:rsidRPr="00CE68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проведении публичных слушаний</w:t>
      </w:r>
      <w:r w:rsidR="000569E9" w:rsidRPr="00CE68F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144FB4" w:rsidRPr="00CE68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44FB4" w:rsidRPr="00CE68FC">
        <w:rPr>
          <w:rFonts w:ascii="Times New Roman" w:hAnsi="Times New Roman"/>
          <w:iCs/>
          <w:color w:val="000000" w:themeColor="text1"/>
          <w:sz w:val="28"/>
          <w:szCs w:val="28"/>
        </w:rPr>
        <w:t>определена дата публичных слушаний по обсуждению проекта бюджета на</w:t>
      </w:r>
      <w:r w:rsidR="00443822" w:rsidRPr="00CE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37FE" w:rsidRPr="00CE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DA3" w:rsidRPr="00CE68FC">
        <w:rPr>
          <w:rFonts w:ascii="Times New Roman" w:hAnsi="Times New Roman"/>
          <w:color w:val="000000" w:themeColor="text1"/>
          <w:sz w:val="28"/>
          <w:szCs w:val="28"/>
        </w:rPr>
        <w:t>25 ноября</w:t>
      </w:r>
      <w:r w:rsidR="008B5E7B" w:rsidRPr="00CE68FC">
        <w:rPr>
          <w:rFonts w:ascii="Times New Roman" w:hAnsi="Times New Roman"/>
          <w:sz w:val="28"/>
          <w:szCs w:val="28"/>
        </w:rPr>
        <w:t xml:space="preserve"> 201</w:t>
      </w:r>
      <w:r w:rsidR="00CE79E7" w:rsidRPr="00CE68FC">
        <w:rPr>
          <w:rFonts w:ascii="Times New Roman" w:hAnsi="Times New Roman"/>
          <w:sz w:val="28"/>
          <w:szCs w:val="28"/>
        </w:rPr>
        <w:t>6</w:t>
      </w:r>
      <w:r w:rsidR="008B5E7B" w:rsidRPr="00CE68FC">
        <w:rPr>
          <w:rFonts w:ascii="Times New Roman" w:hAnsi="Times New Roman"/>
          <w:sz w:val="28"/>
          <w:szCs w:val="28"/>
        </w:rPr>
        <w:t xml:space="preserve"> года</w:t>
      </w:r>
      <w:r w:rsidR="009C4885" w:rsidRPr="00CE68FC">
        <w:rPr>
          <w:rFonts w:ascii="Times New Roman" w:hAnsi="Times New Roman"/>
          <w:sz w:val="28"/>
          <w:szCs w:val="28"/>
        </w:rPr>
        <w:t>,</w:t>
      </w:r>
      <w:r w:rsidR="009C4885">
        <w:rPr>
          <w:rFonts w:ascii="Times New Roman" w:hAnsi="Times New Roman"/>
          <w:sz w:val="28"/>
          <w:szCs w:val="28"/>
        </w:rPr>
        <w:t xml:space="preserve"> что соответствует статье 28 Федерального закона от 06.10.2003 № </w:t>
      </w:r>
      <w:r w:rsidR="009C4885">
        <w:rPr>
          <w:rFonts w:ascii="Times New Roman" w:hAnsi="Times New Roman"/>
          <w:sz w:val="28"/>
          <w:szCs w:val="28"/>
        </w:rPr>
        <w:lastRenderedPageBreak/>
        <w:t>131-ФЗ «Об</w:t>
      </w:r>
      <w:r w:rsidR="009C4885" w:rsidRPr="009C4885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Федерации"</w:t>
      </w:r>
      <w:r w:rsidR="00E4154C">
        <w:rPr>
          <w:rFonts w:ascii="Times New Roman" w:hAnsi="Times New Roman"/>
          <w:sz w:val="28"/>
          <w:szCs w:val="28"/>
        </w:rPr>
        <w:t>.</w:t>
      </w:r>
      <w:r w:rsidR="00187002">
        <w:rPr>
          <w:rFonts w:ascii="Times New Roman" w:hAnsi="Times New Roman"/>
          <w:sz w:val="28"/>
          <w:szCs w:val="28"/>
        </w:rPr>
        <w:t xml:space="preserve"> Положение «О публичных слушаниях» утверждено Муниципальным Советом городского поселения Гаврилов-Ям 01.07.2008 № 169.</w:t>
      </w:r>
    </w:p>
    <w:p w:rsidR="0086449E" w:rsidRDefault="00B11F1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1A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90D23" w:rsidRPr="00420FAC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420FAC">
        <w:rPr>
          <w:rFonts w:ascii="Times New Roman" w:hAnsi="Times New Roman"/>
          <w:sz w:val="28"/>
          <w:szCs w:val="28"/>
        </w:rPr>
        <w:t>, муниципальных гарантий на 201</w:t>
      </w:r>
      <w:r w:rsidR="00CE79E7">
        <w:rPr>
          <w:rFonts w:ascii="Times New Roman" w:hAnsi="Times New Roman"/>
          <w:sz w:val="28"/>
          <w:szCs w:val="28"/>
        </w:rPr>
        <w:t>7</w:t>
      </w:r>
      <w:r w:rsidR="00790D23" w:rsidRPr="00420FAC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B11F1B" w:rsidRPr="00B11F1B" w:rsidRDefault="00B11F1B" w:rsidP="00B11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1A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1F1B">
        <w:rPr>
          <w:rFonts w:ascii="Times New Roman" w:hAnsi="Times New Roman"/>
          <w:sz w:val="28"/>
          <w:szCs w:val="28"/>
        </w:rPr>
        <w:t xml:space="preserve">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</w:t>
      </w:r>
      <w:r w:rsidR="00D651AD">
        <w:rPr>
          <w:rFonts w:ascii="Times New Roman" w:hAnsi="Times New Roman"/>
          <w:sz w:val="28"/>
          <w:szCs w:val="28"/>
        </w:rPr>
        <w:t xml:space="preserve">Администрации </w:t>
      </w:r>
      <w:r w:rsidR="00D651AD" w:rsidRPr="006F46BD">
        <w:rPr>
          <w:rFonts w:ascii="Times New Roman" w:eastAsiaTheme="minorHAnsi" w:hAnsi="Times New Roman"/>
          <w:sz w:val="28"/>
          <w:szCs w:val="28"/>
        </w:rPr>
        <w:t>городского поселения Гаврилов-Ям</w:t>
      </w:r>
      <w:r w:rsidR="00D651AD" w:rsidRPr="00B11F1B">
        <w:rPr>
          <w:rFonts w:ascii="Times New Roman" w:hAnsi="Times New Roman"/>
          <w:sz w:val="28"/>
          <w:szCs w:val="28"/>
        </w:rPr>
        <w:t xml:space="preserve"> </w:t>
      </w:r>
      <w:r w:rsidR="00D651AD">
        <w:rPr>
          <w:rFonts w:ascii="Times New Roman" w:hAnsi="Times New Roman"/>
          <w:sz w:val="28"/>
          <w:szCs w:val="28"/>
        </w:rPr>
        <w:t>Я</w:t>
      </w:r>
      <w:r w:rsidRPr="00B11F1B">
        <w:rPr>
          <w:rFonts w:ascii="Times New Roman" w:hAnsi="Times New Roman"/>
          <w:sz w:val="28"/>
          <w:szCs w:val="28"/>
        </w:rPr>
        <w:t>рославской области:</w:t>
      </w:r>
      <w:r w:rsidR="00D651AD" w:rsidRPr="00D651AD">
        <w:t xml:space="preserve"> </w:t>
      </w:r>
      <w:hyperlink r:id="rId10" w:history="1">
        <w:r w:rsidR="00F0297A" w:rsidRPr="009F5309">
          <w:rPr>
            <w:rStyle w:val="ab"/>
            <w:rFonts w:ascii="Times New Roman" w:hAnsi="Times New Roman"/>
            <w:sz w:val="28"/>
            <w:szCs w:val="28"/>
          </w:rPr>
          <w:t>http://www.gavrilovyamgor.ru/munsovet/projects.htm</w:t>
        </w:r>
      </w:hyperlink>
      <w:r w:rsidR="00F0297A">
        <w:rPr>
          <w:rFonts w:ascii="Times New Roman" w:hAnsi="Times New Roman"/>
          <w:sz w:val="28"/>
          <w:szCs w:val="28"/>
        </w:rPr>
        <w:t xml:space="preserve"> </w:t>
      </w:r>
      <w:r w:rsidRPr="00B11F1B">
        <w:rPr>
          <w:rFonts w:ascii="Times New Roman" w:hAnsi="Times New Roman"/>
          <w:sz w:val="28"/>
          <w:szCs w:val="28"/>
        </w:rPr>
        <w:t>в разделе «</w:t>
      </w:r>
      <w:r w:rsidR="00D651AD">
        <w:rPr>
          <w:rFonts w:ascii="Times New Roman" w:hAnsi="Times New Roman"/>
          <w:sz w:val="28"/>
          <w:szCs w:val="28"/>
        </w:rPr>
        <w:t>Муниципальный Совет</w:t>
      </w:r>
      <w:r w:rsidRPr="00B11F1B">
        <w:rPr>
          <w:rFonts w:ascii="Times New Roman" w:hAnsi="Times New Roman"/>
          <w:sz w:val="28"/>
          <w:szCs w:val="28"/>
        </w:rPr>
        <w:t>,</w:t>
      </w:r>
      <w:r w:rsidR="007F5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 w:rsidR="0074638E">
        <w:rPr>
          <w:rFonts w:ascii="Times New Roman" w:hAnsi="Times New Roman"/>
          <w:sz w:val="28"/>
          <w:szCs w:val="28"/>
        </w:rPr>
        <w:t xml:space="preserve">»  03.11.2016г. </w:t>
      </w: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6B3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6B3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6B3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FD1A7C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бюджета  основывается:</w:t>
      </w:r>
    </w:p>
    <w:p w:rsidR="001221A4" w:rsidRDefault="00682691" w:rsidP="00FD1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r w:rsidR="001221A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5F3A0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F44" w:rsidRPr="001221A4" w:rsidRDefault="00682691" w:rsidP="00FD1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r w:rsidR="005F3A08" w:rsidRPr="005F3A0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 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Default="00682691" w:rsidP="00FD1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</w:t>
      </w:r>
      <w:r w:rsidR="005F3A08" w:rsidRPr="005F3A0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 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35D5" w:rsidRPr="00B835D5" w:rsidRDefault="00B835D5" w:rsidP="00FD1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налоговой</w:t>
      </w:r>
      <w:r w:rsidRP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5F3A08" w:rsidRPr="005F3A0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 </w:t>
      </w:r>
      <w:r w:rsidRP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 на  2017 год и на плановый период 2018 -2019 годов;</w:t>
      </w:r>
    </w:p>
    <w:p w:rsidR="004417C8" w:rsidRPr="004417C8" w:rsidRDefault="004417C8" w:rsidP="00FD1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4417C8">
        <w:rPr>
          <w:rFonts w:ascii="Times New Roman" w:eastAsia="Times New Roman" w:hAnsi="Times New Roman"/>
          <w:sz w:val="28"/>
          <w:szCs w:val="28"/>
          <w:lang w:eastAsia="ru-RU"/>
        </w:rPr>
        <w:t>программах</w:t>
      </w:r>
      <w:proofErr w:type="gramEnd"/>
      <w:r w:rsidRPr="004417C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(проектах муниципальных программ, проектах изменений указанных программ)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FCE" w:rsidRPr="00FF053E" w:rsidRDefault="003915BC" w:rsidP="00FD1A7C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социально-экономического развития </w:t>
      </w:r>
      <w:r w:rsidR="005F3A08" w:rsidRPr="005F3A0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Гаврилов-Ям 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разработан на три года (ч.1 ст.173 БК РФ) путем уточнения параметров 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,201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и добавления параметров 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</w:t>
      </w:r>
      <w:proofErr w:type="gramStart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. 1ч.4 ст. 173 БК РФ) и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одобрен постановлением Администрации </w:t>
      </w:r>
      <w:r w:rsidR="005F3A08" w:rsidRPr="005F3A0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Гаврилов-Ям 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5F3A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F3A08">
        <w:rPr>
          <w:rFonts w:ascii="Times New Roman" w:eastAsia="Times New Roman" w:hAnsi="Times New Roman"/>
          <w:sz w:val="28"/>
          <w:szCs w:val="28"/>
          <w:lang w:eastAsia="ru-RU"/>
        </w:rPr>
        <w:t>733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(ч.3 ст. 173 БК РФ)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разработка регламентировалась Порядком разработки прогноза социально-экономического развития </w:t>
      </w:r>
      <w:r w:rsidR="005B0D70" w:rsidRPr="005B0D7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B0D70" w:rsidRPr="005B0D7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 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0D70" w:rsidRPr="0017071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82120" w:rsidRPr="0017071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B0D70" w:rsidRPr="001707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2120" w:rsidRPr="00170719">
        <w:rPr>
          <w:rFonts w:ascii="Times New Roman" w:eastAsia="Times New Roman" w:hAnsi="Times New Roman"/>
          <w:sz w:val="28"/>
          <w:szCs w:val="28"/>
          <w:lang w:eastAsia="ru-RU"/>
        </w:rPr>
        <w:t>.2015 № 5</w:t>
      </w:r>
      <w:r w:rsidR="005B0D70" w:rsidRPr="00170719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982120" w:rsidRPr="001707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15BC" w:rsidRPr="00FF053E" w:rsidRDefault="006E6F9A" w:rsidP="003915BC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     </w:t>
      </w:r>
      <w:r w:rsidR="003915BC" w:rsidRPr="00FF053E">
        <w:rPr>
          <w:sz w:val="28"/>
          <w:szCs w:val="28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FF053E" w:rsidRDefault="003915BC" w:rsidP="003915BC">
      <w:pPr>
        <w:pStyle w:val="ac"/>
        <w:rPr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    </w:t>
      </w:r>
      <w:proofErr w:type="gramStart"/>
      <w:r w:rsidRPr="00FF053E">
        <w:rPr>
          <w:sz w:val="28"/>
          <w:szCs w:val="28"/>
        </w:rPr>
        <w:t xml:space="preserve">Постановлением </w:t>
      </w:r>
      <w:r w:rsidR="0035594A">
        <w:rPr>
          <w:sz w:val="28"/>
          <w:szCs w:val="28"/>
        </w:rPr>
        <w:t>Администрации</w:t>
      </w:r>
      <w:r w:rsidRPr="00FF053E">
        <w:rPr>
          <w:sz w:val="28"/>
          <w:szCs w:val="28"/>
        </w:rPr>
        <w:t xml:space="preserve"> </w:t>
      </w:r>
      <w:r w:rsidR="0035594A" w:rsidRPr="0035594A">
        <w:rPr>
          <w:sz w:val="28"/>
          <w:szCs w:val="28"/>
        </w:rPr>
        <w:t>городского поселения Гаврилов-Ям </w:t>
      </w:r>
      <w:r w:rsidRPr="00FF053E">
        <w:rPr>
          <w:sz w:val="28"/>
          <w:szCs w:val="28"/>
        </w:rPr>
        <w:t xml:space="preserve"> от </w:t>
      </w:r>
      <w:r w:rsidR="0035594A">
        <w:rPr>
          <w:sz w:val="28"/>
          <w:szCs w:val="28"/>
        </w:rPr>
        <w:t>27</w:t>
      </w:r>
      <w:r w:rsidR="00FF053E" w:rsidRPr="00FF053E">
        <w:rPr>
          <w:sz w:val="28"/>
          <w:szCs w:val="28"/>
        </w:rPr>
        <w:t>.0</w:t>
      </w:r>
      <w:r w:rsidR="005447AB">
        <w:rPr>
          <w:sz w:val="28"/>
          <w:szCs w:val="28"/>
        </w:rPr>
        <w:t>6</w:t>
      </w:r>
      <w:r w:rsidR="006E6F9A" w:rsidRPr="00FF053E">
        <w:rPr>
          <w:sz w:val="28"/>
          <w:szCs w:val="28"/>
        </w:rPr>
        <w:t>.</w:t>
      </w:r>
      <w:r w:rsidRPr="00FF053E">
        <w:rPr>
          <w:sz w:val="28"/>
          <w:szCs w:val="28"/>
        </w:rPr>
        <w:t>201</w:t>
      </w:r>
      <w:r w:rsidR="005447AB">
        <w:rPr>
          <w:sz w:val="28"/>
          <w:szCs w:val="28"/>
        </w:rPr>
        <w:t>6</w:t>
      </w:r>
      <w:r w:rsidRPr="00FF053E">
        <w:rPr>
          <w:sz w:val="28"/>
          <w:szCs w:val="28"/>
        </w:rPr>
        <w:t xml:space="preserve">г. № </w:t>
      </w:r>
      <w:r w:rsidR="005E4BC7">
        <w:rPr>
          <w:sz w:val="28"/>
          <w:szCs w:val="28"/>
        </w:rPr>
        <w:t>523</w:t>
      </w:r>
      <w:r w:rsidRPr="00FF053E">
        <w:rPr>
          <w:sz w:val="28"/>
          <w:szCs w:val="28"/>
        </w:rPr>
        <w:t xml:space="preserve"> «Об утверждении плана мероприятий по подготовке проекта бюджета </w:t>
      </w:r>
      <w:r w:rsidR="005E4BC7" w:rsidRPr="005E4BC7">
        <w:rPr>
          <w:sz w:val="28"/>
          <w:szCs w:val="28"/>
        </w:rPr>
        <w:t>городского поселения Гаврилов-Ям </w:t>
      </w:r>
      <w:r w:rsidRPr="00FF053E">
        <w:rPr>
          <w:sz w:val="28"/>
          <w:szCs w:val="28"/>
        </w:rPr>
        <w:t xml:space="preserve"> на 201</w:t>
      </w:r>
      <w:r w:rsidR="005447AB">
        <w:rPr>
          <w:sz w:val="28"/>
          <w:szCs w:val="28"/>
        </w:rPr>
        <w:t>7</w:t>
      </w:r>
      <w:r w:rsidRPr="00FF053E">
        <w:rPr>
          <w:sz w:val="28"/>
          <w:szCs w:val="28"/>
        </w:rPr>
        <w:t xml:space="preserve"> год и </w:t>
      </w:r>
      <w:r w:rsidR="005E4BC7">
        <w:rPr>
          <w:sz w:val="28"/>
          <w:szCs w:val="28"/>
        </w:rPr>
        <w:t xml:space="preserve">на </w:t>
      </w:r>
      <w:r w:rsidRPr="00FF053E">
        <w:rPr>
          <w:sz w:val="28"/>
          <w:szCs w:val="28"/>
        </w:rPr>
        <w:lastRenderedPageBreak/>
        <w:t>плановый период 201</w:t>
      </w:r>
      <w:r w:rsidR="005447AB">
        <w:rPr>
          <w:sz w:val="28"/>
          <w:szCs w:val="28"/>
        </w:rPr>
        <w:t>8</w:t>
      </w:r>
      <w:r w:rsidRPr="00FF053E">
        <w:rPr>
          <w:sz w:val="28"/>
          <w:szCs w:val="28"/>
        </w:rPr>
        <w:t>-201</w:t>
      </w:r>
      <w:r w:rsidR="005447AB">
        <w:rPr>
          <w:sz w:val="28"/>
          <w:szCs w:val="28"/>
        </w:rPr>
        <w:t>9</w:t>
      </w:r>
      <w:r w:rsidRPr="00FF053E">
        <w:rPr>
          <w:sz w:val="28"/>
          <w:szCs w:val="28"/>
        </w:rPr>
        <w:t xml:space="preserve"> годов» срок разработки прогноза социально-экономического развития на 201</w:t>
      </w:r>
      <w:r w:rsidR="005447AB">
        <w:rPr>
          <w:sz w:val="28"/>
          <w:szCs w:val="28"/>
        </w:rPr>
        <w:t>7</w:t>
      </w:r>
      <w:r w:rsidRPr="00FF053E">
        <w:rPr>
          <w:sz w:val="28"/>
          <w:szCs w:val="28"/>
        </w:rPr>
        <w:t xml:space="preserve"> год и </w:t>
      </w:r>
      <w:r w:rsidR="00137F84">
        <w:rPr>
          <w:sz w:val="28"/>
          <w:szCs w:val="28"/>
        </w:rPr>
        <w:t xml:space="preserve">на </w:t>
      </w:r>
      <w:r w:rsidRPr="00FF053E">
        <w:rPr>
          <w:sz w:val="28"/>
          <w:szCs w:val="28"/>
        </w:rPr>
        <w:t>плановый период 201</w:t>
      </w:r>
      <w:r w:rsidR="005447AB">
        <w:rPr>
          <w:sz w:val="28"/>
          <w:szCs w:val="28"/>
        </w:rPr>
        <w:t>8</w:t>
      </w:r>
      <w:r w:rsidRPr="00FF053E">
        <w:rPr>
          <w:sz w:val="28"/>
          <w:szCs w:val="28"/>
        </w:rPr>
        <w:t>-201</w:t>
      </w:r>
      <w:r w:rsidR="005447AB">
        <w:rPr>
          <w:sz w:val="28"/>
          <w:szCs w:val="28"/>
        </w:rPr>
        <w:t>9</w:t>
      </w:r>
      <w:r w:rsidRPr="00FF053E">
        <w:rPr>
          <w:sz w:val="28"/>
          <w:szCs w:val="28"/>
        </w:rPr>
        <w:t xml:space="preserve"> годов установлен </w:t>
      </w:r>
      <w:r w:rsidR="00BD3BC3" w:rsidRPr="00FF053E">
        <w:rPr>
          <w:sz w:val="28"/>
          <w:szCs w:val="28"/>
        </w:rPr>
        <w:t>отделу</w:t>
      </w:r>
      <w:r w:rsidRPr="00FF053E">
        <w:rPr>
          <w:sz w:val="28"/>
          <w:szCs w:val="28"/>
        </w:rPr>
        <w:t xml:space="preserve"> </w:t>
      </w:r>
      <w:r w:rsidR="005E4BC7">
        <w:rPr>
          <w:sz w:val="28"/>
          <w:szCs w:val="28"/>
        </w:rPr>
        <w:t>по финанс</w:t>
      </w:r>
      <w:r w:rsidR="00CD1FBC">
        <w:rPr>
          <w:sz w:val="28"/>
          <w:szCs w:val="28"/>
        </w:rPr>
        <w:t>ам</w:t>
      </w:r>
      <w:r w:rsidR="005E4BC7">
        <w:rPr>
          <w:sz w:val="28"/>
          <w:szCs w:val="28"/>
        </w:rPr>
        <w:t>,</w:t>
      </w:r>
      <w:r w:rsidR="00CD1FBC">
        <w:rPr>
          <w:sz w:val="28"/>
          <w:szCs w:val="28"/>
        </w:rPr>
        <w:t xml:space="preserve"> </w:t>
      </w:r>
      <w:r w:rsidRPr="00FF053E">
        <w:rPr>
          <w:sz w:val="28"/>
          <w:szCs w:val="28"/>
        </w:rPr>
        <w:t>экономик</w:t>
      </w:r>
      <w:r w:rsidR="005E4BC7">
        <w:rPr>
          <w:sz w:val="28"/>
          <w:szCs w:val="28"/>
        </w:rPr>
        <w:t xml:space="preserve">е и бухгалтерской отчетности </w:t>
      </w:r>
      <w:r w:rsidRPr="00FF053E">
        <w:rPr>
          <w:sz w:val="28"/>
          <w:szCs w:val="28"/>
        </w:rPr>
        <w:t>до 15.09.201</w:t>
      </w:r>
      <w:r w:rsidR="005447AB">
        <w:rPr>
          <w:sz w:val="28"/>
          <w:szCs w:val="28"/>
        </w:rPr>
        <w:t>6</w:t>
      </w:r>
      <w:r w:rsidRPr="00FF053E">
        <w:rPr>
          <w:sz w:val="28"/>
          <w:szCs w:val="28"/>
        </w:rPr>
        <w:t xml:space="preserve">г. </w:t>
      </w:r>
      <w:proofErr w:type="gramEnd"/>
    </w:p>
    <w:p w:rsidR="003915BC" w:rsidRPr="00FF053E" w:rsidRDefault="003915BC" w:rsidP="003915BC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</w:t>
      </w:r>
      <w:r w:rsidR="00903E71">
        <w:rPr>
          <w:sz w:val="28"/>
          <w:szCs w:val="28"/>
        </w:rPr>
        <w:t xml:space="preserve">     </w:t>
      </w:r>
      <w:r w:rsidRPr="00FF053E">
        <w:rPr>
          <w:sz w:val="28"/>
          <w:szCs w:val="28"/>
        </w:rPr>
        <w:t>Установленные сроки разработки документа соблюдены,</w:t>
      </w:r>
      <w:r w:rsidR="006E6F9A" w:rsidRPr="00FF053E">
        <w:rPr>
          <w:sz w:val="28"/>
          <w:szCs w:val="28"/>
        </w:rPr>
        <w:t xml:space="preserve"> что </w:t>
      </w:r>
      <w:r w:rsidRPr="00FF053E">
        <w:rPr>
          <w:sz w:val="28"/>
          <w:szCs w:val="28"/>
        </w:rPr>
        <w:t xml:space="preserve"> соответств</w:t>
      </w:r>
      <w:r w:rsidR="006E6F9A" w:rsidRPr="00FF053E">
        <w:rPr>
          <w:sz w:val="28"/>
          <w:szCs w:val="28"/>
        </w:rPr>
        <w:t xml:space="preserve">ует </w:t>
      </w:r>
      <w:r w:rsidRPr="00FF053E">
        <w:rPr>
          <w:sz w:val="28"/>
          <w:szCs w:val="28"/>
        </w:rPr>
        <w:t xml:space="preserve"> ст. 169 БК РФ. </w:t>
      </w:r>
    </w:p>
    <w:p w:rsidR="00EE4618" w:rsidRDefault="003915BC" w:rsidP="006710D3">
      <w:pPr>
        <w:pStyle w:val="ac"/>
        <w:rPr>
          <w:color w:val="000000"/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</w:t>
      </w:r>
      <w:r w:rsidR="006710D3">
        <w:rPr>
          <w:color w:val="FF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EE4618" w:rsidRPr="00EE4618" w:rsidRDefault="003915BC" w:rsidP="002E2746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</w:t>
      </w:r>
      <w:r w:rsidR="00CD1FBC" w:rsidRPr="00CD1FBC">
        <w:rPr>
          <w:sz w:val="28"/>
          <w:szCs w:val="28"/>
          <w:lang w:eastAsia="ru-RU"/>
        </w:rPr>
        <w:t>городского поселения Гаврилов-Ям 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1E7159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а также на </w:t>
      </w:r>
      <w:r w:rsidR="00EE4618" w:rsidRPr="00EE4618">
        <w:rPr>
          <w:sz w:val="28"/>
          <w:szCs w:val="28"/>
          <w:lang w:eastAsia="ru-RU"/>
        </w:rPr>
        <w:t xml:space="preserve"> основе прогноза социально-экономического развития Ярославской области на 201</w:t>
      </w:r>
      <w:r w:rsidR="005447AB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 xml:space="preserve"> год и </w:t>
      </w:r>
      <w:r w:rsidR="00331FFF">
        <w:rPr>
          <w:sz w:val="28"/>
          <w:szCs w:val="28"/>
          <w:lang w:eastAsia="ru-RU"/>
        </w:rPr>
        <w:t xml:space="preserve">на </w:t>
      </w:r>
      <w:r w:rsidR="00EE4618" w:rsidRPr="00EE4618">
        <w:rPr>
          <w:sz w:val="28"/>
          <w:szCs w:val="28"/>
          <w:lang w:eastAsia="ru-RU"/>
        </w:rPr>
        <w:t>плановый период 201</w:t>
      </w:r>
      <w:r w:rsidR="005447AB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>-201</w:t>
      </w:r>
      <w:r w:rsidR="005447AB">
        <w:rPr>
          <w:sz w:val="28"/>
          <w:szCs w:val="28"/>
          <w:lang w:eastAsia="ru-RU"/>
        </w:rPr>
        <w:t>9</w:t>
      </w:r>
      <w:r w:rsidR="00EE4618" w:rsidRPr="00EE4618">
        <w:rPr>
          <w:sz w:val="28"/>
          <w:szCs w:val="28"/>
          <w:lang w:eastAsia="ru-RU"/>
        </w:rPr>
        <w:t xml:space="preserve"> годы</w:t>
      </w:r>
      <w:r w:rsidR="001E7159">
        <w:rPr>
          <w:sz w:val="28"/>
          <w:szCs w:val="28"/>
          <w:lang w:eastAsia="ru-RU"/>
        </w:rPr>
        <w:t>.</w:t>
      </w:r>
    </w:p>
    <w:p w:rsidR="002E2746" w:rsidRDefault="00E1439B" w:rsidP="00CD1F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="00B16877" w:rsidRPr="00B168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торо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й 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вариант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является более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>благоприятны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 xml:space="preserve">м (базовым), </w:t>
      </w:r>
      <w:r w:rsidR="00CD1FBC">
        <w:rPr>
          <w:rFonts w:ascii="Times New Roman" w:eastAsia="Times New Roman" w:hAnsi="Times New Roman"/>
          <w:sz w:val="28"/>
          <w:szCs w:val="28"/>
          <w:lang w:eastAsia="ru-RU"/>
        </w:rPr>
        <w:t>предполагает постепенное улучшение основных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социально-экономических показателей </w:t>
      </w:r>
      <w:r w:rsidR="00CD1FBC">
        <w:rPr>
          <w:rFonts w:ascii="Times New Roman" w:eastAsia="Times New Roman" w:hAnsi="Times New Roman"/>
          <w:sz w:val="28"/>
          <w:szCs w:val="28"/>
          <w:lang w:eastAsia="ru-RU"/>
        </w:rPr>
        <w:t>на фоне аналогичного развития социально-экономической ситуации в Ярославской области и Российской Федерации.</w:t>
      </w:r>
      <w:r w:rsidR="002E2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0C00" w:rsidRPr="00280C00" w:rsidRDefault="00F25FE9" w:rsidP="00280C00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политики </w:t>
      </w:r>
      <w:r w:rsidR="00102555" w:rsidRPr="0010255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Гаврилов-Ям 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</w:t>
      </w:r>
      <w:r w:rsidR="00CE29D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201</w:t>
      </w:r>
      <w:r w:rsidR="00CE29D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CE29D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280C00" w:rsidRP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</w:t>
      </w:r>
      <w:r w:rsidR="00280C00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налоговой</w:t>
      </w:r>
      <w:r w:rsidR="00280C00" w:rsidRP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политики </w:t>
      </w:r>
      <w:r w:rsidR="00102555" w:rsidRPr="0010255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Гаврилов-Ям </w:t>
      </w:r>
      <w:r w:rsidR="00280C00" w:rsidRP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2017 год и на плановый период 2018 -2019 годов</w:t>
      </w:r>
      <w:r w:rsidR="00EC5D1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80C00" w:rsidRP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4574" w:rsidRPr="003B11B9" w:rsidRDefault="00682691" w:rsidP="00C85273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Основные направления бюджетной политики  </w:t>
      </w:r>
      <w:r w:rsidR="003F1F65"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02555" w:rsidRPr="003B11B9">
        <w:rPr>
          <w:rFonts w:ascii="Times New Roman" w:hAnsi="Times New Roman"/>
          <w:sz w:val="28"/>
          <w:szCs w:val="28"/>
        </w:rPr>
        <w:t>городского поселения Гаврилов-Ям </w:t>
      </w:r>
      <w:r w:rsidR="003F1F65"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513275" w:rsidRPr="003B11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</w:t>
      </w:r>
      <w:r w:rsidR="006316F3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201</w:t>
      </w:r>
      <w:r w:rsidR="00513275" w:rsidRPr="003B11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 w:rsidR="00513275" w:rsidRPr="003B11B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90E40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</w:t>
      </w:r>
      <w:r w:rsidR="00090E40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3B11B9">
        <w:rPr>
          <w:rFonts w:ascii="Times New Roman" w:eastAsia="Times New Roman" w:hAnsi="Times New Roman"/>
          <w:sz w:val="28"/>
          <w:szCs w:val="28"/>
          <w:lang w:eastAsia="ru-RU"/>
        </w:rPr>
        <w:t>, требованиями Бюджетного кодекса Российской Федерации</w:t>
      </w:r>
      <w:r w:rsidR="00ED4574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ED4574" w:rsidRPr="00FD71B9" w:rsidRDefault="002B5262" w:rsidP="00C85273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ED457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</w:t>
      </w:r>
      <w:r w:rsidR="00ED4574">
        <w:rPr>
          <w:rFonts w:ascii="Times New Roman" w:eastAsia="Times New Roman" w:hAnsi="Times New Roman"/>
          <w:sz w:val="28"/>
          <w:szCs w:val="28"/>
          <w:lang w:eastAsia="ru-RU"/>
        </w:rPr>
        <w:t>ю бюджетной политики остается обеспечение сбалансированности и устойчивости бюджета городского поселения с учетом текущей экономической ситуации.</w:t>
      </w:r>
    </w:p>
    <w:p w:rsidR="00C85273" w:rsidRDefault="00F4026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350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</w:t>
      </w:r>
      <w:r w:rsidR="00ED4574">
        <w:rPr>
          <w:rFonts w:ascii="Times New Roman" w:hAnsi="Times New Roman"/>
          <w:sz w:val="28"/>
          <w:szCs w:val="28"/>
        </w:rPr>
        <w:t>городского поселения</w:t>
      </w:r>
      <w:r w:rsidRPr="00BA4350">
        <w:rPr>
          <w:rFonts w:ascii="Times New Roman" w:hAnsi="Times New Roman"/>
          <w:sz w:val="28"/>
          <w:szCs w:val="28"/>
        </w:rPr>
        <w:t xml:space="preserve"> на 201</w:t>
      </w:r>
      <w:r w:rsidR="00C85273">
        <w:rPr>
          <w:rFonts w:ascii="Times New Roman" w:hAnsi="Times New Roman"/>
          <w:sz w:val="28"/>
          <w:szCs w:val="28"/>
        </w:rPr>
        <w:t>7</w:t>
      </w:r>
      <w:r w:rsidRPr="00BA4350">
        <w:rPr>
          <w:rFonts w:ascii="Times New Roman" w:hAnsi="Times New Roman"/>
          <w:sz w:val="28"/>
          <w:szCs w:val="28"/>
        </w:rPr>
        <w:t xml:space="preserve"> год и </w:t>
      </w:r>
      <w:r w:rsidR="00ED4574">
        <w:rPr>
          <w:rFonts w:ascii="Times New Roman" w:hAnsi="Times New Roman"/>
          <w:sz w:val="28"/>
          <w:szCs w:val="28"/>
        </w:rPr>
        <w:t xml:space="preserve">на </w:t>
      </w:r>
      <w:r w:rsidRPr="00BA4350">
        <w:rPr>
          <w:rFonts w:ascii="Times New Roman" w:hAnsi="Times New Roman"/>
          <w:sz w:val="28"/>
          <w:szCs w:val="28"/>
        </w:rPr>
        <w:t>плановый период 201</w:t>
      </w:r>
      <w:r w:rsidR="00C85273">
        <w:rPr>
          <w:rFonts w:ascii="Times New Roman" w:hAnsi="Times New Roman"/>
          <w:sz w:val="28"/>
          <w:szCs w:val="28"/>
        </w:rPr>
        <w:t>8</w:t>
      </w:r>
      <w:r w:rsidRPr="00BA4350">
        <w:rPr>
          <w:rFonts w:ascii="Times New Roman" w:hAnsi="Times New Roman"/>
          <w:sz w:val="28"/>
          <w:szCs w:val="28"/>
        </w:rPr>
        <w:t xml:space="preserve"> и 201</w:t>
      </w:r>
      <w:r w:rsidR="00C85273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</w:t>
      </w:r>
      <w:r w:rsidR="00ED4574">
        <w:rPr>
          <w:rFonts w:ascii="Times New Roman" w:hAnsi="Times New Roman"/>
          <w:sz w:val="28"/>
          <w:szCs w:val="28"/>
        </w:rPr>
        <w:t xml:space="preserve">городского поселения Гаврилов-Ям </w:t>
      </w:r>
      <w:r w:rsidRPr="00BA4350">
        <w:rPr>
          <w:rFonts w:ascii="Times New Roman" w:hAnsi="Times New Roman"/>
          <w:sz w:val="28"/>
          <w:szCs w:val="28"/>
        </w:rPr>
        <w:t xml:space="preserve">  </w:t>
      </w:r>
      <w:r w:rsidR="00BA4350" w:rsidRPr="00BA4350">
        <w:rPr>
          <w:rFonts w:ascii="Times New Roman" w:hAnsi="Times New Roman"/>
          <w:sz w:val="28"/>
          <w:szCs w:val="28"/>
        </w:rPr>
        <w:t>1</w:t>
      </w:r>
      <w:r w:rsidR="00ED4574">
        <w:rPr>
          <w:rFonts w:ascii="Times New Roman" w:hAnsi="Times New Roman"/>
          <w:sz w:val="28"/>
          <w:szCs w:val="28"/>
        </w:rPr>
        <w:t>3</w:t>
      </w:r>
      <w:r w:rsidRPr="00BA4350">
        <w:rPr>
          <w:rFonts w:ascii="Times New Roman" w:hAnsi="Times New Roman"/>
          <w:sz w:val="28"/>
          <w:szCs w:val="28"/>
        </w:rPr>
        <w:t>.0</w:t>
      </w:r>
      <w:r w:rsidR="00C3133A" w:rsidRPr="00BA4350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>.201</w:t>
      </w:r>
      <w:r w:rsidR="00C85273">
        <w:rPr>
          <w:rFonts w:ascii="Times New Roman" w:hAnsi="Times New Roman"/>
          <w:sz w:val="28"/>
          <w:szCs w:val="28"/>
        </w:rPr>
        <w:t>6</w:t>
      </w:r>
      <w:r w:rsidRPr="00BA4350">
        <w:rPr>
          <w:rFonts w:ascii="Times New Roman" w:hAnsi="Times New Roman"/>
          <w:sz w:val="28"/>
          <w:szCs w:val="28"/>
        </w:rPr>
        <w:t>г. № </w:t>
      </w:r>
      <w:r w:rsidR="00ED4574">
        <w:rPr>
          <w:rFonts w:ascii="Times New Roman" w:hAnsi="Times New Roman"/>
          <w:sz w:val="28"/>
          <w:szCs w:val="28"/>
        </w:rPr>
        <w:t>724</w:t>
      </w:r>
      <w:r w:rsidR="00D35AE2" w:rsidRPr="00BA4350">
        <w:rPr>
          <w:rFonts w:ascii="Times New Roman" w:hAnsi="Times New Roman"/>
          <w:sz w:val="28"/>
          <w:szCs w:val="28"/>
        </w:rPr>
        <w:t xml:space="preserve">, что </w:t>
      </w:r>
      <w:r w:rsidR="00C85273">
        <w:rPr>
          <w:rFonts w:ascii="Times New Roman" w:hAnsi="Times New Roman"/>
          <w:sz w:val="28"/>
          <w:szCs w:val="28"/>
        </w:rPr>
        <w:t>соответствует</w:t>
      </w:r>
      <w:r w:rsidR="00D35AE2" w:rsidRPr="00BA4350">
        <w:rPr>
          <w:rFonts w:ascii="Times New Roman" w:hAnsi="Times New Roman"/>
          <w:sz w:val="28"/>
          <w:szCs w:val="28"/>
        </w:rPr>
        <w:t xml:space="preserve"> срок</w:t>
      </w:r>
      <w:r w:rsidR="00C85273">
        <w:rPr>
          <w:rFonts w:ascii="Times New Roman" w:hAnsi="Times New Roman"/>
          <w:sz w:val="28"/>
          <w:szCs w:val="28"/>
        </w:rPr>
        <w:t>ам</w:t>
      </w:r>
      <w:r w:rsidR="00D35AE2" w:rsidRPr="00BA4350">
        <w:rPr>
          <w:rFonts w:ascii="Times New Roman" w:hAnsi="Times New Roman"/>
          <w:sz w:val="28"/>
          <w:szCs w:val="28"/>
        </w:rPr>
        <w:t xml:space="preserve"> разработки, определенных </w:t>
      </w:r>
      <w:r w:rsidR="00F60841" w:rsidRPr="00BA43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D457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60841" w:rsidRPr="00BA4350">
        <w:rPr>
          <w:rFonts w:ascii="Times New Roman" w:hAnsi="Times New Roman"/>
          <w:sz w:val="28"/>
          <w:szCs w:val="28"/>
        </w:rPr>
        <w:t xml:space="preserve">Гаврилов-Ям от </w:t>
      </w:r>
      <w:r w:rsidR="00ED4574">
        <w:rPr>
          <w:rFonts w:ascii="Times New Roman" w:hAnsi="Times New Roman"/>
          <w:sz w:val="28"/>
          <w:szCs w:val="28"/>
        </w:rPr>
        <w:t>27</w:t>
      </w:r>
      <w:r w:rsidR="002B5663" w:rsidRPr="00BA4350">
        <w:rPr>
          <w:rFonts w:ascii="Times New Roman" w:hAnsi="Times New Roman"/>
          <w:sz w:val="28"/>
          <w:szCs w:val="28"/>
        </w:rPr>
        <w:t>.0</w:t>
      </w:r>
      <w:r w:rsidR="00C85273">
        <w:rPr>
          <w:rFonts w:ascii="Times New Roman" w:hAnsi="Times New Roman"/>
          <w:sz w:val="28"/>
          <w:szCs w:val="28"/>
        </w:rPr>
        <w:t>6</w:t>
      </w:r>
      <w:r w:rsidR="00F60841" w:rsidRPr="00BA4350">
        <w:rPr>
          <w:rFonts w:ascii="Times New Roman" w:hAnsi="Times New Roman"/>
          <w:sz w:val="28"/>
          <w:szCs w:val="28"/>
        </w:rPr>
        <w:t>.201</w:t>
      </w:r>
      <w:r w:rsidR="00C85273">
        <w:rPr>
          <w:rFonts w:ascii="Times New Roman" w:hAnsi="Times New Roman"/>
          <w:sz w:val="28"/>
          <w:szCs w:val="28"/>
        </w:rPr>
        <w:t>6</w:t>
      </w:r>
      <w:r w:rsidR="00F60841" w:rsidRPr="00BA4350">
        <w:rPr>
          <w:rFonts w:ascii="Times New Roman" w:hAnsi="Times New Roman"/>
          <w:sz w:val="28"/>
          <w:szCs w:val="28"/>
        </w:rPr>
        <w:t xml:space="preserve">г. № </w:t>
      </w:r>
      <w:r w:rsidR="00ED4574">
        <w:rPr>
          <w:rFonts w:ascii="Times New Roman" w:hAnsi="Times New Roman"/>
          <w:sz w:val="28"/>
          <w:szCs w:val="28"/>
        </w:rPr>
        <w:t>523</w:t>
      </w:r>
      <w:r w:rsidR="00F60841" w:rsidRPr="00BA4350">
        <w:rPr>
          <w:rFonts w:ascii="Times New Roman" w:hAnsi="Times New Roman"/>
          <w:sz w:val="28"/>
          <w:szCs w:val="28"/>
        </w:rPr>
        <w:t xml:space="preserve"> «Об утверждении плана мероприятий по </w:t>
      </w:r>
      <w:r w:rsidR="00ED4574">
        <w:rPr>
          <w:rFonts w:ascii="Times New Roman" w:hAnsi="Times New Roman"/>
          <w:sz w:val="28"/>
          <w:szCs w:val="28"/>
        </w:rPr>
        <w:t>разработке</w:t>
      </w:r>
      <w:r w:rsidR="00F60841" w:rsidRPr="00BA4350">
        <w:rPr>
          <w:rFonts w:ascii="Times New Roman" w:hAnsi="Times New Roman"/>
          <w:sz w:val="28"/>
          <w:szCs w:val="28"/>
        </w:rPr>
        <w:t xml:space="preserve"> проекта бюджета </w:t>
      </w:r>
      <w:r w:rsidR="00ED457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60841" w:rsidRPr="00BA4350">
        <w:rPr>
          <w:rFonts w:ascii="Times New Roman" w:hAnsi="Times New Roman"/>
          <w:sz w:val="28"/>
          <w:szCs w:val="28"/>
        </w:rPr>
        <w:t>Гаврилов-Ям на 201</w:t>
      </w:r>
      <w:r w:rsidR="00C85273">
        <w:rPr>
          <w:rFonts w:ascii="Times New Roman" w:hAnsi="Times New Roman"/>
          <w:sz w:val="28"/>
          <w:szCs w:val="28"/>
        </w:rPr>
        <w:t>7</w:t>
      </w:r>
      <w:r w:rsidR="00F60841" w:rsidRPr="00BA4350">
        <w:rPr>
          <w:rFonts w:ascii="Times New Roman" w:hAnsi="Times New Roman"/>
          <w:sz w:val="28"/>
          <w:szCs w:val="28"/>
        </w:rPr>
        <w:t xml:space="preserve"> год и </w:t>
      </w:r>
      <w:r w:rsidR="007F688B">
        <w:rPr>
          <w:rFonts w:ascii="Times New Roman" w:hAnsi="Times New Roman"/>
          <w:sz w:val="28"/>
          <w:szCs w:val="28"/>
        </w:rPr>
        <w:t xml:space="preserve">на </w:t>
      </w:r>
      <w:r w:rsidR="00F60841" w:rsidRPr="00BA4350">
        <w:rPr>
          <w:rFonts w:ascii="Times New Roman" w:hAnsi="Times New Roman"/>
          <w:sz w:val="28"/>
          <w:szCs w:val="28"/>
        </w:rPr>
        <w:t>плановый период 201</w:t>
      </w:r>
      <w:r w:rsidR="00C85273">
        <w:rPr>
          <w:rFonts w:ascii="Times New Roman" w:hAnsi="Times New Roman"/>
          <w:sz w:val="28"/>
          <w:szCs w:val="28"/>
        </w:rPr>
        <w:t>8</w:t>
      </w:r>
      <w:r w:rsidR="00F60841" w:rsidRPr="00BA4350">
        <w:rPr>
          <w:rFonts w:ascii="Times New Roman" w:hAnsi="Times New Roman"/>
          <w:sz w:val="28"/>
          <w:szCs w:val="28"/>
        </w:rPr>
        <w:t>-201</w:t>
      </w:r>
      <w:r w:rsidR="00C85273">
        <w:rPr>
          <w:rFonts w:ascii="Times New Roman" w:hAnsi="Times New Roman"/>
          <w:sz w:val="28"/>
          <w:szCs w:val="28"/>
        </w:rPr>
        <w:t>9</w:t>
      </w:r>
      <w:r w:rsidR="00F60841" w:rsidRPr="00BA4350">
        <w:rPr>
          <w:rFonts w:ascii="Times New Roman" w:hAnsi="Times New Roman"/>
          <w:sz w:val="28"/>
          <w:szCs w:val="28"/>
        </w:rPr>
        <w:t xml:space="preserve"> годов</w:t>
      </w:r>
      <w:r w:rsidR="00C85273">
        <w:rPr>
          <w:rFonts w:ascii="Times New Roman" w:hAnsi="Times New Roman"/>
          <w:sz w:val="28"/>
          <w:szCs w:val="28"/>
        </w:rPr>
        <w:t>.</w:t>
      </w:r>
      <w:r w:rsidR="00D35AE2" w:rsidRPr="00BA435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45D3" w:rsidRDefault="00D37B87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350">
        <w:rPr>
          <w:rFonts w:ascii="Times New Roman" w:hAnsi="Times New Roman"/>
          <w:sz w:val="28"/>
          <w:szCs w:val="28"/>
        </w:rPr>
        <w:t xml:space="preserve">Основными задачами бюджетной </w:t>
      </w:r>
      <w:r w:rsidR="008B45D3">
        <w:rPr>
          <w:rFonts w:ascii="Times New Roman" w:hAnsi="Times New Roman"/>
          <w:sz w:val="28"/>
          <w:szCs w:val="28"/>
        </w:rPr>
        <w:t>политики на 201</w:t>
      </w:r>
      <w:r w:rsidR="00C85273">
        <w:rPr>
          <w:rFonts w:ascii="Times New Roman" w:hAnsi="Times New Roman"/>
          <w:sz w:val="28"/>
          <w:szCs w:val="28"/>
        </w:rPr>
        <w:t>7</w:t>
      </w:r>
      <w:r w:rsidR="008B45D3">
        <w:rPr>
          <w:rFonts w:ascii="Times New Roman" w:hAnsi="Times New Roman"/>
          <w:sz w:val="28"/>
          <w:szCs w:val="28"/>
        </w:rPr>
        <w:t xml:space="preserve"> год являются:</w:t>
      </w:r>
    </w:p>
    <w:p w:rsidR="008B45D3" w:rsidRDefault="008B45D3" w:rsidP="00550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50DC9">
        <w:rPr>
          <w:rFonts w:ascii="Times New Roman" w:hAnsi="Times New Roman"/>
          <w:sz w:val="28"/>
          <w:szCs w:val="28"/>
        </w:rPr>
        <w:t>консервативное бюджетное планирование исходя из возможностей доходного потенциала и минимизации размера дефицита бюджета городского поселения;</w:t>
      </w:r>
    </w:p>
    <w:p w:rsidR="00550DC9" w:rsidRDefault="00550DC9" w:rsidP="00550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доходных источников бюджета городского поселения;</w:t>
      </w:r>
    </w:p>
    <w:p w:rsidR="008B45D3" w:rsidRDefault="00550DC9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45D3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sz w:val="28"/>
          <w:szCs w:val="28"/>
        </w:rPr>
        <w:t>расходования бюджетных средств;</w:t>
      </w:r>
    </w:p>
    <w:p w:rsidR="00550DC9" w:rsidRDefault="00372F02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50DC9">
        <w:rPr>
          <w:rFonts w:ascii="Times New Roman" w:hAnsi="Times New Roman"/>
          <w:sz w:val="28"/>
          <w:szCs w:val="28"/>
        </w:rPr>
        <w:t>оддержание уровня долговой нагрузки на бюджет на экономически безопасном уровне</w:t>
      </w:r>
      <w:r w:rsidR="00197921">
        <w:rPr>
          <w:rFonts w:ascii="Times New Roman" w:hAnsi="Times New Roman"/>
          <w:sz w:val="28"/>
          <w:szCs w:val="28"/>
        </w:rPr>
        <w:t>;</w:t>
      </w:r>
    </w:p>
    <w:p w:rsidR="00197921" w:rsidRDefault="00197921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прозрачности и открытости бюджета и бюджетного процесса.</w:t>
      </w:r>
    </w:p>
    <w:p w:rsidR="006C0163" w:rsidRPr="006C0163" w:rsidRDefault="006C0163" w:rsidP="006C0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7BB">
        <w:rPr>
          <w:rFonts w:ascii="Times New Roman" w:hAnsi="Times New Roman"/>
          <w:b/>
          <w:i/>
          <w:sz w:val="28"/>
          <w:szCs w:val="28"/>
        </w:rPr>
        <w:t xml:space="preserve">Основные направления налоговой политики </w:t>
      </w:r>
      <w:r w:rsidR="00197921" w:rsidRPr="002F17BB">
        <w:rPr>
          <w:rFonts w:ascii="Times New Roman" w:hAnsi="Times New Roman"/>
          <w:b/>
          <w:i/>
          <w:sz w:val="28"/>
          <w:szCs w:val="28"/>
        </w:rPr>
        <w:t xml:space="preserve">городского поселения </w:t>
      </w:r>
      <w:r w:rsidRPr="006C0163">
        <w:rPr>
          <w:rFonts w:ascii="Times New Roman" w:hAnsi="Times New Roman"/>
          <w:sz w:val="28"/>
          <w:szCs w:val="28"/>
        </w:rPr>
        <w:t xml:space="preserve">Гаврилов-Ям на 2017 год и плановый период 2018 и 2019 годов утверждены постановлением Администрации </w:t>
      </w:r>
      <w:r w:rsidR="00197921">
        <w:rPr>
          <w:rFonts w:ascii="Times New Roman" w:hAnsi="Times New Roman"/>
          <w:sz w:val="28"/>
          <w:szCs w:val="28"/>
        </w:rPr>
        <w:t>городского поселения</w:t>
      </w:r>
      <w:r w:rsidRPr="006C0163">
        <w:rPr>
          <w:rFonts w:ascii="Times New Roman" w:hAnsi="Times New Roman"/>
          <w:sz w:val="28"/>
          <w:szCs w:val="28"/>
        </w:rPr>
        <w:t xml:space="preserve">  1</w:t>
      </w:r>
      <w:r>
        <w:rPr>
          <w:rFonts w:ascii="Times New Roman" w:hAnsi="Times New Roman"/>
          <w:sz w:val="28"/>
          <w:szCs w:val="28"/>
        </w:rPr>
        <w:t>3</w:t>
      </w:r>
      <w:r w:rsidRPr="006C0163">
        <w:rPr>
          <w:rFonts w:ascii="Times New Roman" w:hAnsi="Times New Roman"/>
          <w:sz w:val="28"/>
          <w:szCs w:val="28"/>
        </w:rPr>
        <w:t>.09.2016г. № </w:t>
      </w:r>
      <w:r w:rsidR="00197921">
        <w:rPr>
          <w:rFonts w:ascii="Times New Roman" w:hAnsi="Times New Roman"/>
          <w:sz w:val="28"/>
          <w:szCs w:val="28"/>
        </w:rPr>
        <w:t>721</w:t>
      </w:r>
      <w:r w:rsidRPr="006C0163">
        <w:rPr>
          <w:rFonts w:ascii="Times New Roman" w:hAnsi="Times New Roman"/>
          <w:sz w:val="28"/>
          <w:szCs w:val="28"/>
        </w:rPr>
        <w:t xml:space="preserve">, что соответствует срокам разработки, определенных Постановлением Администрации </w:t>
      </w:r>
      <w:r w:rsidR="00197921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6C0163">
        <w:rPr>
          <w:rFonts w:ascii="Times New Roman" w:hAnsi="Times New Roman"/>
          <w:sz w:val="28"/>
          <w:szCs w:val="28"/>
        </w:rPr>
        <w:t xml:space="preserve">Гаврилов-Ям от </w:t>
      </w:r>
      <w:r w:rsidR="00197921">
        <w:rPr>
          <w:rFonts w:ascii="Times New Roman" w:hAnsi="Times New Roman"/>
          <w:sz w:val="28"/>
          <w:szCs w:val="28"/>
        </w:rPr>
        <w:t>27</w:t>
      </w:r>
      <w:r w:rsidRPr="006C0163">
        <w:rPr>
          <w:rFonts w:ascii="Times New Roman" w:hAnsi="Times New Roman"/>
          <w:sz w:val="28"/>
          <w:szCs w:val="28"/>
        </w:rPr>
        <w:t xml:space="preserve">.06.2016г. № </w:t>
      </w:r>
      <w:r w:rsidR="00197921">
        <w:rPr>
          <w:rFonts w:ascii="Times New Roman" w:hAnsi="Times New Roman"/>
          <w:sz w:val="28"/>
          <w:szCs w:val="28"/>
        </w:rPr>
        <w:t>523</w:t>
      </w:r>
      <w:r w:rsidRPr="006C0163">
        <w:rPr>
          <w:rFonts w:ascii="Times New Roman" w:hAnsi="Times New Roman"/>
          <w:sz w:val="28"/>
          <w:szCs w:val="28"/>
        </w:rPr>
        <w:t xml:space="preserve"> </w:t>
      </w:r>
      <w:r w:rsidR="00197921" w:rsidRPr="00BA4350">
        <w:rPr>
          <w:rFonts w:ascii="Times New Roman" w:hAnsi="Times New Roman"/>
          <w:sz w:val="28"/>
          <w:szCs w:val="28"/>
        </w:rPr>
        <w:t xml:space="preserve">«Об утверждении плана мероприятий по </w:t>
      </w:r>
      <w:r w:rsidR="00197921">
        <w:rPr>
          <w:rFonts w:ascii="Times New Roman" w:hAnsi="Times New Roman"/>
          <w:sz w:val="28"/>
          <w:szCs w:val="28"/>
        </w:rPr>
        <w:t>разработке</w:t>
      </w:r>
      <w:r w:rsidR="00197921" w:rsidRPr="00BA4350">
        <w:rPr>
          <w:rFonts w:ascii="Times New Roman" w:hAnsi="Times New Roman"/>
          <w:sz w:val="28"/>
          <w:szCs w:val="28"/>
        </w:rPr>
        <w:t xml:space="preserve"> проекта бюджета </w:t>
      </w:r>
      <w:r w:rsidR="00197921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97921" w:rsidRPr="00BA4350">
        <w:rPr>
          <w:rFonts w:ascii="Times New Roman" w:hAnsi="Times New Roman"/>
          <w:sz w:val="28"/>
          <w:szCs w:val="28"/>
        </w:rPr>
        <w:t>Гаврилов-Ям на 201</w:t>
      </w:r>
      <w:r w:rsidR="00197921">
        <w:rPr>
          <w:rFonts w:ascii="Times New Roman" w:hAnsi="Times New Roman"/>
          <w:sz w:val="28"/>
          <w:szCs w:val="28"/>
        </w:rPr>
        <w:t>7</w:t>
      </w:r>
      <w:r w:rsidR="00197921" w:rsidRPr="00BA4350">
        <w:rPr>
          <w:rFonts w:ascii="Times New Roman" w:hAnsi="Times New Roman"/>
          <w:sz w:val="28"/>
          <w:szCs w:val="28"/>
        </w:rPr>
        <w:t xml:space="preserve"> год и </w:t>
      </w:r>
      <w:r w:rsidR="00197921">
        <w:rPr>
          <w:rFonts w:ascii="Times New Roman" w:hAnsi="Times New Roman"/>
          <w:sz w:val="28"/>
          <w:szCs w:val="28"/>
        </w:rPr>
        <w:t xml:space="preserve">на </w:t>
      </w:r>
      <w:r w:rsidR="00197921" w:rsidRPr="00BA4350">
        <w:rPr>
          <w:rFonts w:ascii="Times New Roman" w:hAnsi="Times New Roman"/>
          <w:sz w:val="28"/>
          <w:szCs w:val="28"/>
        </w:rPr>
        <w:t>плановый период 201</w:t>
      </w:r>
      <w:r w:rsidR="00197921">
        <w:rPr>
          <w:rFonts w:ascii="Times New Roman" w:hAnsi="Times New Roman"/>
          <w:sz w:val="28"/>
          <w:szCs w:val="28"/>
        </w:rPr>
        <w:t>8</w:t>
      </w:r>
      <w:r w:rsidR="00197921" w:rsidRPr="00BA4350">
        <w:rPr>
          <w:rFonts w:ascii="Times New Roman" w:hAnsi="Times New Roman"/>
          <w:sz w:val="28"/>
          <w:szCs w:val="28"/>
        </w:rPr>
        <w:t>-201</w:t>
      </w:r>
      <w:r w:rsidR="00197921">
        <w:rPr>
          <w:rFonts w:ascii="Times New Roman" w:hAnsi="Times New Roman"/>
          <w:sz w:val="28"/>
          <w:szCs w:val="28"/>
        </w:rPr>
        <w:t>9</w:t>
      </w:r>
      <w:r w:rsidR="00197921" w:rsidRPr="00BA4350">
        <w:rPr>
          <w:rFonts w:ascii="Times New Roman" w:hAnsi="Times New Roman"/>
          <w:sz w:val="28"/>
          <w:szCs w:val="28"/>
        </w:rPr>
        <w:t xml:space="preserve"> годов</w:t>
      </w:r>
      <w:r w:rsidR="00197921">
        <w:rPr>
          <w:rFonts w:ascii="Times New Roman" w:hAnsi="Times New Roman"/>
          <w:sz w:val="28"/>
          <w:szCs w:val="28"/>
        </w:rPr>
        <w:t>».</w:t>
      </w:r>
      <w:proofErr w:type="gramEnd"/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D3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D37B87" w:rsidRPr="00BA4350">
        <w:rPr>
          <w:rFonts w:ascii="Times New Roman" w:hAnsi="Times New Roman"/>
          <w:sz w:val="28"/>
          <w:szCs w:val="28"/>
        </w:rPr>
        <w:t xml:space="preserve"> налоговой политики являются:  </w:t>
      </w:r>
    </w:p>
    <w:p w:rsidR="00B72D5C" w:rsidRDefault="008B45D3" w:rsidP="00B72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C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сохранение</w:t>
      </w:r>
      <w:r w:rsidR="00B72D5C">
        <w:rPr>
          <w:rFonts w:ascii="Times New Roman" w:hAnsi="Times New Roman"/>
          <w:sz w:val="28"/>
          <w:szCs w:val="28"/>
        </w:rPr>
        <w:t>, укрепление и развитие налогового потенциала путем совершенствования механизмов взаимодействия администрации городского поселения и территориальных органов государственной власти в части качественного администрирования доходных источников бюджета городского поселения и повышение уровня их собираемости, легализации налоговой базы,</w:t>
      </w:r>
    </w:p>
    <w:p w:rsidR="00B72D5C" w:rsidRDefault="00B72D5C" w:rsidP="00B72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поддержке предприятий и организаций, формирующих налоговый потенциал города,</w:t>
      </w:r>
    </w:p>
    <w:p w:rsidR="006C0163" w:rsidRDefault="002F17BB" w:rsidP="00B72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72D5C">
        <w:rPr>
          <w:rFonts w:ascii="Times New Roman" w:hAnsi="Times New Roman"/>
          <w:sz w:val="28"/>
          <w:szCs w:val="28"/>
        </w:rPr>
        <w:t xml:space="preserve">овешение эффективности управления муниципальной собственностью. </w:t>
      </w:r>
      <w:r w:rsidR="008B45D3">
        <w:rPr>
          <w:rFonts w:ascii="Times New Roman" w:hAnsi="Times New Roman"/>
          <w:sz w:val="28"/>
          <w:szCs w:val="28"/>
        </w:rPr>
        <w:t xml:space="preserve"> </w:t>
      </w:r>
    </w:p>
    <w:p w:rsidR="006C0163" w:rsidRPr="0012780D" w:rsidRDefault="006C016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r w:rsidR="00C648AF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227BBC">
        <w:rPr>
          <w:rFonts w:ascii="Times New Roman" w:hAnsi="Times New Roman"/>
          <w:b/>
          <w:sz w:val="28"/>
          <w:szCs w:val="28"/>
        </w:rPr>
        <w:t>Гаврилов-Ям на 201</w:t>
      </w:r>
      <w:r w:rsidR="004D1F7B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sz w:val="28"/>
          <w:szCs w:val="28"/>
        </w:rPr>
        <w:t xml:space="preserve">на </w:t>
      </w:r>
      <w:r w:rsidRPr="00227BBC">
        <w:rPr>
          <w:rFonts w:ascii="Times New Roman" w:hAnsi="Times New Roman"/>
          <w:b/>
          <w:sz w:val="28"/>
          <w:szCs w:val="28"/>
        </w:rPr>
        <w:t>плановый период 201</w:t>
      </w:r>
      <w:r w:rsidR="004D1F7B">
        <w:rPr>
          <w:rFonts w:ascii="Times New Roman" w:hAnsi="Times New Roman"/>
          <w:b/>
          <w:sz w:val="28"/>
          <w:szCs w:val="28"/>
        </w:rPr>
        <w:t>7</w:t>
      </w:r>
      <w:r w:rsidR="00C56420">
        <w:rPr>
          <w:rFonts w:ascii="Times New Roman" w:hAnsi="Times New Roman"/>
          <w:b/>
          <w:sz w:val="28"/>
          <w:szCs w:val="28"/>
        </w:rPr>
        <w:t>-201</w:t>
      </w:r>
      <w:r w:rsidR="004D1F7B">
        <w:rPr>
          <w:rFonts w:ascii="Times New Roman" w:hAnsi="Times New Roman"/>
          <w:b/>
          <w:sz w:val="28"/>
          <w:szCs w:val="28"/>
        </w:rPr>
        <w:t>8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86DA7" w:rsidRPr="00994C2E" w:rsidRDefault="00C56420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и 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на 201</w:t>
      </w:r>
      <w:r w:rsidR="004F589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994C2E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994C2E" w:rsidRPr="00994C2E">
        <w:rPr>
          <w:rFonts w:ascii="Times New Roman" w:hAnsi="Times New Roman"/>
          <w:sz w:val="28"/>
          <w:szCs w:val="28"/>
        </w:rPr>
        <w:t>на плановый период 2017-2018 годов</w:t>
      </w:r>
      <w:r w:rsidR="00486DA7" w:rsidRPr="00994C2E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</w:t>
      </w:r>
      <w:r w:rsidR="005318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CC023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61 552,0 тыс</w:t>
      </w:r>
      <w:proofErr w:type="gramStart"/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63 688,0 тыс.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 xml:space="preserve"> руб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45 170,0 тыс</w:t>
      </w:r>
      <w:proofErr w:type="gramStart"/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61 552,0 тыс.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63 688,0 тыс.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45 170,0тыс.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42039" w:rsidRPr="003D0C39" w:rsidRDefault="0013737D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8C7871"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72C1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350,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72C1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35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 на 201</w:t>
      </w:r>
      <w:r w:rsidR="00672C1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350,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EE6CB5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</w:t>
      </w:r>
      <w:r w:rsidR="002874D9"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джета поселения</w:t>
      </w:r>
      <w:r w:rsidR="008B66DD">
        <w:rPr>
          <w:rFonts w:ascii="Times New Roman" w:eastAsia="Times New Roman" w:hAnsi="Times New Roman"/>
          <w:sz w:val="28"/>
          <w:szCs w:val="28"/>
          <w:lang w:eastAsia="ar-SA"/>
        </w:rPr>
        <w:t>: на  201</w:t>
      </w:r>
      <w:r w:rsidR="00C5132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1 307,0 тыс.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8E691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3 158,0 тыс.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8E691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45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 170,0 тыс.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 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Размер  верхнего предела муниципального долга  устанавливается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E5BB7" w:rsidRDefault="00486DA7" w:rsidP="000E5BB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1 января  201</w:t>
      </w:r>
      <w:r w:rsidR="00FE140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 сумме  </w:t>
      </w:r>
      <w:r w:rsidR="00027A8A">
        <w:rPr>
          <w:rFonts w:ascii="Times New Roman" w:eastAsia="Times New Roman" w:hAnsi="Times New Roman"/>
          <w:sz w:val="28"/>
          <w:szCs w:val="28"/>
          <w:lang w:eastAsia="ar-SA"/>
        </w:rPr>
        <w:t xml:space="preserve">1 500,0 </w:t>
      </w:r>
      <w:proofErr w:type="spellStart"/>
      <w:r w:rsidR="00027A8A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spellEnd"/>
      <w:proofErr w:type="gram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7A8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027A8A" w:rsidRPr="007B5D3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7B5D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B5D36">
        <w:rPr>
          <w:rFonts w:ascii="Times New Roman" w:eastAsia="Times New Roman" w:hAnsi="Times New Roman"/>
          <w:i/>
          <w:sz w:val="28"/>
          <w:szCs w:val="28"/>
          <w:lang w:eastAsia="ar-SA"/>
        </w:rPr>
        <w:t>что отвечает требованиям ст. 107 Бюджетного кодекса РФ.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122" w:rsidRPr="00B94E80" w:rsidRDefault="00B63122" w:rsidP="00B631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22">
        <w:rPr>
          <w:rFonts w:ascii="Times New Roman" w:hAnsi="Times New Roman"/>
          <w:b/>
          <w:iCs/>
          <w:color w:val="000000"/>
          <w:sz w:val="28"/>
          <w:szCs w:val="28"/>
        </w:rPr>
        <w:t>Общая характеристика</w:t>
      </w:r>
      <w:r w:rsidRPr="00B63122">
        <w:rPr>
          <w:rFonts w:ascii="Times New Roman" w:hAnsi="Times New Roman"/>
          <w:b/>
          <w:sz w:val="28"/>
          <w:szCs w:val="28"/>
        </w:rPr>
        <w:t xml:space="preserve"> доходов, расходов, дефицита бюджета </w:t>
      </w:r>
      <w:r w:rsidR="003556BD">
        <w:rPr>
          <w:rFonts w:ascii="Times New Roman" w:hAnsi="Times New Roman"/>
          <w:b/>
          <w:sz w:val="28"/>
          <w:szCs w:val="28"/>
        </w:rPr>
        <w:t>городского поселения Гаврилов-Ям</w:t>
      </w:r>
      <w:r w:rsidRPr="00B63122">
        <w:rPr>
          <w:rFonts w:ascii="Times New Roman" w:hAnsi="Times New Roman"/>
          <w:b/>
          <w:sz w:val="28"/>
          <w:szCs w:val="28"/>
        </w:rPr>
        <w:t xml:space="preserve"> по проекту бюджета в динамике </w:t>
      </w:r>
      <w:r w:rsidRPr="00B94E80">
        <w:rPr>
          <w:rFonts w:ascii="Times New Roman" w:hAnsi="Times New Roman"/>
          <w:sz w:val="28"/>
          <w:szCs w:val="28"/>
        </w:rPr>
        <w:t>представлена в таблице 1:</w:t>
      </w:r>
    </w:p>
    <w:p w:rsidR="00B63122" w:rsidRPr="00B615E7" w:rsidRDefault="00B63122" w:rsidP="003556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15E7">
        <w:t xml:space="preserve">                                                                                                                                                  </w:t>
      </w:r>
      <w:r w:rsidRPr="00B615E7">
        <w:rPr>
          <w:rFonts w:ascii="Times New Roman" w:hAnsi="Times New Roman"/>
          <w:sz w:val="28"/>
          <w:szCs w:val="28"/>
        </w:rPr>
        <w:t>Таблица 1</w:t>
      </w:r>
    </w:p>
    <w:p w:rsidR="00B63122" w:rsidRPr="00B615E7" w:rsidRDefault="00B63122" w:rsidP="003556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56B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B615E7" w:rsidRPr="00B615E7">
        <w:rPr>
          <w:rFonts w:ascii="Times New Roman" w:hAnsi="Times New Roman"/>
          <w:sz w:val="28"/>
          <w:szCs w:val="28"/>
        </w:rPr>
        <w:t>тыс. руб.</w:t>
      </w:r>
      <w:r w:rsidRPr="00B615E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615E7" w:rsidRPr="00B615E7"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W w:w="979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9"/>
        <w:gridCol w:w="3261"/>
        <w:gridCol w:w="1134"/>
        <w:gridCol w:w="1417"/>
        <w:gridCol w:w="1135"/>
        <w:gridCol w:w="1134"/>
        <w:gridCol w:w="1134"/>
      </w:tblGrid>
      <w:tr w:rsidR="00B63122" w:rsidRPr="00D9589F" w:rsidTr="00EE6D9A">
        <w:trPr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22" w:rsidRPr="006872D0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63122" w:rsidRPr="00D9589F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22" w:rsidRPr="00D9589F" w:rsidRDefault="00B615E7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на</w:t>
            </w:r>
            <w:r w:rsidR="00B63122"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63122" w:rsidRPr="00D9589F" w:rsidRDefault="00B63122" w:rsidP="00B615E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B615E7"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Ожидаемая оценка </w:t>
            </w:r>
          </w:p>
          <w:p w:rsidR="00B63122" w:rsidRPr="00D9589F" w:rsidRDefault="00B63122" w:rsidP="00B6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B615E7"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B63122" w:rsidRPr="00D9589F" w:rsidTr="00EE6D9A">
        <w:trPr>
          <w:tblHeader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22" w:rsidRPr="006872D0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gree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122" w:rsidRPr="00D9589F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2" w:rsidRPr="00D9589F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B6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B615E7"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B6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B615E7"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B6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B615E7"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3122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2" w:rsidRPr="006872D0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122" w:rsidRPr="00D9589F" w:rsidRDefault="00B63122" w:rsidP="006872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>Доходы бюджета</w:t>
            </w:r>
            <w:r w:rsidR="00FF1113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122" w:rsidRPr="00ED5352" w:rsidRDefault="002B45F4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185374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2A2959" w:rsidP="00C22B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C22B35">
              <w:rPr>
                <w:rFonts w:ascii="Times New Roman" w:hAnsi="Times New Roman"/>
                <w:b/>
                <w:bCs/>
                <w:sz w:val="24"/>
                <w:szCs w:val="24"/>
              </w:rPr>
              <w:t>153178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ED5352" w:rsidP="00355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352">
              <w:rPr>
                <w:rFonts w:ascii="Times New Roman" w:hAnsi="Times New Roman"/>
                <w:b/>
                <w:bCs/>
                <w:sz w:val="24"/>
                <w:szCs w:val="24"/>
              </w:rPr>
              <w:t>61552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ED5352" w:rsidP="003556BD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ED535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45170</w:t>
            </w:r>
          </w:p>
        </w:tc>
      </w:tr>
      <w:tr w:rsidR="00B63122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2" w:rsidRPr="006872D0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122" w:rsidRPr="00470F96" w:rsidRDefault="00B63122" w:rsidP="00355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2" w:rsidRPr="00470F96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1B1D12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bCs/>
                <w:i/>
                <w:sz w:val="24"/>
                <w:szCs w:val="24"/>
              </w:rPr>
              <w:t>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bCs/>
                <w:i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bCs/>
                <w:i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bCs/>
                <w:i/>
                <w:sz w:val="24"/>
                <w:szCs w:val="24"/>
              </w:rPr>
              <w:t>70,9</w:t>
            </w:r>
          </w:p>
        </w:tc>
      </w:tr>
      <w:tr w:rsidR="00B63122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2" w:rsidRPr="006872D0" w:rsidRDefault="00B63122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122" w:rsidRPr="00D9589F" w:rsidRDefault="00B63122" w:rsidP="0068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122" w:rsidRPr="007E3FFF" w:rsidRDefault="002B45F4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F">
              <w:rPr>
                <w:rFonts w:ascii="Times New Roman" w:hAnsi="Times New Roman"/>
                <w:bCs/>
                <w:sz w:val="24"/>
                <w:szCs w:val="24"/>
              </w:rPr>
              <w:t>43038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C22B35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ED5352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ED5352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ED5352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45170</w:t>
            </w:r>
          </w:p>
        </w:tc>
      </w:tr>
      <w:tr w:rsidR="001B2ACD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470F96" w:rsidRDefault="001B2ACD" w:rsidP="000979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bCs/>
                <w:i/>
                <w:sz w:val="24"/>
                <w:szCs w:val="24"/>
              </w:rPr>
              <w:t>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bCs/>
                <w:i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bCs/>
                <w:i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bCs/>
                <w:i/>
                <w:sz w:val="24"/>
                <w:szCs w:val="24"/>
              </w:rPr>
              <w:t>104,7</w:t>
            </w:r>
          </w:p>
        </w:tc>
      </w:tr>
      <w:tr w:rsidR="001B2ACD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35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392E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92E" w:rsidRPr="006872D0" w:rsidRDefault="008B392E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92E" w:rsidRPr="00470F96" w:rsidRDefault="008B392E" w:rsidP="00355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E" w:rsidRPr="00470F96" w:rsidRDefault="008B392E" w:rsidP="003556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Pr="00470F96" w:rsidRDefault="008B392E" w:rsidP="003556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Pr="00470F96" w:rsidRDefault="008B392E" w:rsidP="00355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Pr="00470F96" w:rsidRDefault="008B392E" w:rsidP="003556BD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Default="008B392E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CD" w:rsidRPr="003556BD" w:rsidTr="00EE6D9A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68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Расходы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158724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45170</w:t>
            </w:r>
          </w:p>
        </w:tc>
      </w:tr>
      <w:tr w:rsidR="001B2ACD" w:rsidRPr="00E20BBB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E20BBB" w:rsidRDefault="001B2ACD" w:rsidP="00355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20BBB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8B392E" w:rsidP="003556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83,4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8B392E" w:rsidP="003556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8B392E" w:rsidP="003556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8B392E" w:rsidP="003556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70,9</w:t>
            </w:r>
          </w:p>
        </w:tc>
      </w:tr>
      <w:tr w:rsidR="001B2ACD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35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</w:tr>
      <w:tr w:rsidR="001B2ACD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355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>- Дефицит бюджета</w:t>
            </w:r>
          </w:p>
          <w:p w:rsidR="001B2ACD" w:rsidRPr="00D9589F" w:rsidRDefault="001B2ACD" w:rsidP="0068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 (+ профицит)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7E3FFF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ACD" w:rsidRPr="007E3FFF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FF">
              <w:rPr>
                <w:rFonts w:ascii="Times New Roman" w:hAnsi="Times New Roman"/>
                <w:sz w:val="24"/>
                <w:szCs w:val="24"/>
              </w:rPr>
              <w:t>-4986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7E3FFF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FF">
              <w:rPr>
                <w:rFonts w:ascii="Times New Roman" w:hAnsi="Times New Roman"/>
                <w:sz w:val="24"/>
                <w:szCs w:val="24"/>
              </w:rPr>
              <w:t>-5546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B2ACD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35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 xml:space="preserve">В процентах к доходам бюджета, без учета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35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3122" w:rsidRDefault="00B6312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DA7" w:rsidRPr="003E34A1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Доходы бюджета </w:t>
      </w:r>
      <w:r w:rsidR="0057362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C0211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3F5AFD">
        <w:rPr>
          <w:rFonts w:ascii="Times New Roman" w:eastAsia="Times New Roman" w:hAnsi="Times New Roman"/>
          <w:sz w:val="28"/>
          <w:szCs w:val="28"/>
          <w:lang w:eastAsia="ar-SA"/>
        </w:rPr>
        <w:t>61 552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тыс. руб., со снижением по сравнению с ожидаемым исполнением 201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на </w:t>
      </w:r>
      <w:r w:rsidR="003F5AFD">
        <w:rPr>
          <w:rFonts w:ascii="Times New Roman" w:eastAsia="Times New Roman" w:hAnsi="Times New Roman"/>
          <w:sz w:val="28"/>
          <w:szCs w:val="28"/>
          <w:lang w:eastAsia="ar-SA"/>
        </w:rPr>
        <w:t>91 626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CF7E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. или на</w:t>
      </w:r>
      <w:r w:rsidR="005937C9"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F5AFD">
        <w:rPr>
          <w:rFonts w:ascii="Times New Roman" w:eastAsia="Times New Roman" w:hAnsi="Times New Roman"/>
          <w:sz w:val="28"/>
          <w:szCs w:val="28"/>
          <w:lang w:eastAsia="ar-SA"/>
        </w:rPr>
        <w:t>59,9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3F13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63 688,0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ростом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2136,0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уб.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3,5%.</w:t>
      </w:r>
    </w:p>
    <w:p w:rsidR="00EC527D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45 170,0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уб. или с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18 518,0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(на 29,1%).</w:t>
      </w:r>
    </w:p>
    <w:p w:rsidR="0027701C" w:rsidRPr="009D544E" w:rsidRDefault="002770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По налоговым и неналоговым доходам в 2017 году планируется увеличение к ожидаемому поступлению за 2016 год на 497,0 тыс. руб. или на 1,2%. 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2770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E31154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9975AC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9975AC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9975AC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6087C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6087C"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утверждено:</w:t>
      </w:r>
    </w:p>
    <w:p w:rsidR="00AE3B38" w:rsidRDefault="00AE3B38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Приложение № 1 «Перечень главных администраторов доходов бюджета и источников финансирования:</w:t>
      </w:r>
    </w:p>
    <w:p w:rsidR="00AE3B38" w:rsidRDefault="00AE3B38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874</w:t>
      </w:r>
      <w:r w:rsidR="00690E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 Администрация городского поселения Гаврилов-Ям.</w:t>
      </w:r>
    </w:p>
    <w:p w:rsidR="00AE3B38" w:rsidRDefault="00AE3B38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Приложение № 2 «Прогнозируемые доходы бюджета городского поселения Гаврилов-Ям в соответствии с классификацией доходов бюджетов Российской Федерации на 2017 год,</w:t>
      </w:r>
    </w:p>
    <w:p w:rsidR="00AE3B38" w:rsidRDefault="00AE3B38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Приложение № 3 «Прогнозируемые доходы бюджета городского поселения Гаврилов-Ям в соответствии с классификацией доходов бюджетов Российской Федерации на 2018 год и на 2019 год».</w:t>
      </w:r>
    </w:p>
    <w:p w:rsidR="00485434" w:rsidRPr="00485434" w:rsidRDefault="00E638D9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Д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оходы </w:t>
      </w:r>
      <w:bookmarkStart w:id="7" w:name="YANDEX_70"/>
      <w:bookmarkEnd w:id="7"/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 бюджета </w:t>
      </w:r>
      <w:bookmarkStart w:id="8" w:name="YANDEX_71"/>
      <w:bookmarkEnd w:id="8"/>
      <w:r w:rsidR="0027701C">
        <w:rPr>
          <w:rFonts w:ascii="Times New Roman" w:eastAsia="Times New Roman" w:hAnsi="Times New Roman"/>
          <w:sz w:val="28"/>
          <w:szCs w:val="28"/>
          <w:lang w:eastAsia="ar-SA"/>
        </w:rPr>
        <w:t>городского 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9" w:name="YANDEX_72"/>
      <w:bookmarkEnd w:id="9"/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</w:t>
      </w:r>
      <w:r w:rsidR="00A45DFC">
        <w:rPr>
          <w:rFonts w:ascii="Times New Roman" w:eastAsia="Times New Roman" w:hAnsi="Times New Roman"/>
          <w:sz w:val="28"/>
          <w:szCs w:val="28"/>
          <w:lang w:eastAsia="ar-SA"/>
        </w:rPr>
        <w:t xml:space="preserve">базовых показателей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прогноза социально-экономического развития 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 </w:t>
      </w:r>
      <w:proofErr w:type="gramStart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-Я</w:t>
      </w:r>
      <w:proofErr w:type="gramEnd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м 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динамики налоговых поступлений, </w:t>
      </w:r>
      <w:bookmarkStart w:id="10" w:name="YANDEX_73"/>
      <w:bookmarkEnd w:id="10"/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действующего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бюджетно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налогово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законодательств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>а, а также с учетом ожидаемого исполнения бюджета в 2016 году.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192D7E" w:rsidRPr="00513C2F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8356D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8356DA" w:rsidRPr="00513C2F">
        <w:rPr>
          <w:rFonts w:ascii="Times New Roman" w:eastAsia="Times New Roman" w:hAnsi="Times New Roman"/>
          <w:sz w:val="28"/>
          <w:szCs w:val="28"/>
          <w:lang w:eastAsia="ar-SA"/>
        </w:rPr>
        <w:t>инами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ка доходов бюджета муниципального района объясняется </w:t>
      </w:r>
      <w:r w:rsidR="008356DA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планируемым существенным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снижением объемо</w:t>
      </w:r>
      <w:r w:rsidR="007B1896" w:rsidRPr="00513C2F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56DA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безвозмездных поступлений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C5212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9C5212" w:rsidRDefault="009C5212" w:rsidP="00BE47D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1DF7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связи с изменениями, внесенными в законодательство Российской Федерации и Ярославской области, произ</w:t>
      </w:r>
      <w:r w:rsidR="004C60F9">
        <w:rPr>
          <w:rFonts w:ascii="Times New Roman" w:eastAsia="Times New Roman" w:hAnsi="Times New Roman"/>
          <w:sz w:val="28"/>
          <w:szCs w:val="28"/>
          <w:lang w:eastAsia="ar-SA"/>
        </w:rPr>
        <w:t>ойдет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C5212" w:rsidRDefault="008845EF" w:rsidP="00BE47D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FA27FB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ставок акцизов на нефтепродукты</w:t>
      </w:r>
      <w:r w:rsidR="00AC7DB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702A5C" w:rsidRPr="00FA27FB" w:rsidRDefault="00FA27FB" w:rsidP="00BE47D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27FB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819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D3E2F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 отчислений акцизов на нефтепродукты </w:t>
      </w:r>
      <w:r w:rsidRPr="00FA27FB">
        <w:rPr>
          <w:rFonts w:ascii="Times New Roman" w:eastAsia="Times New Roman" w:hAnsi="Times New Roman"/>
          <w:sz w:val="28"/>
          <w:szCs w:val="28"/>
          <w:lang w:eastAsia="ar-SA"/>
        </w:rPr>
        <w:t xml:space="preserve"> в бюджет </w:t>
      </w:r>
      <w:r w:rsidR="001D3E2F">
        <w:rPr>
          <w:rFonts w:ascii="Times New Roman" w:eastAsia="Times New Roman" w:hAnsi="Times New Roman"/>
          <w:sz w:val="28"/>
          <w:szCs w:val="28"/>
          <w:lang w:eastAsia="ar-SA"/>
        </w:rPr>
        <w:t>городского поселения</w:t>
      </w:r>
      <w:r w:rsidRPr="00FA27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D3E2F">
        <w:rPr>
          <w:rFonts w:ascii="Times New Roman" w:eastAsia="Times New Roman" w:hAnsi="Times New Roman"/>
          <w:sz w:val="28"/>
          <w:szCs w:val="28"/>
          <w:lang w:eastAsia="ar-SA"/>
        </w:rPr>
        <w:t>на 2017 г</w:t>
      </w:r>
      <w:proofErr w:type="gramStart"/>
      <w:r w:rsidR="001D3E2F">
        <w:rPr>
          <w:rFonts w:ascii="Times New Roman" w:eastAsia="Times New Roman" w:hAnsi="Times New Roman"/>
          <w:sz w:val="28"/>
          <w:szCs w:val="28"/>
          <w:lang w:eastAsia="ar-SA"/>
        </w:rPr>
        <w:t>.у</w:t>
      </w:r>
      <w:proofErr w:type="gramEnd"/>
      <w:r w:rsidR="001D3E2F">
        <w:rPr>
          <w:rFonts w:ascii="Times New Roman" w:eastAsia="Times New Roman" w:hAnsi="Times New Roman"/>
          <w:sz w:val="28"/>
          <w:szCs w:val="28"/>
          <w:lang w:eastAsia="ar-SA"/>
        </w:rPr>
        <w:t xml:space="preserve">становлен </w:t>
      </w:r>
      <w:r w:rsidRPr="00FA27FB">
        <w:rPr>
          <w:rFonts w:ascii="Times New Roman" w:eastAsia="Times New Roman" w:hAnsi="Times New Roman"/>
          <w:sz w:val="28"/>
          <w:szCs w:val="28"/>
          <w:lang w:eastAsia="ar-SA"/>
        </w:rPr>
        <w:t>в размере 0,</w:t>
      </w:r>
      <w:r w:rsidR="001D3E2F">
        <w:rPr>
          <w:rFonts w:ascii="Times New Roman" w:eastAsia="Times New Roman" w:hAnsi="Times New Roman"/>
          <w:sz w:val="28"/>
          <w:szCs w:val="28"/>
          <w:lang w:eastAsia="ar-SA"/>
        </w:rPr>
        <w:t>0674</w:t>
      </w:r>
      <w:r w:rsidRPr="00FA27FB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486DA7" w:rsidRPr="00FA27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D3E2F">
        <w:rPr>
          <w:rFonts w:ascii="Times New Roman" w:eastAsia="Times New Roman" w:hAnsi="Times New Roman"/>
          <w:sz w:val="28"/>
          <w:szCs w:val="28"/>
          <w:lang w:eastAsia="ar-SA"/>
        </w:rPr>
        <w:t>, с увеличением по сравнению с 2016 г. на 0,7%.</w:t>
      </w:r>
      <w:r w:rsidR="00A94311" w:rsidRPr="00FA27FB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87036" w:rsidRPr="00FA27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E582B" w:rsidRPr="002D3DFC" w:rsidRDefault="00702A5C" w:rsidP="002A29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582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D44D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BD44DE" w:rsidRPr="00BD44DE">
        <w:rPr>
          <w:rFonts w:ascii="Times New Roman" w:eastAsia="Times New Roman" w:hAnsi="Times New Roman"/>
          <w:b/>
          <w:sz w:val="28"/>
          <w:szCs w:val="28"/>
          <w:lang w:eastAsia="ar-SA"/>
        </w:rPr>
        <w:t>рост</w:t>
      </w:r>
      <w:r w:rsidR="00BD44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582B" w:rsidRPr="002D3DF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</w:t>
      </w:r>
      <w:r w:rsidR="009D68D1"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соответствующим 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предыдущим годом на </w:t>
      </w:r>
      <w:r w:rsidR="000847B5">
        <w:rPr>
          <w:rFonts w:ascii="Times New Roman" w:eastAsia="Times New Roman" w:hAnsi="Times New Roman"/>
          <w:sz w:val="28"/>
          <w:szCs w:val="28"/>
          <w:lang w:eastAsia="ar-SA"/>
        </w:rPr>
        <w:t>1,2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 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0847B5">
        <w:rPr>
          <w:rFonts w:ascii="Times New Roman" w:eastAsia="Times New Roman" w:hAnsi="Times New Roman"/>
          <w:sz w:val="28"/>
          <w:szCs w:val="28"/>
          <w:lang w:eastAsia="ar-SA"/>
        </w:rPr>
        <w:t>7,1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 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 - на </w:t>
      </w:r>
      <w:r w:rsidR="000847B5">
        <w:rPr>
          <w:rFonts w:ascii="Times New Roman" w:eastAsia="Times New Roman" w:hAnsi="Times New Roman"/>
          <w:sz w:val="28"/>
          <w:szCs w:val="28"/>
          <w:lang w:eastAsia="ar-SA"/>
        </w:rPr>
        <w:t>35,9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>),  на 201</w:t>
      </w:r>
      <w:r w:rsidR="009D68D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847B5">
        <w:rPr>
          <w:rFonts w:ascii="Times New Roman" w:eastAsia="Times New Roman" w:hAnsi="Times New Roman"/>
          <w:sz w:val="28"/>
          <w:szCs w:val="28"/>
          <w:lang w:eastAsia="ar-SA"/>
        </w:rPr>
        <w:t>4,5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прирост на </w:t>
      </w:r>
      <w:r w:rsidR="000847B5">
        <w:rPr>
          <w:rFonts w:ascii="Times New Roman" w:eastAsia="Times New Roman" w:hAnsi="Times New Roman"/>
          <w:sz w:val="28"/>
          <w:szCs w:val="28"/>
          <w:lang w:eastAsia="ar-SA"/>
        </w:rPr>
        <w:t>4,7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BE582B" w:rsidRPr="002D3DF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Сумма  безвозмездных поступлений будет уточняться.</w:t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2299" w:rsidRPr="0034081A" w:rsidRDefault="00122E85" w:rsidP="005A3AF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340BBE"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</w:t>
      </w:r>
      <w:r w:rsidR="00A2342E" w:rsidRPr="00A23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5.3.</w:t>
      </w:r>
      <w:r w:rsidR="000C2299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2299" w:rsidRPr="000C22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Налоговые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доходы бюджета </w:t>
      </w:r>
      <w:r w:rsidR="00DE4F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городского поселения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Гаврилов-Ям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 w:rsidR="00F8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по налоговым доходам:</w:t>
      </w:r>
    </w:p>
    <w:p w:rsid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D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FF6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37 697</w:t>
      </w:r>
      <w:r w:rsidR="00083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="00FF6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BB5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318B" w:rsidRPr="0036318B" w:rsidRDefault="0036318B" w:rsidP="00363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27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снизятся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36318B" w:rsidRPr="000C2299" w:rsidRDefault="0036318B" w:rsidP="00363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0,2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увеличатся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7,1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%;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2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39 498</w:t>
      </w:r>
      <w:r w:rsidR="00D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превышением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E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2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1801</w:t>
      </w:r>
      <w:r w:rsidR="00D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proofErr w:type="gramEnd"/>
    </w:p>
    <w:p w:rsidR="000C2299" w:rsidRPr="000C2299" w:rsidRDefault="005B2C6C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4,8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2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41 460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ростом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proofErr w:type="gramEnd"/>
    </w:p>
    <w:p w:rsid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запланированному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показателю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2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1962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2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FB4BBD" w:rsidRDefault="00FB4BBD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Наибольший удельный вес в 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налоговых доходах </w:t>
      </w:r>
      <w:r w:rsidR="002F7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F7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57,7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2017 года занимает </w:t>
      </w:r>
      <w:r w:rsidRPr="00FB4BB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налог на доходы физических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(НДФЛ)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</w:t>
      </w:r>
      <w:r w:rsidR="002F7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21 758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руб., что на </w:t>
      </w:r>
      <w:r w:rsidR="002F7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 </w:t>
      </w:r>
      <w:r w:rsidR="002F7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плановых показателей текущего года и на </w:t>
      </w:r>
      <w:r w:rsidR="002F7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1158,0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 выше ожидаемого исполнения 2016 года. </w:t>
      </w:r>
    </w:p>
    <w:p w:rsidR="001C3BC9" w:rsidRDefault="001C3BC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D1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Земельный налог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 26,3% в структуре собственных доходов без учета безвозмездных поступлений. На 2017 год прогнозируется в размере 10 897,0 тыс. руб., что на 19,0% выше ожидаемого поступления за 2016 год.</w:t>
      </w:r>
    </w:p>
    <w:p w:rsidR="00673EC8" w:rsidRPr="003B6141" w:rsidRDefault="00673EC8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факторы, влияющие на 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>налоговых доходов</w:t>
      </w:r>
      <w:r w:rsidR="004D62E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5F7D0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62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3EC8" w:rsidRPr="00F61258" w:rsidRDefault="00D205D3" w:rsidP="00633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Акцизы по подакцизным товарам:</w:t>
      </w:r>
    </w:p>
    <w:p w:rsidR="00BD7ABC" w:rsidRPr="00F61258" w:rsidRDefault="00D205D3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- установление норматива отчислений </w:t>
      </w:r>
      <w:r w:rsidR="004336F1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акцизов на нефтепродукты в бюджет </w:t>
      </w:r>
      <w:r w:rsidR="00B60123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0,</w:t>
      </w:r>
      <w:r w:rsidR="00B60123">
        <w:rPr>
          <w:rFonts w:ascii="Times New Roman" w:eastAsia="Times New Roman" w:hAnsi="Times New Roman"/>
          <w:sz w:val="28"/>
          <w:szCs w:val="28"/>
          <w:lang w:eastAsia="ar-SA"/>
        </w:rPr>
        <w:t>0674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B60123">
        <w:rPr>
          <w:rFonts w:ascii="Times New Roman" w:eastAsia="Times New Roman" w:hAnsi="Times New Roman"/>
          <w:sz w:val="28"/>
          <w:szCs w:val="28"/>
          <w:lang w:eastAsia="ar-SA"/>
        </w:rPr>
        <w:t xml:space="preserve">увеличение </w:t>
      </w:r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>применяемому</w:t>
      </w:r>
      <w:proofErr w:type="gramEnd"/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ранее</w:t>
      </w:r>
      <w:r w:rsidR="00B60123">
        <w:rPr>
          <w:rFonts w:ascii="Times New Roman" w:eastAsia="Times New Roman" w:hAnsi="Times New Roman"/>
          <w:sz w:val="28"/>
          <w:szCs w:val="28"/>
          <w:lang w:eastAsia="ar-SA"/>
        </w:rPr>
        <w:t xml:space="preserve"> на 0,7</w:t>
      </w:r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  <w:r w:rsidR="002436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0754B" w:rsidRDefault="00D0754B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Прогноз на 201</w:t>
      </w:r>
      <w:r w:rsidR="005107F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92D12">
        <w:rPr>
          <w:rFonts w:ascii="Times New Roman" w:eastAsia="Times New Roman" w:hAnsi="Times New Roman"/>
          <w:sz w:val="28"/>
          <w:szCs w:val="28"/>
          <w:lang w:eastAsia="ar-SA"/>
        </w:rPr>
        <w:t>2232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тыс. руб., на 201</w:t>
      </w:r>
      <w:r w:rsidR="005107F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г. – </w:t>
      </w:r>
      <w:r w:rsidR="00A92D12">
        <w:rPr>
          <w:rFonts w:ascii="Times New Roman" w:eastAsia="Times New Roman" w:hAnsi="Times New Roman"/>
          <w:sz w:val="28"/>
          <w:szCs w:val="28"/>
          <w:lang w:eastAsia="ar-SA"/>
        </w:rPr>
        <w:t>2232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BD3BC3" w:rsidRPr="00F612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на 201</w:t>
      </w:r>
      <w:r w:rsidR="005107F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92D12">
        <w:rPr>
          <w:rFonts w:ascii="Times New Roman" w:eastAsia="Times New Roman" w:hAnsi="Times New Roman"/>
          <w:sz w:val="28"/>
          <w:szCs w:val="28"/>
          <w:lang w:eastAsia="ar-SA"/>
        </w:rPr>
        <w:t>2232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  <w:proofErr w:type="gramEnd"/>
    </w:p>
    <w:p w:rsidR="003C4C2E" w:rsidRPr="00F61258" w:rsidRDefault="003C4C2E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4C2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Для расчета НДФЛ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2017 использован коэффициент роста фонда заработной платы в размере 105,</w:t>
      </w:r>
      <w:r w:rsidR="00A92D1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BD7ABC" w:rsidRDefault="003601E0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Контрольно-счетной комиссией проведен анализ показателей прогнозируемых налоговых доходов проекта решения </w:t>
      </w:r>
      <w:r w:rsidR="00497828">
        <w:rPr>
          <w:rFonts w:ascii="Times New Roman" w:eastAsia="Times New Roman" w:hAnsi="Times New Roman"/>
          <w:sz w:val="28"/>
          <w:szCs w:val="28"/>
          <w:lang w:eastAsia="ar-SA"/>
        </w:rPr>
        <w:t xml:space="preserve">на 2017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этих же показателей, применяемых Департаментом финансов Ярославской области для расчета дотаций. Отклонений не установлено. </w:t>
      </w:r>
    </w:p>
    <w:p w:rsidR="00856DDC" w:rsidRDefault="00856DDC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26332" w:rsidRPr="00D26332" w:rsidRDefault="00A2342E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0979">
        <w:rPr>
          <w:rFonts w:ascii="Times New Roman" w:eastAsia="Times New Roman" w:hAnsi="Times New Roman"/>
          <w:b/>
          <w:sz w:val="28"/>
          <w:szCs w:val="28"/>
          <w:lang w:eastAsia="ar-SA"/>
        </w:rPr>
        <w:t>5.4</w:t>
      </w:r>
      <w:r w:rsidRPr="00C95EC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EA35A5">
        <w:rPr>
          <w:rFonts w:ascii="Times New Roman" w:eastAsia="Times New Roman" w:hAnsi="Times New Roman"/>
          <w:b/>
          <w:sz w:val="28"/>
          <w:szCs w:val="28"/>
          <w:lang w:eastAsia="ar-SA"/>
        </w:rPr>
        <w:t>ен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алоговые доходы бюджета </w:t>
      </w:r>
      <w:r w:rsidR="00E51F2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налоговым доходам: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3610,0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6E6" w:rsidRPr="0036318B" w:rsidRDefault="001316E6" w:rsidP="00131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снизятся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1316E6" w:rsidRPr="000C2299" w:rsidRDefault="001316E6" w:rsidP="00131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1643,0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уменьшатся на 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3C6B" w:rsidRDefault="00AD7547" w:rsidP="0011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07EB6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77B5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EB6">
        <w:rPr>
          <w:rFonts w:ascii="Times New Roman" w:eastAsia="Times New Roman" w:hAnsi="Times New Roman" w:hint="eastAsia"/>
          <w:sz w:val="28"/>
          <w:szCs w:val="28"/>
          <w:lang w:eastAsia="ru-RU"/>
        </w:rPr>
        <w:t>год</w:t>
      </w:r>
      <w:r w:rsidR="00A85FAC" w:rsidRPr="00B032E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F97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3660,</w:t>
      </w:r>
      <w:r w:rsidR="0077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7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ростом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77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7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7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1,4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113C6B" w:rsidRPr="000C2299" w:rsidRDefault="00113C6B" w:rsidP="0011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201</w:t>
      </w:r>
      <w:r w:rsidR="00B0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4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3710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</w:t>
      </w:r>
      <w:proofErr w:type="gram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уб., с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ростом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прогнозируемых показателей на 201</w:t>
      </w:r>
      <w:r w:rsidR="00B0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на </w:t>
      </w:r>
      <w:r w:rsidR="008D4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 или на </w:t>
      </w:r>
      <w:r w:rsidR="008D4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</w:t>
      </w:r>
      <w:r w:rsidR="00B0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814D63" w:rsidRDefault="00814D63" w:rsidP="00486DA7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6D0152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</w:t>
      </w:r>
      <w:r w:rsidR="005A61BA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>Основную часть (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>87,0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%) всех неналоговых доходов составят </w:t>
      </w:r>
      <w:r w:rsidRPr="00951450">
        <w:rPr>
          <w:rFonts w:ascii="Times New Roman" w:eastAsia="Times New Roman" w:hAnsi="Times New Roman"/>
          <w:b/>
          <w:sz w:val="28"/>
          <w:szCs w:val="28"/>
          <w:lang w:eastAsia="ar-SA"/>
        </w:rPr>
        <w:t>доходы</w:t>
      </w:r>
      <w:r w:rsidR="009866DD" w:rsidRPr="00951450">
        <w:rPr>
          <w:rFonts w:ascii="Times New Roman" w:eastAsia="Times New Roman" w:hAnsi="Times New Roman"/>
          <w:b/>
          <w:sz w:val="28"/>
          <w:szCs w:val="28"/>
          <w:lang w:eastAsia="ar-SA"/>
        </w:rPr>
        <w:t>, получаемые в виде арендной платы</w:t>
      </w:r>
      <w:r w:rsidRPr="009514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>3150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из которых</w:t>
      </w:r>
    </w:p>
    <w:p w:rsidR="006D0152" w:rsidRDefault="006D0152" w:rsidP="00486DA7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>1700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486DA7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 это доходы, 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получаемые в виде 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9866DD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рендной платы за земельные участки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</w:p>
    <w:p w:rsidR="00814D63" w:rsidRPr="00951450" w:rsidRDefault="006D0152" w:rsidP="00486DA7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- 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51B9C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145</w:t>
      </w:r>
      <w:r w:rsidR="00CE62CC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0</w:t>
      </w:r>
      <w:r w:rsidR="00814D63" w:rsidRPr="00951450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="00486DA7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814D63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451B9C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Прочие поступления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от </w:t>
      </w:r>
      <w:r w:rsidR="00451B9C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использования</w:t>
      </w:r>
      <w:r w:rsidR="00486DA7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имущества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486DA7" w:rsidRPr="00554986" w:rsidRDefault="00814D63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86DA7"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6D0152" w:rsidRPr="006D0152">
        <w:rPr>
          <w:rFonts w:ascii="Times New Roman" w:eastAsia="Times New Roman" w:hAnsi="Times New Roman"/>
          <w:sz w:val="28"/>
          <w:szCs w:val="28"/>
          <w:lang w:eastAsia="ar-SA"/>
        </w:rPr>
        <w:t>На основании информации, представленной в пояснительной записке к проекту бюджета</w:t>
      </w:r>
      <w:r w:rsidR="006D0152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, </w:t>
      </w:r>
      <w:r w:rsidR="006D0152" w:rsidRPr="006D015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 поступлений доходов от  аренды </w:t>
      </w:r>
      <w:r w:rsidR="001C703A">
        <w:rPr>
          <w:rFonts w:ascii="Times New Roman" w:eastAsia="Times New Roman" w:hAnsi="Times New Roman"/>
          <w:sz w:val="28"/>
          <w:szCs w:val="28"/>
          <w:lang w:eastAsia="ar-SA"/>
        </w:rPr>
        <w:t>земельных участков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 исчислен исходя из начислений арендной платы в соответствии с реестром арендаторов</w:t>
      </w:r>
      <w:r w:rsidR="009263E8">
        <w:rPr>
          <w:rFonts w:ascii="Times New Roman" w:eastAsia="Times New Roman" w:hAnsi="Times New Roman"/>
          <w:sz w:val="28"/>
          <w:szCs w:val="28"/>
          <w:lang w:eastAsia="ar-SA"/>
        </w:rPr>
        <w:t>, по договорам</w:t>
      </w:r>
      <w:r w:rsidR="00526D86">
        <w:rPr>
          <w:rFonts w:ascii="Times New Roman" w:eastAsia="Times New Roman" w:hAnsi="Times New Roman"/>
          <w:sz w:val="28"/>
          <w:szCs w:val="28"/>
          <w:lang w:eastAsia="ar-SA"/>
        </w:rPr>
        <w:t>. О</w:t>
      </w:r>
      <w:r w:rsidR="009263E8">
        <w:rPr>
          <w:rFonts w:ascii="Times New Roman" w:eastAsia="Times New Roman" w:hAnsi="Times New Roman"/>
          <w:sz w:val="28"/>
          <w:szCs w:val="28"/>
          <w:lang w:eastAsia="ar-SA"/>
        </w:rPr>
        <w:t xml:space="preserve">бъем прочих поступлений от использования муниципального имущества рассчитан на основании данных, </w:t>
      </w:r>
      <w:r w:rsidR="009263E8" w:rsidRPr="00554986">
        <w:rPr>
          <w:rFonts w:ascii="Times New Roman" w:eastAsia="Times New Roman" w:hAnsi="Times New Roman"/>
          <w:sz w:val="28"/>
          <w:szCs w:val="28"/>
          <w:lang w:eastAsia="ar-SA"/>
        </w:rPr>
        <w:t>представленных отделом ЖКХ за наем жилых помещений.</w:t>
      </w:r>
    </w:p>
    <w:p w:rsidR="007436C5" w:rsidRPr="00554986" w:rsidRDefault="007436C5" w:rsidP="0046299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4986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 полагает необходимым отметить следующее.</w:t>
      </w:r>
    </w:p>
    <w:p w:rsidR="00462996" w:rsidRDefault="007436C5" w:rsidP="0046299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4986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462996" w:rsidRPr="00554986">
        <w:rPr>
          <w:rFonts w:ascii="Times New Roman" w:eastAsia="Times New Roman" w:hAnsi="Times New Roman"/>
          <w:sz w:val="28"/>
          <w:szCs w:val="28"/>
          <w:lang w:eastAsia="ar-SA"/>
        </w:rPr>
        <w:t>Потенциальным резервом увеличения доходной базы  бюджета</w:t>
      </w:r>
      <w:r w:rsidR="00D07233" w:rsidRPr="0055498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441C8" w:rsidRPr="00554986">
        <w:rPr>
          <w:rFonts w:ascii="Times New Roman" w:eastAsia="Times New Roman" w:hAnsi="Times New Roman"/>
          <w:sz w:val="28"/>
          <w:szCs w:val="28"/>
          <w:lang w:eastAsia="ar-SA"/>
        </w:rPr>
        <w:t>городского поселения</w:t>
      </w:r>
      <w:r w:rsidR="00D07233" w:rsidRPr="0055498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2996" w:rsidRPr="00554986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принятие мер по сокращению задолженности по налоговым и неналоговым платежам.</w:t>
      </w:r>
    </w:p>
    <w:p w:rsidR="00C95A30" w:rsidRPr="00C95A30" w:rsidRDefault="00C95A30" w:rsidP="00C95A3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Справки о задолженности по  налоговым и неналоговым поступлениям в бюджет городского поселения Гаврилов-Ям  по состоянию на 01.10.2016г. числится задолженность в сумме  18 840,6 </w:t>
      </w:r>
      <w:proofErr w:type="spellStart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 xml:space="preserve">, которая по сравнению с началом года  (17 313,0 </w:t>
      </w:r>
      <w:proofErr w:type="spellStart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 xml:space="preserve">) увеличилась  на 1 528,0 </w:t>
      </w:r>
      <w:proofErr w:type="spellStart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95A30" w:rsidRPr="00C95A30" w:rsidRDefault="00C95A30" w:rsidP="00C95A3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 xml:space="preserve">  В разрезе налогов задолженность </w:t>
      </w:r>
      <w:proofErr w:type="gramStart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proofErr w:type="gramEnd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C95A30" w:rsidRPr="00C95A30" w:rsidRDefault="00C95A30" w:rsidP="00C95A3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 xml:space="preserve">- Налог на имущество физических лиц - 863,0 </w:t>
      </w:r>
      <w:proofErr w:type="spellStart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.,</w:t>
      </w:r>
    </w:p>
    <w:p w:rsidR="00C95A30" w:rsidRPr="00C95A30" w:rsidRDefault="00C95A30" w:rsidP="00C95A3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- Земельный налог юридических лиц- 14 410,9 тыс. руб.,</w:t>
      </w:r>
    </w:p>
    <w:p w:rsidR="00C95A30" w:rsidRPr="00C95A30" w:rsidRDefault="00C95A30" w:rsidP="00C95A3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- Земельный налог физических лиц – 601,7 тыс. руб.,</w:t>
      </w:r>
    </w:p>
    <w:p w:rsidR="00C95A30" w:rsidRPr="00C95A30" w:rsidRDefault="00C95A30" w:rsidP="00C95A3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-  Арендная плата за земельные участки – 955,1 тыс. руб.,</w:t>
      </w:r>
    </w:p>
    <w:p w:rsidR="00C95A30" w:rsidRPr="00C95A30" w:rsidRDefault="00C95A30" w:rsidP="00C95A3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>-  Аренда имущества – 1 793,6 тыс. руб.</w:t>
      </w:r>
    </w:p>
    <w:p w:rsidR="00C95A30" w:rsidRPr="00C95A30" w:rsidRDefault="00C95A30" w:rsidP="00C95A3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95A3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Таким образом, резервы по увеличению доходов бюджета в виде задолженности по арендной плате за земельные участки и от аренды  имущества на 01.10.2016г. составляют </w:t>
      </w:r>
      <w:r w:rsidRPr="00C95A30">
        <w:rPr>
          <w:rFonts w:ascii="Times New Roman" w:eastAsia="Times New Roman" w:hAnsi="Times New Roman"/>
          <w:b/>
          <w:sz w:val="28"/>
          <w:szCs w:val="28"/>
          <w:lang w:eastAsia="ar-SA"/>
        </w:rPr>
        <w:t>2 748,6 тыс. рублей.</w:t>
      </w:r>
    </w:p>
    <w:p w:rsidR="00C95A30" w:rsidRPr="00C95A30" w:rsidRDefault="00C95A30" w:rsidP="00C95A3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76ED6" w:rsidRPr="006056DA" w:rsidRDefault="007436C5" w:rsidP="007A191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 </w:t>
      </w:r>
      <w:r w:rsidR="008820DB" w:rsidRPr="006056DA">
        <w:rPr>
          <w:rFonts w:ascii="Times New Roman" w:hAnsi="Times New Roman"/>
          <w:sz w:val="28"/>
          <w:szCs w:val="28"/>
        </w:rPr>
        <w:t xml:space="preserve"> </w:t>
      </w:r>
      <w:r w:rsidR="00676ED6" w:rsidRPr="006056DA">
        <w:rPr>
          <w:rFonts w:ascii="Times New Roman" w:hAnsi="Times New Roman"/>
          <w:sz w:val="28"/>
          <w:szCs w:val="28"/>
        </w:rPr>
        <w:t xml:space="preserve">В части оценки поступления </w:t>
      </w:r>
      <w:r w:rsidR="00676ED6" w:rsidRPr="006056DA">
        <w:rPr>
          <w:rFonts w:ascii="Times New Roman" w:hAnsi="Times New Roman"/>
          <w:i/>
          <w:sz w:val="28"/>
          <w:szCs w:val="28"/>
        </w:rPr>
        <w:t>неналоговых доходов</w:t>
      </w:r>
      <w:r w:rsidR="00676ED6" w:rsidRPr="006056DA">
        <w:rPr>
          <w:rFonts w:ascii="Times New Roman" w:hAnsi="Times New Roman"/>
          <w:sz w:val="28"/>
          <w:szCs w:val="28"/>
        </w:rPr>
        <w:t xml:space="preserve"> бюджета </w:t>
      </w:r>
      <w:r w:rsidR="00D75A7D">
        <w:rPr>
          <w:rFonts w:ascii="Times New Roman" w:hAnsi="Times New Roman"/>
          <w:sz w:val="28"/>
          <w:szCs w:val="28"/>
        </w:rPr>
        <w:t>городского поселения</w:t>
      </w:r>
      <w:r w:rsidR="00676ED6" w:rsidRPr="006056DA">
        <w:rPr>
          <w:rFonts w:ascii="Times New Roman" w:hAnsi="Times New Roman"/>
          <w:sz w:val="28"/>
          <w:szCs w:val="28"/>
        </w:rPr>
        <w:t xml:space="preserve"> на 201</w:t>
      </w:r>
      <w:r w:rsidR="00875ECD" w:rsidRPr="006056DA">
        <w:rPr>
          <w:rFonts w:ascii="Times New Roman" w:hAnsi="Times New Roman"/>
          <w:sz w:val="28"/>
          <w:szCs w:val="28"/>
        </w:rPr>
        <w:t>7</w:t>
      </w:r>
      <w:r w:rsidR="00676ED6" w:rsidRPr="006056DA">
        <w:rPr>
          <w:rFonts w:ascii="Times New Roman" w:hAnsi="Times New Roman"/>
          <w:sz w:val="28"/>
          <w:szCs w:val="28"/>
        </w:rPr>
        <w:t xml:space="preserve"> год Контрольно-счетная комиссия отмечает следующее.</w:t>
      </w:r>
    </w:p>
    <w:p w:rsidR="006318CB" w:rsidRDefault="001851AA" w:rsidP="00084A4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318CB" w:rsidRPr="00C66CFA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продажи материальных и нематериальных активов</w:t>
      </w:r>
      <w:r w:rsidR="00A0627D">
        <w:rPr>
          <w:rFonts w:ascii="Times New Roman" w:eastAsia="Times New Roman" w:hAnsi="Times New Roman"/>
          <w:i/>
          <w:sz w:val="28"/>
          <w:szCs w:val="28"/>
          <w:lang w:eastAsia="ar-SA"/>
        </w:rPr>
        <w:t>, по подгруппе доходы от продажи земельных участков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F121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сумме </w:t>
      </w:r>
      <w:r w:rsidR="001F1213">
        <w:rPr>
          <w:rFonts w:ascii="Times New Roman" w:eastAsia="Times New Roman" w:hAnsi="Times New Roman"/>
          <w:sz w:val="28"/>
          <w:szCs w:val="28"/>
          <w:lang w:eastAsia="ar-SA"/>
        </w:rPr>
        <w:t>400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>,0 тыс. руб., что ниже ожидаемого исполнения по у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 xml:space="preserve">казанному доходному источнику на </w:t>
      </w:r>
      <w:r w:rsidR="001F1213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8,0 тыс. руб</w:t>
      </w:r>
      <w:proofErr w:type="gramStart"/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.(</w:t>
      </w:r>
      <w:proofErr w:type="gramEnd"/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1F1213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,0%)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и ниже плана текущего года на </w:t>
      </w:r>
      <w:r w:rsidR="001F1213">
        <w:rPr>
          <w:rFonts w:ascii="Times New Roman" w:eastAsia="Times New Roman" w:hAnsi="Times New Roman"/>
          <w:sz w:val="28"/>
          <w:szCs w:val="28"/>
          <w:lang w:eastAsia="ar-SA"/>
        </w:rPr>
        <w:t>115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1F1213">
        <w:rPr>
          <w:rFonts w:ascii="Times New Roman" w:eastAsia="Times New Roman" w:hAnsi="Times New Roman"/>
          <w:sz w:val="28"/>
          <w:szCs w:val="28"/>
          <w:lang w:eastAsia="ar-SA"/>
        </w:rPr>
        <w:t>(на 22,0%)</w:t>
      </w:r>
    </w:p>
    <w:p w:rsidR="00670B67" w:rsidRDefault="00EA6E5E" w:rsidP="00A062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r w:rsidR="00D83127">
        <w:rPr>
          <w:rFonts w:ascii="Times New Roman" w:eastAsia="Times New Roman" w:hAnsi="Times New Roman"/>
          <w:sz w:val="28"/>
          <w:szCs w:val="28"/>
          <w:lang w:eastAsia="ar-SA"/>
        </w:rPr>
        <w:t>информаци</w:t>
      </w:r>
      <w:r w:rsidR="003F2D0D">
        <w:rPr>
          <w:rFonts w:ascii="Times New Roman" w:eastAsia="Times New Roman" w:hAnsi="Times New Roman"/>
          <w:sz w:val="28"/>
          <w:szCs w:val="28"/>
          <w:lang w:eastAsia="ar-SA"/>
        </w:rPr>
        <w:t xml:space="preserve">и, представленной </w:t>
      </w:r>
      <w:r w:rsidR="002343AF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3F2D0D">
        <w:rPr>
          <w:rFonts w:ascii="Times New Roman" w:eastAsia="Times New Roman" w:hAnsi="Times New Roman"/>
          <w:sz w:val="28"/>
          <w:szCs w:val="28"/>
          <w:lang w:eastAsia="ar-SA"/>
        </w:rPr>
        <w:t>т Администрации городского поселения, на период 2016-2018 годы приватизация муниципального имущества не запланирована.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9A78E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8D2850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9A78ED" w:rsidRPr="009A78ED">
        <w:rPr>
          <w:rFonts w:ascii="Times New Roman" w:eastAsia="Times New Roman" w:hAnsi="Times New Roman"/>
          <w:b/>
          <w:sz w:val="28"/>
          <w:szCs w:val="28"/>
          <w:lang w:eastAsia="ar-SA"/>
        </w:rPr>
        <w:t>20 245</w:t>
      </w:r>
      <w:r w:rsidR="000A79D6" w:rsidRPr="00D14EAB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14EA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D3E97">
        <w:rPr>
          <w:rFonts w:ascii="Times New Roman" w:eastAsia="Times New Roman" w:hAnsi="Times New Roman"/>
          <w:sz w:val="28"/>
          <w:szCs w:val="28"/>
          <w:lang w:eastAsia="ar-SA"/>
        </w:rPr>
        <w:t>122 091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4D3E97">
        <w:rPr>
          <w:rFonts w:ascii="Times New Roman" w:eastAsia="Times New Roman" w:hAnsi="Times New Roman"/>
          <w:sz w:val="28"/>
          <w:szCs w:val="28"/>
          <w:lang w:eastAsia="ar-SA"/>
        </w:rPr>
        <w:t>86,0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38029F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101D3"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14EAB" w:rsidRPr="0038029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0D68" w:rsidRPr="0038029F">
        <w:rPr>
          <w:rFonts w:ascii="Times New Roman" w:eastAsia="Times New Roman" w:hAnsi="Times New Roman"/>
          <w:sz w:val="28"/>
          <w:szCs w:val="28"/>
          <w:lang w:eastAsia="ar-SA"/>
        </w:rPr>
        <w:t>92 123</w:t>
      </w:r>
      <w:r w:rsidR="000A79D6" w:rsidRPr="0038029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38029F" w:rsidRPr="0038029F">
        <w:rPr>
          <w:rFonts w:ascii="Times New Roman" w:eastAsia="Times New Roman" w:hAnsi="Times New Roman"/>
          <w:sz w:val="28"/>
          <w:szCs w:val="28"/>
          <w:lang w:eastAsia="ar-SA"/>
        </w:rPr>
        <w:t>82,</w:t>
      </w:r>
      <w:r w:rsidR="00490D68" w:rsidRPr="0038029F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2626C5" w:rsidRPr="0038029F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D3BC3" w:rsidRPr="0038029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D14EA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5D67">
        <w:rPr>
          <w:rFonts w:ascii="Times New Roman" w:eastAsia="Times New Roman" w:hAnsi="Times New Roman"/>
          <w:sz w:val="28"/>
          <w:szCs w:val="28"/>
          <w:lang w:eastAsia="ar-SA"/>
        </w:rPr>
        <w:t>20530,0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5D67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ростом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14EA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5D67">
        <w:rPr>
          <w:rFonts w:ascii="Times New Roman" w:eastAsia="Times New Roman" w:hAnsi="Times New Roman"/>
          <w:sz w:val="28"/>
          <w:szCs w:val="28"/>
          <w:lang w:eastAsia="ar-SA"/>
        </w:rPr>
        <w:t>285,0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5D67">
        <w:rPr>
          <w:rFonts w:ascii="Times New Roman" w:eastAsia="Times New Roman" w:hAnsi="Times New Roman"/>
          <w:sz w:val="28"/>
          <w:szCs w:val="28"/>
          <w:lang w:eastAsia="ar-SA"/>
        </w:rPr>
        <w:t>1,4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D14EA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 xml:space="preserve">не </w:t>
      </w:r>
      <w:proofErr w:type="gramStart"/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запланированы</w:t>
      </w:r>
      <w:proofErr w:type="gramEnd"/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F2521C" w:rsidRPr="00C42883">
        <w:rPr>
          <w:rFonts w:ascii="Times New Roman" w:eastAsia="Times New Roman" w:hAnsi="Times New Roman"/>
          <w:sz w:val="28"/>
          <w:szCs w:val="28"/>
          <w:lang w:eastAsia="ar-SA"/>
        </w:rPr>
        <w:t>Сокращение прогнозируемых межбюджетных трансфертов обусловлено тем, что н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«О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E4A26" w:rsidRPr="00C4288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E4A26" w:rsidRPr="00C4288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B04A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FE4A26" w:rsidRPr="00C4288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>» в З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акон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е Ярославской области «Об областном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B04A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FE4A26" w:rsidRPr="00C4288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E4A26" w:rsidRPr="00C4288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E4A26" w:rsidRPr="00C4288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» 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отсутствовал</w:t>
      </w:r>
      <w:r w:rsidR="006236F1" w:rsidRPr="00C42883">
        <w:rPr>
          <w:rFonts w:ascii="Times New Roman" w:eastAsia="Times New Roman" w:hAnsi="Times New Roman"/>
          <w:sz w:val="28"/>
          <w:szCs w:val="28"/>
          <w:lang w:eastAsia="ar-SA"/>
        </w:rPr>
        <w:t>о распределение по районам по не</w:t>
      </w:r>
      <w:r w:rsidR="00730AD9" w:rsidRPr="00C42883">
        <w:rPr>
          <w:rFonts w:ascii="Times New Roman" w:eastAsia="Times New Roman" w:hAnsi="Times New Roman"/>
          <w:sz w:val="28"/>
          <w:szCs w:val="28"/>
          <w:lang w:eastAsia="ar-SA"/>
        </w:rPr>
        <w:t>которым  субсидиям и субвенциям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End"/>
    </w:p>
    <w:p w:rsidR="00864B5D" w:rsidRDefault="000F26B9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D53">
        <w:rPr>
          <w:rFonts w:ascii="Times New Roman" w:hAnsi="Times New Roman"/>
          <w:sz w:val="28"/>
          <w:szCs w:val="28"/>
        </w:rPr>
        <w:t xml:space="preserve">  </w:t>
      </w:r>
      <w:r w:rsidR="00FE4A26">
        <w:rPr>
          <w:rFonts w:ascii="Times New Roman" w:hAnsi="Times New Roman"/>
          <w:sz w:val="28"/>
          <w:szCs w:val="28"/>
        </w:rPr>
        <w:t xml:space="preserve">  </w:t>
      </w:r>
      <w:r w:rsidR="00405D53" w:rsidRPr="00E605A0">
        <w:rPr>
          <w:rFonts w:ascii="Times New Roman" w:hAnsi="Times New Roman"/>
          <w:sz w:val="28"/>
          <w:szCs w:val="28"/>
        </w:rPr>
        <w:t>Более подробная информация о</w:t>
      </w:r>
      <w:r w:rsidR="00405D53">
        <w:rPr>
          <w:rFonts w:ascii="Times New Roman" w:hAnsi="Times New Roman"/>
          <w:sz w:val="28"/>
          <w:szCs w:val="28"/>
        </w:rPr>
        <w:t xml:space="preserve">б анализе </w:t>
      </w:r>
      <w:r w:rsidR="00405D53" w:rsidRPr="00E605A0">
        <w:rPr>
          <w:rFonts w:ascii="Times New Roman" w:hAnsi="Times New Roman"/>
          <w:sz w:val="28"/>
          <w:szCs w:val="28"/>
        </w:rPr>
        <w:t xml:space="preserve"> доходов бюджета</w:t>
      </w:r>
      <w:r w:rsidR="00B04AEC">
        <w:rPr>
          <w:rFonts w:ascii="Times New Roman" w:hAnsi="Times New Roman"/>
          <w:sz w:val="28"/>
          <w:szCs w:val="28"/>
        </w:rPr>
        <w:t xml:space="preserve"> поселения</w:t>
      </w:r>
      <w:r w:rsidR="00405D53" w:rsidRPr="00E605A0">
        <w:rPr>
          <w:rFonts w:ascii="Times New Roman" w:hAnsi="Times New Roman"/>
          <w:sz w:val="28"/>
          <w:szCs w:val="28"/>
        </w:rPr>
        <w:t xml:space="preserve">     </w:t>
      </w:r>
      <w:r w:rsidR="00405D53">
        <w:rPr>
          <w:rFonts w:ascii="Times New Roman" w:hAnsi="Times New Roman"/>
          <w:sz w:val="28"/>
          <w:szCs w:val="28"/>
        </w:rPr>
        <w:t>на 201</w:t>
      </w:r>
      <w:r w:rsidR="00FE4A26">
        <w:rPr>
          <w:rFonts w:ascii="Times New Roman" w:hAnsi="Times New Roman"/>
          <w:sz w:val="28"/>
          <w:szCs w:val="28"/>
        </w:rPr>
        <w:t>7</w:t>
      </w:r>
      <w:r w:rsidR="00405D53">
        <w:rPr>
          <w:rFonts w:ascii="Times New Roman" w:hAnsi="Times New Roman"/>
          <w:sz w:val="28"/>
          <w:szCs w:val="28"/>
        </w:rPr>
        <w:t xml:space="preserve"> год </w:t>
      </w:r>
      <w:r w:rsidR="00405D53" w:rsidRPr="00E605A0">
        <w:rPr>
          <w:rFonts w:ascii="Times New Roman" w:hAnsi="Times New Roman"/>
          <w:sz w:val="28"/>
          <w:szCs w:val="28"/>
        </w:rPr>
        <w:t xml:space="preserve"> представлены в  Приложении  № 1 к заключению.</w:t>
      </w:r>
    </w:p>
    <w:p w:rsidR="00405D53" w:rsidRDefault="00405D53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Pr="00FE0A68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 Анализ проекта расходной части бюджета </w:t>
      </w:r>
      <w:r w:rsidR="00063DF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 на 201</w:t>
      </w:r>
      <w:r w:rsidR="00D54D53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BD23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201</w:t>
      </w:r>
      <w:r w:rsidR="00D54D53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D54D53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C55CD8" w:rsidRDefault="00876B4C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044F2B"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D54D53">
        <w:rPr>
          <w:rFonts w:ascii="Times New Roman" w:hAnsi="Times New Roman"/>
          <w:sz w:val="28"/>
          <w:szCs w:val="28"/>
        </w:rPr>
        <w:t>7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063DF9">
        <w:rPr>
          <w:rFonts w:ascii="Times New Roman" w:hAnsi="Times New Roman"/>
          <w:sz w:val="28"/>
          <w:szCs w:val="28"/>
        </w:rPr>
        <w:t>61 552</w:t>
      </w:r>
      <w:r w:rsidR="00257093">
        <w:rPr>
          <w:rFonts w:ascii="Times New Roman" w:hAnsi="Times New Roman"/>
          <w:sz w:val="28"/>
          <w:szCs w:val="28"/>
        </w:rPr>
        <w:t>,0 тыс</w:t>
      </w:r>
      <w:proofErr w:type="gramStart"/>
      <w:r w:rsidR="00257093">
        <w:rPr>
          <w:rFonts w:ascii="Times New Roman" w:hAnsi="Times New Roman"/>
          <w:sz w:val="28"/>
          <w:szCs w:val="28"/>
        </w:rPr>
        <w:t>.р</w:t>
      </w:r>
      <w:proofErr w:type="gramEnd"/>
      <w:r w:rsidR="00257093">
        <w:rPr>
          <w:rFonts w:ascii="Times New Roman" w:hAnsi="Times New Roman"/>
          <w:sz w:val="28"/>
          <w:szCs w:val="28"/>
        </w:rPr>
        <w:t>уб</w:t>
      </w:r>
      <w:r w:rsidR="00C55CD8">
        <w:rPr>
          <w:rFonts w:ascii="Times New Roman" w:hAnsi="Times New Roman"/>
          <w:sz w:val="28"/>
          <w:szCs w:val="28"/>
        </w:rPr>
        <w:t xml:space="preserve">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D54D53">
        <w:rPr>
          <w:rFonts w:ascii="Times New Roman" w:hAnsi="Times New Roman"/>
          <w:sz w:val="28"/>
          <w:szCs w:val="28"/>
        </w:rPr>
        <w:t>8</w:t>
      </w:r>
      <w:r w:rsidR="00332360">
        <w:rPr>
          <w:rFonts w:ascii="Times New Roman" w:hAnsi="Times New Roman"/>
          <w:sz w:val="28"/>
          <w:szCs w:val="28"/>
        </w:rPr>
        <w:t xml:space="preserve"> год –</w:t>
      </w:r>
      <w:r w:rsidR="00063DF9">
        <w:rPr>
          <w:rFonts w:ascii="Times New Roman" w:hAnsi="Times New Roman"/>
          <w:sz w:val="28"/>
          <w:szCs w:val="28"/>
        </w:rPr>
        <w:t xml:space="preserve"> 63 688</w:t>
      </w:r>
      <w:r w:rsidR="00E83C49">
        <w:rPr>
          <w:rFonts w:ascii="Times New Roman" w:hAnsi="Times New Roman"/>
          <w:sz w:val="28"/>
          <w:szCs w:val="28"/>
        </w:rPr>
        <w:t>,0</w:t>
      </w:r>
      <w:r w:rsidR="000F155F">
        <w:rPr>
          <w:rFonts w:ascii="Times New Roman" w:hAnsi="Times New Roman"/>
          <w:sz w:val="28"/>
          <w:szCs w:val="28"/>
        </w:rPr>
        <w:t xml:space="preserve"> тыс.</w:t>
      </w:r>
      <w:r w:rsidR="00332360">
        <w:rPr>
          <w:rFonts w:ascii="Times New Roman" w:hAnsi="Times New Roman"/>
          <w:sz w:val="28"/>
          <w:szCs w:val="28"/>
        </w:rPr>
        <w:t>руб., на 201</w:t>
      </w:r>
      <w:r w:rsidR="00D54D53">
        <w:rPr>
          <w:rFonts w:ascii="Times New Roman" w:hAnsi="Times New Roman"/>
          <w:sz w:val="28"/>
          <w:szCs w:val="28"/>
        </w:rPr>
        <w:t>9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063DF9">
        <w:rPr>
          <w:rFonts w:ascii="Times New Roman" w:hAnsi="Times New Roman"/>
          <w:sz w:val="28"/>
          <w:szCs w:val="28"/>
        </w:rPr>
        <w:t>45 170</w:t>
      </w:r>
      <w:r w:rsidR="00E83C49">
        <w:rPr>
          <w:rFonts w:ascii="Times New Roman" w:hAnsi="Times New Roman"/>
          <w:sz w:val="28"/>
          <w:szCs w:val="28"/>
        </w:rPr>
        <w:t>,0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E2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DF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DF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E24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(в ред. от 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3D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24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24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E2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DF9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9336A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DF9">
        <w:rPr>
          <w:rFonts w:ascii="Times New Roman" w:eastAsia="Times New Roman" w:hAnsi="Times New Roman"/>
          <w:sz w:val="28"/>
          <w:szCs w:val="28"/>
          <w:lang w:eastAsia="ru-RU"/>
        </w:rPr>
        <w:t>128 808</w:t>
      </w:r>
      <w:r w:rsidR="0092179B" w:rsidRPr="0092179B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9336A" w:rsidRPr="0092179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063DF9">
        <w:rPr>
          <w:rFonts w:ascii="Times New Roman" w:eastAsia="Times New Roman" w:hAnsi="Times New Roman"/>
          <w:sz w:val="28"/>
          <w:szCs w:val="28"/>
          <w:lang w:eastAsia="ru-RU"/>
        </w:rPr>
        <w:t>67,7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по 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>сравнению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первоначальной редакцией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201</w:t>
      </w:r>
      <w:r w:rsidR="00DE24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</w:t>
      </w:r>
      <w:r w:rsidR="00063DF9">
        <w:rPr>
          <w:rFonts w:ascii="Times New Roman" w:eastAsia="Times New Roman" w:hAnsi="Times New Roman"/>
          <w:sz w:val="28"/>
          <w:szCs w:val="28"/>
          <w:lang w:eastAsia="ru-RU"/>
        </w:rPr>
        <w:t>9116,0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063DF9">
        <w:rPr>
          <w:rFonts w:ascii="Times New Roman" w:eastAsia="Times New Roman" w:hAnsi="Times New Roman"/>
          <w:sz w:val="28"/>
          <w:szCs w:val="28"/>
          <w:lang w:eastAsia="ru-RU"/>
        </w:rPr>
        <w:t>13,0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B715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BB00E1" w:rsidRPr="00714E51" w:rsidRDefault="00BB00E1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E51">
        <w:rPr>
          <w:rFonts w:ascii="Times New Roman" w:hAnsi="Times New Roman"/>
          <w:sz w:val="28"/>
          <w:szCs w:val="28"/>
        </w:rPr>
        <w:t xml:space="preserve">Размер условно-утвержденных расходов на 2018 год составляет </w:t>
      </w:r>
      <w:r w:rsidR="00BB0A37" w:rsidRPr="00714E51">
        <w:rPr>
          <w:rFonts w:ascii="Times New Roman" w:hAnsi="Times New Roman"/>
          <w:sz w:val="28"/>
          <w:szCs w:val="28"/>
        </w:rPr>
        <w:t>3520</w:t>
      </w:r>
      <w:r w:rsidRPr="00714E51">
        <w:rPr>
          <w:rFonts w:ascii="Times New Roman" w:hAnsi="Times New Roman"/>
          <w:sz w:val="28"/>
          <w:szCs w:val="28"/>
        </w:rPr>
        <w:t xml:space="preserve">,0 тыс. руб., на 2019 год </w:t>
      </w:r>
      <w:r w:rsidR="00BB0A37" w:rsidRPr="00714E51">
        <w:rPr>
          <w:rFonts w:ascii="Times New Roman" w:hAnsi="Times New Roman"/>
          <w:sz w:val="28"/>
          <w:szCs w:val="28"/>
        </w:rPr>
        <w:t>2259</w:t>
      </w:r>
      <w:r w:rsidRPr="00714E51">
        <w:rPr>
          <w:rFonts w:ascii="Times New Roman" w:hAnsi="Times New Roman"/>
          <w:sz w:val="28"/>
          <w:szCs w:val="28"/>
        </w:rPr>
        <w:t>,0 тыс. руб. Данный показатель соответс</w:t>
      </w:r>
      <w:r w:rsidR="0021678F" w:rsidRPr="00714E51">
        <w:rPr>
          <w:rFonts w:ascii="Times New Roman" w:hAnsi="Times New Roman"/>
          <w:sz w:val="28"/>
          <w:szCs w:val="28"/>
        </w:rPr>
        <w:t>т</w:t>
      </w:r>
      <w:r w:rsidRPr="00714E51">
        <w:rPr>
          <w:rFonts w:ascii="Times New Roman" w:hAnsi="Times New Roman"/>
          <w:sz w:val="28"/>
          <w:szCs w:val="28"/>
        </w:rPr>
        <w:t>вует нормам ст. 184.1 БК РФ.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3B">
        <w:rPr>
          <w:rFonts w:ascii="Times New Roman" w:hAnsi="Times New Roman"/>
          <w:sz w:val="28"/>
          <w:szCs w:val="28"/>
        </w:rPr>
        <w:t xml:space="preserve">поселения </w:t>
      </w:r>
      <w:r w:rsidRPr="004C454A">
        <w:rPr>
          <w:rFonts w:ascii="Times New Roman" w:hAnsi="Times New Roman"/>
          <w:sz w:val="28"/>
          <w:szCs w:val="28"/>
        </w:rPr>
        <w:t>на 201</w:t>
      </w:r>
      <w:r w:rsidR="000B06C3">
        <w:rPr>
          <w:rFonts w:ascii="Times New Roman" w:hAnsi="Times New Roman"/>
          <w:sz w:val="28"/>
          <w:szCs w:val="28"/>
        </w:rPr>
        <w:t>7</w:t>
      </w:r>
      <w:r w:rsidRPr="004C454A">
        <w:rPr>
          <w:rFonts w:ascii="Times New Roman" w:hAnsi="Times New Roman"/>
          <w:sz w:val="28"/>
          <w:szCs w:val="28"/>
        </w:rPr>
        <w:t> – 201</w:t>
      </w:r>
      <w:r w:rsidR="000B06C3">
        <w:rPr>
          <w:rFonts w:ascii="Times New Roman" w:hAnsi="Times New Roman"/>
          <w:sz w:val="28"/>
          <w:szCs w:val="28"/>
        </w:rPr>
        <w:t>9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</w:t>
      </w:r>
      <w:r w:rsidR="00A54B3B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Гаврилов-Ям</w:t>
      </w:r>
      <w:r w:rsidRPr="004C454A">
        <w:rPr>
          <w:rFonts w:ascii="Times New Roman" w:hAnsi="Times New Roman"/>
          <w:sz w:val="28"/>
          <w:szCs w:val="28"/>
        </w:rPr>
        <w:t xml:space="preserve"> (далее – программы).</w:t>
      </w:r>
    </w:p>
    <w:p w:rsidR="00F57066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09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F5706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726409">
        <w:rPr>
          <w:rFonts w:ascii="Times New Roman" w:hAnsi="Times New Roman"/>
          <w:sz w:val="28"/>
          <w:szCs w:val="28"/>
        </w:rPr>
        <w:t>Гаврилов-Ям</w:t>
      </w:r>
      <w:r w:rsidR="00F57066">
        <w:rPr>
          <w:rFonts w:ascii="Times New Roman" w:hAnsi="Times New Roman"/>
          <w:sz w:val="28"/>
          <w:szCs w:val="28"/>
        </w:rPr>
        <w:t xml:space="preserve"> </w:t>
      </w:r>
      <w:r w:rsidR="0038378D">
        <w:rPr>
          <w:rFonts w:ascii="Times New Roman" w:hAnsi="Times New Roman"/>
          <w:sz w:val="28"/>
          <w:szCs w:val="28"/>
        </w:rPr>
        <w:t xml:space="preserve">на 2017 год </w:t>
      </w:r>
      <w:r w:rsidRPr="00726409">
        <w:rPr>
          <w:rFonts w:ascii="Times New Roman" w:hAnsi="Times New Roman"/>
          <w:sz w:val="28"/>
          <w:szCs w:val="28"/>
        </w:rPr>
        <w:t>запланировано –</w:t>
      </w:r>
      <w:r w:rsidR="001D3F44">
        <w:rPr>
          <w:rFonts w:ascii="Times New Roman" w:hAnsi="Times New Roman"/>
          <w:sz w:val="28"/>
          <w:szCs w:val="28"/>
        </w:rPr>
        <w:t xml:space="preserve"> </w:t>
      </w:r>
      <w:r w:rsidR="00F57066">
        <w:rPr>
          <w:rFonts w:ascii="Times New Roman" w:hAnsi="Times New Roman"/>
          <w:sz w:val="28"/>
          <w:szCs w:val="28"/>
        </w:rPr>
        <w:t>44 670,0</w:t>
      </w:r>
      <w:r w:rsidR="001D3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F44">
        <w:rPr>
          <w:rFonts w:ascii="Times New Roman" w:hAnsi="Times New Roman"/>
          <w:sz w:val="28"/>
          <w:szCs w:val="28"/>
        </w:rPr>
        <w:t>т</w:t>
      </w:r>
      <w:r w:rsidRPr="00726409">
        <w:rPr>
          <w:rFonts w:ascii="Times New Roman" w:hAnsi="Times New Roman"/>
          <w:sz w:val="28"/>
          <w:szCs w:val="28"/>
        </w:rPr>
        <w:t>ыс</w:t>
      </w:r>
      <w:proofErr w:type="gramStart"/>
      <w:r w:rsidRPr="00726409">
        <w:rPr>
          <w:rFonts w:ascii="Times New Roman" w:hAnsi="Times New Roman"/>
          <w:sz w:val="28"/>
          <w:szCs w:val="28"/>
        </w:rPr>
        <w:t>.р</w:t>
      </w:r>
      <w:proofErr w:type="gramEnd"/>
      <w:r w:rsidRPr="00726409">
        <w:rPr>
          <w:rFonts w:ascii="Times New Roman" w:hAnsi="Times New Roman"/>
          <w:sz w:val="28"/>
          <w:szCs w:val="28"/>
        </w:rPr>
        <w:t>ублей</w:t>
      </w:r>
      <w:proofErr w:type="spellEnd"/>
      <w:r w:rsidRPr="00726409">
        <w:rPr>
          <w:rFonts w:ascii="Times New Roman" w:hAnsi="Times New Roman"/>
          <w:sz w:val="28"/>
          <w:szCs w:val="28"/>
        </w:rPr>
        <w:t>, непрограммные расходы составят  -</w:t>
      </w:r>
      <w:r w:rsidR="001D3F44">
        <w:rPr>
          <w:rFonts w:ascii="Times New Roman" w:hAnsi="Times New Roman"/>
          <w:sz w:val="28"/>
          <w:szCs w:val="28"/>
        </w:rPr>
        <w:t xml:space="preserve"> </w:t>
      </w:r>
      <w:r w:rsidR="00F57066">
        <w:rPr>
          <w:rFonts w:ascii="Times New Roman" w:hAnsi="Times New Roman"/>
          <w:sz w:val="28"/>
          <w:szCs w:val="28"/>
        </w:rPr>
        <w:t>16 882,0</w:t>
      </w:r>
      <w:r w:rsidR="00B92ECA">
        <w:rPr>
          <w:rFonts w:ascii="Times New Roman" w:hAnsi="Times New Roman"/>
          <w:sz w:val="28"/>
          <w:szCs w:val="28"/>
        </w:rPr>
        <w:t xml:space="preserve"> </w:t>
      </w:r>
      <w:r w:rsidRPr="00726409">
        <w:rPr>
          <w:rFonts w:ascii="Times New Roman" w:hAnsi="Times New Roman"/>
          <w:sz w:val="28"/>
          <w:szCs w:val="28"/>
        </w:rPr>
        <w:t>тыс. рублей</w:t>
      </w:r>
      <w:r w:rsidR="00F57066">
        <w:rPr>
          <w:rFonts w:ascii="Times New Roman" w:hAnsi="Times New Roman"/>
          <w:sz w:val="28"/>
          <w:szCs w:val="28"/>
        </w:rPr>
        <w:t>.</w:t>
      </w:r>
    </w:p>
    <w:p w:rsidR="004801D1" w:rsidRDefault="004801D1" w:rsidP="00B00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Уменьшение бюджетных ассигнований </w:t>
      </w:r>
      <w:r w:rsidR="005B2C26">
        <w:rPr>
          <w:rFonts w:ascii="Times New Roman" w:hAnsi="Times New Roman"/>
          <w:sz w:val="28"/>
          <w:szCs w:val="28"/>
        </w:rPr>
        <w:t>в 201</w:t>
      </w:r>
      <w:r w:rsidR="004E1DA0">
        <w:rPr>
          <w:rFonts w:ascii="Times New Roman" w:hAnsi="Times New Roman"/>
          <w:sz w:val="28"/>
          <w:szCs w:val="28"/>
        </w:rPr>
        <w:t>7</w:t>
      </w:r>
      <w:r w:rsidR="005B2C2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E1DA0">
        <w:rPr>
          <w:rFonts w:ascii="Times New Roman" w:hAnsi="Times New Roman"/>
          <w:sz w:val="28"/>
          <w:szCs w:val="28"/>
        </w:rPr>
        <w:t xml:space="preserve"> </w:t>
      </w:r>
      <w:r w:rsidR="00B00839">
        <w:rPr>
          <w:rFonts w:ascii="Times New Roman" w:hAnsi="Times New Roman"/>
          <w:sz w:val="28"/>
          <w:szCs w:val="28"/>
        </w:rPr>
        <w:t>поселения</w:t>
      </w:r>
      <w:r w:rsidR="00730E7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4E1DA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5542E1" w:rsidRDefault="005542E1" w:rsidP="00554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981">
        <w:rPr>
          <w:rFonts w:ascii="Times New Roman" w:hAnsi="Times New Roman"/>
          <w:sz w:val="28"/>
          <w:szCs w:val="28"/>
        </w:rPr>
        <w:t>- национальная безопасность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5542E1" w:rsidRDefault="005542E1" w:rsidP="00554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Pr="006E6981">
        <w:rPr>
          <w:rFonts w:ascii="Times New Roman" w:hAnsi="Times New Roman"/>
          <w:sz w:val="28"/>
          <w:szCs w:val="28"/>
        </w:rPr>
        <w:t xml:space="preserve"> – на </w:t>
      </w:r>
      <w:r w:rsidR="00B00839">
        <w:rPr>
          <w:rFonts w:ascii="Times New Roman" w:hAnsi="Times New Roman"/>
          <w:sz w:val="28"/>
          <w:szCs w:val="28"/>
        </w:rPr>
        <w:t>0,2</w:t>
      </w:r>
      <w:r w:rsidRPr="006E6981">
        <w:rPr>
          <w:rFonts w:ascii="Times New Roman" w:hAnsi="Times New Roman"/>
          <w:sz w:val="28"/>
          <w:szCs w:val="28"/>
        </w:rPr>
        <w:t>%,</w:t>
      </w:r>
    </w:p>
    <w:p w:rsidR="005542E1" w:rsidRDefault="005542E1" w:rsidP="00554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национальная экономика – на </w:t>
      </w:r>
      <w:r w:rsidR="00B00839">
        <w:rPr>
          <w:rFonts w:ascii="Times New Roman" w:hAnsi="Times New Roman"/>
          <w:sz w:val="28"/>
          <w:szCs w:val="28"/>
        </w:rPr>
        <w:t>52,7</w:t>
      </w:r>
      <w:r>
        <w:rPr>
          <w:rFonts w:ascii="Times New Roman" w:hAnsi="Times New Roman"/>
          <w:sz w:val="28"/>
          <w:szCs w:val="28"/>
        </w:rPr>
        <w:t>%;</w:t>
      </w:r>
    </w:p>
    <w:p w:rsidR="00402E7E" w:rsidRDefault="00402E7E" w:rsidP="00554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E7E">
        <w:rPr>
          <w:rFonts w:ascii="Times New Roman" w:hAnsi="Times New Roman"/>
          <w:sz w:val="28"/>
          <w:szCs w:val="28"/>
        </w:rPr>
        <w:t xml:space="preserve">- жилищно-коммунальное хозяйство – на </w:t>
      </w:r>
      <w:r w:rsidR="00B00839">
        <w:rPr>
          <w:rFonts w:ascii="Times New Roman" w:hAnsi="Times New Roman"/>
          <w:sz w:val="28"/>
          <w:szCs w:val="28"/>
        </w:rPr>
        <w:t>82,3</w:t>
      </w:r>
      <w:r w:rsidRPr="00402E7E">
        <w:rPr>
          <w:rFonts w:ascii="Times New Roman" w:hAnsi="Times New Roman"/>
          <w:sz w:val="28"/>
          <w:szCs w:val="28"/>
        </w:rPr>
        <w:t>%</w:t>
      </w:r>
      <w:r w:rsidR="00B7419E">
        <w:rPr>
          <w:rFonts w:ascii="Times New Roman" w:hAnsi="Times New Roman"/>
          <w:sz w:val="28"/>
          <w:szCs w:val="28"/>
        </w:rPr>
        <w:t>,</w:t>
      </w:r>
    </w:p>
    <w:p w:rsidR="00B7419E" w:rsidRDefault="00B7419E" w:rsidP="00554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419E">
        <w:rPr>
          <w:rFonts w:ascii="Times New Roman" w:hAnsi="Times New Roman"/>
          <w:sz w:val="28"/>
          <w:szCs w:val="28"/>
        </w:rPr>
        <w:t xml:space="preserve"> образование – на </w:t>
      </w:r>
      <w:r w:rsidR="006A1A69">
        <w:rPr>
          <w:rFonts w:ascii="Times New Roman" w:hAnsi="Times New Roman"/>
          <w:sz w:val="28"/>
          <w:szCs w:val="28"/>
        </w:rPr>
        <w:t>10,0</w:t>
      </w:r>
      <w:r w:rsidR="005542E1">
        <w:rPr>
          <w:rFonts w:ascii="Times New Roman" w:hAnsi="Times New Roman"/>
          <w:sz w:val="28"/>
          <w:szCs w:val="28"/>
        </w:rPr>
        <w:t>%;</w:t>
      </w:r>
    </w:p>
    <w:p w:rsidR="005542E1" w:rsidRDefault="005542E1" w:rsidP="00554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93E">
        <w:rPr>
          <w:rFonts w:ascii="Times New Roman" w:hAnsi="Times New Roman"/>
          <w:sz w:val="28"/>
          <w:szCs w:val="28"/>
        </w:rPr>
        <w:t>- культура</w:t>
      </w:r>
      <w:r>
        <w:rPr>
          <w:rFonts w:ascii="Times New Roman" w:hAnsi="Times New Roman"/>
          <w:sz w:val="28"/>
          <w:szCs w:val="28"/>
        </w:rPr>
        <w:t>,</w:t>
      </w:r>
      <w:r w:rsidRPr="0042193E">
        <w:rPr>
          <w:rFonts w:ascii="Times New Roman" w:hAnsi="Times New Roman"/>
          <w:sz w:val="28"/>
          <w:szCs w:val="28"/>
        </w:rPr>
        <w:t xml:space="preserve"> кинематография – на </w:t>
      </w:r>
      <w:r w:rsidR="00D220FC">
        <w:rPr>
          <w:rFonts w:ascii="Times New Roman" w:hAnsi="Times New Roman"/>
          <w:sz w:val="28"/>
          <w:szCs w:val="28"/>
        </w:rPr>
        <w:t>70,3</w:t>
      </w:r>
      <w:r w:rsidRPr="0042193E">
        <w:rPr>
          <w:rFonts w:ascii="Times New Roman" w:hAnsi="Times New Roman"/>
          <w:sz w:val="28"/>
          <w:szCs w:val="28"/>
        </w:rPr>
        <w:t>%;</w:t>
      </w:r>
    </w:p>
    <w:p w:rsidR="007117BD" w:rsidRDefault="007117BD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17BD">
        <w:rPr>
          <w:rFonts w:ascii="Times New Roman" w:hAnsi="Times New Roman"/>
          <w:sz w:val="28"/>
          <w:szCs w:val="28"/>
        </w:rPr>
        <w:t xml:space="preserve"> социальная политика – на </w:t>
      </w:r>
      <w:r w:rsidR="00D220FC">
        <w:rPr>
          <w:rFonts w:ascii="Times New Roman" w:hAnsi="Times New Roman"/>
          <w:sz w:val="28"/>
          <w:szCs w:val="28"/>
        </w:rPr>
        <w:t>78,2</w:t>
      </w:r>
      <w:r w:rsidRPr="007117BD">
        <w:rPr>
          <w:rFonts w:ascii="Times New Roman" w:hAnsi="Times New Roman"/>
          <w:sz w:val="28"/>
          <w:szCs w:val="28"/>
        </w:rPr>
        <w:t>%,</w:t>
      </w:r>
    </w:p>
    <w:p w:rsidR="00211120" w:rsidRDefault="00211120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20">
        <w:rPr>
          <w:rFonts w:ascii="Times New Roman" w:hAnsi="Times New Roman"/>
          <w:sz w:val="28"/>
          <w:szCs w:val="28"/>
        </w:rPr>
        <w:t xml:space="preserve">- физическая культура и спорт – на </w:t>
      </w:r>
      <w:r w:rsidR="00ED204C">
        <w:rPr>
          <w:rFonts w:ascii="Times New Roman" w:hAnsi="Times New Roman"/>
          <w:sz w:val="28"/>
          <w:szCs w:val="28"/>
        </w:rPr>
        <w:t>90,1</w:t>
      </w:r>
      <w:r w:rsidRPr="00211120">
        <w:rPr>
          <w:rFonts w:ascii="Times New Roman" w:hAnsi="Times New Roman"/>
          <w:sz w:val="28"/>
          <w:szCs w:val="28"/>
        </w:rPr>
        <w:t>%.</w:t>
      </w:r>
    </w:p>
    <w:p w:rsidR="0042193E" w:rsidRDefault="001F4F02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02">
        <w:rPr>
          <w:rFonts w:ascii="Times New Roman" w:hAnsi="Times New Roman"/>
          <w:sz w:val="28"/>
          <w:szCs w:val="28"/>
        </w:rPr>
        <w:t>- межбюджетные трансферты общего характера</w:t>
      </w:r>
      <w:r w:rsidR="008C73E7">
        <w:rPr>
          <w:rFonts w:ascii="Times New Roman" w:hAnsi="Times New Roman"/>
          <w:sz w:val="28"/>
          <w:szCs w:val="28"/>
        </w:rPr>
        <w:t xml:space="preserve"> бюджетам бюджетной системы Российской Федерации</w:t>
      </w:r>
      <w:r w:rsidRPr="001F4F02">
        <w:rPr>
          <w:rFonts w:ascii="Times New Roman" w:hAnsi="Times New Roman"/>
          <w:sz w:val="28"/>
          <w:szCs w:val="28"/>
        </w:rPr>
        <w:t xml:space="preserve"> – </w:t>
      </w:r>
      <w:r w:rsidR="008C73E7">
        <w:rPr>
          <w:rFonts w:ascii="Times New Roman" w:hAnsi="Times New Roman"/>
          <w:sz w:val="28"/>
          <w:szCs w:val="28"/>
        </w:rPr>
        <w:t>ассигнования отсутствуют.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течение финансового года плановые расходы по таким разделам, как  </w:t>
      </w:r>
      <w:r w:rsidR="00960ECE">
        <w:rPr>
          <w:rFonts w:ascii="Times New Roman" w:hAnsi="Times New Roman"/>
          <w:sz w:val="28"/>
          <w:szCs w:val="28"/>
        </w:rPr>
        <w:t>«</w:t>
      </w:r>
      <w:r w:rsidR="00960ECE" w:rsidRPr="00960ECE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960ECE">
        <w:rPr>
          <w:rFonts w:ascii="Times New Roman" w:hAnsi="Times New Roman"/>
          <w:sz w:val="28"/>
          <w:szCs w:val="28"/>
        </w:rPr>
        <w:t xml:space="preserve">», </w:t>
      </w:r>
      <w:r w:rsidR="00960ECE" w:rsidRPr="0096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«национальная экономика» и т.д. имеют тенденцию к увеличению по мере поступления дополнительных средств из областного бюджета. </w:t>
      </w:r>
    </w:p>
    <w:p w:rsidR="004801D1" w:rsidRDefault="004801D1" w:rsidP="00850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8C73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B00839" w:rsidRDefault="00B00839" w:rsidP="00850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общегосударственные вопросы – на </w:t>
      </w:r>
      <w:r w:rsidR="007B70A5">
        <w:rPr>
          <w:rFonts w:ascii="Times New Roman" w:hAnsi="Times New Roman"/>
          <w:sz w:val="28"/>
          <w:szCs w:val="28"/>
        </w:rPr>
        <w:t>4,2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A21D5D" w:rsidRDefault="00A21D5D" w:rsidP="00850B3B">
      <w:pPr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A1658" w:rsidRDefault="00230447" w:rsidP="00850B3B">
      <w:pPr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bookmarkStart w:id="11" w:name="_GoBack"/>
      <w:bookmarkEnd w:id="11"/>
      <w:r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B17EF8" w:rsidRDefault="00230447" w:rsidP="00046DD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44F2B" w:rsidRPr="00044F2B">
        <w:rPr>
          <w:rFonts w:ascii="Times New Roman" w:hAnsi="Times New Roman"/>
          <w:b/>
          <w:iCs/>
          <w:sz w:val="28"/>
          <w:szCs w:val="28"/>
        </w:rPr>
        <w:t>6.</w:t>
      </w:r>
      <w:r w:rsidR="00590517">
        <w:rPr>
          <w:rFonts w:ascii="Times New Roman" w:hAnsi="Times New Roman"/>
          <w:b/>
          <w:iCs/>
          <w:sz w:val="28"/>
          <w:szCs w:val="28"/>
        </w:rPr>
        <w:t>2</w:t>
      </w:r>
      <w:r w:rsidR="00044F2B" w:rsidRPr="00044F2B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4A6380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46DDD">
        <w:rPr>
          <w:rFonts w:ascii="Times New Roman" w:hAnsi="Times New Roman"/>
          <w:b/>
          <w:iCs/>
          <w:sz w:val="28"/>
          <w:szCs w:val="28"/>
        </w:rPr>
        <w:t xml:space="preserve">городского поселения </w:t>
      </w:r>
      <w:r w:rsidR="004A6380" w:rsidRPr="00044F2B">
        <w:rPr>
          <w:rFonts w:ascii="Times New Roman" w:hAnsi="Times New Roman"/>
          <w:b/>
          <w:iCs/>
          <w:sz w:val="28"/>
          <w:szCs w:val="28"/>
        </w:rPr>
        <w:t>Гаврилов-Ям</w:t>
      </w:r>
      <w:r w:rsidR="00046DDD">
        <w:rPr>
          <w:rFonts w:ascii="Times New Roman" w:hAnsi="Times New Roman"/>
          <w:b/>
          <w:iCs/>
          <w:sz w:val="28"/>
          <w:szCs w:val="28"/>
        </w:rPr>
        <w:t xml:space="preserve"> на</w:t>
      </w:r>
      <w:r w:rsidR="004A6380" w:rsidRPr="004A6380">
        <w:rPr>
          <w:rFonts w:ascii="Times New Roman" w:hAnsi="Times New Roman"/>
          <w:b/>
          <w:sz w:val="28"/>
          <w:szCs w:val="28"/>
        </w:rPr>
        <w:t xml:space="preserve"> 201</w:t>
      </w:r>
      <w:r w:rsidR="005D5C22">
        <w:rPr>
          <w:rFonts w:ascii="Times New Roman" w:hAnsi="Times New Roman"/>
          <w:b/>
          <w:sz w:val="28"/>
          <w:szCs w:val="28"/>
        </w:rPr>
        <w:t>7</w:t>
      </w:r>
      <w:r w:rsidR="004A6380" w:rsidRPr="004A6380">
        <w:rPr>
          <w:rFonts w:ascii="Times New Roman" w:hAnsi="Times New Roman"/>
          <w:b/>
          <w:sz w:val="28"/>
          <w:szCs w:val="28"/>
        </w:rPr>
        <w:t xml:space="preserve"> год </w:t>
      </w:r>
      <w:r w:rsidR="00704C35" w:rsidRPr="00704C35">
        <w:rPr>
          <w:rFonts w:ascii="Times New Roman" w:hAnsi="Times New Roman"/>
          <w:b/>
          <w:sz w:val="28"/>
          <w:szCs w:val="28"/>
        </w:rPr>
        <w:t>на  плановый период 2018-2019 годы</w:t>
      </w:r>
      <w:r w:rsidR="00046DDD">
        <w:rPr>
          <w:rFonts w:ascii="Times New Roman" w:hAnsi="Times New Roman"/>
          <w:b/>
          <w:sz w:val="28"/>
          <w:szCs w:val="28"/>
        </w:rPr>
        <w:t xml:space="preserve"> </w:t>
      </w:r>
      <w:r w:rsidR="004A6380" w:rsidRPr="004A6380">
        <w:rPr>
          <w:rFonts w:ascii="Times New Roman" w:hAnsi="Times New Roman"/>
          <w:b/>
          <w:sz w:val="28"/>
          <w:szCs w:val="28"/>
        </w:rPr>
        <w:t>в программном формате</w:t>
      </w:r>
    </w:p>
    <w:p w:rsidR="00876B4C" w:rsidRDefault="00876B4C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 xml:space="preserve">Анализ формирования бюджета </w:t>
      </w:r>
      <w:r w:rsidR="001B6F8B">
        <w:rPr>
          <w:rFonts w:ascii="Times New Roman" w:hAnsi="Times New Roman"/>
          <w:sz w:val="28"/>
          <w:szCs w:val="28"/>
        </w:rPr>
        <w:t>городского поселения</w:t>
      </w:r>
      <w:r w:rsidRPr="00876B4C">
        <w:rPr>
          <w:rFonts w:ascii="Times New Roman" w:hAnsi="Times New Roman"/>
          <w:sz w:val="28"/>
          <w:szCs w:val="28"/>
        </w:rPr>
        <w:t xml:space="preserve">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программ.</w:t>
      </w:r>
    </w:p>
    <w:p w:rsidR="00B17EF8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</w:t>
      </w:r>
      <w:r w:rsidR="00BA0310">
        <w:rPr>
          <w:rFonts w:ascii="Times New Roman" w:hAnsi="Times New Roman"/>
          <w:sz w:val="28"/>
          <w:szCs w:val="28"/>
        </w:rPr>
        <w:t xml:space="preserve">ударственных (муниципальных) </w:t>
      </w:r>
      <w:r w:rsidRPr="000B7232">
        <w:rPr>
          <w:rFonts w:ascii="Times New Roman" w:hAnsi="Times New Roman"/>
          <w:sz w:val="28"/>
          <w:szCs w:val="28"/>
        </w:rPr>
        <w:t xml:space="preserve">программах. </w:t>
      </w:r>
    </w:p>
    <w:p w:rsidR="008E7A67" w:rsidRPr="0095481D" w:rsidRDefault="008E7A67" w:rsidP="008E7A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   В соответствии с Бюджетным кодексом Российской Федерации </w:t>
      </w:r>
      <w:r w:rsidR="00C36E11">
        <w:rPr>
          <w:rFonts w:ascii="Times New Roman" w:eastAsiaTheme="minorHAnsi" w:hAnsi="Times New Roman"/>
          <w:sz w:val="28"/>
          <w:szCs w:val="28"/>
        </w:rPr>
        <w:t>проект бюджета городского поселения Гаврилов-Ям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 на 201</w:t>
      </w:r>
      <w:r w:rsidR="00BA0310">
        <w:rPr>
          <w:rFonts w:ascii="Times New Roman" w:eastAsiaTheme="minorHAnsi" w:hAnsi="Times New Roman"/>
          <w:sz w:val="28"/>
          <w:szCs w:val="28"/>
        </w:rPr>
        <w:t>7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год </w:t>
      </w:r>
      <w:r w:rsidR="00704C35">
        <w:rPr>
          <w:rFonts w:ascii="Times New Roman" w:eastAsiaTheme="minorHAnsi" w:hAnsi="Times New Roman"/>
          <w:sz w:val="28"/>
          <w:szCs w:val="28"/>
        </w:rPr>
        <w:t xml:space="preserve">и 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>на  плановый период 2018-2019 годы</w:t>
      </w:r>
      <w:r w:rsidR="00704C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 w:rsidR="001B6F8B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муниципальных программ</w:t>
      </w:r>
      <w:r w:rsidR="001B6F8B"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</w:p>
    <w:p w:rsidR="00704C35" w:rsidRPr="00704C35" w:rsidRDefault="008E7A67" w:rsidP="00704C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</w:t>
      </w:r>
      <w:r w:rsidR="00B80B50">
        <w:rPr>
          <w:rFonts w:ascii="Times New Roman" w:eastAsiaTheme="minorHAnsi" w:hAnsi="Times New Roman"/>
          <w:sz w:val="28"/>
          <w:szCs w:val="28"/>
        </w:rPr>
        <w:t xml:space="preserve">  </w:t>
      </w:r>
      <w:r w:rsidR="00D94ADF">
        <w:rPr>
          <w:rFonts w:ascii="Times New Roman" w:eastAsiaTheme="minorHAnsi" w:hAnsi="Times New Roman"/>
          <w:sz w:val="28"/>
          <w:szCs w:val="28"/>
        </w:rPr>
        <w:t xml:space="preserve"> 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5721EE">
        <w:rPr>
          <w:rFonts w:ascii="Times New Roman" w:eastAsiaTheme="minorHAnsi" w:hAnsi="Times New Roman"/>
          <w:sz w:val="28"/>
          <w:szCs w:val="28"/>
        </w:rPr>
        <w:t>8 (восемь)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муниципальных программы   предусмотрены Перечнем муниципальных программ </w:t>
      </w:r>
      <w:r w:rsidR="005721EE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Гаврилов-Ям (далее - Перечень), утвержденным  Постановлением  Администрации </w:t>
      </w:r>
      <w:r w:rsidR="005721EE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5721EE">
        <w:rPr>
          <w:rFonts w:ascii="Times New Roman" w:eastAsiaTheme="minorHAnsi" w:hAnsi="Times New Roman"/>
          <w:sz w:val="28"/>
          <w:szCs w:val="28"/>
        </w:rPr>
        <w:t>19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.10.2016 № </w:t>
      </w:r>
      <w:r w:rsidR="005721EE">
        <w:rPr>
          <w:rFonts w:ascii="Times New Roman" w:eastAsiaTheme="minorHAnsi" w:hAnsi="Times New Roman"/>
          <w:sz w:val="28"/>
          <w:szCs w:val="28"/>
        </w:rPr>
        <w:t>831</w:t>
      </w:r>
      <w:r w:rsidR="00060005">
        <w:rPr>
          <w:rFonts w:ascii="Times New Roman" w:eastAsiaTheme="minorHAnsi" w:hAnsi="Times New Roman"/>
          <w:sz w:val="28"/>
          <w:szCs w:val="28"/>
        </w:rPr>
        <w:t xml:space="preserve"> «</w:t>
      </w:r>
      <w:r w:rsidR="005721EE">
        <w:rPr>
          <w:rFonts w:ascii="Times New Roman" w:eastAsiaTheme="minorHAnsi" w:hAnsi="Times New Roman"/>
          <w:sz w:val="28"/>
          <w:szCs w:val="28"/>
        </w:rPr>
        <w:t>Об утверждении Перечня муниципальных программ на 2017 год»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(далее – постановление от </w:t>
      </w:r>
      <w:r w:rsidR="005721EE">
        <w:rPr>
          <w:rFonts w:ascii="Times New Roman" w:eastAsiaTheme="minorHAnsi" w:hAnsi="Times New Roman"/>
          <w:sz w:val="28"/>
          <w:szCs w:val="28"/>
        </w:rPr>
        <w:t>19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.10.2016 № </w:t>
      </w:r>
      <w:r w:rsidR="005721EE">
        <w:rPr>
          <w:rFonts w:ascii="Times New Roman" w:eastAsiaTheme="minorHAnsi" w:hAnsi="Times New Roman"/>
          <w:sz w:val="28"/>
          <w:szCs w:val="28"/>
        </w:rPr>
        <w:t>831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). </w:t>
      </w:r>
    </w:p>
    <w:p w:rsidR="00704C35" w:rsidRPr="00483970" w:rsidRDefault="00704C35" w:rsidP="00704C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704C35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B80B50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483970">
        <w:rPr>
          <w:rFonts w:ascii="Times New Roman" w:eastAsiaTheme="minorHAnsi" w:hAnsi="Times New Roman"/>
          <w:b/>
          <w:sz w:val="28"/>
          <w:szCs w:val="28"/>
        </w:rPr>
        <w:t xml:space="preserve">На основании статьи 179 БК РФ Перечень  является основным нормативно-правовым актом  для формирования программного бюджета. Так как проект бюджета </w:t>
      </w:r>
      <w:r w:rsidR="00483970" w:rsidRPr="00483970">
        <w:rPr>
          <w:rFonts w:ascii="Times New Roman" w:eastAsiaTheme="minorHAnsi" w:hAnsi="Times New Roman"/>
          <w:b/>
          <w:sz w:val="28"/>
          <w:szCs w:val="28"/>
        </w:rPr>
        <w:t>городского поселения</w:t>
      </w:r>
      <w:r w:rsidRPr="00483970">
        <w:rPr>
          <w:rFonts w:ascii="Times New Roman" w:eastAsiaTheme="minorHAnsi" w:hAnsi="Times New Roman"/>
          <w:b/>
          <w:sz w:val="28"/>
          <w:szCs w:val="28"/>
        </w:rPr>
        <w:t xml:space="preserve"> составляется и </w:t>
      </w:r>
      <w:r w:rsidRPr="00483970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утверждается сроком на три года (очередной финансовый год и плановый период), Контрольно-счетная комиссия предлагает внести поправки в постановление от </w:t>
      </w:r>
      <w:r w:rsidR="00483970" w:rsidRPr="00483970">
        <w:rPr>
          <w:rFonts w:ascii="Times New Roman" w:eastAsiaTheme="minorHAnsi" w:hAnsi="Times New Roman"/>
          <w:b/>
          <w:sz w:val="28"/>
          <w:szCs w:val="28"/>
        </w:rPr>
        <w:t>19</w:t>
      </w:r>
      <w:r w:rsidRPr="00483970">
        <w:rPr>
          <w:rFonts w:ascii="Times New Roman" w:eastAsiaTheme="minorHAnsi" w:hAnsi="Times New Roman"/>
          <w:b/>
          <w:sz w:val="28"/>
          <w:szCs w:val="28"/>
        </w:rPr>
        <w:t xml:space="preserve">.10.2016 № </w:t>
      </w:r>
      <w:r w:rsidR="00483970" w:rsidRPr="00483970">
        <w:rPr>
          <w:rFonts w:ascii="Times New Roman" w:eastAsiaTheme="minorHAnsi" w:hAnsi="Times New Roman"/>
          <w:b/>
          <w:sz w:val="28"/>
          <w:szCs w:val="28"/>
        </w:rPr>
        <w:t>831</w:t>
      </w:r>
      <w:r w:rsidRPr="00483970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392535">
        <w:rPr>
          <w:rFonts w:ascii="Times New Roman" w:eastAsiaTheme="minorHAnsi" w:hAnsi="Times New Roman"/>
          <w:b/>
          <w:sz w:val="28"/>
          <w:szCs w:val="28"/>
        </w:rPr>
        <w:t xml:space="preserve">изменив </w:t>
      </w:r>
      <w:r w:rsidRPr="00483970">
        <w:rPr>
          <w:rFonts w:ascii="Times New Roman" w:eastAsiaTheme="minorHAnsi" w:hAnsi="Times New Roman"/>
          <w:b/>
          <w:sz w:val="28"/>
          <w:szCs w:val="28"/>
        </w:rPr>
        <w:t xml:space="preserve">период Перечня. </w:t>
      </w:r>
    </w:p>
    <w:p w:rsidR="00704C35" w:rsidRPr="00704C35" w:rsidRDefault="00704C35" w:rsidP="00704C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04C35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034693">
        <w:rPr>
          <w:rFonts w:ascii="Times New Roman" w:eastAsiaTheme="minorHAnsi" w:hAnsi="Times New Roman"/>
          <w:sz w:val="28"/>
          <w:szCs w:val="28"/>
        </w:rPr>
        <w:t xml:space="preserve">Все 8 </w:t>
      </w:r>
      <w:r w:rsidR="00034693" w:rsidRPr="00704C35">
        <w:rPr>
          <w:rFonts w:ascii="Times New Roman" w:eastAsiaTheme="minorHAnsi" w:hAnsi="Times New Roman"/>
          <w:sz w:val="28"/>
          <w:szCs w:val="28"/>
        </w:rPr>
        <w:t>муниципальных программ</w:t>
      </w:r>
      <w:r w:rsidR="00034693">
        <w:rPr>
          <w:rFonts w:ascii="Times New Roman" w:eastAsiaTheme="minorHAnsi" w:hAnsi="Times New Roman"/>
          <w:sz w:val="28"/>
          <w:szCs w:val="28"/>
        </w:rPr>
        <w:t xml:space="preserve"> утверждены н</w:t>
      </w:r>
      <w:r w:rsidRPr="00704C35">
        <w:rPr>
          <w:rFonts w:ascii="Times New Roman" w:eastAsiaTheme="minorHAnsi" w:hAnsi="Times New Roman"/>
          <w:sz w:val="28"/>
          <w:szCs w:val="28"/>
        </w:rPr>
        <w:t xml:space="preserve">ормативно-правовым актом Администрации </w:t>
      </w:r>
      <w:r w:rsidR="00034693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Pr="00704C35">
        <w:rPr>
          <w:rFonts w:ascii="Times New Roman" w:eastAsiaTheme="minorHAnsi" w:hAnsi="Times New Roman"/>
          <w:sz w:val="28"/>
          <w:szCs w:val="28"/>
        </w:rPr>
        <w:t>Гаврилов-Ям.</w:t>
      </w:r>
    </w:p>
    <w:p w:rsidR="00AC4592" w:rsidRDefault="008A423B" w:rsidP="00AC45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 w:rsidR="001C383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показал</w:t>
      </w:r>
      <w:proofErr w:type="gramEnd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1C383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3670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отмечает, что 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муниципальны</w:t>
      </w:r>
      <w:r w:rsidR="006B7479">
        <w:rPr>
          <w:rFonts w:ascii="Times New Roman" w:hAnsi="Times New Roman"/>
          <w:sz w:val="28"/>
          <w:szCs w:val="28"/>
        </w:rPr>
        <w:t>х</w:t>
      </w:r>
      <w:r w:rsidR="007F3670">
        <w:rPr>
          <w:rFonts w:ascii="Times New Roman" w:hAnsi="Times New Roman"/>
          <w:sz w:val="28"/>
          <w:szCs w:val="28"/>
        </w:rPr>
        <w:t xml:space="preserve"> программ </w:t>
      </w:r>
      <w:r w:rsidR="001C3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07311">
        <w:rPr>
          <w:rFonts w:ascii="Times New Roman" w:hAnsi="Times New Roman"/>
          <w:sz w:val="28"/>
          <w:szCs w:val="28"/>
        </w:rPr>
        <w:t>Гаврилов-Ям</w:t>
      </w:r>
      <w:r w:rsidR="007F3670">
        <w:rPr>
          <w:rFonts w:ascii="Times New Roman" w:hAnsi="Times New Roman"/>
          <w:sz w:val="28"/>
          <w:szCs w:val="28"/>
        </w:rPr>
        <w:t>, включенные в состав материалов проекта бюджета</w:t>
      </w:r>
      <w:r w:rsidR="00607311">
        <w:rPr>
          <w:rFonts w:ascii="Times New Roman" w:hAnsi="Times New Roman"/>
          <w:sz w:val="28"/>
          <w:szCs w:val="28"/>
        </w:rPr>
        <w:t xml:space="preserve"> </w:t>
      </w:r>
      <w:r w:rsidR="001C3833">
        <w:rPr>
          <w:rFonts w:ascii="Times New Roman" w:hAnsi="Times New Roman"/>
          <w:sz w:val="28"/>
          <w:szCs w:val="28"/>
        </w:rPr>
        <w:t>поселения</w:t>
      </w:r>
      <w:r w:rsidR="007F3670">
        <w:rPr>
          <w:rFonts w:ascii="Times New Roman" w:hAnsi="Times New Roman"/>
          <w:sz w:val="28"/>
          <w:szCs w:val="28"/>
        </w:rPr>
        <w:t xml:space="preserve">, соответствуют форме паспорта </w:t>
      </w:r>
      <w:r w:rsidR="006B7479">
        <w:rPr>
          <w:rFonts w:ascii="Times New Roman" w:hAnsi="Times New Roman"/>
          <w:sz w:val="28"/>
          <w:szCs w:val="28"/>
        </w:rPr>
        <w:t xml:space="preserve">муниципальной </w:t>
      </w:r>
      <w:r w:rsidR="007F3670">
        <w:rPr>
          <w:rFonts w:ascii="Times New Roman" w:hAnsi="Times New Roman"/>
          <w:sz w:val="28"/>
          <w:szCs w:val="28"/>
        </w:rPr>
        <w:t xml:space="preserve">программы, определённой </w:t>
      </w:r>
      <w:r w:rsidR="007F3670" w:rsidRPr="00B53FCD">
        <w:rPr>
          <w:rFonts w:ascii="Times New Roman" w:hAnsi="Times New Roman"/>
          <w:sz w:val="28"/>
          <w:szCs w:val="28"/>
        </w:rPr>
        <w:t>постановление</w:t>
      </w:r>
      <w:r w:rsidR="007F3670">
        <w:rPr>
          <w:rFonts w:ascii="Times New Roman" w:hAnsi="Times New Roman"/>
          <w:sz w:val="28"/>
          <w:szCs w:val="28"/>
        </w:rPr>
        <w:t>м</w:t>
      </w:r>
      <w:r w:rsidR="007F3670" w:rsidRPr="00B53FCD">
        <w:rPr>
          <w:rFonts w:ascii="Times New Roman" w:hAnsi="Times New Roman"/>
          <w:sz w:val="28"/>
          <w:szCs w:val="28"/>
        </w:rPr>
        <w:t xml:space="preserve"> Правительства Я</w:t>
      </w:r>
      <w:r w:rsidR="007F3670">
        <w:rPr>
          <w:rFonts w:ascii="Times New Roman" w:hAnsi="Times New Roman"/>
          <w:sz w:val="28"/>
          <w:szCs w:val="28"/>
        </w:rPr>
        <w:t>рославской области</w:t>
      </w:r>
      <w:r w:rsidR="007F3670" w:rsidRPr="00B53FCD">
        <w:rPr>
          <w:rFonts w:ascii="Times New Roman" w:hAnsi="Times New Roman"/>
          <w:sz w:val="28"/>
          <w:szCs w:val="28"/>
        </w:rPr>
        <w:t xml:space="preserve"> от 14.08.2013 № 1039-п</w:t>
      </w:r>
      <w:r w:rsidR="007F3670">
        <w:rPr>
          <w:rFonts w:ascii="Times New Roman" w:hAnsi="Times New Roman"/>
          <w:sz w:val="28"/>
          <w:szCs w:val="28"/>
        </w:rPr>
        <w:t xml:space="preserve">, </w:t>
      </w:r>
      <w:r w:rsidR="006B747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C3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B7479">
        <w:rPr>
          <w:rFonts w:ascii="Times New Roman" w:hAnsi="Times New Roman"/>
          <w:sz w:val="28"/>
          <w:szCs w:val="28"/>
        </w:rPr>
        <w:t>Гаврилов-Ям</w:t>
      </w:r>
      <w:r w:rsidR="00175292">
        <w:rPr>
          <w:rFonts w:ascii="Times New Roman" w:hAnsi="Times New Roman"/>
          <w:sz w:val="28"/>
          <w:szCs w:val="28"/>
        </w:rPr>
        <w:t xml:space="preserve">  от </w:t>
      </w:r>
      <w:r w:rsidR="003C09EF">
        <w:rPr>
          <w:rFonts w:ascii="Times New Roman" w:hAnsi="Times New Roman"/>
          <w:sz w:val="28"/>
          <w:szCs w:val="28"/>
        </w:rPr>
        <w:t>10</w:t>
      </w:r>
      <w:r w:rsidR="00175292">
        <w:rPr>
          <w:rFonts w:ascii="Times New Roman" w:hAnsi="Times New Roman"/>
          <w:sz w:val="28"/>
          <w:szCs w:val="28"/>
        </w:rPr>
        <w:t>.0</w:t>
      </w:r>
      <w:r w:rsidR="003C09EF">
        <w:rPr>
          <w:rFonts w:ascii="Times New Roman" w:hAnsi="Times New Roman"/>
          <w:sz w:val="28"/>
          <w:szCs w:val="28"/>
        </w:rPr>
        <w:t>2</w:t>
      </w:r>
      <w:r w:rsidR="00175292">
        <w:rPr>
          <w:rFonts w:ascii="Times New Roman" w:hAnsi="Times New Roman"/>
          <w:sz w:val="28"/>
          <w:szCs w:val="28"/>
        </w:rPr>
        <w:t>.201</w:t>
      </w:r>
      <w:r w:rsidR="003C09EF">
        <w:rPr>
          <w:rFonts w:ascii="Times New Roman" w:hAnsi="Times New Roman"/>
          <w:sz w:val="28"/>
          <w:szCs w:val="28"/>
        </w:rPr>
        <w:t>5</w:t>
      </w:r>
      <w:r w:rsidR="00175292">
        <w:rPr>
          <w:rFonts w:ascii="Times New Roman" w:hAnsi="Times New Roman"/>
          <w:sz w:val="28"/>
          <w:szCs w:val="28"/>
        </w:rPr>
        <w:t xml:space="preserve"> № </w:t>
      </w:r>
      <w:r w:rsidR="003C09EF">
        <w:rPr>
          <w:rFonts w:ascii="Times New Roman" w:hAnsi="Times New Roman"/>
          <w:sz w:val="28"/>
          <w:szCs w:val="28"/>
        </w:rPr>
        <w:t>52.</w:t>
      </w:r>
    </w:p>
    <w:p w:rsidR="00D0677E" w:rsidRPr="00D0677E" w:rsidRDefault="008C00F1" w:rsidP="00D06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  </w:t>
      </w:r>
      <w:r w:rsidR="00D0677E">
        <w:rPr>
          <w:rFonts w:ascii="TimesNewRomanPSMT" w:eastAsiaTheme="minorHAnsi" w:hAnsi="TimesNewRomanPSMT" w:cs="TimesNewRomanPSMT"/>
          <w:sz w:val="24"/>
          <w:szCs w:val="24"/>
        </w:rPr>
        <w:t xml:space="preserve">   </w:t>
      </w:r>
      <w:r w:rsidR="00D0677E" w:rsidRPr="00D0677E">
        <w:rPr>
          <w:rFonts w:ascii="Times New Roman" w:eastAsiaTheme="minorHAnsi" w:hAnsi="Times New Roman"/>
          <w:sz w:val="28"/>
          <w:szCs w:val="28"/>
        </w:rPr>
        <w:t>В соответствии со статьей 184.2 Бюджетного кодекса Российской Федерации</w:t>
      </w:r>
      <w:r w:rsidR="00D0677E">
        <w:rPr>
          <w:rFonts w:ascii="Times New Roman" w:eastAsiaTheme="minorHAnsi" w:hAnsi="Times New Roman"/>
          <w:sz w:val="28"/>
          <w:szCs w:val="28"/>
        </w:rPr>
        <w:t xml:space="preserve"> </w:t>
      </w:r>
      <w:r w:rsidR="00D0677E" w:rsidRPr="00D0677E">
        <w:rPr>
          <w:rFonts w:ascii="Times New Roman" w:eastAsiaTheme="minorHAnsi" w:hAnsi="Times New Roman"/>
          <w:sz w:val="28"/>
          <w:szCs w:val="28"/>
        </w:rPr>
        <w:t>проект решения  о  бюджете на очередной финансовый год и</w:t>
      </w:r>
    </w:p>
    <w:p w:rsidR="001278E0" w:rsidRPr="00D0677E" w:rsidRDefault="00D0677E" w:rsidP="00D06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77E">
        <w:rPr>
          <w:rFonts w:ascii="Times New Roman" w:eastAsiaTheme="minorHAnsi" w:hAnsi="Times New Roman"/>
          <w:sz w:val="28"/>
          <w:szCs w:val="28"/>
        </w:rPr>
        <w:t>плановый период вносится в законодательный (представительный) орган одновременно с паспортами  муниципальных программ, проектами изменений указанных паспортов.</w:t>
      </w:r>
    </w:p>
    <w:p w:rsidR="008568E3" w:rsidRDefault="00670E59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 сопоставила объем расходов, установленный в паспортах муниципальных программ с плановыми бюджетными ассигнованиями, предлагаемыми проектом бюджета</w:t>
      </w:r>
      <w:r w:rsidR="002D6E06">
        <w:rPr>
          <w:rFonts w:ascii="Times New Roman" w:hAnsi="Times New Roman"/>
          <w:sz w:val="28"/>
          <w:szCs w:val="28"/>
        </w:rPr>
        <w:t xml:space="preserve"> на 2017 год</w:t>
      </w:r>
      <w:r w:rsidR="00B61D3F">
        <w:rPr>
          <w:rFonts w:ascii="Times New Roman" w:hAnsi="Times New Roman"/>
          <w:sz w:val="28"/>
          <w:szCs w:val="28"/>
        </w:rPr>
        <w:t xml:space="preserve"> </w:t>
      </w:r>
      <w:r w:rsidR="008568E3">
        <w:rPr>
          <w:rFonts w:ascii="Times New Roman" w:hAnsi="Times New Roman"/>
          <w:sz w:val="28"/>
          <w:szCs w:val="28"/>
        </w:rPr>
        <w:t>(Таблица № 4)</w:t>
      </w:r>
      <w:r w:rsidR="00B61D3F">
        <w:rPr>
          <w:rFonts w:ascii="Times New Roman" w:hAnsi="Times New Roman"/>
          <w:sz w:val="28"/>
          <w:szCs w:val="28"/>
        </w:rPr>
        <w:t>.</w:t>
      </w:r>
    </w:p>
    <w:p w:rsidR="0076760A" w:rsidRPr="008568E3" w:rsidRDefault="008568E3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68E3">
        <w:rPr>
          <w:rFonts w:ascii="Times New Roman" w:hAnsi="Times New Roman"/>
          <w:b/>
          <w:sz w:val="28"/>
          <w:szCs w:val="28"/>
        </w:rPr>
        <w:t>Анализ расходов по муниципальным программам проекта бюджета муниципального района на 2017 год</w:t>
      </w:r>
      <w:r w:rsidR="00670E59" w:rsidRPr="008568E3">
        <w:rPr>
          <w:rFonts w:ascii="Times New Roman" w:hAnsi="Times New Roman"/>
          <w:b/>
          <w:sz w:val="28"/>
          <w:szCs w:val="28"/>
        </w:rPr>
        <w:t xml:space="preserve"> </w:t>
      </w:r>
    </w:p>
    <w:p w:rsidR="0076760A" w:rsidRPr="008568E3" w:rsidRDefault="008568E3" w:rsidP="008568E3">
      <w:pPr>
        <w:tabs>
          <w:tab w:val="left" w:pos="68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8D0517">
        <w:rPr>
          <w:rFonts w:ascii="Times New Roman" w:hAnsi="Times New Roman"/>
          <w:sz w:val="24"/>
          <w:szCs w:val="24"/>
        </w:rPr>
        <w:t xml:space="preserve">               </w:t>
      </w:r>
      <w:r w:rsidRPr="008568E3">
        <w:rPr>
          <w:rFonts w:ascii="Times New Roman" w:hAnsi="Times New Roman"/>
          <w:sz w:val="28"/>
          <w:szCs w:val="28"/>
        </w:rPr>
        <w:t>Таблица № 4</w:t>
      </w:r>
    </w:p>
    <w:p w:rsidR="00B61D3F" w:rsidRDefault="00B61D3F" w:rsidP="0026502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76760A" w:rsidRPr="00265029" w:rsidRDefault="00605184" w:rsidP="0026502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65029" w:rsidRPr="00265029">
        <w:rPr>
          <w:rFonts w:ascii="Times New Roman" w:hAnsi="Times New Roman"/>
          <w:sz w:val="24"/>
          <w:szCs w:val="24"/>
        </w:rPr>
        <w:t>ыс. руб.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567"/>
        <w:gridCol w:w="1276"/>
        <w:gridCol w:w="1276"/>
        <w:gridCol w:w="1134"/>
        <w:gridCol w:w="992"/>
        <w:gridCol w:w="283"/>
        <w:gridCol w:w="284"/>
      </w:tblGrid>
      <w:tr w:rsidR="00A96E6E" w:rsidRPr="00E35381" w:rsidTr="00D46CCD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C53AFB" w:rsidP="004000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42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6E6E" w:rsidRPr="00E353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="00A96E6E" w:rsidRPr="00E353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="00A96E6E" w:rsidRPr="00E353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42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D42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 бюджете</w:t>
            </w:r>
          </w:p>
          <w:p w:rsidR="00A96E6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2016г.</w:t>
            </w:r>
          </w:p>
          <w:p w:rsidR="00A96E6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 изменен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 16.11.2016 № 99)</w:t>
            </w:r>
          </w:p>
          <w:p w:rsidR="00A96E6E" w:rsidRPr="006666A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Решения о бюджете на 2017г.</w:t>
            </w:r>
          </w:p>
          <w:p w:rsidR="00A96E6E" w:rsidRPr="006666AE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Отклонения проекта бюджета </w:t>
            </w:r>
          </w:p>
          <w:p w:rsidR="00A96E6E" w:rsidRPr="00E66FF9" w:rsidRDefault="00A96E6E" w:rsidP="00E965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утверж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ден.</w:t>
            </w:r>
          </w:p>
          <w:p w:rsidR="00A96E6E" w:rsidRPr="00E66FF9" w:rsidRDefault="00A96E6E" w:rsidP="00E9650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 на 2016г.</w:t>
            </w:r>
          </w:p>
          <w:p w:rsidR="00A96E6E" w:rsidRPr="006666A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(5/4)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Default="00A96E6E" w:rsidP="00704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Паспорта 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МП</w:t>
            </w:r>
          </w:p>
          <w:p w:rsidR="007049D1" w:rsidRPr="006666AE" w:rsidRDefault="007049D1" w:rsidP="00704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(проекты изменений в</w:t>
            </w:r>
            <w:r w:rsidR="001870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Паспорта МП)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Default="00A96E6E" w:rsidP="00A96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Отклонения </w:t>
            </w:r>
          </w:p>
          <w:p w:rsidR="00A96E6E" w:rsidRPr="006666AE" w:rsidRDefault="00A96E6E" w:rsidP="00A9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(5-7)</w:t>
            </w:r>
          </w:p>
        </w:tc>
      </w:tr>
      <w:tr w:rsidR="00A96E6E" w:rsidRPr="00E35381" w:rsidTr="00D46CCD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4000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0D42E0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66FF9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66FF9" w:rsidRDefault="00A96E6E" w:rsidP="00A9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96E6E" w:rsidRPr="00E35381" w:rsidTr="00D46CC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E35381" w:rsidRDefault="00A96E6E" w:rsidP="004000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городского поселения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E35381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31631D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  <w:r w:rsidR="007049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7049D1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6D56FA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3F46BD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D46CCD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доступным и комфортабельным жильем населения городского поселения </w:t>
            </w: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Гаврилов-Ям</w:t>
            </w: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31631D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7049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</w:t>
            </w:r>
            <w:r w:rsidR="007049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7049D1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ED68F2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3F46BD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7 650,0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D46CC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городского поселения Гаврилов-Ям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 чрезвычайных ситуаций, обеспечение пожарной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31631D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7049D1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ED68F2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3F46BD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4644E8" w:rsidTr="00D46CC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«Развитие культуры в городском поселении </w:t>
            </w:r>
            <w:r w:rsidRPr="00E353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 w:rsidRPr="00E353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970DEC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122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7049D1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ED68F2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3F46BD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6 140,0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D46CCD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D95F68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5F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физической культуры и спорта в городском поселении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970DEC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456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7049D1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ED68F2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3F46BD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D46CCD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объектов инфраструктуры в городском поселении Г</w:t>
            </w:r>
            <w:r w:rsidRPr="003350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970DEC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887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7049D1" w:rsidP="00704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ED68F2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3F46BD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15 295,0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D46CCD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и инновационная экономика городского поселения Гаврилов-Ям»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970DEC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690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7049D1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ED68F2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3F46BD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3 940,0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D46CCD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дорожного хозяйства городского поселения Гаврилов-Ям»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E9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B249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970DEC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859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7049D1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ED68F2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624B9C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10 515,0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D46CCD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E35381" w:rsidRDefault="00A96E6E" w:rsidP="004000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="00F509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программных расходов</w:t>
            </w: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970DEC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175</w:t>
            </w:r>
            <w:r w:rsidR="00F509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038</w:t>
            </w:r>
            <w:r w:rsidR="00F509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7049D1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44 670,0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6E6E" w:rsidRPr="00F509C2" w:rsidTr="00D46CCD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F509C2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F509C2" w:rsidRDefault="00F509C2" w:rsidP="004000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F509C2" w:rsidRDefault="00F509C2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190 359,0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F509C2" w:rsidRDefault="00F509C2" w:rsidP="00400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F509C2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40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543A" w:rsidRPr="00E35381" w:rsidRDefault="00B5543A" w:rsidP="00B5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AF6" w:rsidRPr="00EC0A81" w:rsidRDefault="00F509C2" w:rsidP="000E2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042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E2AF6" w:rsidRPr="000E2AF6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№ 4 </w:t>
      </w:r>
      <w:r w:rsidR="000E2AF6" w:rsidRPr="000E2AF6">
        <w:rPr>
          <w:rFonts w:ascii="Times New Roman" w:hAnsi="Times New Roman"/>
          <w:sz w:val="28"/>
          <w:szCs w:val="28"/>
        </w:rPr>
        <w:t xml:space="preserve">к проекту бюджета «Расходы бюджета </w:t>
      </w:r>
      <w:r w:rsidR="00765E7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0E2AF6" w:rsidRPr="000E2AF6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516BDE">
        <w:rPr>
          <w:rFonts w:ascii="Times New Roman" w:hAnsi="Times New Roman"/>
          <w:sz w:val="28"/>
          <w:szCs w:val="28"/>
        </w:rPr>
        <w:t xml:space="preserve">муниципальным </w:t>
      </w:r>
      <w:r w:rsidR="000E2AF6" w:rsidRPr="000E2AF6">
        <w:rPr>
          <w:rFonts w:ascii="Times New Roman" w:hAnsi="Times New Roman"/>
          <w:sz w:val="28"/>
          <w:szCs w:val="28"/>
        </w:rPr>
        <w:t>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3E5E58">
        <w:rPr>
          <w:rFonts w:ascii="Times New Roman" w:hAnsi="Times New Roman"/>
          <w:sz w:val="28"/>
          <w:szCs w:val="28"/>
        </w:rPr>
        <w:t>7</w:t>
      </w:r>
      <w:r w:rsidR="000E2AF6" w:rsidRPr="000E2AF6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516BDE">
        <w:rPr>
          <w:rFonts w:ascii="Times New Roman" w:hAnsi="Times New Roman"/>
          <w:sz w:val="28"/>
          <w:szCs w:val="28"/>
        </w:rPr>
        <w:t xml:space="preserve"> </w:t>
      </w:r>
      <w:r w:rsidR="000E2AF6" w:rsidRPr="000E2AF6">
        <w:rPr>
          <w:rFonts w:ascii="Times New Roman" w:hAnsi="Times New Roman"/>
          <w:sz w:val="28"/>
          <w:szCs w:val="28"/>
        </w:rPr>
        <w:t>на 201</w:t>
      </w:r>
      <w:r w:rsidR="003E5E58">
        <w:rPr>
          <w:rFonts w:ascii="Times New Roman" w:hAnsi="Times New Roman"/>
          <w:sz w:val="28"/>
          <w:szCs w:val="28"/>
        </w:rPr>
        <w:t>7</w:t>
      </w:r>
      <w:r w:rsidR="000E2AF6" w:rsidRPr="000E2AF6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765E74">
        <w:rPr>
          <w:rFonts w:ascii="Times New Roman" w:hAnsi="Times New Roman"/>
          <w:sz w:val="28"/>
          <w:szCs w:val="28"/>
        </w:rPr>
        <w:t>44 670</w:t>
      </w:r>
      <w:r w:rsidR="003E5E58">
        <w:rPr>
          <w:rFonts w:ascii="Times New Roman" w:hAnsi="Times New Roman"/>
          <w:sz w:val="28"/>
          <w:szCs w:val="28"/>
        </w:rPr>
        <w:t>,</w:t>
      </w:r>
      <w:r w:rsidR="000E2AF6" w:rsidRPr="000E2AF6">
        <w:rPr>
          <w:rFonts w:ascii="Times New Roman" w:hAnsi="Times New Roman"/>
          <w:sz w:val="28"/>
          <w:szCs w:val="28"/>
        </w:rPr>
        <w:t xml:space="preserve">0 тыс. руб., что составляет </w:t>
      </w:r>
      <w:r w:rsidR="00DD37FA">
        <w:rPr>
          <w:rFonts w:ascii="Times New Roman" w:hAnsi="Times New Roman"/>
          <w:sz w:val="28"/>
          <w:szCs w:val="28"/>
        </w:rPr>
        <w:t>72,6</w:t>
      </w:r>
      <w:r w:rsidR="000E2AF6" w:rsidRPr="000E2AF6">
        <w:rPr>
          <w:rFonts w:ascii="Times New Roman" w:hAnsi="Times New Roman"/>
          <w:sz w:val="28"/>
          <w:szCs w:val="28"/>
        </w:rPr>
        <w:t xml:space="preserve"> % от </w:t>
      </w:r>
      <w:r w:rsidR="000E2AF6">
        <w:rPr>
          <w:rFonts w:ascii="Times New Roman" w:hAnsi="Times New Roman"/>
          <w:sz w:val="28"/>
          <w:szCs w:val="28"/>
        </w:rPr>
        <w:t>общего объема расходов</w:t>
      </w:r>
      <w:r w:rsidR="000E2AF6" w:rsidRPr="000E2AF6">
        <w:rPr>
          <w:rFonts w:ascii="Times New Roman" w:hAnsi="Times New Roman"/>
          <w:sz w:val="28"/>
          <w:szCs w:val="28"/>
        </w:rPr>
        <w:t xml:space="preserve"> бюджета </w:t>
      </w:r>
      <w:r w:rsidR="00DD37FA">
        <w:rPr>
          <w:rFonts w:ascii="Times New Roman" w:hAnsi="Times New Roman"/>
          <w:sz w:val="28"/>
          <w:szCs w:val="28"/>
        </w:rPr>
        <w:t>городского поселения</w:t>
      </w:r>
      <w:r w:rsidR="000E2AF6">
        <w:rPr>
          <w:rFonts w:ascii="Times New Roman" w:hAnsi="Times New Roman"/>
          <w:sz w:val="28"/>
          <w:szCs w:val="28"/>
        </w:rPr>
        <w:t xml:space="preserve">, </w:t>
      </w:r>
      <w:r w:rsidR="000E2AF6" w:rsidRPr="004802E7">
        <w:rPr>
          <w:rFonts w:ascii="Times New Roman" w:hAnsi="Times New Roman"/>
          <w:sz w:val="28"/>
          <w:szCs w:val="28"/>
        </w:rPr>
        <w:t>то есть их доля будет</w:t>
      </w:r>
      <w:proofErr w:type="gramEnd"/>
      <w:r w:rsidR="000E2AF6" w:rsidRPr="004802E7">
        <w:rPr>
          <w:rFonts w:ascii="Times New Roman" w:hAnsi="Times New Roman"/>
          <w:sz w:val="28"/>
          <w:szCs w:val="28"/>
        </w:rPr>
        <w:t xml:space="preserve">  </w:t>
      </w:r>
      <w:r w:rsidRPr="004802E7">
        <w:rPr>
          <w:rFonts w:ascii="Times New Roman" w:hAnsi="Times New Roman"/>
          <w:sz w:val="28"/>
          <w:szCs w:val="28"/>
        </w:rPr>
        <w:t>ниже на 19 процентных пункта</w:t>
      </w:r>
      <w:r w:rsidR="000E2AF6" w:rsidRPr="004802E7">
        <w:rPr>
          <w:rFonts w:ascii="Times New Roman" w:hAnsi="Times New Roman"/>
          <w:sz w:val="28"/>
          <w:szCs w:val="28"/>
        </w:rPr>
        <w:t xml:space="preserve"> уровня 201</w:t>
      </w:r>
      <w:r w:rsidR="003E5E58" w:rsidRPr="004802E7">
        <w:rPr>
          <w:rFonts w:ascii="Times New Roman" w:hAnsi="Times New Roman"/>
          <w:sz w:val="28"/>
          <w:szCs w:val="28"/>
        </w:rPr>
        <w:t>6</w:t>
      </w:r>
      <w:r w:rsidR="000E2AF6" w:rsidRPr="004802E7">
        <w:rPr>
          <w:rFonts w:ascii="Times New Roman" w:hAnsi="Times New Roman"/>
          <w:sz w:val="28"/>
          <w:szCs w:val="28"/>
        </w:rPr>
        <w:t xml:space="preserve"> года (</w:t>
      </w:r>
      <w:r w:rsidRPr="004802E7">
        <w:rPr>
          <w:rFonts w:ascii="Times New Roman" w:hAnsi="Times New Roman"/>
          <w:sz w:val="28"/>
          <w:szCs w:val="28"/>
        </w:rPr>
        <w:t>92</w:t>
      </w:r>
      <w:r w:rsidR="000E2AF6" w:rsidRPr="004802E7">
        <w:rPr>
          <w:rFonts w:ascii="Times New Roman" w:hAnsi="Times New Roman"/>
          <w:sz w:val="28"/>
          <w:szCs w:val="28"/>
        </w:rPr>
        <w:t xml:space="preserve">,0% в соответствии с решением </w:t>
      </w:r>
      <w:r w:rsidRPr="004802E7">
        <w:rPr>
          <w:rFonts w:ascii="Times New Roman" w:hAnsi="Times New Roman"/>
          <w:sz w:val="28"/>
          <w:szCs w:val="28"/>
        </w:rPr>
        <w:t>Муниципального Совета городского поселения Гаврилов-Ям</w:t>
      </w:r>
      <w:r w:rsidR="00A15044" w:rsidRPr="004802E7">
        <w:rPr>
          <w:rFonts w:ascii="Times New Roman" w:hAnsi="Times New Roman"/>
          <w:sz w:val="28"/>
          <w:szCs w:val="28"/>
        </w:rPr>
        <w:t xml:space="preserve"> </w:t>
      </w:r>
      <w:r w:rsidR="000E2AF6" w:rsidRPr="004802E7">
        <w:rPr>
          <w:rFonts w:ascii="Times New Roman" w:hAnsi="Times New Roman"/>
          <w:sz w:val="28"/>
          <w:szCs w:val="28"/>
        </w:rPr>
        <w:t xml:space="preserve">№ </w:t>
      </w:r>
      <w:r w:rsidRPr="004802E7">
        <w:rPr>
          <w:rFonts w:ascii="Times New Roman" w:hAnsi="Times New Roman"/>
          <w:sz w:val="28"/>
          <w:szCs w:val="28"/>
        </w:rPr>
        <w:t>5</w:t>
      </w:r>
      <w:r w:rsidR="000E2AF6" w:rsidRPr="004802E7">
        <w:rPr>
          <w:rFonts w:ascii="Times New Roman" w:hAnsi="Times New Roman"/>
          <w:sz w:val="28"/>
          <w:szCs w:val="28"/>
        </w:rPr>
        <w:t xml:space="preserve">8 от </w:t>
      </w:r>
      <w:r w:rsidRPr="004802E7">
        <w:rPr>
          <w:rFonts w:ascii="Times New Roman" w:hAnsi="Times New Roman"/>
          <w:sz w:val="28"/>
          <w:szCs w:val="28"/>
        </w:rPr>
        <w:t>24</w:t>
      </w:r>
      <w:r w:rsidR="000E2AF6" w:rsidRPr="004802E7">
        <w:rPr>
          <w:rFonts w:ascii="Times New Roman" w:hAnsi="Times New Roman"/>
          <w:sz w:val="28"/>
          <w:szCs w:val="28"/>
        </w:rPr>
        <w:t>.12.201</w:t>
      </w:r>
      <w:r w:rsidR="00EC0A81" w:rsidRPr="004802E7">
        <w:rPr>
          <w:rFonts w:ascii="Times New Roman" w:hAnsi="Times New Roman"/>
          <w:sz w:val="28"/>
          <w:szCs w:val="28"/>
        </w:rPr>
        <w:t>5</w:t>
      </w:r>
      <w:r w:rsidR="000E2AF6" w:rsidRPr="004802E7">
        <w:rPr>
          <w:rFonts w:ascii="Times New Roman" w:hAnsi="Times New Roman"/>
          <w:sz w:val="28"/>
          <w:szCs w:val="28"/>
        </w:rPr>
        <w:t xml:space="preserve"> с учетом изменений</w:t>
      </w:r>
      <w:r w:rsidR="00A15044" w:rsidRPr="004802E7">
        <w:rPr>
          <w:rFonts w:ascii="Times New Roman" w:hAnsi="Times New Roman"/>
          <w:sz w:val="28"/>
          <w:szCs w:val="28"/>
        </w:rPr>
        <w:t xml:space="preserve"> на 201</w:t>
      </w:r>
      <w:r w:rsidR="00EC0A81" w:rsidRPr="004802E7">
        <w:rPr>
          <w:rFonts w:ascii="Times New Roman" w:hAnsi="Times New Roman"/>
          <w:sz w:val="28"/>
          <w:szCs w:val="28"/>
        </w:rPr>
        <w:t>6</w:t>
      </w:r>
      <w:r w:rsidR="00A15044" w:rsidRPr="004802E7">
        <w:rPr>
          <w:rFonts w:ascii="Times New Roman" w:hAnsi="Times New Roman"/>
          <w:sz w:val="28"/>
          <w:szCs w:val="28"/>
        </w:rPr>
        <w:t xml:space="preserve"> год</w:t>
      </w:r>
      <w:r w:rsidRPr="004802E7">
        <w:rPr>
          <w:rFonts w:ascii="Times New Roman" w:hAnsi="Times New Roman"/>
          <w:sz w:val="28"/>
          <w:szCs w:val="28"/>
        </w:rPr>
        <w:t xml:space="preserve"> от 16.11.2016 № 99</w:t>
      </w:r>
      <w:r w:rsidR="000E2AF6" w:rsidRPr="004802E7">
        <w:rPr>
          <w:rFonts w:ascii="Times New Roman" w:hAnsi="Times New Roman"/>
          <w:sz w:val="28"/>
          <w:szCs w:val="28"/>
        </w:rPr>
        <w:t>).</w:t>
      </w:r>
    </w:p>
    <w:p w:rsidR="00B156FB" w:rsidRPr="000C72A3" w:rsidRDefault="00007FE1" w:rsidP="008D0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0B54">
        <w:rPr>
          <w:rFonts w:ascii="Times New Roman" w:hAnsi="Times New Roman"/>
          <w:sz w:val="28"/>
          <w:szCs w:val="28"/>
        </w:rPr>
        <w:t xml:space="preserve"> </w:t>
      </w:r>
      <w:r w:rsidR="00312C4E">
        <w:rPr>
          <w:rFonts w:ascii="Times New Roman" w:hAnsi="Times New Roman"/>
          <w:sz w:val="28"/>
          <w:szCs w:val="28"/>
        </w:rPr>
        <w:t xml:space="preserve"> </w:t>
      </w:r>
      <w:r w:rsidR="003046E4" w:rsidRPr="000C72A3">
        <w:rPr>
          <w:rFonts w:ascii="Times New Roman" w:hAnsi="Times New Roman"/>
          <w:sz w:val="28"/>
          <w:szCs w:val="28"/>
        </w:rPr>
        <w:t xml:space="preserve">Проектом </w:t>
      </w:r>
      <w:r w:rsidR="00B156FB" w:rsidRPr="000C72A3">
        <w:rPr>
          <w:rFonts w:ascii="Times New Roman" w:hAnsi="Times New Roman"/>
          <w:sz w:val="28"/>
          <w:szCs w:val="28"/>
        </w:rPr>
        <w:t>Решени</w:t>
      </w:r>
      <w:r w:rsidR="003046E4" w:rsidRPr="000C72A3">
        <w:rPr>
          <w:rFonts w:ascii="Times New Roman" w:hAnsi="Times New Roman"/>
          <w:sz w:val="28"/>
          <w:szCs w:val="28"/>
        </w:rPr>
        <w:t>я</w:t>
      </w:r>
      <w:r w:rsidR="00B156FB" w:rsidRPr="000C72A3">
        <w:rPr>
          <w:rFonts w:ascii="Times New Roman" w:hAnsi="Times New Roman"/>
          <w:sz w:val="28"/>
          <w:szCs w:val="28"/>
        </w:rPr>
        <w:t xml:space="preserve"> о бюджете предусматривается </w:t>
      </w:r>
      <w:r w:rsidR="00B156FB" w:rsidRPr="000C72A3">
        <w:rPr>
          <w:rFonts w:ascii="Times New Roman" w:hAnsi="Times New Roman"/>
          <w:b/>
          <w:sz w:val="28"/>
          <w:szCs w:val="28"/>
        </w:rPr>
        <w:t>уменьшение бюджетных ассигнований на 201</w:t>
      </w:r>
      <w:r w:rsidR="008F3A3B">
        <w:rPr>
          <w:rFonts w:ascii="Times New Roman" w:hAnsi="Times New Roman"/>
          <w:b/>
          <w:sz w:val="28"/>
          <w:szCs w:val="28"/>
        </w:rPr>
        <w:t>7</w:t>
      </w:r>
      <w:r w:rsidR="00B156FB" w:rsidRPr="000C72A3">
        <w:rPr>
          <w:rFonts w:ascii="Times New Roman" w:hAnsi="Times New Roman"/>
          <w:b/>
          <w:sz w:val="28"/>
          <w:szCs w:val="28"/>
        </w:rPr>
        <w:t xml:space="preserve"> год</w:t>
      </w:r>
      <w:r w:rsidR="00312C4E" w:rsidRPr="000C72A3">
        <w:rPr>
          <w:rFonts w:ascii="Times New Roman" w:hAnsi="Times New Roman"/>
          <w:b/>
          <w:sz w:val="28"/>
          <w:szCs w:val="28"/>
        </w:rPr>
        <w:t xml:space="preserve"> </w:t>
      </w:r>
      <w:r w:rsidR="00312C4E" w:rsidRPr="000C72A3">
        <w:rPr>
          <w:rFonts w:ascii="Times New Roman" w:hAnsi="Times New Roman"/>
          <w:sz w:val="28"/>
          <w:szCs w:val="28"/>
        </w:rPr>
        <w:t xml:space="preserve">по сравнению с показателями </w:t>
      </w:r>
      <w:r w:rsidR="00214288" w:rsidRPr="000C72A3">
        <w:rPr>
          <w:rFonts w:ascii="Times New Roman" w:hAnsi="Times New Roman"/>
          <w:sz w:val="28"/>
          <w:szCs w:val="28"/>
        </w:rPr>
        <w:t>Решения</w:t>
      </w:r>
      <w:r w:rsidR="00312C4E" w:rsidRPr="000C72A3">
        <w:rPr>
          <w:rFonts w:ascii="Times New Roman" w:hAnsi="Times New Roman"/>
          <w:sz w:val="28"/>
          <w:szCs w:val="28"/>
        </w:rPr>
        <w:t xml:space="preserve"> </w:t>
      </w:r>
      <w:r w:rsidR="008F3A3B" w:rsidRPr="008F3A3B">
        <w:rPr>
          <w:rFonts w:ascii="Times New Roman" w:hAnsi="Times New Roman"/>
          <w:sz w:val="28"/>
          <w:szCs w:val="28"/>
        </w:rPr>
        <w:t>Муниципального Совета городского поселения Гаврилов-Ям № 58 от 24.12.2015 с учетом изменений</w:t>
      </w:r>
      <w:r w:rsidR="00312C4E" w:rsidRPr="000C72A3">
        <w:rPr>
          <w:rFonts w:ascii="Times New Roman" w:hAnsi="Times New Roman"/>
          <w:sz w:val="28"/>
          <w:szCs w:val="28"/>
        </w:rPr>
        <w:t xml:space="preserve"> с учетом изменений на 201</w:t>
      </w:r>
      <w:r w:rsidR="00E8356E" w:rsidRPr="000C72A3">
        <w:rPr>
          <w:rFonts w:ascii="Times New Roman" w:hAnsi="Times New Roman"/>
          <w:sz w:val="28"/>
          <w:szCs w:val="28"/>
        </w:rPr>
        <w:t>6</w:t>
      </w:r>
      <w:r w:rsidR="00312C4E" w:rsidRPr="000C72A3">
        <w:rPr>
          <w:rFonts w:ascii="Times New Roman" w:hAnsi="Times New Roman"/>
          <w:sz w:val="28"/>
          <w:szCs w:val="28"/>
        </w:rPr>
        <w:t xml:space="preserve"> год </w:t>
      </w:r>
      <w:r w:rsidR="00894593" w:rsidRPr="000C72A3">
        <w:rPr>
          <w:rFonts w:ascii="Times New Roman" w:hAnsi="Times New Roman"/>
          <w:sz w:val="28"/>
          <w:szCs w:val="28"/>
        </w:rPr>
        <w:t xml:space="preserve">– </w:t>
      </w:r>
      <w:r w:rsidR="00894593" w:rsidRPr="000C72A3">
        <w:rPr>
          <w:rFonts w:ascii="Times New Roman" w:hAnsi="Times New Roman"/>
          <w:b/>
          <w:sz w:val="28"/>
          <w:szCs w:val="28"/>
        </w:rPr>
        <w:t xml:space="preserve">по </w:t>
      </w:r>
      <w:r w:rsidR="002F042F">
        <w:rPr>
          <w:rFonts w:ascii="Times New Roman" w:hAnsi="Times New Roman"/>
          <w:b/>
          <w:sz w:val="28"/>
          <w:szCs w:val="28"/>
        </w:rPr>
        <w:t>всем 8</w:t>
      </w:r>
      <w:r w:rsidR="00894593" w:rsidRPr="000C72A3">
        <w:rPr>
          <w:rFonts w:ascii="Times New Roman" w:hAnsi="Times New Roman"/>
          <w:b/>
          <w:sz w:val="28"/>
          <w:szCs w:val="28"/>
        </w:rPr>
        <w:t xml:space="preserve"> программам.</w:t>
      </w:r>
    </w:p>
    <w:p w:rsidR="00917970" w:rsidRPr="004E2987" w:rsidRDefault="007E06D1" w:rsidP="008D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987">
        <w:rPr>
          <w:rFonts w:ascii="Times New Roman" w:hAnsi="Times New Roman"/>
          <w:sz w:val="28"/>
          <w:szCs w:val="28"/>
        </w:rPr>
        <w:t xml:space="preserve">       Значительное  уменьшение бюджетных ассигнований предусматривается по программам</w:t>
      </w:r>
      <w:r w:rsidR="00917970" w:rsidRPr="004E2987">
        <w:rPr>
          <w:rFonts w:ascii="Times New Roman" w:hAnsi="Times New Roman"/>
          <w:sz w:val="28"/>
          <w:szCs w:val="28"/>
        </w:rPr>
        <w:t>:</w:t>
      </w:r>
    </w:p>
    <w:p w:rsidR="00541B06" w:rsidRPr="004E2987" w:rsidRDefault="00917970" w:rsidP="008D07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987">
        <w:rPr>
          <w:rFonts w:ascii="Times New Roman" w:hAnsi="Times New Roman"/>
          <w:sz w:val="28"/>
          <w:szCs w:val="28"/>
        </w:rPr>
        <w:t xml:space="preserve">1. </w:t>
      </w:r>
      <w:r w:rsidR="00541B06" w:rsidRPr="004E2987">
        <w:rPr>
          <w:rFonts w:ascii="Times New Roman" w:hAnsi="Times New Roman"/>
          <w:sz w:val="28"/>
          <w:szCs w:val="28"/>
        </w:rPr>
        <w:t xml:space="preserve">МП </w:t>
      </w:r>
      <w:r w:rsidR="002F042F" w:rsidRPr="002F042F">
        <w:rPr>
          <w:rFonts w:ascii="Times New Roman" w:hAnsi="Times New Roman"/>
          <w:b/>
          <w:bCs/>
          <w:sz w:val="28"/>
          <w:szCs w:val="28"/>
        </w:rPr>
        <w:t>"Обеспечение доступным и комфортабельным жильем населения городского поселения  Гаврилов-Ям</w:t>
      </w:r>
      <w:r w:rsidR="00541B06" w:rsidRPr="004E2987">
        <w:rPr>
          <w:rFonts w:ascii="Times New Roman" w:hAnsi="Times New Roman"/>
          <w:b/>
          <w:bCs/>
          <w:sz w:val="28"/>
          <w:szCs w:val="28"/>
        </w:rPr>
        <w:t>»</w:t>
      </w:r>
      <w:r w:rsidR="002F042F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541B06" w:rsidRPr="004E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B06" w:rsidRPr="004E2987">
        <w:rPr>
          <w:rFonts w:ascii="Times New Roman" w:hAnsi="Times New Roman"/>
          <w:bCs/>
          <w:sz w:val="28"/>
          <w:szCs w:val="28"/>
        </w:rPr>
        <w:t xml:space="preserve">на </w:t>
      </w:r>
      <w:r w:rsidR="002F042F">
        <w:rPr>
          <w:rFonts w:ascii="Times New Roman" w:hAnsi="Times New Roman"/>
          <w:bCs/>
          <w:sz w:val="28"/>
          <w:szCs w:val="28"/>
        </w:rPr>
        <w:t>91 471,0</w:t>
      </w:r>
      <w:r w:rsidR="00541B06" w:rsidRPr="004E2987">
        <w:rPr>
          <w:rFonts w:ascii="Times New Roman" w:hAnsi="Times New Roman"/>
          <w:bCs/>
          <w:sz w:val="28"/>
          <w:szCs w:val="28"/>
        </w:rPr>
        <w:t xml:space="preserve"> тыс. руб., </w:t>
      </w:r>
    </w:p>
    <w:p w:rsidR="00541B06" w:rsidRDefault="00541B06" w:rsidP="008D07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987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14D5" w:rsidRPr="004E2987">
        <w:rPr>
          <w:rFonts w:ascii="Times New Roman" w:hAnsi="Times New Roman"/>
          <w:b/>
          <w:bCs/>
          <w:sz w:val="28"/>
          <w:szCs w:val="28"/>
        </w:rPr>
        <w:t>МП «Развитие дорожного хозяйства</w:t>
      </w:r>
      <w:r w:rsidR="002F04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042F" w:rsidRPr="002F042F">
        <w:rPr>
          <w:rFonts w:ascii="Times New Roman" w:hAnsi="Times New Roman"/>
          <w:b/>
          <w:bCs/>
          <w:sz w:val="28"/>
          <w:szCs w:val="28"/>
        </w:rPr>
        <w:t>городского поселения Гаврилов-Ям</w:t>
      </w:r>
      <w:r w:rsidR="00B814D5" w:rsidRPr="004E2987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B814D5" w:rsidRPr="004E2987">
        <w:rPr>
          <w:rFonts w:ascii="Times New Roman" w:hAnsi="Times New Roman"/>
          <w:bCs/>
          <w:sz w:val="28"/>
          <w:szCs w:val="28"/>
        </w:rPr>
        <w:t xml:space="preserve">на </w:t>
      </w:r>
      <w:r w:rsidR="002F042F">
        <w:rPr>
          <w:rFonts w:ascii="Times New Roman" w:hAnsi="Times New Roman"/>
          <w:bCs/>
          <w:sz w:val="28"/>
          <w:szCs w:val="28"/>
        </w:rPr>
        <w:t>15 344,0</w:t>
      </w:r>
      <w:r w:rsidR="00B814D5" w:rsidRPr="004E2987">
        <w:rPr>
          <w:rFonts w:ascii="Times New Roman" w:hAnsi="Times New Roman"/>
          <w:bCs/>
          <w:sz w:val="28"/>
          <w:szCs w:val="28"/>
        </w:rPr>
        <w:t xml:space="preserve">,0 тыс. </w:t>
      </w:r>
      <w:r w:rsidR="00AA7CBB" w:rsidRPr="004E2987">
        <w:rPr>
          <w:rFonts w:ascii="Times New Roman" w:hAnsi="Times New Roman"/>
          <w:bCs/>
          <w:sz w:val="28"/>
          <w:szCs w:val="28"/>
        </w:rPr>
        <w:t>руб.</w:t>
      </w:r>
    </w:p>
    <w:p w:rsidR="002F042F" w:rsidRPr="004E2987" w:rsidRDefault="002F042F" w:rsidP="008D07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8F1EF0" w:rsidRPr="008F1EF0">
        <w:rPr>
          <w:rFonts w:ascii="Times New Roman" w:hAnsi="Times New Roman"/>
          <w:bCs/>
          <w:sz w:val="28"/>
          <w:szCs w:val="28"/>
        </w:rPr>
        <w:t>При сопоставлении плановых потребностей в бюджетных средствах, приведенных в паспортах муниципальных программ и</w:t>
      </w:r>
      <w:r w:rsidR="008F1EF0">
        <w:rPr>
          <w:rFonts w:ascii="Times New Roman" w:hAnsi="Times New Roman"/>
          <w:bCs/>
          <w:sz w:val="28"/>
          <w:szCs w:val="28"/>
        </w:rPr>
        <w:t xml:space="preserve"> </w:t>
      </w:r>
      <w:r w:rsidR="008F1EF0" w:rsidRPr="008F1EF0">
        <w:rPr>
          <w:rFonts w:ascii="Times New Roman" w:hAnsi="Times New Roman"/>
          <w:bCs/>
          <w:sz w:val="28"/>
          <w:szCs w:val="28"/>
        </w:rPr>
        <w:t xml:space="preserve"> плановых бюджетных ассигнований, предлагаемых проектом бюджета (Приложение № </w:t>
      </w:r>
      <w:r w:rsidR="008F1EF0">
        <w:rPr>
          <w:rFonts w:ascii="Times New Roman" w:hAnsi="Times New Roman"/>
          <w:bCs/>
          <w:sz w:val="28"/>
          <w:szCs w:val="28"/>
        </w:rPr>
        <w:t>4</w:t>
      </w:r>
      <w:r w:rsidR="008F1EF0" w:rsidRPr="008F1EF0">
        <w:rPr>
          <w:rFonts w:ascii="Times New Roman" w:hAnsi="Times New Roman"/>
          <w:bCs/>
          <w:sz w:val="28"/>
          <w:szCs w:val="28"/>
        </w:rPr>
        <w:t>) расхождений не выявлено.</w:t>
      </w:r>
    </w:p>
    <w:p w:rsidR="00443053" w:rsidRDefault="006B6E81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соответствии 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  </w:t>
      </w:r>
      <w:r>
        <w:rPr>
          <w:rFonts w:ascii="Times New Roman" w:hAnsi="Times New Roman"/>
          <w:sz w:val="28"/>
          <w:szCs w:val="28"/>
        </w:rPr>
        <w:t>стать</w:t>
      </w:r>
      <w:r w:rsidR="006031F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179 БК РФ </w:t>
      </w:r>
      <w:r w:rsidR="00001E6F">
        <w:rPr>
          <w:rFonts w:ascii="Times New Roman" w:hAnsi="Times New Roman"/>
          <w:sz w:val="28"/>
          <w:szCs w:val="28"/>
        </w:rPr>
        <w:t xml:space="preserve">Постановлением </w:t>
      </w:r>
      <w:r w:rsidR="00020A48">
        <w:rPr>
          <w:rFonts w:ascii="Times New Roman" w:hAnsi="Times New Roman"/>
          <w:sz w:val="28"/>
          <w:szCs w:val="28"/>
        </w:rPr>
        <w:t xml:space="preserve"> Администрации </w:t>
      </w:r>
      <w:r w:rsidR="00E0451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20A48">
        <w:rPr>
          <w:rFonts w:ascii="Times New Roman" w:hAnsi="Times New Roman"/>
          <w:sz w:val="28"/>
          <w:szCs w:val="28"/>
        </w:rPr>
        <w:t>Гаврилов-Ям</w:t>
      </w:r>
      <w:r w:rsidR="00E04518">
        <w:rPr>
          <w:rFonts w:ascii="Times New Roman" w:hAnsi="Times New Roman"/>
          <w:sz w:val="28"/>
          <w:szCs w:val="28"/>
        </w:rPr>
        <w:t xml:space="preserve"> 10</w:t>
      </w:r>
      <w:r w:rsidR="00001E6F">
        <w:rPr>
          <w:rFonts w:ascii="Times New Roman" w:hAnsi="Times New Roman"/>
          <w:sz w:val="28"/>
          <w:szCs w:val="28"/>
        </w:rPr>
        <w:t>.0</w:t>
      </w:r>
      <w:r w:rsidR="00E04518">
        <w:rPr>
          <w:rFonts w:ascii="Times New Roman" w:hAnsi="Times New Roman"/>
          <w:sz w:val="28"/>
          <w:szCs w:val="28"/>
        </w:rPr>
        <w:t>2</w:t>
      </w:r>
      <w:r w:rsidR="00001E6F">
        <w:rPr>
          <w:rFonts w:ascii="Times New Roman" w:hAnsi="Times New Roman"/>
          <w:sz w:val="28"/>
          <w:szCs w:val="28"/>
        </w:rPr>
        <w:t>.201</w:t>
      </w:r>
      <w:r w:rsidR="00E04518">
        <w:rPr>
          <w:rFonts w:ascii="Times New Roman" w:hAnsi="Times New Roman"/>
          <w:sz w:val="28"/>
          <w:szCs w:val="28"/>
        </w:rPr>
        <w:t>5</w:t>
      </w:r>
      <w:r w:rsidR="00001E6F">
        <w:rPr>
          <w:rFonts w:ascii="Times New Roman" w:hAnsi="Times New Roman"/>
          <w:sz w:val="28"/>
          <w:szCs w:val="28"/>
        </w:rPr>
        <w:t xml:space="preserve"> № </w:t>
      </w:r>
      <w:r w:rsidR="00E04518">
        <w:rPr>
          <w:rFonts w:ascii="Times New Roman" w:hAnsi="Times New Roman"/>
          <w:sz w:val="28"/>
          <w:szCs w:val="28"/>
        </w:rPr>
        <w:t>52</w:t>
      </w:r>
      <w:r w:rsidR="00001E6F">
        <w:rPr>
          <w:rFonts w:ascii="Times New Roman" w:hAnsi="Times New Roman"/>
          <w:sz w:val="28"/>
          <w:szCs w:val="28"/>
        </w:rPr>
        <w:t xml:space="preserve"> 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>орядок разработк</w:t>
      </w:r>
      <w:r w:rsidR="00001E6F">
        <w:rPr>
          <w:rFonts w:ascii="Times New Roman" w:hAnsi="Times New Roman"/>
          <w:sz w:val="28"/>
          <w:szCs w:val="28"/>
        </w:rPr>
        <w:t>и, реализации и оценки эффективности</w:t>
      </w:r>
      <w:r w:rsidR="00443053" w:rsidRPr="001904DD"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r w:rsidR="00E0451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43053">
        <w:rPr>
          <w:rFonts w:ascii="Times New Roman" w:hAnsi="Times New Roman"/>
          <w:sz w:val="28"/>
          <w:szCs w:val="28"/>
        </w:rPr>
        <w:t>Гаврилов-Ям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F347D2" w:rsidRDefault="00590517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6.3</w:t>
      </w:r>
      <w:r w:rsidR="0002470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Расходы бюджета </w:t>
      </w:r>
      <w:r w:rsidR="00D635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024706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 в разрезе главных распорядителей бюджетных средств</w:t>
      </w: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ассигнований, предусмотренных законом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(решением)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о бюджете, по главным распорядителям бюджетных средств, разделам, подразделам, целевым статьям, группам видов расходов бюджетов либо по главным распорядителям бюджетных средств, разделам, подразделам и (или) целевым статьям (государственным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(муниципальным)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программам и непрограммным направлениям деятельности), группам видов расходов классификации расходов</w:t>
      </w:r>
      <w:proofErr w:type="gram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бюджетов.</w:t>
      </w: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Представленная в Приложении 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6,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7 к решению  ведомственная структура расходов  бюджета  в полной мере соответствует данному определению.</w:t>
      </w: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Анализ ведомственной структуры расходов, показывает, что в 201</w:t>
      </w:r>
      <w:r w:rsidR="00DF51E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расходы бюджета</w:t>
      </w:r>
      <w:r w:rsidR="00F8104E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буд</w:t>
      </w:r>
      <w:r w:rsidR="00F8104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т осуществлять 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главны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распорядител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бюджетных средств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 xml:space="preserve"> - Администрация городского поселения Гаврилов-Ям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024706" w:rsidRDefault="0089152D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C63C39" w:rsidRPr="00C63C39">
        <w:rPr>
          <w:rFonts w:ascii="Times New Roman" w:eastAsia="Times New Roman" w:hAnsi="Times New Roman"/>
          <w:b/>
          <w:sz w:val="28"/>
          <w:szCs w:val="28"/>
          <w:lang w:eastAsia="ar-SA"/>
        </w:rPr>
        <w:t>6.</w:t>
      </w:r>
      <w:r w:rsidR="00150782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C63C39" w:rsidRPr="00C63C39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C63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7537A2">
        <w:rPr>
          <w:rFonts w:ascii="Times New Roman" w:eastAsia="Times New Roman" w:hAnsi="Times New Roman"/>
          <w:b/>
          <w:sz w:val="28"/>
          <w:szCs w:val="28"/>
          <w:lang w:eastAsia="ar-SA"/>
        </w:rPr>
        <w:t>Расходы на содержание органов местного самоуправления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>поселения запланированы в сумме 11 543,0 тыс. руб</w:t>
      </w:r>
      <w:proofErr w:type="gramStart"/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>.(</w:t>
      </w:r>
      <w:proofErr w:type="gramEnd"/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 xml:space="preserve">сумма по разделу, подразделу 0102, 0103, 0104, 0106), что соответствует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норматив</w:t>
      </w:r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формирования расходов на содержание ОМС, установленные постановлением Правительства Ярославской области от 24.09.2008г. № 512-п  (в ред. </w:t>
      </w:r>
      <w:r w:rsidR="009324BA" w:rsidRPr="00463A7A">
        <w:rPr>
          <w:rFonts w:ascii="Times New Roman" w:hAnsi="Times New Roman"/>
          <w:sz w:val="28"/>
          <w:szCs w:val="28"/>
        </w:rPr>
        <w:t>действующей в отчетном году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865478" w:rsidRDefault="00C50DA3" w:rsidP="00AA3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3C71">
        <w:rPr>
          <w:rFonts w:ascii="Times New Roman" w:hAnsi="Times New Roman"/>
          <w:sz w:val="28"/>
          <w:szCs w:val="28"/>
        </w:rPr>
        <w:t xml:space="preserve">  </w:t>
      </w:r>
      <w:r w:rsidR="00CD03D7" w:rsidRPr="0089152D">
        <w:rPr>
          <w:rFonts w:ascii="Times New Roman" w:eastAsia="Times New Roman" w:hAnsi="Times New Roman"/>
          <w:b/>
          <w:sz w:val="28"/>
          <w:szCs w:val="28"/>
          <w:lang w:eastAsia="ar-SA"/>
        </w:rPr>
        <w:t>6.</w:t>
      </w:r>
      <w:r w:rsidR="00845725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CD03D7" w:rsidRPr="0089152D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CD03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D03D7" w:rsidRPr="00865478">
        <w:rPr>
          <w:rFonts w:ascii="Times New Roman" w:hAnsi="Times New Roman"/>
          <w:sz w:val="28"/>
          <w:szCs w:val="28"/>
        </w:rPr>
        <w:t xml:space="preserve">В соответствии со статьей 87 Бюджетного кодекса РФ с целью учета расходных обязательств </w:t>
      </w:r>
      <w:r w:rsidR="0084572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65478" w:rsidRPr="00865478">
        <w:rPr>
          <w:rFonts w:ascii="Times New Roman" w:hAnsi="Times New Roman"/>
          <w:sz w:val="28"/>
          <w:szCs w:val="28"/>
        </w:rPr>
        <w:t xml:space="preserve">Гаврилов-Ям и определения объемов бюджетных ассигнований бюджета </w:t>
      </w:r>
      <w:r w:rsidR="00845725">
        <w:rPr>
          <w:rFonts w:ascii="Times New Roman" w:hAnsi="Times New Roman"/>
          <w:sz w:val="28"/>
          <w:szCs w:val="28"/>
        </w:rPr>
        <w:t>городского поселения</w:t>
      </w:r>
      <w:r w:rsidR="00CD03D7" w:rsidRPr="00865478">
        <w:rPr>
          <w:rFonts w:ascii="Times New Roman" w:hAnsi="Times New Roman"/>
          <w:sz w:val="28"/>
          <w:szCs w:val="28"/>
        </w:rPr>
        <w:t>, необходимых для их исполнения</w:t>
      </w:r>
      <w:r w:rsidR="00CD03D7" w:rsidRPr="00681FFE">
        <w:rPr>
          <w:rFonts w:ascii="Times New Roman" w:hAnsi="Times New Roman"/>
          <w:b/>
          <w:sz w:val="28"/>
          <w:szCs w:val="28"/>
        </w:rPr>
        <w:t xml:space="preserve"> ведется реестр расходных обязательств </w:t>
      </w:r>
      <w:r w:rsidR="00845725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865478">
        <w:rPr>
          <w:rFonts w:ascii="Times New Roman" w:hAnsi="Times New Roman"/>
          <w:b/>
          <w:sz w:val="28"/>
          <w:szCs w:val="28"/>
        </w:rPr>
        <w:t>Гаврилов-Ям</w:t>
      </w:r>
      <w:r w:rsidR="00CD03D7" w:rsidRPr="00681FFE">
        <w:rPr>
          <w:rFonts w:ascii="Times New Roman" w:hAnsi="Times New Roman"/>
          <w:b/>
          <w:sz w:val="28"/>
          <w:szCs w:val="28"/>
        </w:rPr>
        <w:t xml:space="preserve">. </w:t>
      </w:r>
    </w:p>
    <w:p w:rsidR="008D4D90" w:rsidRPr="008D4D90" w:rsidRDefault="008D4D90" w:rsidP="008D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Реестра используются при разработке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72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1B2BF8" w:rsidRPr="001B2BF8" w:rsidRDefault="00CD03D7" w:rsidP="001B2B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2BF8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1B2BF8">
        <w:rPr>
          <w:rFonts w:ascii="Times New Roman" w:hAnsi="Times New Roman"/>
          <w:sz w:val="28"/>
          <w:szCs w:val="28"/>
        </w:rPr>
        <w:t xml:space="preserve">анный реестр ведется в порядке, </w:t>
      </w:r>
      <w:r w:rsidR="001B2BF8" w:rsidRPr="001B2B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установленном местной администрацией </w:t>
      </w:r>
      <w:r w:rsidR="008457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поселения.</w:t>
      </w:r>
    </w:p>
    <w:p w:rsidR="004B502D" w:rsidRDefault="00CD03D7" w:rsidP="00CD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6C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A66CD" w:rsidRPr="00AA66CD">
        <w:rPr>
          <w:rFonts w:ascii="Times New Roman" w:hAnsi="Times New Roman"/>
          <w:sz w:val="28"/>
          <w:szCs w:val="28"/>
        </w:rPr>
        <w:t xml:space="preserve"> </w:t>
      </w:r>
      <w:r w:rsidR="0084572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AA66CD" w:rsidRPr="00AA66CD">
        <w:rPr>
          <w:rFonts w:ascii="Times New Roman" w:hAnsi="Times New Roman"/>
          <w:sz w:val="28"/>
          <w:szCs w:val="28"/>
        </w:rPr>
        <w:t>Гаврилов-Ям</w:t>
      </w:r>
      <w:r w:rsidRPr="00AA66CD">
        <w:rPr>
          <w:rFonts w:ascii="Times New Roman" w:hAnsi="Times New Roman"/>
          <w:sz w:val="28"/>
          <w:szCs w:val="28"/>
        </w:rPr>
        <w:t xml:space="preserve"> </w:t>
      </w:r>
      <w:r w:rsidRPr="00F05EFF">
        <w:rPr>
          <w:rFonts w:ascii="Times New Roman" w:hAnsi="Times New Roman"/>
          <w:sz w:val="28"/>
          <w:szCs w:val="28"/>
        </w:rPr>
        <w:t xml:space="preserve">от </w:t>
      </w:r>
      <w:r w:rsidR="00F05EFF" w:rsidRPr="00F05EFF">
        <w:rPr>
          <w:rFonts w:ascii="Times New Roman" w:hAnsi="Times New Roman"/>
          <w:sz w:val="28"/>
          <w:szCs w:val="28"/>
        </w:rPr>
        <w:t>19</w:t>
      </w:r>
      <w:r w:rsidR="00AA66CD" w:rsidRPr="00F05EFF">
        <w:rPr>
          <w:rFonts w:ascii="Times New Roman" w:hAnsi="Times New Roman"/>
          <w:sz w:val="28"/>
          <w:szCs w:val="28"/>
        </w:rPr>
        <w:t>.</w:t>
      </w:r>
      <w:r w:rsidR="00F05EFF" w:rsidRPr="00F05EFF">
        <w:rPr>
          <w:rFonts w:ascii="Times New Roman" w:hAnsi="Times New Roman"/>
          <w:sz w:val="28"/>
          <w:szCs w:val="28"/>
        </w:rPr>
        <w:t>04</w:t>
      </w:r>
      <w:r w:rsidR="00AA66CD" w:rsidRPr="00F05EFF">
        <w:rPr>
          <w:rFonts w:ascii="Times New Roman" w:hAnsi="Times New Roman"/>
          <w:sz w:val="28"/>
          <w:szCs w:val="28"/>
        </w:rPr>
        <w:t>.201</w:t>
      </w:r>
      <w:r w:rsidR="00F05EFF" w:rsidRPr="00F05EFF">
        <w:rPr>
          <w:rFonts w:ascii="Times New Roman" w:hAnsi="Times New Roman"/>
          <w:sz w:val="28"/>
          <w:szCs w:val="28"/>
        </w:rPr>
        <w:t>6</w:t>
      </w:r>
      <w:r w:rsidRPr="00F05EFF">
        <w:rPr>
          <w:rFonts w:ascii="Times New Roman" w:hAnsi="Times New Roman"/>
          <w:sz w:val="28"/>
          <w:szCs w:val="28"/>
        </w:rPr>
        <w:t xml:space="preserve"> № </w:t>
      </w:r>
      <w:r w:rsidR="00F05EFF" w:rsidRPr="00F05EFF">
        <w:rPr>
          <w:rFonts w:ascii="Times New Roman" w:hAnsi="Times New Roman"/>
          <w:sz w:val="28"/>
          <w:szCs w:val="28"/>
        </w:rPr>
        <w:t>294</w:t>
      </w:r>
      <w:r w:rsidRPr="00AA66CD">
        <w:rPr>
          <w:rFonts w:ascii="Times New Roman" w:hAnsi="Times New Roman"/>
          <w:sz w:val="28"/>
          <w:szCs w:val="28"/>
        </w:rPr>
        <w:t xml:space="preserve"> утверждено Положение о порядке ведения реестра расходных обязательств </w:t>
      </w:r>
      <w:r w:rsidR="0084572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AA66CD" w:rsidRPr="00AA66CD">
        <w:rPr>
          <w:rFonts w:ascii="Times New Roman" w:hAnsi="Times New Roman"/>
          <w:sz w:val="28"/>
          <w:szCs w:val="28"/>
        </w:rPr>
        <w:t>Гаврилов-Ям</w:t>
      </w:r>
      <w:r w:rsidR="00BF53F9">
        <w:rPr>
          <w:rFonts w:ascii="Times New Roman" w:hAnsi="Times New Roman"/>
          <w:sz w:val="28"/>
          <w:szCs w:val="28"/>
        </w:rPr>
        <w:t>, что соответствует п. 5 ст. 87 БК РФ.</w:t>
      </w:r>
    </w:p>
    <w:p w:rsidR="00B24850" w:rsidRDefault="00B24850" w:rsidP="00131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E2">
        <w:rPr>
          <w:rFonts w:ascii="Times New Roman" w:hAnsi="Times New Roman"/>
          <w:b/>
          <w:sz w:val="28"/>
          <w:szCs w:val="28"/>
        </w:rPr>
        <w:t>6.</w:t>
      </w:r>
      <w:r w:rsidR="00AA3C71" w:rsidRPr="003201E2">
        <w:rPr>
          <w:rFonts w:ascii="Times New Roman" w:hAnsi="Times New Roman"/>
          <w:b/>
          <w:sz w:val="28"/>
          <w:szCs w:val="28"/>
        </w:rPr>
        <w:t>6</w:t>
      </w:r>
      <w:r w:rsidRPr="003201E2">
        <w:rPr>
          <w:rFonts w:ascii="Times New Roman" w:hAnsi="Times New Roman"/>
          <w:b/>
          <w:sz w:val="28"/>
          <w:szCs w:val="28"/>
        </w:rPr>
        <w:t xml:space="preserve">. Программа муниципальных заимствований </w:t>
      </w:r>
      <w:r w:rsidRPr="003201E2">
        <w:rPr>
          <w:rFonts w:ascii="Times New Roman" w:hAnsi="Times New Roman"/>
          <w:sz w:val="28"/>
          <w:szCs w:val="28"/>
        </w:rPr>
        <w:t xml:space="preserve">на 2017 год и на плановый период 2017 и 2018 годов разработана  с учетом требований статьи 110.1 БК РФ, где установлены верхний предел муниципального долга, </w:t>
      </w:r>
      <w:r w:rsidRPr="003201E2">
        <w:rPr>
          <w:rFonts w:ascii="Times New Roman" w:hAnsi="Times New Roman"/>
          <w:sz w:val="28"/>
          <w:szCs w:val="28"/>
        </w:rPr>
        <w:lastRenderedPageBreak/>
        <w:t>пределы муниципального долга и объемы расходов по обслуживанию долга. (Приложение № 1</w:t>
      </w:r>
      <w:r w:rsidR="00FC5216" w:rsidRPr="003201E2">
        <w:rPr>
          <w:rFonts w:ascii="Times New Roman" w:hAnsi="Times New Roman"/>
          <w:sz w:val="28"/>
          <w:szCs w:val="28"/>
        </w:rPr>
        <w:t>4</w:t>
      </w:r>
      <w:r w:rsidRPr="003201E2">
        <w:rPr>
          <w:rFonts w:ascii="Times New Roman" w:hAnsi="Times New Roman"/>
          <w:sz w:val="28"/>
          <w:szCs w:val="28"/>
        </w:rPr>
        <w:t xml:space="preserve"> к проекту бюджета).</w:t>
      </w:r>
    </w:p>
    <w:p w:rsidR="00B24850" w:rsidRPr="002D3143" w:rsidRDefault="00B24850" w:rsidP="00131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Программы муниципальных заимствований </w:t>
      </w:r>
      <w:r w:rsidR="00A328F9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Гаврилов-Ям на 2017 год и на плановый период 2018 и 2019 годов, предельных объемов муниципального долга, муниципальных заимствований свидетельствует, что требования бюджетного законодательства при составлении проекта бюджета соблюдены.  </w:t>
      </w:r>
    </w:p>
    <w:p w:rsidR="00B24850" w:rsidRPr="0090331A" w:rsidRDefault="00B24850" w:rsidP="00131A08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21B0D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20B">
        <w:rPr>
          <w:rFonts w:ascii="Times New Roman" w:hAnsi="Times New Roman"/>
          <w:b/>
          <w:sz w:val="28"/>
          <w:szCs w:val="28"/>
        </w:rPr>
        <w:t>предельный</w:t>
      </w:r>
      <w:r>
        <w:rPr>
          <w:rFonts w:ascii="Times New Roman" w:hAnsi="Times New Roman"/>
          <w:b/>
          <w:sz w:val="28"/>
          <w:szCs w:val="28"/>
        </w:rPr>
        <w:t xml:space="preserve"> объем </w:t>
      </w:r>
      <w:r w:rsidRPr="008C73E7">
        <w:rPr>
          <w:rFonts w:ascii="Times New Roman" w:hAnsi="Times New Roman"/>
          <w:b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на 2017 год планируется в сумме </w:t>
      </w:r>
      <w:r w:rsidR="00DF020B">
        <w:rPr>
          <w:rFonts w:ascii="Times New Roman" w:hAnsi="Times New Roman"/>
          <w:sz w:val="28"/>
          <w:szCs w:val="28"/>
        </w:rPr>
        <w:t>41307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плановом периоде 2018-2019 годов предусмотрен в размере 4</w:t>
      </w:r>
      <w:r w:rsidR="00DF020B">
        <w:rPr>
          <w:rFonts w:ascii="Times New Roman" w:hAnsi="Times New Roman"/>
          <w:sz w:val="28"/>
          <w:szCs w:val="28"/>
        </w:rPr>
        <w:t>3 158,</w:t>
      </w:r>
      <w:r>
        <w:rPr>
          <w:rFonts w:ascii="Times New Roman" w:hAnsi="Times New Roman"/>
          <w:sz w:val="28"/>
          <w:szCs w:val="28"/>
        </w:rPr>
        <w:t> 0 тыс.</w:t>
      </w:r>
      <w:r w:rsidR="00E35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DF020B">
        <w:rPr>
          <w:rFonts w:ascii="Times New Roman" w:hAnsi="Times New Roman"/>
          <w:sz w:val="28"/>
          <w:szCs w:val="28"/>
        </w:rPr>
        <w:t>. и 45 170,0 тыс. руб. соответственно</w:t>
      </w:r>
      <w:r>
        <w:rPr>
          <w:rFonts w:ascii="Times New Roman" w:hAnsi="Times New Roman"/>
          <w:sz w:val="28"/>
          <w:szCs w:val="28"/>
        </w:rPr>
        <w:t xml:space="preserve"> и не превышает </w:t>
      </w:r>
      <w:r w:rsidR="00161058" w:rsidRPr="00161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</w:t>
      </w:r>
      <w:r w:rsidRPr="0016105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что отвечает требованиям пункта 3 статьи 107 БК РФ. </w:t>
      </w:r>
      <w:proofErr w:type="gramEnd"/>
    </w:p>
    <w:p w:rsidR="00B24850" w:rsidRDefault="00B24850" w:rsidP="00131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на 2017 год и плановый период  2018-2019 годов не планируется.</w:t>
      </w:r>
    </w:p>
    <w:p w:rsidR="006C10E8" w:rsidRDefault="000D6A3A" w:rsidP="007537A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53FDB" w:rsidRDefault="006C10E8" w:rsidP="007537A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D6A3A">
        <w:rPr>
          <w:rFonts w:ascii="Times New Roman" w:hAnsi="Times New Roman"/>
          <w:b/>
          <w:sz w:val="28"/>
          <w:szCs w:val="28"/>
        </w:rPr>
        <w:t xml:space="preserve"> </w:t>
      </w:r>
      <w:r w:rsidR="007537A2">
        <w:rPr>
          <w:rFonts w:ascii="Times New Roman" w:hAnsi="Times New Roman"/>
          <w:b/>
          <w:sz w:val="28"/>
          <w:szCs w:val="28"/>
        </w:rPr>
        <w:t xml:space="preserve"> </w:t>
      </w:r>
      <w:r w:rsidR="009E5E59">
        <w:rPr>
          <w:rFonts w:ascii="Times New Roman" w:hAnsi="Times New Roman"/>
          <w:b/>
          <w:sz w:val="28"/>
          <w:szCs w:val="28"/>
        </w:rPr>
        <w:t xml:space="preserve"> </w:t>
      </w:r>
      <w:r w:rsidR="007537A2">
        <w:rPr>
          <w:rFonts w:ascii="Times New Roman" w:hAnsi="Times New Roman"/>
          <w:b/>
          <w:sz w:val="28"/>
          <w:szCs w:val="28"/>
        </w:rPr>
        <w:t xml:space="preserve"> </w:t>
      </w:r>
      <w:r w:rsidR="007537A2" w:rsidRPr="007537A2">
        <w:rPr>
          <w:rFonts w:ascii="Times New Roman" w:hAnsi="Times New Roman"/>
          <w:b/>
          <w:sz w:val="28"/>
          <w:szCs w:val="28"/>
        </w:rPr>
        <w:t>6.</w:t>
      </w:r>
      <w:r w:rsidR="00A60721">
        <w:rPr>
          <w:rFonts w:ascii="Times New Roman" w:hAnsi="Times New Roman"/>
          <w:b/>
          <w:sz w:val="28"/>
          <w:szCs w:val="28"/>
        </w:rPr>
        <w:t>7</w:t>
      </w:r>
      <w:r w:rsidR="007537A2" w:rsidRPr="007537A2">
        <w:rPr>
          <w:rFonts w:ascii="Times New Roman" w:hAnsi="Times New Roman"/>
          <w:b/>
          <w:sz w:val="28"/>
          <w:szCs w:val="28"/>
        </w:rPr>
        <w:t xml:space="preserve">. </w:t>
      </w:r>
      <w:r w:rsidR="007537A2">
        <w:rPr>
          <w:rFonts w:ascii="Times New Roman" w:hAnsi="Times New Roman"/>
          <w:b/>
          <w:sz w:val="28"/>
          <w:szCs w:val="28"/>
        </w:rPr>
        <w:t xml:space="preserve"> </w:t>
      </w:r>
      <w:r w:rsidR="00F53FDB">
        <w:rPr>
          <w:rFonts w:ascii="Times New Roman" w:hAnsi="Times New Roman"/>
          <w:b/>
          <w:sz w:val="28"/>
          <w:szCs w:val="28"/>
        </w:rPr>
        <w:t>Межбюджетные трансферты</w:t>
      </w:r>
    </w:p>
    <w:p w:rsidR="007537A2" w:rsidRPr="000277F9" w:rsidRDefault="00F53FDB" w:rsidP="007537A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34160"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7537A2" w:rsidRPr="000277F9">
        <w:rPr>
          <w:rFonts w:ascii="Times New Roman" w:hAnsi="Times New Roman"/>
          <w:sz w:val="28"/>
          <w:szCs w:val="28"/>
        </w:rPr>
        <w:t xml:space="preserve">Величина межбюджетных трансфертов из бюджета </w:t>
      </w:r>
      <w:r w:rsidR="001A068F">
        <w:rPr>
          <w:rFonts w:ascii="Times New Roman" w:hAnsi="Times New Roman"/>
          <w:sz w:val="28"/>
          <w:szCs w:val="28"/>
        </w:rPr>
        <w:t>поселения</w:t>
      </w:r>
      <w:r w:rsidR="007537A2" w:rsidRPr="000277F9">
        <w:rPr>
          <w:rFonts w:ascii="Times New Roman" w:hAnsi="Times New Roman"/>
          <w:sz w:val="28"/>
          <w:szCs w:val="28"/>
        </w:rPr>
        <w:t xml:space="preserve"> в бюджет</w:t>
      </w:r>
      <w:r w:rsidR="001A068F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="007537A2" w:rsidRPr="000277F9">
        <w:rPr>
          <w:rFonts w:ascii="Times New Roman" w:hAnsi="Times New Roman"/>
          <w:sz w:val="28"/>
          <w:szCs w:val="28"/>
        </w:rPr>
        <w:t xml:space="preserve"> в 2017 году составила</w:t>
      </w:r>
      <w:r w:rsidRPr="000277F9">
        <w:rPr>
          <w:rFonts w:ascii="Times New Roman" w:hAnsi="Times New Roman"/>
          <w:sz w:val="28"/>
          <w:szCs w:val="28"/>
        </w:rPr>
        <w:t xml:space="preserve"> </w:t>
      </w:r>
      <w:r w:rsidR="001A068F">
        <w:rPr>
          <w:rFonts w:ascii="Times New Roman" w:hAnsi="Times New Roman"/>
          <w:sz w:val="28"/>
          <w:szCs w:val="28"/>
        </w:rPr>
        <w:t>2573</w:t>
      </w:r>
      <w:r w:rsidR="00F34160" w:rsidRPr="000277F9">
        <w:rPr>
          <w:rFonts w:ascii="Times New Roman" w:hAnsi="Times New Roman"/>
          <w:sz w:val="28"/>
          <w:szCs w:val="28"/>
        </w:rPr>
        <w:t>,0</w:t>
      </w:r>
      <w:r w:rsidR="007537A2" w:rsidRPr="000277F9">
        <w:rPr>
          <w:rFonts w:ascii="Times New Roman" w:hAnsi="Times New Roman"/>
          <w:sz w:val="28"/>
          <w:szCs w:val="28"/>
        </w:rPr>
        <w:t xml:space="preserve"> </w:t>
      </w:r>
      <w:r w:rsidRPr="000277F9">
        <w:rPr>
          <w:rFonts w:ascii="Times New Roman" w:hAnsi="Times New Roman"/>
          <w:sz w:val="28"/>
          <w:szCs w:val="28"/>
        </w:rPr>
        <w:t>тыс</w:t>
      </w:r>
      <w:r w:rsidR="007537A2" w:rsidRPr="000277F9">
        <w:rPr>
          <w:rFonts w:ascii="Times New Roman" w:hAnsi="Times New Roman"/>
          <w:sz w:val="28"/>
          <w:szCs w:val="28"/>
        </w:rPr>
        <w:t xml:space="preserve">. руб. Наибольший объём в общей сумме межбюджетных трансфертов </w:t>
      </w:r>
      <w:r w:rsidR="001A068F">
        <w:rPr>
          <w:rFonts w:ascii="Times New Roman" w:hAnsi="Times New Roman"/>
          <w:sz w:val="28"/>
          <w:szCs w:val="28"/>
        </w:rPr>
        <w:t xml:space="preserve">– 1804,0 тыс. руб. Управлению культуры, туризма, спорта и молодежной политики Администрации Гаврилов-Ямского муниципального района   МБТ на осуществление части полномочий по решению вопросов местного значения в соответствии с заключенными соглашениями. </w:t>
      </w:r>
      <w:proofErr w:type="gramEnd"/>
    </w:p>
    <w:p w:rsidR="006C10E8" w:rsidRDefault="006C10E8" w:rsidP="00D02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6A3A" w:rsidRPr="000D6A3A" w:rsidRDefault="000D6A3A" w:rsidP="00D02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A3A">
        <w:rPr>
          <w:rFonts w:ascii="Times New Roman" w:hAnsi="Times New Roman"/>
          <w:b/>
          <w:sz w:val="28"/>
          <w:szCs w:val="28"/>
        </w:rPr>
        <w:t>6.</w:t>
      </w:r>
      <w:r w:rsidR="000325A4">
        <w:rPr>
          <w:rFonts w:ascii="Times New Roman" w:hAnsi="Times New Roman"/>
          <w:b/>
          <w:sz w:val="28"/>
          <w:szCs w:val="28"/>
        </w:rPr>
        <w:t>8</w:t>
      </w:r>
      <w:r w:rsidRPr="000D6A3A">
        <w:rPr>
          <w:rFonts w:ascii="Times New Roman" w:hAnsi="Times New Roman"/>
          <w:b/>
          <w:sz w:val="28"/>
          <w:szCs w:val="28"/>
        </w:rPr>
        <w:t>. Резервные фонды.</w:t>
      </w:r>
    </w:p>
    <w:p w:rsidR="007537A2" w:rsidRPr="003756FB" w:rsidRDefault="000D6A3A" w:rsidP="000325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56FB">
        <w:rPr>
          <w:rFonts w:ascii="Times New Roman" w:hAnsi="Times New Roman"/>
          <w:sz w:val="28"/>
          <w:szCs w:val="28"/>
        </w:rPr>
        <w:t xml:space="preserve">В соответствии со ст.81 БК РФ Проектом </w:t>
      </w:r>
      <w:r w:rsidR="003756FB" w:rsidRPr="003756FB">
        <w:rPr>
          <w:rFonts w:ascii="Times New Roman" w:hAnsi="Times New Roman"/>
          <w:sz w:val="28"/>
          <w:szCs w:val="28"/>
        </w:rPr>
        <w:t xml:space="preserve">бюджета </w:t>
      </w:r>
      <w:r w:rsidRPr="003756FB">
        <w:rPr>
          <w:rFonts w:ascii="Times New Roman" w:hAnsi="Times New Roman"/>
          <w:sz w:val="28"/>
          <w:szCs w:val="28"/>
        </w:rPr>
        <w:t xml:space="preserve">установлен резервный фонд </w:t>
      </w:r>
      <w:r w:rsidR="003756FB" w:rsidRPr="003756FB">
        <w:rPr>
          <w:rFonts w:ascii="Times New Roman" w:hAnsi="Times New Roman"/>
          <w:sz w:val="28"/>
          <w:szCs w:val="28"/>
        </w:rPr>
        <w:t>А</w:t>
      </w:r>
      <w:r w:rsidRPr="003756FB">
        <w:rPr>
          <w:rFonts w:ascii="Times New Roman" w:hAnsi="Times New Roman"/>
          <w:sz w:val="28"/>
          <w:szCs w:val="28"/>
        </w:rPr>
        <w:t xml:space="preserve">дминистрации </w:t>
      </w:r>
      <w:r w:rsidR="00EF729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56FB" w:rsidRPr="003756FB">
        <w:rPr>
          <w:rFonts w:ascii="Times New Roman" w:hAnsi="Times New Roman"/>
          <w:sz w:val="28"/>
          <w:szCs w:val="28"/>
        </w:rPr>
        <w:t>Гаврилов-Ям</w:t>
      </w:r>
      <w:r w:rsidRPr="003756FB">
        <w:rPr>
          <w:rFonts w:ascii="Times New Roman" w:hAnsi="Times New Roman"/>
          <w:sz w:val="28"/>
          <w:szCs w:val="28"/>
        </w:rPr>
        <w:t xml:space="preserve"> на 201</w:t>
      </w:r>
      <w:r w:rsidR="003756FB" w:rsidRPr="003756FB">
        <w:rPr>
          <w:rFonts w:ascii="Times New Roman" w:hAnsi="Times New Roman"/>
          <w:sz w:val="28"/>
          <w:szCs w:val="28"/>
        </w:rPr>
        <w:t>7</w:t>
      </w:r>
      <w:r w:rsidRPr="003756FB">
        <w:rPr>
          <w:rFonts w:ascii="Times New Roman" w:hAnsi="Times New Roman"/>
          <w:sz w:val="28"/>
          <w:szCs w:val="28"/>
        </w:rPr>
        <w:t xml:space="preserve"> год в размере </w:t>
      </w:r>
      <w:r w:rsidR="003756FB" w:rsidRPr="003756FB">
        <w:rPr>
          <w:rFonts w:ascii="Times New Roman" w:hAnsi="Times New Roman"/>
          <w:sz w:val="28"/>
          <w:szCs w:val="28"/>
        </w:rPr>
        <w:t xml:space="preserve"> </w:t>
      </w:r>
      <w:r w:rsidR="00EF729E">
        <w:rPr>
          <w:rFonts w:ascii="Times New Roman" w:hAnsi="Times New Roman"/>
          <w:sz w:val="28"/>
          <w:szCs w:val="28"/>
        </w:rPr>
        <w:t>35</w:t>
      </w:r>
      <w:r w:rsidR="003756FB" w:rsidRPr="003756FB">
        <w:rPr>
          <w:rFonts w:ascii="Times New Roman" w:hAnsi="Times New Roman"/>
          <w:sz w:val="28"/>
          <w:szCs w:val="28"/>
        </w:rPr>
        <w:t>0</w:t>
      </w:r>
      <w:r w:rsidRPr="003756FB">
        <w:rPr>
          <w:rFonts w:ascii="Times New Roman" w:hAnsi="Times New Roman"/>
          <w:sz w:val="28"/>
          <w:szCs w:val="28"/>
        </w:rPr>
        <w:t>,0 тыс. рублей, на 201</w:t>
      </w:r>
      <w:r w:rsidR="003756FB" w:rsidRPr="003756FB">
        <w:rPr>
          <w:rFonts w:ascii="Times New Roman" w:hAnsi="Times New Roman"/>
          <w:sz w:val="28"/>
          <w:szCs w:val="28"/>
        </w:rPr>
        <w:t>8</w:t>
      </w:r>
      <w:r w:rsidRPr="003756FB">
        <w:rPr>
          <w:rFonts w:ascii="Times New Roman" w:hAnsi="Times New Roman"/>
          <w:sz w:val="28"/>
          <w:szCs w:val="28"/>
        </w:rPr>
        <w:t xml:space="preserve"> год установлен в размере</w:t>
      </w:r>
      <w:r w:rsidR="003756FB" w:rsidRPr="003756FB">
        <w:rPr>
          <w:rFonts w:ascii="Times New Roman" w:hAnsi="Times New Roman"/>
          <w:sz w:val="28"/>
          <w:szCs w:val="28"/>
        </w:rPr>
        <w:t xml:space="preserve"> </w:t>
      </w:r>
      <w:r w:rsidR="00EF729E">
        <w:rPr>
          <w:rFonts w:ascii="Times New Roman" w:hAnsi="Times New Roman"/>
          <w:sz w:val="28"/>
          <w:szCs w:val="28"/>
        </w:rPr>
        <w:t>35</w:t>
      </w:r>
      <w:r w:rsidRPr="003756FB">
        <w:rPr>
          <w:rFonts w:ascii="Times New Roman" w:hAnsi="Times New Roman"/>
          <w:sz w:val="28"/>
          <w:szCs w:val="28"/>
        </w:rPr>
        <w:t>0,0 тыс. рублей, на 201</w:t>
      </w:r>
      <w:r w:rsidR="003756FB" w:rsidRPr="003756FB">
        <w:rPr>
          <w:rFonts w:ascii="Times New Roman" w:hAnsi="Times New Roman"/>
          <w:sz w:val="28"/>
          <w:szCs w:val="28"/>
        </w:rPr>
        <w:t>9</w:t>
      </w:r>
      <w:r w:rsidRPr="003756FB">
        <w:rPr>
          <w:rFonts w:ascii="Times New Roman" w:hAnsi="Times New Roman"/>
          <w:sz w:val="28"/>
          <w:szCs w:val="28"/>
        </w:rPr>
        <w:t xml:space="preserve"> год – </w:t>
      </w:r>
      <w:r w:rsidR="00EF729E">
        <w:rPr>
          <w:rFonts w:ascii="Times New Roman" w:hAnsi="Times New Roman"/>
          <w:sz w:val="28"/>
          <w:szCs w:val="28"/>
        </w:rPr>
        <w:t>35</w:t>
      </w:r>
      <w:r w:rsidRPr="003756FB">
        <w:rPr>
          <w:rFonts w:ascii="Times New Roman" w:hAnsi="Times New Roman"/>
          <w:sz w:val="28"/>
          <w:szCs w:val="28"/>
        </w:rPr>
        <w:t>0,0 тыс. рублей, что в соответствии с требованиями ч. 3 указанной статьи не превышает 3% общего объема расходов.</w:t>
      </w:r>
      <w:proofErr w:type="gramEnd"/>
      <w:r w:rsidRPr="003756FB">
        <w:rPr>
          <w:rFonts w:ascii="Times New Roman" w:hAnsi="Times New Roman"/>
          <w:sz w:val="28"/>
          <w:szCs w:val="28"/>
        </w:rPr>
        <w:t xml:space="preserve">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C10E8" w:rsidRDefault="00E64E5E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A643B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F26E6D" w:rsidRPr="00D5157C" w:rsidRDefault="00E64E5E" w:rsidP="0002470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C10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26E6D" w:rsidRPr="00D5157C">
        <w:rPr>
          <w:rFonts w:ascii="Times New Roman" w:eastAsia="Times New Roman" w:hAnsi="Times New Roman"/>
          <w:b/>
          <w:sz w:val="28"/>
          <w:szCs w:val="28"/>
          <w:lang w:eastAsia="ar-SA"/>
        </w:rPr>
        <w:t>6.</w:t>
      </w:r>
      <w:r w:rsidR="000325A4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F26E6D" w:rsidRPr="00D5157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F26E6D" w:rsidRPr="00D5157C">
        <w:rPr>
          <w:rFonts w:ascii="Times New Roman" w:hAnsi="Times New Roman"/>
          <w:b/>
          <w:sz w:val="28"/>
          <w:szCs w:val="28"/>
        </w:rPr>
        <w:t xml:space="preserve">Дорожный фонд. </w:t>
      </w:r>
    </w:p>
    <w:p w:rsidR="002E0A44" w:rsidRPr="00AB7742" w:rsidRDefault="006C10E8" w:rsidP="00024706">
      <w:pPr>
        <w:suppressAutoHyphens/>
        <w:spacing w:after="0" w:line="240" w:lineRule="auto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t xml:space="preserve">    </w:t>
      </w:r>
      <w:r w:rsidR="00E66F0B">
        <w:t xml:space="preserve"> </w:t>
      </w:r>
      <w:r w:rsidR="002E0A44">
        <w:rPr>
          <w:rFonts w:ascii="Times New Roman" w:hAnsi="Times New Roman"/>
          <w:sz w:val="28"/>
          <w:szCs w:val="28"/>
        </w:rPr>
        <w:t xml:space="preserve">   </w:t>
      </w:r>
      <w:r w:rsidR="00FD58FF">
        <w:rPr>
          <w:rFonts w:ascii="Times New Roman" w:hAnsi="Times New Roman"/>
          <w:sz w:val="28"/>
          <w:szCs w:val="28"/>
        </w:rPr>
        <w:t xml:space="preserve"> </w:t>
      </w:r>
      <w:r w:rsidR="002E0A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0A44" w:rsidRPr="0098704D">
        <w:rPr>
          <w:rFonts w:ascii="Times New Roman" w:hAnsi="Times New Roman"/>
          <w:sz w:val="28"/>
          <w:szCs w:val="28"/>
        </w:rPr>
        <w:t>Р</w:t>
      </w:r>
      <w:r w:rsidR="007D4582" w:rsidRPr="0098704D">
        <w:rPr>
          <w:rFonts w:ascii="Times New Roman" w:hAnsi="Times New Roman"/>
          <w:sz w:val="28"/>
          <w:szCs w:val="28"/>
        </w:rPr>
        <w:t xml:space="preserve">ешением </w:t>
      </w:r>
      <w:r w:rsidR="000325A4" w:rsidRPr="0098704D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</w:t>
      </w:r>
      <w:r w:rsidR="007D4582" w:rsidRPr="0098704D">
        <w:rPr>
          <w:rFonts w:ascii="Times New Roman" w:hAnsi="Times New Roman"/>
          <w:sz w:val="28"/>
          <w:szCs w:val="28"/>
        </w:rPr>
        <w:t xml:space="preserve">Гаврилов-Ям </w:t>
      </w:r>
      <w:r w:rsidR="00F26E6D" w:rsidRPr="0098704D">
        <w:rPr>
          <w:rFonts w:ascii="Times New Roman" w:hAnsi="Times New Roman"/>
          <w:sz w:val="28"/>
          <w:szCs w:val="28"/>
        </w:rPr>
        <w:t xml:space="preserve">от </w:t>
      </w:r>
      <w:r w:rsidR="0098704D" w:rsidRPr="0098704D">
        <w:rPr>
          <w:rFonts w:ascii="Times New Roman" w:hAnsi="Times New Roman"/>
          <w:sz w:val="28"/>
          <w:szCs w:val="28"/>
        </w:rPr>
        <w:t>29</w:t>
      </w:r>
      <w:r w:rsidR="00F26E6D" w:rsidRPr="0098704D">
        <w:rPr>
          <w:rFonts w:ascii="Times New Roman" w:hAnsi="Times New Roman"/>
          <w:sz w:val="28"/>
          <w:szCs w:val="28"/>
        </w:rPr>
        <w:t>.1</w:t>
      </w:r>
      <w:r w:rsidR="0098704D" w:rsidRPr="0098704D">
        <w:rPr>
          <w:rFonts w:ascii="Times New Roman" w:hAnsi="Times New Roman"/>
          <w:sz w:val="28"/>
          <w:szCs w:val="28"/>
        </w:rPr>
        <w:t>0</w:t>
      </w:r>
      <w:r w:rsidR="00F26E6D" w:rsidRPr="0098704D">
        <w:rPr>
          <w:rFonts w:ascii="Times New Roman" w:hAnsi="Times New Roman"/>
          <w:sz w:val="28"/>
          <w:szCs w:val="28"/>
        </w:rPr>
        <w:t>.201</w:t>
      </w:r>
      <w:r w:rsidR="007D4582" w:rsidRPr="0098704D">
        <w:rPr>
          <w:rFonts w:ascii="Times New Roman" w:hAnsi="Times New Roman"/>
          <w:sz w:val="28"/>
          <w:szCs w:val="28"/>
        </w:rPr>
        <w:t xml:space="preserve">3 </w:t>
      </w:r>
      <w:r w:rsidR="00F26E6D" w:rsidRPr="0098704D">
        <w:rPr>
          <w:rFonts w:ascii="Times New Roman" w:hAnsi="Times New Roman"/>
          <w:sz w:val="28"/>
          <w:szCs w:val="28"/>
        </w:rPr>
        <w:t xml:space="preserve"> № </w:t>
      </w:r>
      <w:r w:rsidR="0098704D" w:rsidRPr="0098704D">
        <w:rPr>
          <w:rFonts w:ascii="Times New Roman" w:hAnsi="Times New Roman"/>
          <w:sz w:val="28"/>
          <w:szCs w:val="28"/>
        </w:rPr>
        <w:t>182</w:t>
      </w:r>
      <w:r w:rsidR="00F26E6D" w:rsidRPr="0098704D">
        <w:rPr>
          <w:rFonts w:ascii="Times New Roman" w:hAnsi="Times New Roman"/>
          <w:sz w:val="28"/>
          <w:szCs w:val="28"/>
        </w:rPr>
        <w:t xml:space="preserve"> </w:t>
      </w:r>
      <w:r w:rsidR="007D4582" w:rsidRPr="0098704D">
        <w:rPr>
          <w:rFonts w:ascii="Times New Roman" w:hAnsi="Times New Roman"/>
          <w:sz w:val="28"/>
          <w:szCs w:val="28"/>
        </w:rPr>
        <w:t>«</w:t>
      </w:r>
      <w:r w:rsidR="002E0A44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О создании дорожного фонда» 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(с изм. от </w:t>
      </w:r>
      <w:r w:rsidR="0098704D" w:rsidRPr="0098704D">
        <w:rPr>
          <w:rFonts w:ascii="Times New Roman" w:hAnsi="Times New Roman"/>
          <w:sz w:val="28"/>
          <w:szCs w:val="28"/>
          <w:shd w:val="clear" w:color="auto" w:fill="FFFFFF"/>
        </w:rPr>
        <w:t>24.06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98704D" w:rsidRPr="0098704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98704D" w:rsidRPr="0098704D">
        <w:rPr>
          <w:rFonts w:ascii="Times New Roman" w:hAnsi="Times New Roman"/>
          <w:sz w:val="28"/>
          <w:szCs w:val="28"/>
          <w:shd w:val="clear" w:color="auto" w:fill="FFFFFF"/>
        </w:rPr>
        <w:t>221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 </w:t>
      </w:r>
      <w:r w:rsidR="002E0A44" w:rsidRPr="0098704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>оряд</w:t>
      </w:r>
      <w:r w:rsidR="002E0A44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ок 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формирования и использования бюджетных ассигнований дорожного фонда </w:t>
      </w:r>
      <w:r w:rsidR="00104E90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городского поселения 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>Гаврилов-Ям</w:t>
      </w:r>
      <w:r w:rsidR="00AB7742" w:rsidRPr="0098704D">
        <w:rPr>
          <w:rFonts w:ascii="Times New Roman" w:hAnsi="Times New Roman"/>
          <w:sz w:val="28"/>
          <w:szCs w:val="28"/>
          <w:shd w:val="clear" w:color="auto" w:fill="FFFFFF"/>
        </w:rPr>
        <w:t>, который</w:t>
      </w:r>
      <w:r w:rsidR="00AB7742" w:rsidRPr="0098704D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AB7742" w:rsidRPr="0098704D">
        <w:rPr>
          <w:rFonts w:ascii="Times New Roman" w:hAnsi="Times New Roman"/>
          <w:sz w:val="28"/>
          <w:szCs w:val="28"/>
        </w:rPr>
        <w:t xml:space="preserve">определяет источники формирования и использования бюджетных </w:t>
      </w:r>
      <w:r w:rsidR="00AB7742" w:rsidRPr="0098704D">
        <w:rPr>
          <w:rFonts w:ascii="Times New Roman" w:hAnsi="Times New Roman"/>
          <w:sz w:val="28"/>
          <w:szCs w:val="28"/>
        </w:rPr>
        <w:lastRenderedPageBreak/>
        <w:t xml:space="preserve">ассигнований дорожного фонда </w:t>
      </w:r>
      <w:r w:rsidR="00104E90" w:rsidRPr="0098704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AB7742" w:rsidRPr="0098704D">
        <w:rPr>
          <w:rFonts w:ascii="Times New Roman" w:hAnsi="Times New Roman"/>
          <w:sz w:val="28"/>
          <w:szCs w:val="28"/>
        </w:rPr>
        <w:t>Гаврилов-Ям</w:t>
      </w:r>
      <w:r w:rsidR="00A643B9" w:rsidRPr="0098704D">
        <w:rPr>
          <w:rFonts w:ascii="Times New Roman" w:hAnsi="Times New Roman"/>
          <w:sz w:val="28"/>
          <w:szCs w:val="28"/>
        </w:rPr>
        <w:t>, что соответствует п.5 ст.179.4 БК РФ.</w:t>
      </w:r>
      <w:proofErr w:type="gramEnd"/>
    </w:p>
    <w:p w:rsidR="00562A4C" w:rsidRPr="00E14249" w:rsidRDefault="002E0A44" w:rsidP="00562A4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F26E6D" w:rsidRPr="00FD58FF">
        <w:rPr>
          <w:rFonts w:ascii="Times New Roman" w:hAnsi="Times New Roman"/>
          <w:sz w:val="28"/>
          <w:szCs w:val="28"/>
        </w:rPr>
        <w:t xml:space="preserve"> </w:t>
      </w:r>
      <w:r w:rsidR="00E64E5E" w:rsidRPr="00FD58FF">
        <w:rPr>
          <w:rFonts w:ascii="Times New Roman" w:hAnsi="Times New Roman"/>
          <w:sz w:val="28"/>
          <w:szCs w:val="28"/>
        </w:rPr>
        <w:t xml:space="preserve">    </w:t>
      </w:r>
      <w:r w:rsidR="00562A4C" w:rsidRPr="00E14249">
        <w:rPr>
          <w:rFonts w:ascii="Times New Roman" w:hAnsi="Times New Roman"/>
          <w:sz w:val="28"/>
          <w:szCs w:val="28"/>
        </w:rPr>
        <w:t xml:space="preserve">В соответствии со статьей 9 проекта решения объем бюджетных ассигнований дорожного фонда на 2017 год составит </w:t>
      </w:r>
      <w:r w:rsidR="00104E90">
        <w:rPr>
          <w:rFonts w:ascii="Times New Roman" w:hAnsi="Times New Roman"/>
          <w:sz w:val="28"/>
          <w:szCs w:val="28"/>
        </w:rPr>
        <w:t>10 100</w:t>
      </w:r>
      <w:r w:rsidR="00562A4C" w:rsidRPr="00E14249">
        <w:rPr>
          <w:rFonts w:ascii="Times New Roman" w:hAnsi="Times New Roman"/>
          <w:sz w:val="28"/>
          <w:szCs w:val="28"/>
        </w:rPr>
        <w:t xml:space="preserve">,0 тыс. рублей, на плановый период 2018, 2019 годы в сумме </w:t>
      </w:r>
      <w:r w:rsidR="00104E90">
        <w:rPr>
          <w:rFonts w:ascii="Times New Roman" w:hAnsi="Times New Roman"/>
          <w:sz w:val="28"/>
          <w:szCs w:val="28"/>
        </w:rPr>
        <w:t>10 100</w:t>
      </w:r>
      <w:r w:rsidR="00562A4C" w:rsidRPr="00E14249">
        <w:rPr>
          <w:rFonts w:ascii="Times New Roman" w:hAnsi="Times New Roman"/>
          <w:sz w:val="28"/>
          <w:szCs w:val="28"/>
        </w:rPr>
        <w:t xml:space="preserve">,0 тыс. рублей и </w:t>
      </w:r>
      <w:r w:rsidR="00104E90">
        <w:rPr>
          <w:rFonts w:ascii="Times New Roman" w:hAnsi="Times New Roman"/>
          <w:sz w:val="28"/>
          <w:szCs w:val="28"/>
        </w:rPr>
        <w:t>7 900</w:t>
      </w:r>
      <w:r w:rsidR="00562A4C" w:rsidRPr="00E14249">
        <w:rPr>
          <w:rFonts w:ascii="Times New Roman" w:hAnsi="Times New Roman"/>
          <w:sz w:val="28"/>
          <w:szCs w:val="28"/>
        </w:rPr>
        <w:t>,0 тыс. рублей, соответственно.</w:t>
      </w:r>
    </w:p>
    <w:p w:rsidR="00FA4F1A" w:rsidRPr="00E14249" w:rsidRDefault="00FA4F1A" w:rsidP="00562A4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14249">
        <w:rPr>
          <w:rFonts w:ascii="Times New Roman" w:hAnsi="Times New Roman"/>
          <w:sz w:val="28"/>
          <w:szCs w:val="28"/>
        </w:rPr>
        <w:t xml:space="preserve">    </w:t>
      </w:r>
      <w:r w:rsidRPr="00075AB3">
        <w:rPr>
          <w:rFonts w:ascii="Times New Roman" w:hAnsi="Times New Roman"/>
          <w:sz w:val="28"/>
          <w:szCs w:val="28"/>
        </w:rPr>
        <w:t xml:space="preserve">Действующей редакцией решения о бюджете </w:t>
      </w:r>
      <w:r w:rsidR="00146F74" w:rsidRPr="00075AB3">
        <w:rPr>
          <w:rFonts w:ascii="Times New Roman" w:hAnsi="Times New Roman"/>
          <w:sz w:val="28"/>
          <w:szCs w:val="28"/>
        </w:rPr>
        <w:t>поселения</w:t>
      </w:r>
      <w:r w:rsidRPr="00075AB3">
        <w:rPr>
          <w:rFonts w:ascii="Times New Roman" w:hAnsi="Times New Roman"/>
          <w:sz w:val="28"/>
          <w:szCs w:val="28"/>
        </w:rPr>
        <w:t xml:space="preserve"> на 2016 год объем бюджетных ассигнований дорожного фонда предусмотрен в сумме</w:t>
      </w:r>
      <w:r w:rsidR="00075AB3" w:rsidRPr="00075AB3">
        <w:rPr>
          <w:rFonts w:ascii="Times New Roman" w:hAnsi="Times New Roman"/>
          <w:sz w:val="28"/>
          <w:szCs w:val="28"/>
        </w:rPr>
        <w:t xml:space="preserve"> 24 959</w:t>
      </w:r>
      <w:r w:rsidRPr="00075AB3">
        <w:rPr>
          <w:rFonts w:ascii="Times New Roman" w:hAnsi="Times New Roman"/>
          <w:sz w:val="28"/>
          <w:szCs w:val="28"/>
        </w:rPr>
        <w:t>,0 тыс. руб</w:t>
      </w:r>
      <w:r w:rsidR="00E14249" w:rsidRPr="00075AB3">
        <w:rPr>
          <w:rFonts w:ascii="Times New Roman" w:hAnsi="Times New Roman"/>
          <w:sz w:val="28"/>
          <w:szCs w:val="28"/>
        </w:rPr>
        <w:t>.</w:t>
      </w:r>
    </w:p>
    <w:p w:rsidR="00562A4C" w:rsidRPr="00E14249" w:rsidRDefault="00B20979" w:rsidP="00562A4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4249">
        <w:rPr>
          <w:rFonts w:ascii="Times New Roman" w:hAnsi="Times New Roman"/>
          <w:sz w:val="24"/>
          <w:szCs w:val="24"/>
        </w:rPr>
        <w:t>тыс</w:t>
      </w:r>
      <w:r w:rsidR="00562A4C" w:rsidRPr="00E14249">
        <w:rPr>
          <w:rFonts w:ascii="Times New Roman" w:hAnsi="Times New Roman"/>
          <w:sz w:val="24"/>
          <w:szCs w:val="24"/>
        </w:rPr>
        <w:t>. руб.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276"/>
        <w:gridCol w:w="1559"/>
        <w:gridCol w:w="1417"/>
        <w:gridCol w:w="1418"/>
        <w:gridCol w:w="1701"/>
      </w:tblGrid>
      <w:tr w:rsidR="00562A4C" w:rsidRPr="0094299E" w:rsidTr="00EF4DE0">
        <w:trPr>
          <w:trHeight w:hRule="exact" w:val="835"/>
        </w:trPr>
        <w:tc>
          <w:tcPr>
            <w:tcW w:w="1887" w:type="dxa"/>
            <w:shd w:val="clear" w:color="000000" w:fill="FFFFFF"/>
            <w:hideMark/>
          </w:tcPr>
          <w:p w:rsidR="00562A4C" w:rsidRPr="0094299E" w:rsidRDefault="00562A4C" w:rsidP="00EF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562A4C" w:rsidRPr="0094299E" w:rsidRDefault="00562A4C" w:rsidP="00EF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20979" w:rsidRPr="009429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2A4C" w:rsidRPr="0094299E" w:rsidRDefault="00562A4C" w:rsidP="00EF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2A4C" w:rsidRPr="0094299E" w:rsidRDefault="00562A4C" w:rsidP="00EF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20979" w:rsidRPr="009429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2A4C" w:rsidRPr="0094299E" w:rsidRDefault="00562A4C" w:rsidP="00400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(ред. от </w:t>
            </w:r>
            <w:r w:rsidR="00B20979" w:rsidRPr="009429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04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20979" w:rsidRPr="009429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20979" w:rsidRPr="009429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0043C">
              <w:rPr>
                <w:rFonts w:ascii="Times New Roman" w:hAnsi="Times New Roman"/>
                <w:b/>
                <w:sz w:val="24"/>
                <w:szCs w:val="24"/>
              </w:rPr>
              <w:t>)№ №№ 99 №</w:t>
            </w:r>
            <w:proofErr w:type="gramStart"/>
            <w:r w:rsidR="004004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shd w:val="clear" w:color="000000" w:fill="FFFFFF"/>
            <w:hideMark/>
          </w:tcPr>
          <w:p w:rsidR="00562A4C" w:rsidRPr="0094299E" w:rsidRDefault="00562A4C" w:rsidP="00B2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20979" w:rsidRPr="009429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 проект</w:t>
            </w:r>
          </w:p>
        </w:tc>
        <w:tc>
          <w:tcPr>
            <w:tcW w:w="1418" w:type="dxa"/>
            <w:shd w:val="clear" w:color="000000" w:fill="FFFFFF"/>
          </w:tcPr>
          <w:p w:rsidR="00562A4C" w:rsidRPr="0094299E" w:rsidRDefault="00562A4C" w:rsidP="00B2097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20979" w:rsidRPr="009429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 проект</w:t>
            </w:r>
          </w:p>
        </w:tc>
        <w:tc>
          <w:tcPr>
            <w:tcW w:w="1701" w:type="dxa"/>
            <w:shd w:val="clear" w:color="000000" w:fill="FFFFFF"/>
          </w:tcPr>
          <w:p w:rsidR="00562A4C" w:rsidRPr="0094299E" w:rsidRDefault="00562A4C" w:rsidP="00EF4DE0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20979" w:rsidRPr="0094299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2A4C" w:rsidRPr="0094299E" w:rsidRDefault="00562A4C" w:rsidP="00EF4DE0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E14249" w:rsidRPr="0094299E" w:rsidTr="00EF4DE0">
        <w:trPr>
          <w:trHeight w:hRule="exact" w:val="1124"/>
        </w:trPr>
        <w:tc>
          <w:tcPr>
            <w:tcW w:w="1887" w:type="dxa"/>
            <w:shd w:val="clear" w:color="000000" w:fill="FFFFFF"/>
          </w:tcPr>
          <w:p w:rsidR="00562A4C" w:rsidRPr="0094299E" w:rsidRDefault="00562A4C" w:rsidP="00E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99E">
              <w:rPr>
                <w:rFonts w:ascii="Times New Roman" w:hAnsi="Times New Roman"/>
                <w:sz w:val="24"/>
                <w:szCs w:val="24"/>
              </w:rPr>
              <w:t>Бюджетные ассигнования дорожного фонда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A4C" w:rsidRPr="0094299E" w:rsidRDefault="000938B8" w:rsidP="00EF4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9 810,0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2A4C" w:rsidRPr="0094299E" w:rsidRDefault="0040043C" w:rsidP="00EF4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24 959,0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2A4C" w:rsidRPr="0094299E" w:rsidRDefault="00F92C41" w:rsidP="00EF4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10 100,0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2A4C" w:rsidRPr="0094299E" w:rsidRDefault="00F92C41" w:rsidP="00EF4DE0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10 100,0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0979" w:rsidRPr="0094299E" w:rsidRDefault="00F92C41" w:rsidP="00B2097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7 900,0</w:t>
            </w:r>
          </w:p>
        </w:tc>
      </w:tr>
    </w:tbl>
    <w:p w:rsidR="00562A4C" w:rsidRPr="0094299E" w:rsidRDefault="00562A4C" w:rsidP="00562A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562A4C" w:rsidRPr="0050325C" w:rsidRDefault="00562A4C" w:rsidP="00562A4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 xml:space="preserve">Средства дорожного фонда распределены по следующим направлениям: </w:t>
      </w:r>
    </w:p>
    <w:p w:rsidR="00A37803" w:rsidRPr="0050325C" w:rsidRDefault="00562A4C" w:rsidP="00562A4C">
      <w:pPr>
        <w:suppressAutoHyphens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>-</w:t>
      </w:r>
      <w:r w:rsidRPr="0050325C">
        <w:rPr>
          <w:rFonts w:ascii="Times New Roman" w:hAnsi="Times New Roman"/>
          <w:bCs/>
          <w:iCs/>
          <w:sz w:val="28"/>
          <w:szCs w:val="28"/>
        </w:rPr>
        <w:tab/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муниципальная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целевая программа «Развитие</w:t>
      </w:r>
      <w:r w:rsidR="009615B2">
        <w:rPr>
          <w:rFonts w:ascii="Times New Roman" w:hAnsi="Times New Roman"/>
          <w:bCs/>
          <w:iCs/>
          <w:sz w:val="28"/>
          <w:szCs w:val="28"/>
        </w:rPr>
        <w:t xml:space="preserve"> дорожного хозяйства городского поселения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 xml:space="preserve"> Гаврилов-Ям</w:t>
      </w:r>
      <w:r w:rsidR="00AC42E2" w:rsidRPr="0050325C">
        <w:rPr>
          <w:rFonts w:ascii="Times New Roman" w:hAnsi="Times New Roman"/>
          <w:bCs/>
          <w:iCs/>
          <w:sz w:val="28"/>
          <w:szCs w:val="28"/>
        </w:rPr>
        <w:t>»</w:t>
      </w:r>
      <w:r w:rsidR="00A37803" w:rsidRPr="005032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615B2">
        <w:rPr>
          <w:rFonts w:ascii="Times New Roman" w:hAnsi="Times New Roman"/>
          <w:bCs/>
          <w:iCs/>
          <w:sz w:val="28"/>
          <w:szCs w:val="28"/>
        </w:rPr>
        <w:t>10 100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,0 тыс.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руб.</w:t>
      </w:r>
      <w:r w:rsidR="000622B6" w:rsidRPr="0050325C"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:rsidR="000622B6" w:rsidRPr="0050325C" w:rsidRDefault="000622B6" w:rsidP="00562A4C">
      <w:pPr>
        <w:suppressAutoHyphens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9615B2">
        <w:rPr>
          <w:rFonts w:ascii="Times New Roman" w:hAnsi="Times New Roman"/>
          <w:bCs/>
          <w:iCs/>
          <w:sz w:val="28"/>
          <w:szCs w:val="28"/>
        </w:rPr>
        <w:t>Улучшение транспортно - эксплуатационного состояния дорог для безопасности движения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9615B2">
        <w:rPr>
          <w:rFonts w:ascii="Times New Roman" w:hAnsi="Times New Roman"/>
          <w:bCs/>
          <w:iCs/>
          <w:sz w:val="28"/>
          <w:szCs w:val="28"/>
        </w:rPr>
        <w:t>2 100,0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тыс. руб., </w:t>
      </w:r>
    </w:p>
    <w:p w:rsidR="000622B6" w:rsidRPr="0050325C" w:rsidRDefault="000622B6" w:rsidP="00562A4C">
      <w:pPr>
        <w:suppressAutoHyphens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9615B2">
        <w:rPr>
          <w:rFonts w:ascii="Times New Roman" w:hAnsi="Times New Roman"/>
          <w:bCs/>
          <w:iCs/>
          <w:sz w:val="28"/>
          <w:szCs w:val="28"/>
        </w:rPr>
        <w:t>Обеспечение сохранности сети дорог общего пользования</w:t>
      </w:r>
      <w:proofErr w:type="gramStart"/>
      <w:r w:rsidR="009615B2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="009615B2">
        <w:rPr>
          <w:rFonts w:ascii="Times New Roman" w:hAnsi="Times New Roman"/>
          <w:bCs/>
          <w:iCs/>
          <w:sz w:val="28"/>
          <w:szCs w:val="28"/>
        </w:rPr>
        <w:t xml:space="preserve"> выполнение работ по содержанию и ремонту в целях доведения их состояния до нормативных</w:t>
      </w:r>
      <w:r w:rsidR="00DA65FB" w:rsidRPr="005032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(за счет средств местного бюджета)  – </w:t>
      </w:r>
      <w:r w:rsidR="009615B2">
        <w:rPr>
          <w:rFonts w:ascii="Times New Roman" w:hAnsi="Times New Roman"/>
          <w:bCs/>
          <w:iCs/>
          <w:sz w:val="28"/>
          <w:szCs w:val="28"/>
        </w:rPr>
        <w:t>8 000,0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</w:p>
    <w:p w:rsidR="009615B2" w:rsidRDefault="009615B2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24706" w:rsidRPr="000A10F2" w:rsidRDefault="003506E8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0A10F2"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7. </w:t>
      </w:r>
      <w:r w:rsidR="00024706"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Результаты проверки и анализа соблюдения порядка применения</w:t>
      </w:r>
    </w:p>
    <w:p w:rsidR="00024706" w:rsidRPr="000A10F2" w:rsidRDefault="00024706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</w:p>
    <w:p w:rsidR="00193518" w:rsidRPr="00193518" w:rsidRDefault="00193518" w:rsidP="00193518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7.1. </w:t>
      </w:r>
      <w:r w:rsidRPr="00193518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и расходы бюджета, источники финансирования дефицита бюджета сгруппированы в соответствии с Приказом Минфина России от 01.07.2013 №</w:t>
      </w:r>
      <w:r w:rsidR="009B57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93518">
        <w:rPr>
          <w:rFonts w:ascii="Times New Roman" w:eastAsia="Times New Roman" w:hAnsi="Times New Roman"/>
          <w:sz w:val="28"/>
          <w:szCs w:val="28"/>
          <w:lang w:eastAsia="ar-SA"/>
        </w:rPr>
        <w:t>65н «Об утверждении Указаний о порядке применения бюджетной классификации Российской Федерации</w:t>
      </w:r>
      <w:r w:rsidR="006A178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B1275" w:rsidRDefault="00284A80" w:rsidP="00024706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DB1275">
        <w:rPr>
          <w:rFonts w:ascii="Times New Roman" w:eastAsia="Times New Roman" w:hAnsi="Times New Roman"/>
          <w:sz w:val="28"/>
          <w:szCs w:val="28"/>
          <w:lang w:eastAsia="ar-SA"/>
        </w:rPr>
        <w:t>7.</w:t>
      </w:r>
      <w:r w:rsidR="0019351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DB127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   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</w:t>
      </w:r>
      <w:r w:rsidR="00151B77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151B77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 </w:t>
      </w:r>
      <w:r w:rsidR="00151B77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>.11.201</w:t>
      </w:r>
      <w:r w:rsidR="00DB1275" w:rsidRPr="00DB127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51B77">
        <w:rPr>
          <w:rFonts w:ascii="Times New Roman" w:eastAsia="Times New Roman" w:hAnsi="Times New Roman"/>
          <w:sz w:val="28"/>
          <w:szCs w:val="28"/>
          <w:lang w:eastAsia="ar-SA"/>
        </w:rPr>
        <w:t>947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Порядок формирования целевых статей расходов бюджета и</w:t>
      </w:r>
      <w:r w:rsidR="008F40E6" w:rsidRPr="00284A8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DB1275" w:rsidRPr="00DB1275">
        <w:rPr>
          <w:rFonts w:ascii="Times New Roman" w:hAnsi="Times New Roman"/>
          <w:sz w:val="28"/>
          <w:szCs w:val="28"/>
        </w:rPr>
        <w:t xml:space="preserve">Перечень и коды целевых статей расходов, применяемых при формировании и исполнении бюджета </w:t>
      </w:r>
      <w:r w:rsidR="0076154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DB1275" w:rsidRPr="00DB1275">
        <w:rPr>
          <w:rFonts w:ascii="Times New Roman" w:hAnsi="Times New Roman"/>
          <w:sz w:val="28"/>
          <w:szCs w:val="28"/>
        </w:rPr>
        <w:t>Гаврилов – Ям на 2017 год и на плановый период 2018-2019 годов</w:t>
      </w:r>
      <w:r w:rsidR="00DB1275">
        <w:t>.</w:t>
      </w:r>
    </w:p>
    <w:p w:rsidR="00C36B11" w:rsidRDefault="008F40E6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9351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№ 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24706" w:rsidRDefault="008F40E6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проекту бюджета  и кодов в утвержденном Перечне расхождений не установлено.</w:t>
      </w:r>
    </w:p>
    <w:p w:rsidR="00C36B11" w:rsidRPr="00A51969" w:rsidRDefault="00BD4FAA" w:rsidP="00C36B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7.4. </w:t>
      </w:r>
      <w:r w:rsidR="00C36B11" w:rsidRPr="00D530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Контрольно-счетная комиссия </w:t>
      </w:r>
      <w:r w:rsidR="001F779B" w:rsidRPr="00D530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отмечает, что наименование кодов разделов, подразделов приложений 8,9 к проекту бюджета не в полной мере соответствуют наименованиям классификации расходов бюджетной классификации, установленных  </w:t>
      </w:r>
      <w:r w:rsidR="00C36B11" w:rsidRPr="00D530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приказом Минфина 01.07.2013 № 65-н (в настоящей редакции) </w:t>
      </w:r>
      <w:r w:rsidR="001F779B" w:rsidRPr="00D530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«Об утверждении Указаний о порядке применения бюджетной классификации РФ, </w:t>
      </w:r>
      <w:r w:rsidR="00C36B11" w:rsidRPr="00D530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36B11" w:rsidRPr="00A51969">
        <w:rPr>
          <w:rFonts w:ascii="Times New Roman" w:eastAsia="Times New Roman" w:hAnsi="Times New Roman"/>
          <w:sz w:val="28"/>
          <w:szCs w:val="28"/>
          <w:lang w:eastAsia="ar-SA"/>
        </w:rPr>
        <w:t>(далее – Приказ Минфина 01.07.</w:t>
      </w:r>
      <w:r w:rsidR="00C85231" w:rsidRPr="00A519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6B11" w:rsidRPr="00A51969">
        <w:rPr>
          <w:rFonts w:ascii="Times New Roman" w:eastAsia="Times New Roman" w:hAnsi="Times New Roman"/>
          <w:sz w:val="28"/>
          <w:szCs w:val="28"/>
          <w:lang w:eastAsia="ar-SA"/>
        </w:rPr>
        <w:t>2013 № 65-н) при разработке:</w:t>
      </w:r>
    </w:p>
    <w:p w:rsidR="00C36B11" w:rsidRDefault="00C36B11" w:rsidP="00C36B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6B11">
        <w:rPr>
          <w:rFonts w:ascii="Times New Roman" w:eastAsia="Times New Roman" w:hAnsi="Times New Roman"/>
          <w:sz w:val="28"/>
          <w:szCs w:val="28"/>
          <w:lang w:eastAsia="ar-SA"/>
        </w:rPr>
        <w:t xml:space="preserve">1.  Приложения № </w:t>
      </w:r>
      <w:r w:rsidR="00BD4FAA">
        <w:rPr>
          <w:rFonts w:ascii="Times New Roman" w:eastAsia="Times New Roman" w:hAnsi="Times New Roman"/>
          <w:sz w:val="28"/>
          <w:szCs w:val="28"/>
          <w:lang w:eastAsia="ar-SA"/>
        </w:rPr>
        <w:t xml:space="preserve">8,9 </w:t>
      </w:r>
      <w:r w:rsidRPr="00C36B11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</w:t>
      </w:r>
      <w:r w:rsidR="00BD4FAA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C36B11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</w:t>
      </w:r>
      <w:r w:rsidR="00BD4FAA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Pr="00C36B1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некоторые наименования кодов разделов и подразделов классификации расходов необходимо привести в соответствие приказу </w:t>
      </w:r>
      <w:proofErr w:type="spellStart"/>
      <w:r w:rsidRPr="00C36B11">
        <w:rPr>
          <w:rFonts w:ascii="Times New Roman" w:eastAsia="Times New Roman" w:hAnsi="Times New Roman"/>
          <w:sz w:val="28"/>
          <w:szCs w:val="28"/>
          <w:lang w:eastAsia="ar-SA"/>
        </w:rPr>
        <w:t>МинФина</w:t>
      </w:r>
      <w:proofErr w:type="spellEnd"/>
      <w:r w:rsidRPr="00C36B11">
        <w:rPr>
          <w:rFonts w:ascii="Times New Roman" w:eastAsia="Times New Roman" w:hAnsi="Times New Roman"/>
          <w:sz w:val="28"/>
          <w:szCs w:val="28"/>
          <w:lang w:eastAsia="ar-SA"/>
        </w:rPr>
        <w:t xml:space="preserve"> РФ от 01.07.2013 № 65н, согласно следующим данным:</w:t>
      </w:r>
    </w:p>
    <w:p w:rsidR="006C10E8" w:rsidRPr="00C36B11" w:rsidRDefault="006C10E8" w:rsidP="00C36B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969"/>
      </w:tblGrid>
      <w:tr w:rsidR="00C36B11" w:rsidRPr="00C36B11" w:rsidTr="000979C1">
        <w:trPr>
          <w:trHeight w:val="1102"/>
        </w:trPr>
        <w:tc>
          <w:tcPr>
            <w:tcW w:w="1951" w:type="dxa"/>
            <w:vAlign w:val="center"/>
            <w:hideMark/>
          </w:tcPr>
          <w:p w:rsidR="00C36B11" w:rsidRPr="001E77FF" w:rsidRDefault="00C36B11" w:rsidP="00C36B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E77F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Код раздела и подраздела БК РФ</w:t>
            </w:r>
          </w:p>
        </w:tc>
        <w:tc>
          <w:tcPr>
            <w:tcW w:w="3544" w:type="dxa"/>
            <w:vAlign w:val="center"/>
            <w:hideMark/>
          </w:tcPr>
          <w:p w:rsidR="00C36B11" w:rsidRPr="001E77FF" w:rsidRDefault="00C36B11" w:rsidP="00C36B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E77F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в Проекте решения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11" w:rsidRPr="001E77FF" w:rsidRDefault="00C36B11" w:rsidP="00C36B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C36B11" w:rsidRPr="001E77FF" w:rsidRDefault="00C36B11" w:rsidP="00C36B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E77F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по приказу </w:t>
            </w:r>
            <w:proofErr w:type="spellStart"/>
            <w:r w:rsidRPr="001E77F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МинФина</w:t>
            </w:r>
            <w:proofErr w:type="spellEnd"/>
            <w:r w:rsidRPr="001E77F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РФ от 01.07.2013 № 65н</w:t>
            </w:r>
          </w:p>
        </w:tc>
      </w:tr>
      <w:tr w:rsidR="00C36B11" w:rsidRPr="00C36B11" w:rsidTr="000979C1">
        <w:trPr>
          <w:trHeight w:val="795"/>
        </w:trPr>
        <w:tc>
          <w:tcPr>
            <w:tcW w:w="1951" w:type="dxa"/>
            <w:noWrap/>
            <w:hideMark/>
          </w:tcPr>
          <w:p w:rsidR="00C36B11" w:rsidRPr="00C36B11" w:rsidRDefault="00C36B11" w:rsidP="00BD4F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6B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="00BD4F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409</w:t>
            </w:r>
          </w:p>
        </w:tc>
        <w:tc>
          <w:tcPr>
            <w:tcW w:w="3544" w:type="dxa"/>
            <w:hideMark/>
          </w:tcPr>
          <w:p w:rsidR="00C36B11" w:rsidRPr="00C36B11" w:rsidRDefault="00BD4FAA" w:rsidP="00C36B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11" w:rsidRPr="00C36B11" w:rsidRDefault="00BD4FAA" w:rsidP="00C36B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</w:tr>
      <w:tr w:rsidR="00BD4FAA" w:rsidRPr="00C36B11" w:rsidTr="000979C1">
        <w:trPr>
          <w:trHeight w:val="795"/>
        </w:trPr>
        <w:tc>
          <w:tcPr>
            <w:tcW w:w="1951" w:type="dxa"/>
            <w:noWrap/>
          </w:tcPr>
          <w:p w:rsidR="00BD4FAA" w:rsidRPr="00C36B11" w:rsidRDefault="00BD4FAA" w:rsidP="00BD4F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0707</w:t>
            </w:r>
          </w:p>
        </w:tc>
        <w:tc>
          <w:tcPr>
            <w:tcW w:w="3544" w:type="dxa"/>
          </w:tcPr>
          <w:p w:rsidR="00BD4FAA" w:rsidRDefault="00BD4FAA" w:rsidP="00C36B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Молодежная политика и образование детей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AA" w:rsidRDefault="00BD4FAA" w:rsidP="00C36B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Молодежная политика</w:t>
            </w:r>
          </w:p>
        </w:tc>
      </w:tr>
    </w:tbl>
    <w:p w:rsidR="00C36B11" w:rsidRPr="00586435" w:rsidRDefault="00C36B11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955CED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3470E1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843D8C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843D8C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Муниципальный Совет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соответствии с  Бюджетным  Кодексом, Положением о бюджетном процессе в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городском поселении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FF723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FF7235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7235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893B4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893B4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г. № </w:t>
      </w:r>
      <w:r w:rsidR="00FF7235">
        <w:rPr>
          <w:rFonts w:ascii="Times New Roman" w:eastAsia="Times New Roman" w:hAnsi="Times New Roman"/>
          <w:sz w:val="28"/>
          <w:szCs w:val="28"/>
          <w:lang w:eastAsia="ar-SA"/>
        </w:rPr>
        <w:t>523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мероприятий по подготовке проекта бюджета </w:t>
      </w:r>
      <w:r w:rsidR="00FF7235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93B4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893B4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893B4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133B6D" w:rsidRDefault="00133B6D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Перечень и содержание документов представленных одновременно с проектом бюджета соответствуют статье 184.2. БК РФ.</w:t>
      </w:r>
    </w:p>
    <w:p w:rsidR="00133B6D" w:rsidRDefault="00133B6D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Анализ основных характеристик проекта бюджета установил их соответствие требованиям статей 31-38.1 БК РФ.</w:t>
      </w:r>
    </w:p>
    <w:p w:rsidR="00467B0F" w:rsidRPr="00467B0F" w:rsidRDefault="000E7C98" w:rsidP="00467B0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67B0F" w:rsidRP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статье 33 Бюджетного кодекса соблюден принцип сбалансированности бюджета </w:t>
      </w:r>
      <w:r w:rsidR="00C8714C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467B0F"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="00467B0F" w:rsidRPr="00467B0F">
        <w:rPr>
          <w:rFonts w:ascii="Times New Roman" w:eastAsia="Times New Roman" w:hAnsi="Times New Roman"/>
          <w:sz w:val="28"/>
          <w:szCs w:val="28"/>
          <w:lang w:eastAsia="ar-SA"/>
        </w:rPr>
        <w:t>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4C4637" w:rsidRDefault="004C4637" w:rsidP="004C463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32798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0E7C9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 xml:space="preserve">Доходы </w:t>
      </w:r>
      <w:r w:rsidR="00A176B0" w:rsidRPr="003360C4">
        <w:rPr>
          <w:rFonts w:ascii="Times New Roman" w:hAnsi="Times New Roman"/>
          <w:sz w:val="28"/>
          <w:szCs w:val="28"/>
        </w:rPr>
        <w:t>бюджета</w:t>
      </w:r>
      <w:r w:rsidR="003330FD">
        <w:rPr>
          <w:rFonts w:ascii="Times New Roman" w:hAnsi="Times New Roman"/>
          <w:sz w:val="28"/>
          <w:szCs w:val="28"/>
        </w:rPr>
        <w:t xml:space="preserve"> </w:t>
      </w:r>
      <w:r w:rsidR="00C8714C">
        <w:rPr>
          <w:rFonts w:ascii="Times New Roman" w:hAnsi="Times New Roman"/>
          <w:sz w:val="28"/>
          <w:szCs w:val="28"/>
        </w:rPr>
        <w:t>городского поселения Г</w:t>
      </w:r>
      <w:r w:rsidR="003330FD">
        <w:rPr>
          <w:rFonts w:ascii="Times New Roman" w:hAnsi="Times New Roman"/>
          <w:sz w:val="28"/>
          <w:szCs w:val="28"/>
        </w:rPr>
        <w:t>аврилов-Ям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096441"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C8714C">
        <w:rPr>
          <w:rFonts w:ascii="Times New Roman" w:hAnsi="Times New Roman"/>
          <w:sz w:val="28"/>
          <w:szCs w:val="28"/>
        </w:rPr>
        <w:t>61 552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096441">
        <w:rPr>
          <w:rFonts w:ascii="Times New Roman" w:hAnsi="Times New Roman"/>
          <w:sz w:val="28"/>
          <w:szCs w:val="28"/>
        </w:rPr>
        <w:t>8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 </w:t>
      </w:r>
      <w:r w:rsidR="00C8714C">
        <w:rPr>
          <w:rFonts w:ascii="Times New Roman" w:hAnsi="Times New Roman"/>
          <w:sz w:val="28"/>
          <w:szCs w:val="28"/>
        </w:rPr>
        <w:t>63 688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</w:t>
      </w:r>
      <w:r w:rsidR="00A176B0" w:rsidRPr="003360C4">
        <w:rPr>
          <w:rFonts w:ascii="Times New Roman" w:hAnsi="Times New Roman"/>
          <w:sz w:val="28"/>
          <w:szCs w:val="28"/>
        </w:rPr>
        <w:lastRenderedPageBreak/>
        <w:t>201</w:t>
      </w:r>
      <w:r w:rsidR="00096441">
        <w:rPr>
          <w:rFonts w:ascii="Times New Roman" w:hAnsi="Times New Roman"/>
          <w:sz w:val="28"/>
          <w:szCs w:val="28"/>
        </w:rPr>
        <w:t>9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C8714C">
        <w:rPr>
          <w:rFonts w:ascii="Times New Roman" w:hAnsi="Times New Roman"/>
          <w:sz w:val="28"/>
          <w:szCs w:val="28"/>
        </w:rPr>
        <w:t>45 170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 снижением по сравнению с ожидаемым исполнением 201</w:t>
      </w:r>
      <w:r w:rsidR="0009644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C8714C">
        <w:rPr>
          <w:rFonts w:ascii="Times New Roman" w:eastAsia="Times New Roman" w:hAnsi="Times New Roman"/>
          <w:sz w:val="28"/>
          <w:szCs w:val="28"/>
          <w:lang w:eastAsia="ar-SA"/>
        </w:rPr>
        <w:t>91 626</w:t>
      </w:r>
      <w:r w:rsidR="00AE46C5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уб. или на  </w:t>
      </w:r>
      <w:r w:rsidR="00C8714C">
        <w:rPr>
          <w:rFonts w:ascii="Times New Roman" w:eastAsia="Times New Roman" w:hAnsi="Times New Roman"/>
          <w:sz w:val="28"/>
          <w:szCs w:val="28"/>
          <w:lang w:eastAsia="ar-SA"/>
        </w:rPr>
        <w:t>60,0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A176B0" w:rsidRPr="008D78E9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721F21">
        <w:rPr>
          <w:rFonts w:ascii="Times New Roman" w:hAnsi="Times New Roman"/>
          <w:b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 xml:space="preserve"> бюджета</w:t>
      </w:r>
      <w:r w:rsidR="003330FD">
        <w:rPr>
          <w:rFonts w:ascii="Times New Roman" w:hAnsi="Times New Roman"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 xml:space="preserve"> в 201</w:t>
      </w:r>
      <w:r w:rsidR="00B545AB">
        <w:rPr>
          <w:rFonts w:ascii="Times New Roman" w:hAnsi="Times New Roman"/>
          <w:sz w:val="28"/>
          <w:szCs w:val="28"/>
        </w:rPr>
        <w:t>7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714C">
        <w:rPr>
          <w:rFonts w:ascii="Times New Roman" w:hAnsi="Times New Roman"/>
          <w:sz w:val="28"/>
          <w:szCs w:val="28"/>
        </w:rPr>
        <w:t>61 552</w:t>
      </w:r>
      <w:r>
        <w:rPr>
          <w:rFonts w:ascii="Times New Roman" w:hAnsi="Times New Roman"/>
          <w:sz w:val="28"/>
          <w:szCs w:val="28"/>
        </w:rPr>
        <w:t>,0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B545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C8714C">
        <w:rPr>
          <w:rFonts w:ascii="Times New Roman" w:hAnsi="Times New Roman"/>
          <w:sz w:val="28"/>
          <w:szCs w:val="28"/>
        </w:rPr>
        <w:t>63 688</w:t>
      </w:r>
      <w:r>
        <w:rPr>
          <w:rFonts w:ascii="Times New Roman" w:hAnsi="Times New Roman"/>
          <w:sz w:val="28"/>
          <w:szCs w:val="28"/>
        </w:rPr>
        <w:t>,0 тыс. . руб., в 201</w:t>
      </w:r>
      <w:r w:rsidR="00B545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C8714C">
        <w:rPr>
          <w:rFonts w:ascii="Times New Roman" w:hAnsi="Times New Roman"/>
          <w:sz w:val="28"/>
          <w:szCs w:val="28"/>
        </w:rPr>
        <w:t>45 170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A176B0" w:rsidRDefault="00A176B0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BD65B9" w:rsidRPr="00BD65B9">
        <w:rPr>
          <w:rFonts w:ascii="Times New Roman" w:hAnsi="Times New Roman"/>
          <w:sz w:val="28"/>
          <w:szCs w:val="28"/>
        </w:rPr>
        <w:t>в областном  бюджете на 201</w:t>
      </w:r>
      <w:r w:rsidR="001917E6">
        <w:rPr>
          <w:rFonts w:ascii="Times New Roman" w:hAnsi="Times New Roman"/>
          <w:sz w:val="28"/>
          <w:szCs w:val="28"/>
        </w:rPr>
        <w:t>7</w:t>
      </w:r>
      <w:r w:rsidR="00BD65B9" w:rsidRPr="00BD65B9">
        <w:rPr>
          <w:rFonts w:ascii="Times New Roman" w:hAnsi="Times New Roman"/>
          <w:sz w:val="28"/>
          <w:szCs w:val="28"/>
        </w:rPr>
        <w:t xml:space="preserve"> год</w:t>
      </w:r>
      <w:r w:rsidRPr="00275B7F">
        <w:rPr>
          <w:rFonts w:ascii="Times New Roman" w:hAnsi="Times New Roman"/>
          <w:bCs/>
          <w:sz w:val="28"/>
          <w:szCs w:val="28"/>
        </w:rPr>
        <w:t xml:space="preserve"> межбюджетны</w:t>
      </w:r>
      <w:r w:rsidR="00BD65B9">
        <w:rPr>
          <w:rFonts w:ascii="Times New Roman" w:hAnsi="Times New Roman"/>
          <w:bCs/>
          <w:sz w:val="28"/>
          <w:szCs w:val="28"/>
        </w:rPr>
        <w:t>е</w:t>
      </w:r>
      <w:r w:rsidRPr="00275B7F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BD65B9">
        <w:rPr>
          <w:rFonts w:ascii="Times New Roman" w:hAnsi="Times New Roman"/>
          <w:bCs/>
          <w:sz w:val="28"/>
          <w:szCs w:val="28"/>
        </w:rPr>
        <w:t>ы</w:t>
      </w:r>
      <w:r w:rsidRPr="00275B7F">
        <w:rPr>
          <w:rFonts w:ascii="Times New Roman" w:hAnsi="Times New Roman"/>
          <w:bCs/>
          <w:sz w:val="28"/>
          <w:szCs w:val="28"/>
        </w:rPr>
        <w:t xml:space="preserve"> </w:t>
      </w:r>
      <w:r w:rsidRPr="00275B7F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>муниципальных районов</w:t>
      </w:r>
      <w:r w:rsidR="00C8714C">
        <w:rPr>
          <w:rFonts w:ascii="Times New Roman" w:hAnsi="Times New Roman"/>
          <w:sz w:val="28"/>
          <w:szCs w:val="28"/>
        </w:rPr>
        <w:t>, поселениям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3330FD">
        <w:rPr>
          <w:rFonts w:ascii="Times New Roman" w:hAnsi="Times New Roman"/>
          <w:sz w:val="28"/>
          <w:szCs w:val="28"/>
        </w:rPr>
        <w:t>распределены не в полном объеме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330FD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917E6">
        <w:rPr>
          <w:rFonts w:ascii="Times New Roman" w:hAnsi="Times New Roman"/>
          <w:sz w:val="28"/>
          <w:szCs w:val="28"/>
        </w:rPr>
        <w:t xml:space="preserve">оставшийся период 2016 года и </w:t>
      </w:r>
      <w:r>
        <w:rPr>
          <w:rFonts w:ascii="Times New Roman" w:hAnsi="Times New Roman"/>
          <w:sz w:val="28"/>
          <w:szCs w:val="28"/>
        </w:rPr>
        <w:t>течение 201</w:t>
      </w:r>
      <w:r w:rsidR="001917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 w:rsidR="00C8714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176B0" w:rsidRDefault="00C8714C" w:rsidP="00AB29CA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29CA" w:rsidRPr="00AB29CA">
        <w:rPr>
          <w:rFonts w:ascii="Times New Roman" w:hAnsi="Times New Roman"/>
          <w:sz w:val="28"/>
          <w:szCs w:val="28"/>
        </w:rPr>
        <w:t xml:space="preserve">. Проект бюджета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AB29CA" w:rsidRPr="00AB29CA">
        <w:rPr>
          <w:rFonts w:ascii="Times New Roman" w:hAnsi="Times New Roman"/>
          <w:sz w:val="28"/>
          <w:szCs w:val="28"/>
        </w:rPr>
        <w:t>Гаврилов-Ям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29CA">
        <w:rPr>
          <w:rFonts w:ascii="Times New Roman" w:hAnsi="Times New Roman"/>
          <w:sz w:val="28"/>
          <w:szCs w:val="28"/>
        </w:rPr>
        <w:t xml:space="preserve">на 2017 год и плановый период 2018-2019 годы сформирован программным методом, предусмотрено финансирование </w:t>
      </w:r>
      <w:r>
        <w:rPr>
          <w:rFonts w:ascii="Times New Roman" w:hAnsi="Times New Roman"/>
          <w:sz w:val="28"/>
          <w:szCs w:val="28"/>
        </w:rPr>
        <w:t>8</w:t>
      </w:r>
      <w:r w:rsidR="00AB29CA">
        <w:rPr>
          <w:rFonts w:ascii="Times New Roman" w:hAnsi="Times New Roman"/>
          <w:sz w:val="28"/>
          <w:szCs w:val="28"/>
        </w:rPr>
        <w:t xml:space="preserve"> муниципальных программ на сумму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44 670</w:t>
      </w:r>
      <w:r w:rsidR="008C62B9">
        <w:rPr>
          <w:rFonts w:ascii="Times New Roman" w:hAnsi="Times New Roman"/>
          <w:sz w:val="28"/>
          <w:szCs w:val="28"/>
        </w:rPr>
        <w:t>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>. руб.</w:t>
      </w:r>
      <w:r w:rsidR="001B5EA6">
        <w:rPr>
          <w:rFonts w:ascii="Times New Roman" w:hAnsi="Times New Roman"/>
          <w:sz w:val="28"/>
          <w:szCs w:val="28"/>
        </w:rPr>
        <w:t xml:space="preserve">, что </w:t>
      </w:r>
      <w:r w:rsidR="00A176B0" w:rsidRPr="0014525B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72,6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E06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AB29CA">
        <w:rPr>
          <w:rFonts w:ascii="Times New Roman" w:hAnsi="Times New Roman"/>
          <w:sz w:val="28"/>
          <w:szCs w:val="28"/>
        </w:rPr>
        <w:t>.</w:t>
      </w:r>
      <w:r w:rsidR="00E06114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</w:p>
    <w:p w:rsidR="00A176B0" w:rsidRPr="0032439F" w:rsidRDefault="00C8714C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 бюджета</w:t>
      </w:r>
      <w:r w:rsidR="001E11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</w:t>
      </w:r>
      <w:r w:rsidR="00327987">
        <w:rPr>
          <w:sz w:val="28"/>
          <w:szCs w:val="28"/>
        </w:rPr>
        <w:t>7</w:t>
      </w:r>
      <w:r w:rsidR="00A176B0" w:rsidRPr="0032439F">
        <w:rPr>
          <w:sz w:val="28"/>
          <w:szCs w:val="28"/>
        </w:rPr>
        <w:t xml:space="preserve"> году </w:t>
      </w:r>
      <w:r w:rsidR="00FD679A">
        <w:rPr>
          <w:sz w:val="28"/>
          <w:szCs w:val="28"/>
        </w:rPr>
        <w:t xml:space="preserve">и </w:t>
      </w:r>
      <w:r w:rsidR="00A176B0" w:rsidRPr="0032439F">
        <w:rPr>
          <w:sz w:val="28"/>
          <w:szCs w:val="28"/>
        </w:rPr>
        <w:t xml:space="preserve">в </w:t>
      </w:r>
      <w:r w:rsidR="00FD679A">
        <w:rPr>
          <w:sz w:val="28"/>
          <w:szCs w:val="28"/>
        </w:rPr>
        <w:t xml:space="preserve"> плановом периоде </w:t>
      </w:r>
      <w:r w:rsidR="00A176B0" w:rsidRPr="0032439F">
        <w:rPr>
          <w:bCs/>
          <w:sz w:val="28"/>
          <w:szCs w:val="28"/>
        </w:rPr>
        <w:t>201</w:t>
      </w:r>
      <w:r w:rsidR="00327987">
        <w:rPr>
          <w:bCs/>
          <w:sz w:val="28"/>
          <w:szCs w:val="28"/>
        </w:rPr>
        <w:t>8</w:t>
      </w:r>
      <w:r w:rsidR="00D02339">
        <w:rPr>
          <w:bCs/>
          <w:sz w:val="28"/>
          <w:szCs w:val="28"/>
        </w:rPr>
        <w:t xml:space="preserve"> </w:t>
      </w:r>
      <w:r w:rsidR="00FD679A">
        <w:rPr>
          <w:bCs/>
          <w:sz w:val="28"/>
          <w:szCs w:val="28"/>
        </w:rPr>
        <w:t>-</w:t>
      </w:r>
      <w:r w:rsidR="00D02339">
        <w:rPr>
          <w:bCs/>
          <w:sz w:val="28"/>
          <w:szCs w:val="28"/>
        </w:rPr>
        <w:t xml:space="preserve"> 201</w:t>
      </w:r>
      <w:r w:rsidR="00327987">
        <w:rPr>
          <w:bCs/>
          <w:sz w:val="28"/>
          <w:szCs w:val="28"/>
        </w:rPr>
        <w:t>9</w:t>
      </w:r>
      <w:r w:rsidR="00A176B0" w:rsidRPr="0032439F">
        <w:rPr>
          <w:bCs/>
          <w:sz w:val="28"/>
          <w:szCs w:val="28"/>
        </w:rPr>
        <w:t xml:space="preserve"> год</w:t>
      </w:r>
      <w:r w:rsidR="00FD679A">
        <w:rPr>
          <w:bCs/>
          <w:sz w:val="28"/>
          <w:szCs w:val="28"/>
        </w:rPr>
        <w:t xml:space="preserve">ов </w:t>
      </w:r>
      <w:r w:rsidR="00D02339">
        <w:rPr>
          <w:bCs/>
          <w:sz w:val="28"/>
          <w:szCs w:val="28"/>
        </w:rPr>
        <w:t xml:space="preserve">не </w:t>
      </w:r>
      <w:r w:rsidR="00A176B0" w:rsidRPr="0032439F">
        <w:rPr>
          <w:bCs/>
          <w:sz w:val="28"/>
          <w:szCs w:val="28"/>
        </w:rPr>
        <w:t>прогнозируется</w:t>
      </w:r>
      <w:r w:rsidR="00D02339">
        <w:rPr>
          <w:bCs/>
          <w:sz w:val="28"/>
          <w:szCs w:val="28"/>
        </w:rPr>
        <w:t>.</w:t>
      </w:r>
      <w:r w:rsidR="00A176B0" w:rsidRPr="0032439F">
        <w:rPr>
          <w:sz w:val="28"/>
          <w:szCs w:val="28"/>
        </w:rPr>
        <w:t xml:space="preserve"> </w:t>
      </w:r>
    </w:p>
    <w:p w:rsidR="00A176B0" w:rsidRDefault="00C8714C" w:rsidP="00C8714C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</w:t>
      </w:r>
      <w:r w:rsidR="000E7C98">
        <w:rPr>
          <w:sz w:val="28"/>
          <w:szCs w:val="28"/>
        </w:rPr>
        <w:t>.</w:t>
      </w:r>
      <w:r w:rsidR="00A176B0" w:rsidRPr="009255DD">
        <w:rPr>
          <w:sz w:val="28"/>
          <w:szCs w:val="28"/>
        </w:rPr>
        <w:t xml:space="preserve"> </w:t>
      </w:r>
      <w:r w:rsidR="00A176B0" w:rsidRPr="00E93CC4">
        <w:rPr>
          <w:sz w:val="28"/>
          <w:szCs w:val="28"/>
        </w:rPr>
        <w:t>На 01.01.201</w:t>
      </w:r>
      <w:r w:rsidR="00327987">
        <w:rPr>
          <w:sz w:val="28"/>
          <w:szCs w:val="28"/>
        </w:rPr>
        <w:t>7</w:t>
      </w:r>
      <w:r w:rsidR="001E11E5">
        <w:rPr>
          <w:sz w:val="28"/>
          <w:szCs w:val="28"/>
        </w:rPr>
        <w:t>г.</w:t>
      </w:r>
      <w:r w:rsidR="00A176B0" w:rsidRPr="00E93CC4">
        <w:rPr>
          <w:sz w:val="28"/>
          <w:szCs w:val="28"/>
        </w:rPr>
        <w:t xml:space="preserve"> </w:t>
      </w:r>
      <w:r w:rsidR="009A089E">
        <w:rPr>
          <w:sz w:val="28"/>
          <w:szCs w:val="28"/>
        </w:rPr>
        <w:t xml:space="preserve">предельный </w:t>
      </w:r>
      <w:r w:rsidR="00A176B0" w:rsidRPr="00E93CC4">
        <w:rPr>
          <w:sz w:val="28"/>
          <w:szCs w:val="28"/>
        </w:rPr>
        <w:t xml:space="preserve">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городского поселения </w:t>
      </w:r>
      <w:r w:rsidR="00A176B0">
        <w:rPr>
          <w:sz w:val="28"/>
          <w:szCs w:val="28"/>
        </w:rPr>
        <w:t>Гаврилов-Ям</w:t>
      </w:r>
      <w:r w:rsidR="00A176B0" w:rsidRPr="00E93CC4">
        <w:rPr>
          <w:sz w:val="28"/>
          <w:szCs w:val="28"/>
        </w:rPr>
        <w:t xml:space="preserve"> составит </w:t>
      </w:r>
      <w:r w:rsidR="00A176B0">
        <w:rPr>
          <w:sz w:val="28"/>
          <w:szCs w:val="28"/>
        </w:rPr>
        <w:t>4</w:t>
      </w:r>
      <w:r>
        <w:rPr>
          <w:sz w:val="28"/>
          <w:szCs w:val="28"/>
        </w:rPr>
        <w:t>1 307</w:t>
      </w:r>
      <w:r w:rsidR="00A176B0">
        <w:rPr>
          <w:sz w:val="28"/>
          <w:szCs w:val="28"/>
        </w:rPr>
        <w:t>,0 тыс.</w:t>
      </w:r>
      <w:r w:rsidR="00327987">
        <w:rPr>
          <w:sz w:val="28"/>
          <w:szCs w:val="28"/>
        </w:rPr>
        <w:t xml:space="preserve"> руб.</w:t>
      </w:r>
      <w:r>
        <w:rPr>
          <w:sz w:val="28"/>
          <w:szCs w:val="28"/>
        </w:rPr>
        <w:t>, что с</w:t>
      </w:r>
      <w:r w:rsidR="00A176B0" w:rsidRPr="00EB1BCA">
        <w:rPr>
          <w:sz w:val="28"/>
          <w:szCs w:val="28"/>
          <w:lang w:eastAsia="ar-SA"/>
        </w:rPr>
        <w:t>оответству</w:t>
      </w:r>
      <w:r w:rsidR="00070D24">
        <w:rPr>
          <w:sz w:val="28"/>
          <w:szCs w:val="28"/>
          <w:lang w:eastAsia="ar-SA"/>
        </w:rPr>
        <w:t>е</w:t>
      </w:r>
      <w:r w:rsidR="00A176B0" w:rsidRPr="00EB1BCA">
        <w:rPr>
          <w:sz w:val="28"/>
          <w:szCs w:val="28"/>
          <w:lang w:eastAsia="ar-SA"/>
        </w:rPr>
        <w:t xml:space="preserve">т требованиям </w:t>
      </w:r>
      <w:r>
        <w:rPr>
          <w:sz w:val="28"/>
          <w:szCs w:val="28"/>
          <w:lang w:eastAsia="ar-SA"/>
        </w:rPr>
        <w:t xml:space="preserve">п.3 ст. 107 </w:t>
      </w:r>
      <w:r w:rsidR="00A176B0" w:rsidRPr="00EB1BCA">
        <w:rPr>
          <w:sz w:val="28"/>
          <w:szCs w:val="28"/>
          <w:lang w:eastAsia="ar-SA"/>
        </w:rPr>
        <w:t>Бюджетного кодекса РФ.</w:t>
      </w:r>
    </w:p>
    <w:p w:rsidR="00FC663F" w:rsidRDefault="00FC663F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B5A6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Проект решения </w:t>
      </w:r>
      <w:r w:rsidR="005B5A6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Совета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«О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B5A6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 подготовлен в соответствии с требованиями бюджетного законодательства, экономически обоснован, достоверен, сбалансирован, соответствует основным направлениям бюджетной и налоговой политики </w:t>
      </w:r>
      <w:r w:rsidR="0050615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="0050615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основным показателям прогноза социально-экономического развития </w:t>
      </w:r>
      <w:r w:rsidR="00A41CFE">
        <w:rPr>
          <w:rFonts w:ascii="Times New Roman" w:eastAsia="Times New Roman" w:hAnsi="Times New Roman"/>
          <w:bCs/>
          <w:sz w:val="28"/>
          <w:szCs w:val="28"/>
          <w:lang w:eastAsia="ar-SA"/>
        </w:rPr>
        <w:t>городского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2017-2019 годы. </w:t>
      </w:r>
    </w:p>
    <w:p w:rsidR="003E4D57" w:rsidRPr="00A41CFE" w:rsidRDefault="00A41CFE" w:rsidP="002A48E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11</w:t>
      </w:r>
      <w:r w:rsidR="003E4D5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</w:t>
      </w:r>
      <w:r w:rsidR="003E4D57" w:rsidRPr="003E4D5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аименование кодов разделов, подразделов приложений 8,9 к проекту бюджета не в полной мере соответствуют наименованиям классификации расходов бюджетной классификации, установленных  </w:t>
      </w:r>
      <w:r w:rsidR="003E4D57" w:rsidRPr="003E4D5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E4D57" w:rsidRPr="00A41CFE">
        <w:rPr>
          <w:rFonts w:ascii="Times New Roman" w:eastAsia="Times New Roman" w:hAnsi="Times New Roman"/>
          <w:bCs/>
          <w:sz w:val="28"/>
          <w:szCs w:val="28"/>
          <w:lang w:eastAsia="ar-SA"/>
        </w:rPr>
        <w:t>приказом Минфина 01.07.2013 № 65-н (в настоящей редакции) «Об утверждении Указаний о порядке применения бюджетной классификации РФ</w:t>
      </w:r>
      <w:r w:rsidRPr="00A41CF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431BE1" w:rsidRDefault="00052887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F12BB" w:rsidRPr="001F12BB">
        <w:rPr>
          <w:rFonts w:ascii="Times New Roman" w:eastAsia="Times New Roman" w:hAnsi="Times New Roman"/>
          <w:sz w:val="28"/>
          <w:szCs w:val="28"/>
          <w:lang w:eastAsia="ar-SA"/>
        </w:rPr>
        <w:t>Учесть имеющиеся резервы, связанные с проведением работы по взысканию реальной задолженности по неналоговым доходам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E453E" w:rsidRDefault="00052887" w:rsidP="00DE45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E453E" w:rsidRPr="00DE453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E453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E453E" w:rsidRPr="0095481D">
        <w:rPr>
          <w:rFonts w:ascii="Times New Roman" w:eastAsiaTheme="minorHAnsi" w:hAnsi="Times New Roman"/>
          <w:sz w:val="28"/>
          <w:szCs w:val="28"/>
        </w:rPr>
        <w:t>Переч</w:t>
      </w:r>
      <w:r w:rsidR="00DE453E">
        <w:rPr>
          <w:rFonts w:ascii="Times New Roman" w:eastAsiaTheme="minorHAnsi" w:hAnsi="Times New Roman"/>
          <w:sz w:val="28"/>
          <w:szCs w:val="28"/>
        </w:rPr>
        <w:t>ень муниципальных программ</w:t>
      </w:r>
      <w:r>
        <w:rPr>
          <w:rFonts w:ascii="Times New Roman" w:eastAsiaTheme="minorHAnsi" w:hAnsi="Times New Roman"/>
          <w:sz w:val="28"/>
          <w:szCs w:val="28"/>
        </w:rPr>
        <w:t xml:space="preserve"> городского поселения </w:t>
      </w:r>
      <w:r w:rsidR="00DE453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E453E">
        <w:rPr>
          <w:rFonts w:ascii="Times New Roman" w:eastAsiaTheme="minorHAnsi" w:hAnsi="Times New Roman"/>
          <w:sz w:val="28"/>
          <w:szCs w:val="28"/>
        </w:rPr>
        <w:t>Гаврилов-Ямского</w:t>
      </w:r>
      <w:proofErr w:type="gramEnd"/>
      <w:r w:rsidR="00DE453E">
        <w:rPr>
          <w:rFonts w:ascii="Times New Roman" w:eastAsiaTheme="minorHAnsi" w:hAnsi="Times New Roman"/>
          <w:sz w:val="28"/>
          <w:szCs w:val="28"/>
        </w:rPr>
        <w:t xml:space="preserve"> муниципального района на 2017 год</w:t>
      </w:r>
      <w:r w:rsidR="00DE453E" w:rsidRPr="0095481D">
        <w:rPr>
          <w:rFonts w:ascii="Times New Roman" w:eastAsiaTheme="minorHAnsi" w:hAnsi="Times New Roman"/>
          <w:sz w:val="28"/>
          <w:szCs w:val="28"/>
        </w:rPr>
        <w:t>, утвержденны</w:t>
      </w:r>
      <w:r w:rsidR="00DE453E">
        <w:rPr>
          <w:rFonts w:ascii="Times New Roman" w:eastAsiaTheme="minorHAnsi" w:hAnsi="Times New Roman"/>
          <w:sz w:val="28"/>
          <w:szCs w:val="28"/>
        </w:rPr>
        <w:t>й</w:t>
      </w:r>
      <w:r w:rsidR="00DE453E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DE453E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</w:t>
      </w:r>
      <w:r w:rsidR="00DE453E" w:rsidRPr="008368E4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="00DE453E" w:rsidRPr="008368E4">
        <w:rPr>
          <w:rFonts w:ascii="Times New Roman" w:eastAsia="Times New Roman" w:hAnsi="Times New Roman"/>
          <w:sz w:val="28"/>
          <w:szCs w:val="28"/>
          <w:lang w:eastAsia="ar-SA"/>
        </w:rPr>
        <w:t xml:space="preserve">.10.2016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831</w:t>
      </w:r>
      <w:r w:rsidR="00DE453E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привести в соответствие со ст. 169,179 БК РФ.</w:t>
      </w:r>
    </w:p>
    <w:p w:rsidR="00BF0E45" w:rsidRPr="007E23F4" w:rsidRDefault="00BF0E45" w:rsidP="00DE45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Приложения № 8, № 9 к проекту бюджета привести в соответствие с Указаниями о порядке применения бюджетной классификации.</w:t>
      </w:r>
    </w:p>
    <w:p w:rsidR="00F347D2" w:rsidRDefault="00DE453E" w:rsidP="005D65E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1F12BB"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</w:t>
      </w:r>
      <w:r w:rsidR="00F347D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</w:t>
      </w:r>
    </w:p>
    <w:p w:rsidR="00A176B0" w:rsidRDefault="00F347D2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295B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4F7580" w:rsidRPr="00447341" w:rsidRDefault="004F758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3A72C7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Рекомендовать  </w:t>
      </w:r>
      <w:r w:rsidR="0005288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«О бюджете </w:t>
      </w:r>
      <w:r w:rsidR="00052887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EF791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EF791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EF791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A72C7">
        <w:rPr>
          <w:rFonts w:ascii="Times New Roman" w:eastAsia="Times New Roman" w:hAnsi="Times New Roman"/>
          <w:sz w:val="28"/>
          <w:szCs w:val="28"/>
          <w:lang w:eastAsia="ar-SA"/>
        </w:rPr>
        <w:t xml:space="preserve">годов» к принятию с учетом </w:t>
      </w:r>
      <w:r w:rsidR="00052887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замечаний и </w:t>
      </w:r>
      <w:r w:rsidRPr="003A72C7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3B082F" w:rsidRDefault="003B082F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D2" w:rsidRDefault="00F347D2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sectPr w:rsidR="001C093E" w:rsidRPr="001C093E" w:rsidSect="000A5C87">
      <w:headerReference w:type="default" r:id="rId11"/>
      <w:headerReference w:type="firs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A4" w:rsidRDefault="00670FA4" w:rsidP="0039534C">
      <w:pPr>
        <w:spacing w:after="0" w:line="240" w:lineRule="auto"/>
      </w:pPr>
      <w:r>
        <w:separator/>
      </w:r>
    </w:p>
  </w:endnote>
  <w:endnote w:type="continuationSeparator" w:id="0">
    <w:p w:rsidR="00670FA4" w:rsidRDefault="00670FA4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A4" w:rsidRDefault="00670FA4" w:rsidP="0039534C">
      <w:pPr>
        <w:spacing w:after="0" w:line="240" w:lineRule="auto"/>
      </w:pPr>
      <w:r>
        <w:separator/>
      </w:r>
    </w:p>
  </w:footnote>
  <w:footnote w:type="continuationSeparator" w:id="0">
    <w:p w:rsidR="00670FA4" w:rsidRDefault="00670FA4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033425" w:rsidRDefault="004851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D5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33425" w:rsidRDefault="000334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25" w:rsidRDefault="00033425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6"/>
  </w:num>
  <w:num w:numId="22">
    <w:abstractNumId w:val="14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2"/>
  </w:num>
  <w:num w:numId="28">
    <w:abstractNumId w:val="2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33"/>
    <w:rsid w:val="0000049C"/>
    <w:rsid w:val="00000656"/>
    <w:rsid w:val="00000BC2"/>
    <w:rsid w:val="0000137F"/>
    <w:rsid w:val="00001E6F"/>
    <w:rsid w:val="00002843"/>
    <w:rsid w:val="00003C52"/>
    <w:rsid w:val="00005656"/>
    <w:rsid w:val="00006CEA"/>
    <w:rsid w:val="00006D0D"/>
    <w:rsid w:val="00007FE1"/>
    <w:rsid w:val="00010E7E"/>
    <w:rsid w:val="00013E29"/>
    <w:rsid w:val="00013F90"/>
    <w:rsid w:val="000140B2"/>
    <w:rsid w:val="00014AA0"/>
    <w:rsid w:val="00014D36"/>
    <w:rsid w:val="00014EDD"/>
    <w:rsid w:val="000153E9"/>
    <w:rsid w:val="00020A48"/>
    <w:rsid w:val="000211B9"/>
    <w:rsid w:val="00024706"/>
    <w:rsid w:val="00025EA5"/>
    <w:rsid w:val="000269FC"/>
    <w:rsid w:val="000277F9"/>
    <w:rsid w:val="00027A8A"/>
    <w:rsid w:val="00032016"/>
    <w:rsid w:val="000325A4"/>
    <w:rsid w:val="00033007"/>
    <w:rsid w:val="00033425"/>
    <w:rsid w:val="000340AC"/>
    <w:rsid w:val="00034693"/>
    <w:rsid w:val="000346CB"/>
    <w:rsid w:val="00035227"/>
    <w:rsid w:val="00035D80"/>
    <w:rsid w:val="00035F26"/>
    <w:rsid w:val="00036075"/>
    <w:rsid w:val="000371A1"/>
    <w:rsid w:val="000374AF"/>
    <w:rsid w:val="000421F5"/>
    <w:rsid w:val="00042BD9"/>
    <w:rsid w:val="00044701"/>
    <w:rsid w:val="00044F2B"/>
    <w:rsid w:val="000458BE"/>
    <w:rsid w:val="00046DDD"/>
    <w:rsid w:val="00047AEB"/>
    <w:rsid w:val="00050394"/>
    <w:rsid w:val="000513F8"/>
    <w:rsid w:val="00051AD8"/>
    <w:rsid w:val="00052887"/>
    <w:rsid w:val="0005403E"/>
    <w:rsid w:val="0005592A"/>
    <w:rsid w:val="000569E9"/>
    <w:rsid w:val="00056FD8"/>
    <w:rsid w:val="00057850"/>
    <w:rsid w:val="00057B5B"/>
    <w:rsid w:val="00060005"/>
    <w:rsid w:val="00060672"/>
    <w:rsid w:val="000607EF"/>
    <w:rsid w:val="00060A5E"/>
    <w:rsid w:val="0006135F"/>
    <w:rsid w:val="00061F33"/>
    <w:rsid w:val="000622B6"/>
    <w:rsid w:val="00063DF9"/>
    <w:rsid w:val="00070D24"/>
    <w:rsid w:val="000712A8"/>
    <w:rsid w:val="00071BA7"/>
    <w:rsid w:val="00071D6C"/>
    <w:rsid w:val="00072349"/>
    <w:rsid w:val="0007249F"/>
    <w:rsid w:val="00073CF7"/>
    <w:rsid w:val="00075AB3"/>
    <w:rsid w:val="000761D1"/>
    <w:rsid w:val="000765A0"/>
    <w:rsid w:val="00077F6A"/>
    <w:rsid w:val="000819CB"/>
    <w:rsid w:val="000820B0"/>
    <w:rsid w:val="00083525"/>
    <w:rsid w:val="00083F8B"/>
    <w:rsid w:val="00084021"/>
    <w:rsid w:val="00084136"/>
    <w:rsid w:val="000847B5"/>
    <w:rsid w:val="00084A4F"/>
    <w:rsid w:val="00085179"/>
    <w:rsid w:val="00085F25"/>
    <w:rsid w:val="000865FB"/>
    <w:rsid w:val="000869BF"/>
    <w:rsid w:val="00087EEC"/>
    <w:rsid w:val="00090E40"/>
    <w:rsid w:val="00091B34"/>
    <w:rsid w:val="00091F6C"/>
    <w:rsid w:val="000924EA"/>
    <w:rsid w:val="00092D88"/>
    <w:rsid w:val="000938B8"/>
    <w:rsid w:val="00096441"/>
    <w:rsid w:val="00096632"/>
    <w:rsid w:val="000979C1"/>
    <w:rsid w:val="000A094F"/>
    <w:rsid w:val="000A0ECF"/>
    <w:rsid w:val="000A10F2"/>
    <w:rsid w:val="000A1127"/>
    <w:rsid w:val="000A20AA"/>
    <w:rsid w:val="000A2993"/>
    <w:rsid w:val="000A384B"/>
    <w:rsid w:val="000A442B"/>
    <w:rsid w:val="000A5C87"/>
    <w:rsid w:val="000A6B55"/>
    <w:rsid w:val="000A79D6"/>
    <w:rsid w:val="000B06C3"/>
    <w:rsid w:val="000B2C18"/>
    <w:rsid w:val="000B3EF6"/>
    <w:rsid w:val="000B4450"/>
    <w:rsid w:val="000B6EF2"/>
    <w:rsid w:val="000B7104"/>
    <w:rsid w:val="000B7232"/>
    <w:rsid w:val="000C141C"/>
    <w:rsid w:val="000C2299"/>
    <w:rsid w:val="000C2EBC"/>
    <w:rsid w:val="000C3261"/>
    <w:rsid w:val="000C4800"/>
    <w:rsid w:val="000C50E1"/>
    <w:rsid w:val="000C511D"/>
    <w:rsid w:val="000C5445"/>
    <w:rsid w:val="000C555A"/>
    <w:rsid w:val="000C585C"/>
    <w:rsid w:val="000C72A3"/>
    <w:rsid w:val="000C72C4"/>
    <w:rsid w:val="000C7844"/>
    <w:rsid w:val="000D0697"/>
    <w:rsid w:val="000D06A0"/>
    <w:rsid w:val="000D1215"/>
    <w:rsid w:val="000D31E5"/>
    <w:rsid w:val="000D326D"/>
    <w:rsid w:val="000D3295"/>
    <w:rsid w:val="000D42E0"/>
    <w:rsid w:val="000D532C"/>
    <w:rsid w:val="000D5FA7"/>
    <w:rsid w:val="000D6A3A"/>
    <w:rsid w:val="000D7888"/>
    <w:rsid w:val="000E07BE"/>
    <w:rsid w:val="000E0D40"/>
    <w:rsid w:val="000E0D6F"/>
    <w:rsid w:val="000E1D6F"/>
    <w:rsid w:val="000E2171"/>
    <w:rsid w:val="000E2AF6"/>
    <w:rsid w:val="000E3606"/>
    <w:rsid w:val="000E5BB7"/>
    <w:rsid w:val="000E6120"/>
    <w:rsid w:val="000E66B7"/>
    <w:rsid w:val="000E66C2"/>
    <w:rsid w:val="000E7C7D"/>
    <w:rsid w:val="000E7C98"/>
    <w:rsid w:val="000F155F"/>
    <w:rsid w:val="000F26B9"/>
    <w:rsid w:val="000F38F4"/>
    <w:rsid w:val="000F3D00"/>
    <w:rsid w:val="000F53F2"/>
    <w:rsid w:val="000F5CC1"/>
    <w:rsid w:val="0010160B"/>
    <w:rsid w:val="00102555"/>
    <w:rsid w:val="0010256D"/>
    <w:rsid w:val="00104E60"/>
    <w:rsid w:val="00104E90"/>
    <w:rsid w:val="00105436"/>
    <w:rsid w:val="0010600B"/>
    <w:rsid w:val="00106739"/>
    <w:rsid w:val="0010690A"/>
    <w:rsid w:val="001071EA"/>
    <w:rsid w:val="0011229A"/>
    <w:rsid w:val="00113C6B"/>
    <w:rsid w:val="00115FC4"/>
    <w:rsid w:val="00116016"/>
    <w:rsid w:val="00117306"/>
    <w:rsid w:val="0012119C"/>
    <w:rsid w:val="001218DC"/>
    <w:rsid w:val="00121EC8"/>
    <w:rsid w:val="001221A4"/>
    <w:rsid w:val="001223B6"/>
    <w:rsid w:val="00122E85"/>
    <w:rsid w:val="0012416A"/>
    <w:rsid w:val="0012421D"/>
    <w:rsid w:val="001259CA"/>
    <w:rsid w:val="0012603D"/>
    <w:rsid w:val="001268B1"/>
    <w:rsid w:val="00126995"/>
    <w:rsid w:val="001273B0"/>
    <w:rsid w:val="0012780D"/>
    <w:rsid w:val="001278E0"/>
    <w:rsid w:val="001279D1"/>
    <w:rsid w:val="00131004"/>
    <w:rsid w:val="001316E6"/>
    <w:rsid w:val="00131A08"/>
    <w:rsid w:val="00131DC7"/>
    <w:rsid w:val="00133517"/>
    <w:rsid w:val="00133B6D"/>
    <w:rsid w:val="00136511"/>
    <w:rsid w:val="00136612"/>
    <w:rsid w:val="0013737D"/>
    <w:rsid w:val="00137F84"/>
    <w:rsid w:val="001406E2"/>
    <w:rsid w:val="00140F15"/>
    <w:rsid w:val="001426CD"/>
    <w:rsid w:val="00142D17"/>
    <w:rsid w:val="00143228"/>
    <w:rsid w:val="00143B79"/>
    <w:rsid w:val="00144FB4"/>
    <w:rsid w:val="00144FE2"/>
    <w:rsid w:val="00146BA8"/>
    <w:rsid w:val="00146F74"/>
    <w:rsid w:val="00147AB6"/>
    <w:rsid w:val="00150782"/>
    <w:rsid w:val="00151258"/>
    <w:rsid w:val="00151B77"/>
    <w:rsid w:val="00152A90"/>
    <w:rsid w:val="00152C2C"/>
    <w:rsid w:val="00152F29"/>
    <w:rsid w:val="0016087C"/>
    <w:rsid w:val="00161058"/>
    <w:rsid w:val="00161966"/>
    <w:rsid w:val="00161B57"/>
    <w:rsid w:val="001633E6"/>
    <w:rsid w:val="0016470C"/>
    <w:rsid w:val="001649E3"/>
    <w:rsid w:val="001704BE"/>
    <w:rsid w:val="00170719"/>
    <w:rsid w:val="00172E9A"/>
    <w:rsid w:val="00174EB2"/>
    <w:rsid w:val="00175292"/>
    <w:rsid w:val="00175BC5"/>
    <w:rsid w:val="00180986"/>
    <w:rsid w:val="00181D1D"/>
    <w:rsid w:val="001830E1"/>
    <w:rsid w:val="0018329A"/>
    <w:rsid w:val="00183A8F"/>
    <w:rsid w:val="00183B3A"/>
    <w:rsid w:val="00184F47"/>
    <w:rsid w:val="001851AA"/>
    <w:rsid w:val="00187002"/>
    <w:rsid w:val="00191539"/>
    <w:rsid w:val="001917E6"/>
    <w:rsid w:val="00191928"/>
    <w:rsid w:val="00192D7E"/>
    <w:rsid w:val="00192FEB"/>
    <w:rsid w:val="00193518"/>
    <w:rsid w:val="00194C30"/>
    <w:rsid w:val="001961F8"/>
    <w:rsid w:val="0019699B"/>
    <w:rsid w:val="00197017"/>
    <w:rsid w:val="001973AC"/>
    <w:rsid w:val="00197921"/>
    <w:rsid w:val="001A068F"/>
    <w:rsid w:val="001A58DE"/>
    <w:rsid w:val="001B03FB"/>
    <w:rsid w:val="001B0C9D"/>
    <w:rsid w:val="001B1D12"/>
    <w:rsid w:val="001B2823"/>
    <w:rsid w:val="001B28EC"/>
    <w:rsid w:val="001B2AC9"/>
    <w:rsid w:val="001B2ACD"/>
    <w:rsid w:val="001B2BF8"/>
    <w:rsid w:val="001B302F"/>
    <w:rsid w:val="001B429A"/>
    <w:rsid w:val="001B4B16"/>
    <w:rsid w:val="001B4E8D"/>
    <w:rsid w:val="001B5EA6"/>
    <w:rsid w:val="001B611A"/>
    <w:rsid w:val="001B6F8B"/>
    <w:rsid w:val="001C093E"/>
    <w:rsid w:val="001C1112"/>
    <w:rsid w:val="001C2391"/>
    <w:rsid w:val="001C302F"/>
    <w:rsid w:val="001C3833"/>
    <w:rsid w:val="001C3BC9"/>
    <w:rsid w:val="001C6E89"/>
    <w:rsid w:val="001C703A"/>
    <w:rsid w:val="001D03DE"/>
    <w:rsid w:val="001D09BC"/>
    <w:rsid w:val="001D17D5"/>
    <w:rsid w:val="001D3011"/>
    <w:rsid w:val="001D3E2F"/>
    <w:rsid w:val="001D3F44"/>
    <w:rsid w:val="001D4F24"/>
    <w:rsid w:val="001D7E2B"/>
    <w:rsid w:val="001E11E5"/>
    <w:rsid w:val="001E36BC"/>
    <w:rsid w:val="001E3716"/>
    <w:rsid w:val="001E3E31"/>
    <w:rsid w:val="001E7159"/>
    <w:rsid w:val="001E77FF"/>
    <w:rsid w:val="001E7F31"/>
    <w:rsid w:val="001F001D"/>
    <w:rsid w:val="001F041A"/>
    <w:rsid w:val="001F0A15"/>
    <w:rsid w:val="001F0DBF"/>
    <w:rsid w:val="001F1213"/>
    <w:rsid w:val="001F12BB"/>
    <w:rsid w:val="001F1855"/>
    <w:rsid w:val="001F28DE"/>
    <w:rsid w:val="001F2B1E"/>
    <w:rsid w:val="001F30E3"/>
    <w:rsid w:val="001F3876"/>
    <w:rsid w:val="001F4F02"/>
    <w:rsid w:val="001F4FE7"/>
    <w:rsid w:val="001F534D"/>
    <w:rsid w:val="001F535B"/>
    <w:rsid w:val="001F56BB"/>
    <w:rsid w:val="001F779B"/>
    <w:rsid w:val="0020006D"/>
    <w:rsid w:val="00200E5F"/>
    <w:rsid w:val="00202117"/>
    <w:rsid w:val="002033FC"/>
    <w:rsid w:val="00203EA9"/>
    <w:rsid w:val="0020413B"/>
    <w:rsid w:val="00207C1F"/>
    <w:rsid w:val="002108D9"/>
    <w:rsid w:val="00210F0F"/>
    <w:rsid w:val="00211120"/>
    <w:rsid w:val="00212A50"/>
    <w:rsid w:val="002135ED"/>
    <w:rsid w:val="0021408D"/>
    <w:rsid w:val="00214288"/>
    <w:rsid w:val="0021678F"/>
    <w:rsid w:val="0022082A"/>
    <w:rsid w:val="002209AF"/>
    <w:rsid w:val="00221B44"/>
    <w:rsid w:val="002236D0"/>
    <w:rsid w:val="002238E8"/>
    <w:rsid w:val="00223DFC"/>
    <w:rsid w:val="002259BB"/>
    <w:rsid w:val="00226569"/>
    <w:rsid w:val="00227BBC"/>
    <w:rsid w:val="00230447"/>
    <w:rsid w:val="00230ACB"/>
    <w:rsid w:val="00233924"/>
    <w:rsid w:val="002343AF"/>
    <w:rsid w:val="00234F41"/>
    <w:rsid w:val="00236322"/>
    <w:rsid w:val="00237658"/>
    <w:rsid w:val="002436FD"/>
    <w:rsid w:val="00245F09"/>
    <w:rsid w:val="00246B64"/>
    <w:rsid w:val="0024729F"/>
    <w:rsid w:val="00251000"/>
    <w:rsid w:val="00252D00"/>
    <w:rsid w:val="00253DD9"/>
    <w:rsid w:val="0025656A"/>
    <w:rsid w:val="00257093"/>
    <w:rsid w:val="00257D2A"/>
    <w:rsid w:val="00261E6E"/>
    <w:rsid w:val="002626C5"/>
    <w:rsid w:val="0026353B"/>
    <w:rsid w:val="002640BE"/>
    <w:rsid w:val="00264871"/>
    <w:rsid w:val="00265029"/>
    <w:rsid w:val="002667FC"/>
    <w:rsid w:val="002704D2"/>
    <w:rsid w:val="002707B8"/>
    <w:rsid w:val="00271AA0"/>
    <w:rsid w:val="00271D9C"/>
    <w:rsid w:val="00271F45"/>
    <w:rsid w:val="0027229E"/>
    <w:rsid w:val="00272813"/>
    <w:rsid w:val="00272915"/>
    <w:rsid w:val="00272F6A"/>
    <w:rsid w:val="00274758"/>
    <w:rsid w:val="00274915"/>
    <w:rsid w:val="00274B5C"/>
    <w:rsid w:val="00275441"/>
    <w:rsid w:val="00276B21"/>
    <w:rsid w:val="0027701C"/>
    <w:rsid w:val="002777F8"/>
    <w:rsid w:val="00280C00"/>
    <w:rsid w:val="0028262D"/>
    <w:rsid w:val="0028372E"/>
    <w:rsid w:val="00283BC7"/>
    <w:rsid w:val="002847B3"/>
    <w:rsid w:val="00284A2E"/>
    <w:rsid w:val="00284A80"/>
    <w:rsid w:val="00285FDE"/>
    <w:rsid w:val="00286D25"/>
    <w:rsid w:val="002874D9"/>
    <w:rsid w:val="00292322"/>
    <w:rsid w:val="00292E82"/>
    <w:rsid w:val="00293B9F"/>
    <w:rsid w:val="00294351"/>
    <w:rsid w:val="00295B07"/>
    <w:rsid w:val="002A1612"/>
    <w:rsid w:val="002A1829"/>
    <w:rsid w:val="002A2959"/>
    <w:rsid w:val="002A333C"/>
    <w:rsid w:val="002A3CA5"/>
    <w:rsid w:val="002A4851"/>
    <w:rsid w:val="002A48E0"/>
    <w:rsid w:val="002A50D5"/>
    <w:rsid w:val="002A5BC9"/>
    <w:rsid w:val="002A72C5"/>
    <w:rsid w:val="002B1ED7"/>
    <w:rsid w:val="002B24A9"/>
    <w:rsid w:val="002B266A"/>
    <w:rsid w:val="002B2991"/>
    <w:rsid w:val="002B2F77"/>
    <w:rsid w:val="002B45F4"/>
    <w:rsid w:val="002B5262"/>
    <w:rsid w:val="002B5663"/>
    <w:rsid w:val="002B687A"/>
    <w:rsid w:val="002C096D"/>
    <w:rsid w:val="002C2ACE"/>
    <w:rsid w:val="002C2FD5"/>
    <w:rsid w:val="002C32A3"/>
    <w:rsid w:val="002C384E"/>
    <w:rsid w:val="002C4202"/>
    <w:rsid w:val="002C43C8"/>
    <w:rsid w:val="002D041F"/>
    <w:rsid w:val="002D0865"/>
    <w:rsid w:val="002D0BB1"/>
    <w:rsid w:val="002D25FD"/>
    <w:rsid w:val="002D2C54"/>
    <w:rsid w:val="002D2F0A"/>
    <w:rsid w:val="002D2F69"/>
    <w:rsid w:val="002D3143"/>
    <w:rsid w:val="002D3DFC"/>
    <w:rsid w:val="002D4399"/>
    <w:rsid w:val="002D5422"/>
    <w:rsid w:val="002D6300"/>
    <w:rsid w:val="002D6E06"/>
    <w:rsid w:val="002E0A44"/>
    <w:rsid w:val="002E0D8A"/>
    <w:rsid w:val="002E2746"/>
    <w:rsid w:val="002E3682"/>
    <w:rsid w:val="002E6E59"/>
    <w:rsid w:val="002E7B97"/>
    <w:rsid w:val="002F042F"/>
    <w:rsid w:val="002F14A6"/>
    <w:rsid w:val="002F163A"/>
    <w:rsid w:val="002F17BB"/>
    <w:rsid w:val="002F1DEE"/>
    <w:rsid w:val="002F36E9"/>
    <w:rsid w:val="002F43E9"/>
    <w:rsid w:val="002F527F"/>
    <w:rsid w:val="002F7423"/>
    <w:rsid w:val="002F771F"/>
    <w:rsid w:val="002F7B16"/>
    <w:rsid w:val="002F7CA6"/>
    <w:rsid w:val="002F7F14"/>
    <w:rsid w:val="00300F64"/>
    <w:rsid w:val="00301BF3"/>
    <w:rsid w:val="00302046"/>
    <w:rsid w:val="00302417"/>
    <w:rsid w:val="003046E4"/>
    <w:rsid w:val="0030473C"/>
    <w:rsid w:val="00304D2E"/>
    <w:rsid w:val="003051CD"/>
    <w:rsid w:val="0030652B"/>
    <w:rsid w:val="00311334"/>
    <w:rsid w:val="00312C4E"/>
    <w:rsid w:val="00314F66"/>
    <w:rsid w:val="00315F2A"/>
    <w:rsid w:val="0031631D"/>
    <w:rsid w:val="00317ACA"/>
    <w:rsid w:val="003201E2"/>
    <w:rsid w:val="003228C2"/>
    <w:rsid w:val="0032436B"/>
    <w:rsid w:val="0032439F"/>
    <w:rsid w:val="003253C8"/>
    <w:rsid w:val="00326C20"/>
    <w:rsid w:val="00327765"/>
    <w:rsid w:val="00327987"/>
    <w:rsid w:val="00330550"/>
    <w:rsid w:val="0033133D"/>
    <w:rsid w:val="00331B8B"/>
    <w:rsid w:val="00331FFF"/>
    <w:rsid w:val="00332360"/>
    <w:rsid w:val="0033262B"/>
    <w:rsid w:val="003330FD"/>
    <w:rsid w:val="00333B85"/>
    <w:rsid w:val="0033411A"/>
    <w:rsid w:val="003344A5"/>
    <w:rsid w:val="00336641"/>
    <w:rsid w:val="00337A37"/>
    <w:rsid w:val="00337D8D"/>
    <w:rsid w:val="0034081A"/>
    <w:rsid w:val="00340BBE"/>
    <w:rsid w:val="003441C8"/>
    <w:rsid w:val="00345809"/>
    <w:rsid w:val="00345CDB"/>
    <w:rsid w:val="003470E1"/>
    <w:rsid w:val="00347A70"/>
    <w:rsid w:val="00347B72"/>
    <w:rsid w:val="003502B0"/>
    <w:rsid w:val="003506E8"/>
    <w:rsid w:val="003516A8"/>
    <w:rsid w:val="00351B3A"/>
    <w:rsid w:val="003524DF"/>
    <w:rsid w:val="00353FCE"/>
    <w:rsid w:val="003546FF"/>
    <w:rsid w:val="003556BD"/>
    <w:rsid w:val="0035594A"/>
    <w:rsid w:val="00355B7B"/>
    <w:rsid w:val="003571C6"/>
    <w:rsid w:val="00357485"/>
    <w:rsid w:val="003601E0"/>
    <w:rsid w:val="00361D64"/>
    <w:rsid w:val="0036318B"/>
    <w:rsid w:val="00364A15"/>
    <w:rsid w:val="00365B8D"/>
    <w:rsid w:val="00365C6C"/>
    <w:rsid w:val="0036638D"/>
    <w:rsid w:val="003717CB"/>
    <w:rsid w:val="00372F02"/>
    <w:rsid w:val="0037331B"/>
    <w:rsid w:val="00373408"/>
    <w:rsid w:val="003737B6"/>
    <w:rsid w:val="0037393E"/>
    <w:rsid w:val="00373E05"/>
    <w:rsid w:val="00373E8A"/>
    <w:rsid w:val="00374784"/>
    <w:rsid w:val="00374950"/>
    <w:rsid w:val="00374A02"/>
    <w:rsid w:val="003756FB"/>
    <w:rsid w:val="00375BF1"/>
    <w:rsid w:val="00376DF7"/>
    <w:rsid w:val="003775E3"/>
    <w:rsid w:val="00377D3C"/>
    <w:rsid w:val="0038029F"/>
    <w:rsid w:val="003807D9"/>
    <w:rsid w:val="00380BA5"/>
    <w:rsid w:val="00380FC4"/>
    <w:rsid w:val="00381059"/>
    <w:rsid w:val="00381782"/>
    <w:rsid w:val="003825B5"/>
    <w:rsid w:val="0038378D"/>
    <w:rsid w:val="00384536"/>
    <w:rsid w:val="00386E79"/>
    <w:rsid w:val="00386EC0"/>
    <w:rsid w:val="00386EE5"/>
    <w:rsid w:val="003915BC"/>
    <w:rsid w:val="00392010"/>
    <w:rsid w:val="00392285"/>
    <w:rsid w:val="00392535"/>
    <w:rsid w:val="00392AD6"/>
    <w:rsid w:val="0039300B"/>
    <w:rsid w:val="0039336A"/>
    <w:rsid w:val="0039534C"/>
    <w:rsid w:val="00396DD4"/>
    <w:rsid w:val="00396E10"/>
    <w:rsid w:val="003973AD"/>
    <w:rsid w:val="003A04C5"/>
    <w:rsid w:val="003A0B00"/>
    <w:rsid w:val="003A3E1C"/>
    <w:rsid w:val="003A50C4"/>
    <w:rsid w:val="003A51C5"/>
    <w:rsid w:val="003A72C7"/>
    <w:rsid w:val="003A7A53"/>
    <w:rsid w:val="003A7ADE"/>
    <w:rsid w:val="003B082F"/>
    <w:rsid w:val="003B11B9"/>
    <w:rsid w:val="003B2440"/>
    <w:rsid w:val="003B35D8"/>
    <w:rsid w:val="003B5E5A"/>
    <w:rsid w:val="003B60E1"/>
    <w:rsid w:val="003B6141"/>
    <w:rsid w:val="003B622A"/>
    <w:rsid w:val="003B769A"/>
    <w:rsid w:val="003C09EF"/>
    <w:rsid w:val="003C142F"/>
    <w:rsid w:val="003C1869"/>
    <w:rsid w:val="003C2140"/>
    <w:rsid w:val="003C3A80"/>
    <w:rsid w:val="003C4C2E"/>
    <w:rsid w:val="003C53F7"/>
    <w:rsid w:val="003C5686"/>
    <w:rsid w:val="003C5759"/>
    <w:rsid w:val="003D0C39"/>
    <w:rsid w:val="003D0D94"/>
    <w:rsid w:val="003D1438"/>
    <w:rsid w:val="003D184D"/>
    <w:rsid w:val="003D5BDC"/>
    <w:rsid w:val="003D5D8F"/>
    <w:rsid w:val="003D6110"/>
    <w:rsid w:val="003D61F4"/>
    <w:rsid w:val="003E0C3B"/>
    <w:rsid w:val="003E2615"/>
    <w:rsid w:val="003E2FD5"/>
    <w:rsid w:val="003E34A1"/>
    <w:rsid w:val="003E4D57"/>
    <w:rsid w:val="003E5982"/>
    <w:rsid w:val="003E5A8E"/>
    <w:rsid w:val="003E5E58"/>
    <w:rsid w:val="003E5E60"/>
    <w:rsid w:val="003F1354"/>
    <w:rsid w:val="003F1C91"/>
    <w:rsid w:val="003F1F65"/>
    <w:rsid w:val="003F2D0D"/>
    <w:rsid w:val="003F46BD"/>
    <w:rsid w:val="003F519B"/>
    <w:rsid w:val="003F52DF"/>
    <w:rsid w:val="003F56B3"/>
    <w:rsid w:val="003F5884"/>
    <w:rsid w:val="003F5AFD"/>
    <w:rsid w:val="003F651D"/>
    <w:rsid w:val="003F7479"/>
    <w:rsid w:val="0040043C"/>
    <w:rsid w:val="00402E7E"/>
    <w:rsid w:val="00403DAA"/>
    <w:rsid w:val="00405D53"/>
    <w:rsid w:val="004069B9"/>
    <w:rsid w:val="004102DD"/>
    <w:rsid w:val="004105EF"/>
    <w:rsid w:val="004111FA"/>
    <w:rsid w:val="004142E9"/>
    <w:rsid w:val="00414394"/>
    <w:rsid w:val="0042061F"/>
    <w:rsid w:val="00420FAC"/>
    <w:rsid w:val="0042193E"/>
    <w:rsid w:val="004219B7"/>
    <w:rsid w:val="00421B0D"/>
    <w:rsid w:val="0042265F"/>
    <w:rsid w:val="00425CFA"/>
    <w:rsid w:val="00431BE1"/>
    <w:rsid w:val="004336F1"/>
    <w:rsid w:val="00433954"/>
    <w:rsid w:val="00434C0D"/>
    <w:rsid w:val="00434DDE"/>
    <w:rsid w:val="00435164"/>
    <w:rsid w:val="0043794A"/>
    <w:rsid w:val="004417C8"/>
    <w:rsid w:val="00443053"/>
    <w:rsid w:val="004431AC"/>
    <w:rsid w:val="00443822"/>
    <w:rsid w:val="0044646F"/>
    <w:rsid w:val="004465F1"/>
    <w:rsid w:val="00447782"/>
    <w:rsid w:val="00451238"/>
    <w:rsid w:val="00451B9C"/>
    <w:rsid w:val="00454342"/>
    <w:rsid w:val="004551D1"/>
    <w:rsid w:val="004568BC"/>
    <w:rsid w:val="00457F75"/>
    <w:rsid w:val="00462996"/>
    <w:rsid w:val="00463EF9"/>
    <w:rsid w:val="00465968"/>
    <w:rsid w:val="00465A42"/>
    <w:rsid w:val="00465D87"/>
    <w:rsid w:val="00467B0F"/>
    <w:rsid w:val="00470F96"/>
    <w:rsid w:val="0047116C"/>
    <w:rsid w:val="00472C69"/>
    <w:rsid w:val="004801D1"/>
    <w:rsid w:val="004802E7"/>
    <w:rsid w:val="004803C5"/>
    <w:rsid w:val="004819B4"/>
    <w:rsid w:val="00481A5E"/>
    <w:rsid w:val="00483970"/>
    <w:rsid w:val="00484A7D"/>
    <w:rsid w:val="00484C50"/>
    <w:rsid w:val="00485155"/>
    <w:rsid w:val="00485434"/>
    <w:rsid w:val="004866C0"/>
    <w:rsid w:val="00486DA7"/>
    <w:rsid w:val="0048735D"/>
    <w:rsid w:val="004875A3"/>
    <w:rsid w:val="00487B83"/>
    <w:rsid w:val="00490253"/>
    <w:rsid w:val="00490B69"/>
    <w:rsid w:val="00490D68"/>
    <w:rsid w:val="00490F24"/>
    <w:rsid w:val="004925DD"/>
    <w:rsid w:val="00495663"/>
    <w:rsid w:val="00497828"/>
    <w:rsid w:val="004A0D0A"/>
    <w:rsid w:val="004A2CC7"/>
    <w:rsid w:val="004A2DBF"/>
    <w:rsid w:val="004A3057"/>
    <w:rsid w:val="004A31E4"/>
    <w:rsid w:val="004A369F"/>
    <w:rsid w:val="004A3D76"/>
    <w:rsid w:val="004A5AC9"/>
    <w:rsid w:val="004A6380"/>
    <w:rsid w:val="004A7397"/>
    <w:rsid w:val="004A79D8"/>
    <w:rsid w:val="004B26A5"/>
    <w:rsid w:val="004B2FA2"/>
    <w:rsid w:val="004B502D"/>
    <w:rsid w:val="004B5C86"/>
    <w:rsid w:val="004C007D"/>
    <w:rsid w:val="004C06FF"/>
    <w:rsid w:val="004C07CD"/>
    <w:rsid w:val="004C1EF8"/>
    <w:rsid w:val="004C2319"/>
    <w:rsid w:val="004C2CB5"/>
    <w:rsid w:val="004C355E"/>
    <w:rsid w:val="004C3BF3"/>
    <w:rsid w:val="004C41B9"/>
    <w:rsid w:val="004C4637"/>
    <w:rsid w:val="004C4C90"/>
    <w:rsid w:val="004C58EB"/>
    <w:rsid w:val="004C60F9"/>
    <w:rsid w:val="004D1F7B"/>
    <w:rsid w:val="004D3E97"/>
    <w:rsid w:val="004D53ED"/>
    <w:rsid w:val="004D62EB"/>
    <w:rsid w:val="004D66EC"/>
    <w:rsid w:val="004E0811"/>
    <w:rsid w:val="004E0F7A"/>
    <w:rsid w:val="004E13AF"/>
    <w:rsid w:val="004E15A7"/>
    <w:rsid w:val="004E1C9D"/>
    <w:rsid w:val="004E1DA0"/>
    <w:rsid w:val="004E224A"/>
    <w:rsid w:val="004E2418"/>
    <w:rsid w:val="004E2987"/>
    <w:rsid w:val="004E2D1D"/>
    <w:rsid w:val="004E2EF5"/>
    <w:rsid w:val="004E3004"/>
    <w:rsid w:val="004E5C21"/>
    <w:rsid w:val="004F169A"/>
    <w:rsid w:val="004F23A0"/>
    <w:rsid w:val="004F38E1"/>
    <w:rsid w:val="004F464E"/>
    <w:rsid w:val="004F466E"/>
    <w:rsid w:val="004F5896"/>
    <w:rsid w:val="004F5F99"/>
    <w:rsid w:val="004F66C8"/>
    <w:rsid w:val="004F7580"/>
    <w:rsid w:val="004F7A0F"/>
    <w:rsid w:val="00500B4F"/>
    <w:rsid w:val="00500D87"/>
    <w:rsid w:val="0050325C"/>
    <w:rsid w:val="00503BAC"/>
    <w:rsid w:val="005054AC"/>
    <w:rsid w:val="00505570"/>
    <w:rsid w:val="00506152"/>
    <w:rsid w:val="005066E3"/>
    <w:rsid w:val="00506B61"/>
    <w:rsid w:val="00507E99"/>
    <w:rsid w:val="005104AA"/>
    <w:rsid w:val="005107F5"/>
    <w:rsid w:val="0051125B"/>
    <w:rsid w:val="0051271F"/>
    <w:rsid w:val="00512AB5"/>
    <w:rsid w:val="00513275"/>
    <w:rsid w:val="00513C2F"/>
    <w:rsid w:val="00513FCA"/>
    <w:rsid w:val="00515007"/>
    <w:rsid w:val="00516504"/>
    <w:rsid w:val="00516BDE"/>
    <w:rsid w:val="00517170"/>
    <w:rsid w:val="00521A07"/>
    <w:rsid w:val="00522506"/>
    <w:rsid w:val="005243DE"/>
    <w:rsid w:val="0052486B"/>
    <w:rsid w:val="00524E16"/>
    <w:rsid w:val="00525693"/>
    <w:rsid w:val="0052590D"/>
    <w:rsid w:val="00526D86"/>
    <w:rsid w:val="0052719F"/>
    <w:rsid w:val="005309CC"/>
    <w:rsid w:val="00530BC9"/>
    <w:rsid w:val="005318B0"/>
    <w:rsid w:val="00533218"/>
    <w:rsid w:val="00533AFC"/>
    <w:rsid w:val="00533B09"/>
    <w:rsid w:val="005343D9"/>
    <w:rsid w:val="005375B0"/>
    <w:rsid w:val="005379FD"/>
    <w:rsid w:val="00537DF9"/>
    <w:rsid w:val="00541B06"/>
    <w:rsid w:val="005428D5"/>
    <w:rsid w:val="00542A97"/>
    <w:rsid w:val="005447AB"/>
    <w:rsid w:val="005455C2"/>
    <w:rsid w:val="00545D1A"/>
    <w:rsid w:val="00545E39"/>
    <w:rsid w:val="00547D72"/>
    <w:rsid w:val="00550DC9"/>
    <w:rsid w:val="00551992"/>
    <w:rsid w:val="005529C4"/>
    <w:rsid w:val="005542E1"/>
    <w:rsid w:val="0055487D"/>
    <w:rsid w:val="00554986"/>
    <w:rsid w:val="00555AF5"/>
    <w:rsid w:val="00555B4C"/>
    <w:rsid w:val="00560BE7"/>
    <w:rsid w:val="0056101F"/>
    <w:rsid w:val="00562A4C"/>
    <w:rsid w:val="005643EA"/>
    <w:rsid w:val="00564955"/>
    <w:rsid w:val="005649F6"/>
    <w:rsid w:val="00565807"/>
    <w:rsid w:val="00565895"/>
    <w:rsid w:val="00567821"/>
    <w:rsid w:val="00567B11"/>
    <w:rsid w:val="00570BCE"/>
    <w:rsid w:val="005721EE"/>
    <w:rsid w:val="00573620"/>
    <w:rsid w:val="0057379A"/>
    <w:rsid w:val="00575411"/>
    <w:rsid w:val="005757A7"/>
    <w:rsid w:val="0057741B"/>
    <w:rsid w:val="005805D0"/>
    <w:rsid w:val="0058065A"/>
    <w:rsid w:val="0058115A"/>
    <w:rsid w:val="00582010"/>
    <w:rsid w:val="00582C08"/>
    <w:rsid w:val="00584726"/>
    <w:rsid w:val="00584E00"/>
    <w:rsid w:val="005852C1"/>
    <w:rsid w:val="00586435"/>
    <w:rsid w:val="0058644A"/>
    <w:rsid w:val="00586BCE"/>
    <w:rsid w:val="00587C09"/>
    <w:rsid w:val="00590517"/>
    <w:rsid w:val="0059082B"/>
    <w:rsid w:val="00592F15"/>
    <w:rsid w:val="005937C9"/>
    <w:rsid w:val="005941AB"/>
    <w:rsid w:val="005961DC"/>
    <w:rsid w:val="00597386"/>
    <w:rsid w:val="005A1346"/>
    <w:rsid w:val="005A153E"/>
    <w:rsid w:val="005A1D58"/>
    <w:rsid w:val="005A2237"/>
    <w:rsid w:val="005A3AFE"/>
    <w:rsid w:val="005A3D1C"/>
    <w:rsid w:val="005A4AB1"/>
    <w:rsid w:val="005A4C66"/>
    <w:rsid w:val="005A4D1A"/>
    <w:rsid w:val="005A61BA"/>
    <w:rsid w:val="005A7C8D"/>
    <w:rsid w:val="005B07D4"/>
    <w:rsid w:val="005B0D70"/>
    <w:rsid w:val="005B0DCF"/>
    <w:rsid w:val="005B2C26"/>
    <w:rsid w:val="005B2C6C"/>
    <w:rsid w:val="005B42F8"/>
    <w:rsid w:val="005B4AC3"/>
    <w:rsid w:val="005B5A24"/>
    <w:rsid w:val="005B5A67"/>
    <w:rsid w:val="005B7507"/>
    <w:rsid w:val="005B7D00"/>
    <w:rsid w:val="005C0BF7"/>
    <w:rsid w:val="005C1FBA"/>
    <w:rsid w:val="005C23C8"/>
    <w:rsid w:val="005C3A8E"/>
    <w:rsid w:val="005C3E9C"/>
    <w:rsid w:val="005C4738"/>
    <w:rsid w:val="005C4792"/>
    <w:rsid w:val="005C5330"/>
    <w:rsid w:val="005C5713"/>
    <w:rsid w:val="005C5A24"/>
    <w:rsid w:val="005C5DDF"/>
    <w:rsid w:val="005C662A"/>
    <w:rsid w:val="005C6CA6"/>
    <w:rsid w:val="005C7423"/>
    <w:rsid w:val="005D0E71"/>
    <w:rsid w:val="005D1F63"/>
    <w:rsid w:val="005D3AA3"/>
    <w:rsid w:val="005D5164"/>
    <w:rsid w:val="005D5271"/>
    <w:rsid w:val="005D5C22"/>
    <w:rsid w:val="005D6137"/>
    <w:rsid w:val="005D65EC"/>
    <w:rsid w:val="005D72A2"/>
    <w:rsid w:val="005D7835"/>
    <w:rsid w:val="005D7A0C"/>
    <w:rsid w:val="005D7DD0"/>
    <w:rsid w:val="005E1C12"/>
    <w:rsid w:val="005E2763"/>
    <w:rsid w:val="005E3391"/>
    <w:rsid w:val="005E359C"/>
    <w:rsid w:val="005E4BC7"/>
    <w:rsid w:val="005E74DD"/>
    <w:rsid w:val="005E7C7E"/>
    <w:rsid w:val="005E7D8A"/>
    <w:rsid w:val="005F0162"/>
    <w:rsid w:val="005F0772"/>
    <w:rsid w:val="005F3514"/>
    <w:rsid w:val="005F3A08"/>
    <w:rsid w:val="005F66E0"/>
    <w:rsid w:val="005F6DAC"/>
    <w:rsid w:val="005F7D0D"/>
    <w:rsid w:val="00600098"/>
    <w:rsid w:val="00601E69"/>
    <w:rsid w:val="006031F6"/>
    <w:rsid w:val="00604ADE"/>
    <w:rsid w:val="00605184"/>
    <w:rsid w:val="006056DA"/>
    <w:rsid w:val="00605911"/>
    <w:rsid w:val="00605EE9"/>
    <w:rsid w:val="006063DD"/>
    <w:rsid w:val="00606575"/>
    <w:rsid w:val="00606CB1"/>
    <w:rsid w:val="00607311"/>
    <w:rsid w:val="00611037"/>
    <w:rsid w:val="006113EF"/>
    <w:rsid w:val="00611FE1"/>
    <w:rsid w:val="006134F2"/>
    <w:rsid w:val="00614F4C"/>
    <w:rsid w:val="00615D66"/>
    <w:rsid w:val="0061720F"/>
    <w:rsid w:val="00617567"/>
    <w:rsid w:val="00621304"/>
    <w:rsid w:val="006220CF"/>
    <w:rsid w:val="00623222"/>
    <w:rsid w:val="006236F1"/>
    <w:rsid w:val="00624B9C"/>
    <w:rsid w:val="00624FC0"/>
    <w:rsid w:val="00625598"/>
    <w:rsid w:val="00625ED6"/>
    <w:rsid w:val="00630713"/>
    <w:rsid w:val="006316F3"/>
    <w:rsid w:val="006318CB"/>
    <w:rsid w:val="00633772"/>
    <w:rsid w:val="00633A97"/>
    <w:rsid w:val="0063574D"/>
    <w:rsid w:val="00636F71"/>
    <w:rsid w:val="00640005"/>
    <w:rsid w:val="00641544"/>
    <w:rsid w:val="006421F9"/>
    <w:rsid w:val="00642A29"/>
    <w:rsid w:val="00642EC7"/>
    <w:rsid w:val="00642F6E"/>
    <w:rsid w:val="00642FD0"/>
    <w:rsid w:val="006443F9"/>
    <w:rsid w:val="00644CC4"/>
    <w:rsid w:val="00645150"/>
    <w:rsid w:val="00645904"/>
    <w:rsid w:val="0065104D"/>
    <w:rsid w:val="006513F2"/>
    <w:rsid w:val="00651C36"/>
    <w:rsid w:val="00651CEF"/>
    <w:rsid w:val="00651D74"/>
    <w:rsid w:val="00653643"/>
    <w:rsid w:val="0065748C"/>
    <w:rsid w:val="00657975"/>
    <w:rsid w:val="00661E36"/>
    <w:rsid w:val="00665006"/>
    <w:rsid w:val="006655B9"/>
    <w:rsid w:val="0066588F"/>
    <w:rsid w:val="00666DCD"/>
    <w:rsid w:val="0067095E"/>
    <w:rsid w:val="00670B50"/>
    <w:rsid w:val="00670B67"/>
    <w:rsid w:val="00670E59"/>
    <w:rsid w:val="00670FA4"/>
    <w:rsid w:val="006710D3"/>
    <w:rsid w:val="00672C17"/>
    <w:rsid w:val="00673EC8"/>
    <w:rsid w:val="00674518"/>
    <w:rsid w:val="0067542E"/>
    <w:rsid w:val="00675B68"/>
    <w:rsid w:val="00676ED6"/>
    <w:rsid w:val="006773C1"/>
    <w:rsid w:val="00680B2A"/>
    <w:rsid w:val="00682691"/>
    <w:rsid w:val="00682E00"/>
    <w:rsid w:val="00683BAF"/>
    <w:rsid w:val="00685250"/>
    <w:rsid w:val="006863CC"/>
    <w:rsid w:val="006872D0"/>
    <w:rsid w:val="00690EF7"/>
    <w:rsid w:val="00691AE2"/>
    <w:rsid w:val="0069244F"/>
    <w:rsid w:val="0069330D"/>
    <w:rsid w:val="006943E7"/>
    <w:rsid w:val="00694738"/>
    <w:rsid w:val="00694F67"/>
    <w:rsid w:val="006967DD"/>
    <w:rsid w:val="006A078D"/>
    <w:rsid w:val="006A0996"/>
    <w:rsid w:val="006A1782"/>
    <w:rsid w:val="006A1A69"/>
    <w:rsid w:val="006A3586"/>
    <w:rsid w:val="006A5EBB"/>
    <w:rsid w:val="006A6A31"/>
    <w:rsid w:val="006A6CC7"/>
    <w:rsid w:val="006A7570"/>
    <w:rsid w:val="006B154C"/>
    <w:rsid w:val="006B2C33"/>
    <w:rsid w:val="006B2FDE"/>
    <w:rsid w:val="006B37B4"/>
    <w:rsid w:val="006B3D48"/>
    <w:rsid w:val="006B5EBF"/>
    <w:rsid w:val="006B5FD0"/>
    <w:rsid w:val="006B6E81"/>
    <w:rsid w:val="006B7069"/>
    <w:rsid w:val="006B7479"/>
    <w:rsid w:val="006C0163"/>
    <w:rsid w:val="006C10E8"/>
    <w:rsid w:val="006C21F3"/>
    <w:rsid w:val="006C3173"/>
    <w:rsid w:val="006C3D82"/>
    <w:rsid w:val="006C3E85"/>
    <w:rsid w:val="006C41EB"/>
    <w:rsid w:val="006C4527"/>
    <w:rsid w:val="006C4642"/>
    <w:rsid w:val="006C7525"/>
    <w:rsid w:val="006D0152"/>
    <w:rsid w:val="006D04EE"/>
    <w:rsid w:val="006D20CD"/>
    <w:rsid w:val="006D2775"/>
    <w:rsid w:val="006D56FA"/>
    <w:rsid w:val="006D5FB6"/>
    <w:rsid w:val="006D640F"/>
    <w:rsid w:val="006D71E4"/>
    <w:rsid w:val="006D7D83"/>
    <w:rsid w:val="006E15E4"/>
    <w:rsid w:val="006E19CE"/>
    <w:rsid w:val="006E1DE7"/>
    <w:rsid w:val="006E1E2C"/>
    <w:rsid w:val="006E5182"/>
    <w:rsid w:val="006E5CC9"/>
    <w:rsid w:val="006E6981"/>
    <w:rsid w:val="006E6B2A"/>
    <w:rsid w:val="006E6F9A"/>
    <w:rsid w:val="006E7823"/>
    <w:rsid w:val="006F0344"/>
    <w:rsid w:val="006F09D5"/>
    <w:rsid w:val="006F2029"/>
    <w:rsid w:val="006F38F2"/>
    <w:rsid w:val="006F46BD"/>
    <w:rsid w:val="006F4CB0"/>
    <w:rsid w:val="006F56D4"/>
    <w:rsid w:val="006F753C"/>
    <w:rsid w:val="0070184F"/>
    <w:rsid w:val="00702A5C"/>
    <w:rsid w:val="00703D4F"/>
    <w:rsid w:val="00703FA6"/>
    <w:rsid w:val="0070463A"/>
    <w:rsid w:val="007049D1"/>
    <w:rsid w:val="00704C35"/>
    <w:rsid w:val="00706D8E"/>
    <w:rsid w:val="0070754A"/>
    <w:rsid w:val="0071048F"/>
    <w:rsid w:val="007105C6"/>
    <w:rsid w:val="00710929"/>
    <w:rsid w:val="007117BD"/>
    <w:rsid w:val="00713BAA"/>
    <w:rsid w:val="00714B21"/>
    <w:rsid w:val="00714E51"/>
    <w:rsid w:val="00714FBD"/>
    <w:rsid w:val="00715632"/>
    <w:rsid w:val="007166D9"/>
    <w:rsid w:val="0071689E"/>
    <w:rsid w:val="00717A52"/>
    <w:rsid w:val="007221A4"/>
    <w:rsid w:val="007227A1"/>
    <w:rsid w:val="00722890"/>
    <w:rsid w:val="00723965"/>
    <w:rsid w:val="00726409"/>
    <w:rsid w:val="00726F1C"/>
    <w:rsid w:val="00727D1F"/>
    <w:rsid w:val="00730AD9"/>
    <w:rsid w:val="00730DAA"/>
    <w:rsid w:val="00730E7C"/>
    <w:rsid w:val="007316E8"/>
    <w:rsid w:val="00731E53"/>
    <w:rsid w:val="007328E3"/>
    <w:rsid w:val="00732AB1"/>
    <w:rsid w:val="00733553"/>
    <w:rsid w:val="00734740"/>
    <w:rsid w:val="00735882"/>
    <w:rsid w:val="00735F24"/>
    <w:rsid w:val="00736689"/>
    <w:rsid w:val="0073760D"/>
    <w:rsid w:val="007405FB"/>
    <w:rsid w:val="007412FE"/>
    <w:rsid w:val="00741DFD"/>
    <w:rsid w:val="00741F60"/>
    <w:rsid w:val="007422E7"/>
    <w:rsid w:val="007432DF"/>
    <w:rsid w:val="007436C5"/>
    <w:rsid w:val="00744732"/>
    <w:rsid w:val="00745431"/>
    <w:rsid w:val="00746025"/>
    <w:rsid w:val="0074638E"/>
    <w:rsid w:val="007473EF"/>
    <w:rsid w:val="00747C6F"/>
    <w:rsid w:val="007519AA"/>
    <w:rsid w:val="007537A2"/>
    <w:rsid w:val="00753A29"/>
    <w:rsid w:val="00753D81"/>
    <w:rsid w:val="00756D80"/>
    <w:rsid w:val="00760169"/>
    <w:rsid w:val="00761548"/>
    <w:rsid w:val="00761FBA"/>
    <w:rsid w:val="00764094"/>
    <w:rsid w:val="00764122"/>
    <w:rsid w:val="00765E74"/>
    <w:rsid w:val="00766D86"/>
    <w:rsid w:val="0076760A"/>
    <w:rsid w:val="00770CC3"/>
    <w:rsid w:val="007719D0"/>
    <w:rsid w:val="00771D2D"/>
    <w:rsid w:val="0077250B"/>
    <w:rsid w:val="00772BA9"/>
    <w:rsid w:val="00773415"/>
    <w:rsid w:val="007743B7"/>
    <w:rsid w:val="00774788"/>
    <w:rsid w:val="00775A4B"/>
    <w:rsid w:val="00777B55"/>
    <w:rsid w:val="00777E7D"/>
    <w:rsid w:val="007800CE"/>
    <w:rsid w:val="00780BF4"/>
    <w:rsid w:val="00782B48"/>
    <w:rsid w:val="00786594"/>
    <w:rsid w:val="00790B94"/>
    <w:rsid w:val="00790D23"/>
    <w:rsid w:val="00793903"/>
    <w:rsid w:val="00794409"/>
    <w:rsid w:val="0079636C"/>
    <w:rsid w:val="00796A46"/>
    <w:rsid w:val="007A0940"/>
    <w:rsid w:val="007A0E29"/>
    <w:rsid w:val="007A16B8"/>
    <w:rsid w:val="007A1914"/>
    <w:rsid w:val="007A30CE"/>
    <w:rsid w:val="007A355A"/>
    <w:rsid w:val="007A3FBF"/>
    <w:rsid w:val="007A528C"/>
    <w:rsid w:val="007A5A2B"/>
    <w:rsid w:val="007A6296"/>
    <w:rsid w:val="007B05B4"/>
    <w:rsid w:val="007B1341"/>
    <w:rsid w:val="007B1896"/>
    <w:rsid w:val="007B1D86"/>
    <w:rsid w:val="007B1DF7"/>
    <w:rsid w:val="007B290A"/>
    <w:rsid w:val="007B37FE"/>
    <w:rsid w:val="007B41C5"/>
    <w:rsid w:val="007B5D36"/>
    <w:rsid w:val="007B6661"/>
    <w:rsid w:val="007B6691"/>
    <w:rsid w:val="007B70A5"/>
    <w:rsid w:val="007B767A"/>
    <w:rsid w:val="007C05AD"/>
    <w:rsid w:val="007C235D"/>
    <w:rsid w:val="007C3E55"/>
    <w:rsid w:val="007C4C0E"/>
    <w:rsid w:val="007C5F88"/>
    <w:rsid w:val="007C7698"/>
    <w:rsid w:val="007C7E12"/>
    <w:rsid w:val="007D0C7F"/>
    <w:rsid w:val="007D127E"/>
    <w:rsid w:val="007D1395"/>
    <w:rsid w:val="007D33FD"/>
    <w:rsid w:val="007D4582"/>
    <w:rsid w:val="007D5A1E"/>
    <w:rsid w:val="007D75D9"/>
    <w:rsid w:val="007D76E2"/>
    <w:rsid w:val="007E06D1"/>
    <w:rsid w:val="007E2140"/>
    <w:rsid w:val="007E2436"/>
    <w:rsid w:val="007E3FFF"/>
    <w:rsid w:val="007E59AE"/>
    <w:rsid w:val="007E6A41"/>
    <w:rsid w:val="007E7050"/>
    <w:rsid w:val="007E7421"/>
    <w:rsid w:val="007E7CA8"/>
    <w:rsid w:val="007F3670"/>
    <w:rsid w:val="007F4627"/>
    <w:rsid w:val="007F51A5"/>
    <w:rsid w:val="007F53A9"/>
    <w:rsid w:val="007F688B"/>
    <w:rsid w:val="007F72CF"/>
    <w:rsid w:val="007F7847"/>
    <w:rsid w:val="0080102B"/>
    <w:rsid w:val="00801502"/>
    <w:rsid w:val="0080250E"/>
    <w:rsid w:val="00804EAC"/>
    <w:rsid w:val="008059B7"/>
    <w:rsid w:val="00807EB6"/>
    <w:rsid w:val="00814D63"/>
    <w:rsid w:val="00814E22"/>
    <w:rsid w:val="00816381"/>
    <w:rsid w:val="00817DFE"/>
    <w:rsid w:val="00820CE7"/>
    <w:rsid w:val="00821284"/>
    <w:rsid w:val="008225EB"/>
    <w:rsid w:val="00826A2E"/>
    <w:rsid w:val="00827290"/>
    <w:rsid w:val="0083057E"/>
    <w:rsid w:val="008307AE"/>
    <w:rsid w:val="00830FB5"/>
    <w:rsid w:val="00831537"/>
    <w:rsid w:val="00832FAB"/>
    <w:rsid w:val="008356DA"/>
    <w:rsid w:val="0083629D"/>
    <w:rsid w:val="008375AC"/>
    <w:rsid w:val="00841828"/>
    <w:rsid w:val="00843CC3"/>
    <w:rsid w:val="00843D8C"/>
    <w:rsid w:val="00845725"/>
    <w:rsid w:val="0084600D"/>
    <w:rsid w:val="0084612B"/>
    <w:rsid w:val="008500F7"/>
    <w:rsid w:val="00850138"/>
    <w:rsid w:val="00850B3B"/>
    <w:rsid w:val="00850BCA"/>
    <w:rsid w:val="00851363"/>
    <w:rsid w:val="008519BB"/>
    <w:rsid w:val="008532EA"/>
    <w:rsid w:val="0085375E"/>
    <w:rsid w:val="00853E2D"/>
    <w:rsid w:val="008561C4"/>
    <w:rsid w:val="008568E3"/>
    <w:rsid w:val="0085698F"/>
    <w:rsid w:val="00856DDC"/>
    <w:rsid w:val="008578C0"/>
    <w:rsid w:val="00857F66"/>
    <w:rsid w:val="00860B79"/>
    <w:rsid w:val="008610A8"/>
    <w:rsid w:val="00861DE2"/>
    <w:rsid w:val="00863FEA"/>
    <w:rsid w:val="0086449E"/>
    <w:rsid w:val="00864B5D"/>
    <w:rsid w:val="00865478"/>
    <w:rsid w:val="00865CFE"/>
    <w:rsid w:val="00865D4C"/>
    <w:rsid w:val="008665BB"/>
    <w:rsid w:val="0086718D"/>
    <w:rsid w:val="00870B30"/>
    <w:rsid w:val="00871C07"/>
    <w:rsid w:val="00874DE4"/>
    <w:rsid w:val="0087552F"/>
    <w:rsid w:val="00875C85"/>
    <w:rsid w:val="00875ECD"/>
    <w:rsid w:val="00876B4C"/>
    <w:rsid w:val="008820DB"/>
    <w:rsid w:val="008826B3"/>
    <w:rsid w:val="00882767"/>
    <w:rsid w:val="00882EF4"/>
    <w:rsid w:val="008845EF"/>
    <w:rsid w:val="00886745"/>
    <w:rsid w:val="00887821"/>
    <w:rsid w:val="00887D87"/>
    <w:rsid w:val="00890352"/>
    <w:rsid w:val="0089152D"/>
    <w:rsid w:val="00891CC1"/>
    <w:rsid w:val="00893B47"/>
    <w:rsid w:val="00894593"/>
    <w:rsid w:val="008945DA"/>
    <w:rsid w:val="0089532F"/>
    <w:rsid w:val="00895C26"/>
    <w:rsid w:val="0089601C"/>
    <w:rsid w:val="00897E43"/>
    <w:rsid w:val="008A1283"/>
    <w:rsid w:val="008A423B"/>
    <w:rsid w:val="008A4AD1"/>
    <w:rsid w:val="008A7631"/>
    <w:rsid w:val="008B392E"/>
    <w:rsid w:val="008B3937"/>
    <w:rsid w:val="008B45D3"/>
    <w:rsid w:val="008B4CA0"/>
    <w:rsid w:val="008B58DD"/>
    <w:rsid w:val="008B5C5A"/>
    <w:rsid w:val="008B5E7B"/>
    <w:rsid w:val="008B66DD"/>
    <w:rsid w:val="008B7027"/>
    <w:rsid w:val="008C00F1"/>
    <w:rsid w:val="008C16A9"/>
    <w:rsid w:val="008C248C"/>
    <w:rsid w:val="008C3C54"/>
    <w:rsid w:val="008C48F6"/>
    <w:rsid w:val="008C62B9"/>
    <w:rsid w:val="008C73E7"/>
    <w:rsid w:val="008C7723"/>
    <w:rsid w:val="008C7871"/>
    <w:rsid w:val="008D0517"/>
    <w:rsid w:val="008D0780"/>
    <w:rsid w:val="008D2850"/>
    <w:rsid w:val="008D39DE"/>
    <w:rsid w:val="008D4C44"/>
    <w:rsid w:val="008D4CD6"/>
    <w:rsid w:val="008D4D90"/>
    <w:rsid w:val="008D5A1F"/>
    <w:rsid w:val="008D5D58"/>
    <w:rsid w:val="008D75B5"/>
    <w:rsid w:val="008E1CCF"/>
    <w:rsid w:val="008E1DEB"/>
    <w:rsid w:val="008E2A60"/>
    <w:rsid w:val="008E3E65"/>
    <w:rsid w:val="008E498D"/>
    <w:rsid w:val="008E691E"/>
    <w:rsid w:val="008E7325"/>
    <w:rsid w:val="008E7384"/>
    <w:rsid w:val="008E7A67"/>
    <w:rsid w:val="008F1533"/>
    <w:rsid w:val="008F1CBF"/>
    <w:rsid w:val="008F1EF0"/>
    <w:rsid w:val="008F3A3B"/>
    <w:rsid w:val="008F3EFD"/>
    <w:rsid w:val="008F40E6"/>
    <w:rsid w:val="008F419F"/>
    <w:rsid w:val="008F577F"/>
    <w:rsid w:val="00900098"/>
    <w:rsid w:val="009011B7"/>
    <w:rsid w:val="00902284"/>
    <w:rsid w:val="0090331A"/>
    <w:rsid w:val="00903E71"/>
    <w:rsid w:val="009048D7"/>
    <w:rsid w:val="009049E7"/>
    <w:rsid w:val="009065C2"/>
    <w:rsid w:val="009108F1"/>
    <w:rsid w:val="009118B1"/>
    <w:rsid w:val="00913061"/>
    <w:rsid w:val="0091536B"/>
    <w:rsid w:val="00917970"/>
    <w:rsid w:val="0092179B"/>
    <w:rsid w:val="00921C43"/>
    <w:rsid w:val="00923232"/>
    <w:rsid w:val="00924960"/>
    <w:rsid w:val="009263E8"/>
    <w:rsid w:val="009279FC"/>
    <w:rsid w:val="0093057E"/>
    <w:rsid w:val="00930F51"/>
    <w:rsid w:val="00930F74"/>
    <w:rsid w:val="00932125"/>
    <w:rsid w:val="009324BA"/>
    <w:rsid w:val="009326B2"/>
    <w:rsid w:val="00933926"/>
    <w:rsid w:val="00933978"/>
    <w:rsid w:val="00934B6E"/>
    <w:rsid w:val="00934C5C"/>
    <w:rsid w:val="00934EBD"/>
    <w:rsid w:val="00936FDE"/>
    <w:rsid w:val="0094299E"/>
    <w:rsid w:val="009434E4"/>
    <w:rsid w:val="00943A42"/>
    <w:rsid w:val="0094575C"/>
    <w:rsid w:val="00945857"/>
    <w:rsid w:val="009504C1"/>
    <w:rsid w:val="00950EF2"/>
    <w:rsid w:val="00951450"/>
    <w:rsid w:val="00952148"/>
    <w:rsid w:val="00954142"/>
    <w:rsid w:val="0095427D"/>
    <w:rsid w:val="0095481D"/>
    <w:rsid w:val="009549D3"/>
    <w:rsid w:val="00955308"/>
    <w:rsid w:val="00955CED"/>
    <w:rsid w:val="0095652C"/>
    <w:rsid w:val="00956AC2"/>
    <w:rsid w:val="00956D49"/>
    <w:rsid w:val="00960ECE"/>
    <w:rsid w:val="00960F8F"/>
    <w:rsid w:val="009615B2"/>
    <w:rsid w:val="00961965"/>
    <w:rsid w:val="0096250E"/>
    <w:rsid w:val="009627BC"/>
    <w:rsid w:val="009630C9"/>
    <w:rsid w:val="009651DE"/>
    <w:rsid w:val="0096703A"/>
    <w:rsid w:val="00967959"/>
    <w:rsid w:val="00970DEC"/>
    <w:rsid w:val="00975E9B"/>
    <w:rsid w:val="00977653"/>
    <w:rsid w:val="00977AAC"/>
    <w:rsid w:val="00980731"/>
    <w:rsid w:val="009811DF"/>
    <w:rsid w:val="00982035"/>
    <w:rsid w:val="00982120"/>
    <w:rsid w:val="0098271B"/>
    <w:rsid w:val="00982785"/>
    <w:rsid w:val="00982864"/>
    <w:rsid w:val="0098309D"/>
    <w:rsid w:val="00984A45"/>
    <w:rsid w:val="00984BCA"/>
    <w:rsid w:val="009850CE"/>
    <w:rsid w:val="009866DD"/>
    <w:rsid w:val="00986E33"/>
    <w:rsid w:val="0098704D"/>
    <w:rsid w:val="00990315"/>
    <w:rsid w:val="009912B2"/>
    <w:rsid w:val="00991DD4"/>
    <w:rsid w:val="00992040"/>
    <w:rsid w:val="00993B24"/>
    <w:rsid w:val="00994C2E"/>
    <w:rsid w:val="009954FD"/>
    <w:rsid w:val="00996387"/>
    <w:rsid w:val="00996A40"/>
    <w:rsid w:val="009975AC"/>
    <w:rsid w:val="009A089E"/>
    <w:rsid w:val="009A181B"/>
    <w:rsid w:val="009A3C92"/>
    <w:rsid w:val="009A47FC"/>
    <w:rsid w:val="009A5F82"/>
    <w:rsid w:val="009A64FF"/>
    <w:rsid w:val="009A78ED"/>
    <w:rsid w:val="009B1CF5"/>
    <w:rsid w:val="009B2C78"/>
    <w:rsid w:val="009B358B"/>
    <w:rsid w:val="009B571B"/>
    <w:rsid w:val="009B6BA5"/>
    <w:rsid w:val="009B76A5"/>
    <w:rsid w:val="009C1D4F"/>
    <w:rsid w:val="009C428D"/>
    <w:rsid w:val="009C47F4"/>
    <w:rsid w:val="009C4885"/>
    <w:rsid w:val="009C4994"/>
    <w:rsid w:val="009C4FD9"/>
    <w:rsid w:val="009C5212"/>
    <w:rsid w:val="009C5376"/>
    <w:rsid w:val="009C614F"/>
    <w:rsid w:val="009C674F"/>
    <w:rsid w:val="009C68DD"/>
    <w:rsid w:val="009C7857"/>
    <w:rsid w:val="009D03E8"/>
    <w:rsid w:val="009D3675"/>
    <w:rsid w:val="009D3C94"/>
    <w:rsid w:val="009D442E"/>
    <w:rsid w:val="009D544E"/>
    <w:rsid w:val="009D5C5C"/>
    <w:rsid w:val="009D60B1"/>
    <w:rsid w:val="009D68D1"/>
    <w:rsid w:val="009E2506"/>
    <w:rsid w:val="009E3F97"/>
    <w:rsid w:val="009E5E59"/>
    <w:rsid w:val="009E7868"/>
    <w:rsid w:val="009E7FDC"/>
    <w:rsid w:val="009F12AB"/>
    <w:rsid w:val="009F2634"/>
    <w:rsid w:val="009F66F2"/>
    <w:rsid w:val="009F6D61"/>
    <w:rsid w:val="00A00084"/>
    <w:rsid w:val="00A011A3"/>
    <w:rsid w:val="00A0284E"/>
    <w:rsid w:val="00A03001"/>
    <w:rsid w:val="00A0423C"/>
    <w:rsid w:val="00A0627D"/>
    <w:rsid w:val="00A064B3"/>
    <w:rsid w:val="00A0672E"/>
    <w:rsid w:val="00A06928"/>
    <w:rsid w:val="00A06F28"/>
    <w:rsid w:val="00A070CC"/>
    <w:rsid w:val="00A114D6"/>
    <w:rsid w:val="00A1183B"/>
    <w:rsid w:val="00A14462"/>
    <w:rsid w:val="00A15044"/>
    <w:rsid w:val="00A152D1"/>
    <w:rsid w:val="00A176B0"/>
    <w:rsid w:val="00A2183D"/>
    <w:rsid w:val="00A21D5D"/>
    <w:rsid w:val="00A22876"/>
    <w:rsid w:val="00A2342E"/>
    <w:rsid w:val="00A25DA3"/>
    <w:rsid w:val="00A25FB0"/>
    <w:rsid w:val="00A2681A"/>
    <w:rsid w:val="00A26C00"/>
    <w:rsid w:val="00A31161"/>
    <w:rsid w:val="00A321A9"/>
    <w:rsid w:val="00A328F9"/>
    <w:rsid w:val="00A32AB6"/>
    <w:rsid w:val="00A3483C"/>
    <w:rsid w:val="00A3595B"/>
    <w:rsid w:val="00A35D67"/>
    <w:rsid w:val="00A37803"/>
    <w:rsid w:val="00A402ED"/>
    <w:rsid w:val="00A41CFE"/>
    <w:rsid w:val="00A426ED"/>
    <w:rsid w:val="00A44DB0"/>
    <w:rsid w:val="00A45DFC"/>
    <w:rsid w:val="00A4628A"/>
    <w:rsid w:val="00A462DB"/>
    <w:rsid w:val="00A46CE3"/>
    <w:rsid w:val="00A47693"/>
    <w:rsid w:val="00A51398"/>
    <w:rsid w:val="00A51969"/>
    <w:rsid w:val="00A51B9A"/>
    <w:rsid w:val="00A51CAE"/>
    <w:rsid w:val="00A52EBA"/>
    <w:rsid w:val="00A534B5"/>
    <w:rsid w:val="00A54136"/>
    <w:rsid w:val="00A54183"/>
    <w:rsid w:val="00A54B3B"/>
    <w:rsid w:val="00A57629"/>
    <w:rsid w:val="00A57941"/>
    <w:rsid w:val="00A60721"/>
    <w:rsid w:val="00A625DD"/>
    <w:rsid w:val="00A643B9"/>
    <w:rsid w:val="00A6584C"/>
    <w:rsid w:val="00A66189"/>
    <w:rsid w:val="00A6625C"/>
    <w:rsid w:val="00A67183"/>
    <w:rsid w:val="00A7017D"/>
    <w:rsid w:val="00A7109B"/>
    <w:rsid w:val="00A71E09"/>
    <w:rsid w:val="00A72766"/>
    <w:rsid w:val="00A7538F"/>
    <w:rsid w:val="00A75B9A"/>
    <w:rsid w:val="00A75C16"/>
    <w:rsid w:val="00A7746C"/>
    <w:rsid w:val="00A77C87"/>
    <w:rsid w:val="00A800A3"/>
    <w:rsid w:val="00A83313"/>
    <w:rsid w:val="00A847F5"/>
    <w:rsid w:val="00A85CA6"/>
    <w:rsid w:val="00A85FAC"/>
    <w:rsid w:val="00A865A6"/>
    <w:rsid w:val="00A87036"/>
    <w:rsid w:val="00A917CB"/>
    <w:rsid w:val="00A92D12"/>
    <w:rsid w:val="00A9391C"/>
    <w:rsid w:val="00A94096"/>
    <w:rsid w:val="00A94311"/>
    <w:rsid w:val="00A949FB"/>
    <w:rsid w:val="00A94BC3"/>
    <w:rsid w:val="00A94BFD"/>
    <w:rsid w:val="00A96E6E"/>
    <w:rsid w:val="00A97BDD"/>
    <w:rsid w:val="00AA05A1"/>
    <w:rsid w:val="00AA1AD8"/>
    <w:rsid w:val="00AA35E7"/>
    <w:rsid w:val="00AA383F"/>
    <w:rsid w:val="00AA3C71"/>
    <w:rsid w:val="00AA4F97"/>
    <w:rsid w:val="00AA52FF"/>
    <w:rsid w:val="00AA66CD"/>
    <w:rsid w:val="00AA7CBB"/>
    <w:rsid w:val="00AB0DB3"/>
    <w:rsid w:val="00AB0F96"/>
    <w:rsid w:val="00AB29CA"/>
    <w:rsid w:val="00AB2FC8"/>
    <w:rsid w:val="00AB49CB"/>
    <w:rsid w:val="00AB5D07"/>
    <w:rsid w:val="00AB729F"/>
    <w:rsid w:val="00AB735D"/>
    <w:rsid w:val="00AB7742"/>
    <w:rsid w:val="00AB7909"/>
    <w:rsid w:val="00AC1D8B"/>
    <w:rsid w:val="00AC3678"/>
    <w:rsid w:val="00AC403A"/>
    <w:rsid w:val="00AC429D"/>
    <w:rsid w:val="00AC42E2"/>
    <w:rsid w:val="00AC4592"/>
    <w:rsid w:val="00AC47DA"/>
    <w:rsid w:val="00AC60E3"/>
    <w:rsid w:val="00AC699B"/>
    <w:rsid w:val="00AC6F1E"/>
    <w:rsid w:val="00AC7DB0"/>
    <w:rsid w:val="00AC7E5F"/>
    <w:rsid w:val="00AD00CB"/>
    <w:rsid w:val="00AD0164"/>
    <w:rsid w:val="00AD14A8"/>
    <w:rsid w:val="00AD2DE3"/>
    <w:rsid w:val="00AD41EC"/>
    <w:rsid w:val="00AD422B"/>
    <w:rsid w:val="00AD520E"/>
    <w:rsid w:val="00AD56AE"/>
    <w:rsid w:val="00AD6ED7"/>
    <w:rsid w:val="00AD73A2"/>
    <w:rsid w:val="00AD7547"/>
    <w:rsid w:val="00AE28B6"/>
    <w:rsid w:val="00AE31D6"/>
    <w:rsid w:val="00AE3B38"/>
    <w:rsid w:val="00AE3FFD"/>
    <w:rsid w:val="00AE46C5"/>
    <w:rsid w:val="00AE5CC8"/>
    <w:rsid w:val="00AE5EC4"/>
    <w:rsid w:val="00AE612B"/>
    <w:rsid w:val="00AE65C4"/>
    <w:rsid w:val="00AE7791"/>
    <w:rsid w:val="00AE790A"/>
    <w:rsid w:val="00AF096E"/>
    <w:rsid w:val="00AF1655"/>
    <w:rsid w:val="00AF1683"/>
    <w:rsid w:val="00AF471A"/>
    <w:rsid w:val="00AF4ACE"/>
    <w:rsid w:val="00AF54F3"/>
    <w:rsid w:val="00AF5765"/>
    <w:rsid w:val="00AF5FDF"/>
    <w:rsid w:val="00AF6150"/>
    <w:rsid w:val="00B00839"/>
    <w:rsid w:val="00B00930"/>
    <w:rsid w:val="00B017B0"/>
    <w:rsid w:val="00B01D52"/>
    <w:rsid w:val="00B02F02"/>
    <w:rsid w:val="00B0303E"/>
    <w:rsid w:val="00B032EE"/>
    <w:rsid w:val="00B03852"/>
    <w:rsid w:val="00B0433A"/>
    <w:rsid w:val="00B04AEC"/>
    <w:rsid w:val="00B07EC2"/>
    <w:rsid w:val="00B101D3"/>
    <w:rsid w:val="00B103EF"/>
    <w:rsid w:val="00B106C0"/>
    <w:rsid w:val="00B11755"/>
    <w:rsid w:val="00B11BAE"/>
    <w:rsid w:val="00B11F1B"/>
    <w:rsid w:val="00B12814"/>
    <w:rsid w:val="00B138E8"/>
    <w:rsid w:val="00B14481"/>
    <w:rsid w:val="00B1556F"/>
    <w:rsid w:val="00B156FB"/>
    <w:rsid w:val="00B1645A"/>
    <w:rsid w:val="00B16877"/>
    <w:rsid w:val="00B16FA4"/>
    <w:rsid w:val="00B17955"/>
    <w:rsid w:val="00B17EF8"/>
    <w:rsid w:val="00B20979"/>
    <w:rsid w:val="00B24696"/>
    <w:rsid w:val="00B24850"/>
    <w:rsid w:val="00B26B88"/>
    <w:rsid w:val="00B271F7"/>
    <w:rsid w:val="00B2782B"/>
    <w:rsid w:val="00B3005E"/>
    <w:rsid w:val="00B33CDF"/>
    <w:rsid w:val="00B36621"/>
    <w:rsid w:val="00B400C1"/>
    <w:rsid w:val="00B40503"/>
    <w:rsid w:val="00B41CC5"/>
    <w:rsid w:val="00B4230A"/>
    <w:rsid w:val="00B43378"/>
    <w:rsid w:val="00B43C74"/>
    <w:rsid w:val="00B4628C"/>
    <w:rsid w:val="00B4667D"/>
    <w:rsid w:val="00B46888"/>
    <w:rsid w:val="00B47B1A"/>
    <w:rsid w:val="00B51F79"/>
    <w:rsid w:val="00B545AB"/>
    <w:rsid w:val="00B548AD"/>
    <w:rsid w:val="00B5543A"/>
    <w:rsid w:val="00B55DCC"/>
    <w:rsid w:val="00B60123"/>
    <w:rsid w:val="00B60B54"/>
    <w:rsid w:val="00B615E7"/>
    <w:rsid w:val="00B61D3F"/>
    <w:rsid w:val="00B63122"/>
    <w:rsid w:val="00B66156"/>
    <w:rsid w:val="00B666BC"/>
    <w:rsid w:val="00B66D37"/>
    <w:rsid w:val="00B672BD"/>
    <w:rsid w:val="00B67959"/>
    <w:rsid w:val="00B7070F"/>
    <w:rsid w:val="00B71562"/>
    <w:rsid w:val="00B716B0"/>
    <w:rsid w:val="00B72D5C"/>
    <w:rsid w:val="00B72DEC"/>
    <w:rsid w:val="00B72E7E"/>
    <w:rsid w:val="00B72F44"/>
    <w:rsid w:val="00B73DD8"/>
    <w:rsid w:val="00B7419E"/>
    <w:rsid w:val="00B74D00"/>
    <w:rsid w:val="00B75A2C"/>
    <w:rsid w:val="00B76994"/>
    <w:rsid w:val="00B7716C"/>
    <w:rsid w:val="00B80B50"/>
    <w:rsid w:val="00B814D5"/>
    <w:rsid w:val="00B835D5"/>
    <w:rsid w:val="00B83BDD"/>
    <w:rsid w:val="00B904FB"/>
    <w:rsid w:val="00B92C44"/>
    <w:rsid w:val="00B92ECA"/>
    <w:rsid w:val="00B93B61"/>
    <w:rsid w:val="00B94CEA"/>
    <w:rsid w:val="00B94E80"/>
    <w:rsid w:val="00B9695F"/>
    <w:rsid w:val="00B96CA3"/>
    <w:rsid w:val="00B979BD"/>
    <w:rsid w:val="00BA0310"/>
    <w:rsid w:val="00BA09C7"/>
    <w:rsid w:val="00BA0BBE"/>
    <w:rsid w:val="00BA1658"/>
    <w:rsid w:val="00BA1AFC"/>
    <w:rsid w:val="00BA3863"/>
    <w:rsid w:val="00BA4350"/>
    <w:rsid w:val="00BA4353"/>
    <w:rsid w:val="00BA5A53"/>
    <w:rsid w:val="00BB00E1"/>
    <w:rsid w:val="00BB0A37"/>
    <w:rsid w:val="00BB161A"/>
    <w:rsid w:val="00BB1A2A"/>
    <w:rsid w:val="00BB5653"/>
    <w:rsid w:val="00BB5C67"/>
    <w:rsid w:val="00BB6006"/>
    <w:rsid w:val="00BB69B3"/>
    <w:rsid w:val="00BB729A"/>
    <w:rsid w:val="00BC2658"/>
    <w:rsid w:val="00BC51EE"/>
    <w:rsid w:val="00BC77D6"/>
    <w:rsid w:val="00BD0C6A"/>
    <w:rsid w:val="00BD0E3D"/>
    <w:rsid w:val="00BD23C3"/>
    <w:rsid w:val="00BD3BC3"/>
    <w:rsid w:val="00BD44DE"/>
    <w:rsid w:val="00BD46C3"/>
    <w:rsid w:val="00BD4FAA"/>
    <w:rsid w:val="00BD5598"/>
    <w:rsid w:val="00BD5DA7"/>
    <w:rsid w:val="00BD65B9"/>
    <w:rsid w:val="00BD6A86"/>
    <w:rsid w:val="00BD6BF4"/>
    <w:rsid w:val="00BD717C"/>
    <w:rsid w:val="00BD7939"/>
    <w:rsid w:val="00BD7ABC"/>
    <w:rsid w:val="00BD7F0B"/>
    <w:rsid w:val="00BE05F2"/>
    <w:rsid w:val="00BE0D09"/>
    <w:rsid w:val="00BE1381"/>
    <w:rsid w:val="00BE198F"/>
    <w:rsid w:val="00BE259F"/>
    <w:rsid w:val="00BE27E1"/>
    <w:rsid w:val="00BE3933"/>
    <w:rsid w:val="00BE39A3"/>
    <w:rsid w:val="00BE47D8"/>
    <w:rsid w:val="00BE5215"/>
    <w:rsid w:val="00BE582B"/>
    <w:rsid w:val="00BE62A1"/>
    <w:rsid w:val="00BF0E45"/>
    <w:rsid w:val="00BF1C21"/>
    <w:rsid w:val="00BF1E5B"/>
    <w:rsid w:val="00BF32AF"/>
    <w:rsid w:val="00BF53F9"/>
    <w:rsid w:val="00BF5609"/>
    <w:rsid w:val="00BF5C24"/>
    <w:rsid w:val="00BF5DB6"/>
    <w:rsid w:val="00BF6DE2"/>
    <w:rsid w:val="00C00736"/>
    <w:rsid w:val="00C02115"/>
    <w:rsid w:val="00C02DD9"/>
    <w:rsid w:val="00C04B59"/>
    <w:rsid w:val="00C04EF9"/>
    <w:rsid w:val="00C05AFE"/>
    <w:rsid w:val="00C05B80"/>
    <w:rsid w:val="00C05CA3"/>
    <w:rsid w:val="00C1042F"/>
    <w:rsid w:val="00C10D17"/>
    <w:rsid w:val="00C10EF9"/>
    <w:rsid w:val="00C10FBE"/>
    <w:rsid w:val="00C111BF"/>
    <w:rsid w:val="00C117F0"/>
    <w:rsid w:val="00C1442C"/>
    <w:rsid w:val="00C15F2C"/>
    <w:rsid w:val="00C16D0D"/>
    <w:rsid w:val="00C16E3C"/>
    <w:rsid w:val="00C21409"/>
    <w:rsid w:val="00C21AE2"/>
    <w:rsid w:val="00C22B35"/>
    <w:rsid w:val="00C25746"/>
    <w:rsid w:val="00C26640"/>
    <w:rsid w:val="00C30979"/>
    <w:rsid w:val="00C3133A"/>
    <w:rsid w:val="00C31E65"/>
    <w:rsid w:val="00C33688"/>
    <w:rsid w:val="00C337BA"/>
    <w:rsid w:val="00C36B11"/>
    <w:rsid w:val="00C36E11"/>
    <w:rsid w:val="00C36F70"/>
    <w:rsid w:val="00C376B3"/>
    <w:rsid w:val="00C403B1"/>
    <w:rsid w:val="00C412AC"/>
    <w:rsid w:val="00C41733"/>
    <w:rsid w:val="00C42883"/>
    <w:rsid w:val="00C43930"/>
    <w:rsid w:val="00C45094"/>
    <w:rsid w:val="00C45645"/>
    <w:rsid w:val="00C465EE"/>
    <w:rsid w:val="00C46D9E"/>
    <w:rsid w:val="00C46F85"/>
    <w:rsid w:val="00C475D9"/>
    <w:rsid w:val="00C47A1A"/>
    <w:rsid w:val="00C50A85"/>
    <w:rsid w:val="00C50DA3"/>
    <w:rsid w:val="00C51326"/>
    <w:rsid w:val="00C53211"/>
    <w:rsid w:val="00C536C1"/>
    <w:rsid w:val="00C53AFB"/>
    <w:rsid w:val="00C54439"/>
    <w:rsid w:val="00C55238"/>
    <w:rsid w:val="00C554DF"/>
    <w:rsid w:val="00C5575A"/>
    <w:rsid w:val="00C55CD8"/>
    <w:rsid w:val="00C56420"/>
    <w:rsid w:val="00C57436"/>
    <w:rsid w:val="00C607D3"/>
    <w:rsid w:val="00C61207"/>
    <w:rsid w:val="00C61C7D"/>
    <w:rsid w:val="00C6271C"/>
    <w:rsid w:val="00C62F50"/>
    <w:rsid w:val="00C63C39"/>
    <w:rsid w:val="00C648AF"/>
    <w:rsid w:val="00C6506C"/>
    <w:rsid w:val="00C652B5"/>
    <w:rsid w:val="00C6690A"/>
    <w:rsid w:val="00C669B2"/>
    <w:rsid w:val="00C66B35"/>
    <w:rsid w:val="00C66CFA"/>
    <w:rsid w:val="00C707C3"/>
    <w:rsid w:val="00C708B9"/>
    <w:rsid w:val="00C70D4D"/>
    <w:rsid w:val="00C70EA0"/>
    <w:rsid w:val="00C7266D"/>
    <w:rsid w:val="00C737CE"/>
    <w:rsid w:val="00C7396C"/>
    <w:rsid w:val="00C73A42"/>
    <w:rsid w:val="00C75891"/>
    <w:rsid w:val="00C75B2F"/>
    <w:rsid w:val="00C82EEF"/>
    <w:rsid w:val="00C85231"/>
    <w:rsid w:val="00C85273"/>
    <w:rsid w:val="00C854EC"/>
    <w:rsid w:val="00C860BF"/>
    <w:rsid w:val="00C8714C"/>
    <w:rsid w:val="00C8784A"/>
    <w:rsid w:val="00C9147A"/>
    <w:rsid w:val="00C946B1"/>
    <w:rsid w:val="00C95A30"/>
    <w:rsid w:val="00C95B6B"/>
    <w:rsid w:val="00C95EC6"/>
    <w:rsid w:val="00CA01FF"/>
    <w:rsid w:val="00CA065E"/>
    <w:rsid w:val="00CA0745"/>
    <w:rsid w:val="00CA0B20"/>
    <w:rsid w:val="00CA0F08"/>
    <w:rsid w:val="00CA0FA8"/>
    <w:rsid w:val="00CA2BCB"/>
    <w:rsid w:val="00CA3714"/>
    <w:rsid w:val="00CA4322"/>
    <w:rsid w:val="00CA7395"/>
    <w:rsid w:val="00CB3B0C"/>
    <w:rsid w:val="00CB43D5"/>
    <w:rsid w:val="00CB4C96"/>
    <w:rsid w:val="00CB70F0"/>
    <w:rsid w:val="00CC0231"/>
    <w:rsid w:val="00CC0C41"/>
    <w:rsid w:val="00CC21A1"/>
    <w:rsid w:val="00CC27A6"/>
    <w:rsid w:val="00CC2BA2"/>
    <w:rsid w:val="00CC4E2F"/>
    <w:rsid w:val="00CC5D1A"/>
    <w:rsid w:val="00CC71FE"/>
    <w:rsid w:val="00CD005A"/>
    <w:rsid w:val="00CD03D7"/>
    <w:rsid w:val="00CD1204"/>
    <w:rsid w:val="00CD1FBC"/>
    <w:rsid w:val="00CD262A"/>
    <w:rsid w:val="00CD2BC4"/>
    <w:rsid w:val="00CD3842"/>
    <w:rsid w:val="00CD39A0"/>
    <w:rsid w:val="00CD5496"/>
    <w:rsid w:val="00CD5F8C"/>
    <w:rsid w:val="00CD6A85"/>
    <w:rsid w:val="00CD6ADC"/>
    <w:rsid w:val="00CD6F04"/>
    <w:rsid w:val="00CE17C8"/>
    <w:rsid w:val="00CE29D9"/>
    <w:rsid w:val="00CE2C44"/>
    <w:rsid w:val="00CE2F45"/>
    <w:rsid w:val="00CE3C4E"/>
    <w:rsid w:val="00CE417F"/>
    <w:rsid w:val="00CE62CC"/>
    <w:rsid w:val="00CE68FC"/>
    <w:rsid w:val="00CE6BAD"/>
    <w:rsid w:val="00CE6BBC"/>
    <w:rsid w:val="00CE77B1"/>
    <w:rsid w:val="00CE79E7"/>
    <w:rsid w:val="00CF0BF6"/>
    <w:rsid w:val="00CF26E8"/>
    <w:rsid w:val="00CF62B1"/>
    <w:rsid w:val="00CF68F5"/>
    <w:rsid w:val="00CF7E5D"/>
    <w:rsid w:val="00D019F5"/>
    <w:rsid w:val="00D02339"/>
    <w:rsid w:val="00D02E37"/>
    <w:rsid w:val="00D03E80"/>
    <w:rsid w:val="00D0677E"/>
    <w:rsid w:val="00D07233"/>
    <w:rsid w:val="00D0754B"/>
    <w:rsid w:val="00D106E2"/>
    <w:rsid w:val="00D10EE6"/>
    <w:rsid w:val="00D11628"/>
    <w:rsid w:val="00D11FE9"/>
    <w:rsid w:val="00D12531"/>
    <w:rsid w:val="00D1484D"/>
    <w:rsid w:val="00D14ACB"/>
    <w:rsid w:val="00D14EAB"/>
    <w:rsid w:val="00D1641B"/>
    <w:rsid w:val="00D17C70"/>
    <w:rsid w:val="00D205D3"/>
    <w:rsid w:val="00D20B34"/>
    <w:rsid w:val="00D220FC"/>
    <w:rsid w:val="00D2248A"/>
    <w:rsid w:val="00D2377D"/>
    <w:rsid w:val="00D26332"/>
    <w:rsid w:val="00D27897"/>
    <w:rsid w:val="00D27913"/>
    <w:rsid w:val="00D27B4B"/>
    <w:rsid w:val="00D27B7D"/>
    <w:rsid w:val="00D308B6"/>
    <w:rsid w:val="00D30A55"/>
    <w:rsid w:val="00D316AE"/>
    <w:rsid w:val="00D31E43"/>
    <w:rsid w:val="00D32FE8"/>
    <w:rsid w:val="00D35AE2"/>
    <w:rsid w:val="00D36A61"/>
    <w:rsid w:val="00D36B9C"/>
    <w:rsid w:val="00D37B87"/>
    <w:rsid w:val="00D41547"/>
    <w:rsid w:val="00D42039"/>
    <w:rsid w:val="00D438B9"/>
    <w:rsid w:val="00D46CCD"/>
    <w:rsid w:val="00D46F76"/>
    <w:rsid w:val="00D50434"/>
    <w:rsid w:val="00D514D0"/>
    <w:rsid w:val="00D5157C"/>
    <w:rsid w:val="00D5160A"/>
    <w:rsid w:val="00D521BA"/>
    <w:rsid w:val="00D5304B"/>
    <w:rsid w:val="00D54459"/>
    <w:rsid w:val="00D54BFF"/>
    <w:rsid w:val="00D54D53"/>
    <w:rsid w:val="00D550E9"/>
    <w:rsid w:val="00D568C8"/>
    <w:rsid w:val="00D56B26"/>
    <w:rsid w:val="00D57E66"/>
    <w:rsid w:val="00D635BA"/>
    <w:rsid w:val="00D63B11"/>
    <w:rsid w:val="00D6464B"/>
    <w:rsid w:val="00D64B4B"/>
    <w:rsid w:val="00D651AD"/>
    <w:rsid w:val="00D65696"/>
    <w:rsid w:val="00D664DD"/>
    <w:rsid w:val="00D703D9"/>
    <w:rsid w:val="00D70536"/>
    <w:rsid w:val="00D7070B"/>
    <w:rsid w:val="00D72695"/>
    <w:rsid w:val="00D72F04"/>
    <w:rsid w:val="00D74C45"/>
    <w:rsid w:val="00D74F26"/>
    <w:rsid w:val="00D75A7D"/>
    <w:rsid w:val="00D763A5"/>
    <w:rsid w:val="00D77AD7"/>
    <w:rsid w:val="00D77CF7"/>
    <w:rsid w:val="00D80790"/>
    <w:rsid w:val="00D81DBC"/>
    <w:rsid w:val="00D8272A"/>
    <w:rsid w:val="00D83127"/>
    <w:rsid w:val="00D84A75"/>
    <w:rsid w:val="00D85344"/>
    <w:rsid w:val="00D869A3"/>
    <w:rsid w:val="00D916B0"/>
    <w:rsid w:val="00D91732"/>
    <w:rsid w:val="00D9191C"/>
    <w:rsid w:val="00D91B49"/>
    <w:rsid w:val="00D94ADF"/>
    <w:rsid w:val="00D9530C"/>
    <w:rsid w:val="00D9589F"/>
    <w:rsid w:val="00D96635"/>
    <w:rsid w:val="00D968E0"/>
    <w:rsid w:val="00D9728C"/>
    <w:rsid w:val="00DA0BDC"/>
    <w:rsid w:val="00DA0CF6"/>
    <w:rsid w:val="00DA2332"/>
    <w:rsid w:val="00DA415C"/>
    <w:rsid w:val="00DA4D74"/>
    <w:rsid w:val="00DA6430"/>
    <w:rsid w:val="00DA65FB"/>
    <w:rsid w:val="00DA6609"/>
    <w:rsid w:val="00DA71DD"/>
    <w:rsid w:val="00DB1275"/>
    <w:rsid w:val="00DB14CD"/>
    <w:rsid w:val="00DB19B5"/>
    <w:rsid w:val="00DB2273"/>
    <w:rsid w:val="00DB6166"/>
    <w:rsid w:val="00DC05C0"/>
    <w:rsid w:val="00DC15EF"/>
    <w:rsid w:val="00DC310C"/>
    <w:rsid w:val="00DC41C7"/>
    <w:rsid w:val="00DC4761"/>
    <w:rsid w:val="00DC47B5"/>
    <w:rsid w:val="00DD00F9"/>
    <w:rsid w:val="00DD01DB"/>
    <w:rsid w:val="00DD16DE"/>
    <w:rsid w:val="00DD37FA"/>
    <w:rsid w:val="00DD6A1B"/>
    <w:rsid w:val="00DE0E0F"/>
    <w:rsid w:val="00DE0F6B"/>
    <w:rsid w:val="00DE2479"/>
    <w:rsid w:val="00DE453E"/>
    <w:rsid w:val="00DE4DE6"/>
    <w:rsid w:val="00DE4FA1"/>
    <w:rsid w:val="00DE51CD"/>
    <w:rsid w:val="00DE5607"/>
    <w:rsid w:val="00DE6A7E"/>
    <w:rsid w:val="00DE6DE8"/>
    <w:rsid w:val="00DE7B39"/>
    <w:rsid w:val="00DF020B"/>
    <w:rsid w:val="00DF0606"/>
    <w:rsid w:val="00DF08AA"/>
    <w:rsid w:val="00DF09D8"/>
    <w:rsid w:val="00DF0ACA"/>
    <w:rsid w:val="00DF0C28"/>
    <w:rsid w:val="00DF0CD9"/>
    <w:rsid w:val="00DF2151"/>
    <w:rsid w:val="00DF28A7"/>
    <w:rsid w:val="00DF51E3"/>
    <w:rsid w:val="00DF7D94"/>
    <w:rsid w:val="00E01539"/>
    <w:rsid w:val="00E031BA"/>
    <w:rsid w:val="00E04518"/>
    <w:rsid w:val="00E04BC8"/>
    <w:rsid w:val="00E0597E"/>
    <w:rsid w:val="00E06114"/>
    <w:rsid w:val="00E12D88"/>
    <w:rsid w:val="00E1317D"/>
    <w:rsid w:val="00E1375E"/>
    <w:rsid w:val="00E14249"/>
    <w:rsid w:val="00E1439B"/>
    <w:rsid w:val="00E175AC"/>
    <w:rsid w:val="00E20BBB"/>
    <w:rsid w:val="00E21136"/>
    <w:rsid w:val="00E2668D"/>
    <w:rsid w:val="00E26A4E"/>
    <w:rsid w:val="00E277A7"/>
    <w:rsid w:val="00E31154"/>
    <w:rsid w:val="00E344EE"/>
    <w:rsid w:val="00E35546"/>
    <w:rsid w:val="00E35730"/>
    <w:rsid w:val="00E36641"/>
    <w:rsid w:val="00E37C2F"/>
    <w:rsid w:val="00E4154C"/>
    <w:rsid w:val="00E460BA"/>
    <w:rsid w:val="00E46C69"/>
    <w:rsid w:val="00E51F21"/>
    <w:rsid w:val="00E53311"/>
    <w:rsid w:val="00E54B50"/>
    <w:rsid w:val="00E605CD"/>
    <w:rsid w:val="00E615AF"/>
    <w:rsid w:val="00E6175F"/>
    <w:rsid w:val="00E61B35"/>
    <w:rsid w:val="00E63327"/>
    <w:rsid w:val="00E638D9"/>
    <w:rsid w:val="00E63B3F"/>
    <w:rsid w:val="00E64E5E"/>
    <w:rsid w:val="00E65E34"/>
    <w:rsid w:val="00E66315"/>
    <w:rsid w:val="00E66623"/>
    <w:rsid w:val="00E66E50"/>
    <w:rsid w:val="00E66F0B"/>
    <w:rsid w:val="00E66FF9"/>
    <w:rsid w:val="00E67109"/>
    <w:rsid w:val="00E67A40"/>
    <w:rsid w:val="00E707ED"/>
    <w:rsid w:val="00E71989"/>
    <w:rsid w:val="00E71C0A"/>
    <w:rsid w:val="00E72DD6"/>
    <w:rsid w:val="00E75096"/>
    <w:rsid w:val="00E77BD2"/>
    <w:rsid w:val="00E77F9C"/>
    <w:rsid w:val="00E806F7"/>
    <w:rsid w:val="00E8356E"/>
    <w:rsid w:val="00E83C49"/>
    <w:rsid w:val="00E85BFF"/>
    <w:rsid w:val="00E85F7D"/>
    <w:rsid w:val="00E90131"/>
    <w:rsid w:val="00E9163B"/>
    <w:rsid w:val="00E91D0F"/>
    <w:rsid w:val="00E924A7"/>
    <w:rsid w:val="00E92E0B"/>
    <w:rsid w:val="00E93C33"/>
    <w:rsid w:val="00E94ADE"/>
    <w:rsid w:val="00E95F1F"/>
    <w:rsid w:val="00E96509"/>
    <w:rsid w:val="00E97A67"/>
    <w:rsid w:val="00EA03AB"/>
    <w:rsid w:val="00EA0F88"/>
    <w:rsid w:val="00EA35A5"/>
    <w:rsid w:val="00EA434C"/>
    <w:rsid w:val="00EA475B"/>
    <w:rsid w:val="00EA539F"/>
    <w:rsid w:val="00EA5B47"/>
    <w:rsid w:val="00EA61B5"/>
    <w:rsid w:val="00EA6E5E"/>
    <w:rsid w:val="00EA6FF2"/>
    <w:rsid w:val="00EA7A52"/>
    <w:rsid w:val="00EB07BF"/>
    <w:rsid w:val="00EB0B0B"/>
    <w:rsid w:val="00EB1050"/>
    <w:rsid w:val="00EB1D26"/>
    <w:rsid w:val="00EB33EA"/>
    <w:rsid w:val="00EB3840"/>
    <w:rsid w:val="00EB7DB3"/>
    <w:rsid w:val="00EC02EF"/>
    <w:rsid w:val="00EC0A81"/>
    <w:rsid w:val="00EC30B5"/>
    <w:rsid w:val="00EC3890"/>
    <w:rsid w:val="00EC527D"/>
    <w:rsid w:val="00EC5B7D"/>
    <w:rsid w:val="00EC5D18"/>
    <w:rsid w:val="00EC6A48"/>
    <w:rsid w:val="00ED204C"/>
    <w:rsid w:val="00ED3044"/>
    <w:rsid w:val="00ED397D"/>
    <w:rsid w:val="00ED3FB3"/>
    <w:rsid w:val="00ED4574"/>
    <w:rsid w:val="00ED46C7"/>
    <w:rsid w:val="00ED49AF"/>
    <w:rsid w:val="00ED4C40"/>
    <w:rsid w:val="00ED51D4"/>
    <w:rsid w:val="00ED5352"/>
    <w:rsid w:val="00ED68F2"/>
    <w:rsid w:val="00ED7444"/>
    <w:rsid w:val="00EE1CA1"/>
    <w:rsid w:val="00EE28B5"/>
    <w:rsid w:val="00EE3B77"/>
    <w:rsid w:val="00EE4618"/>
    <w:rsid w:val="00EE556D"/>
    <w:rsid w:val="00EE666B"/>
    <w:rsid w:val="00EE6CB5"/>
    <w:rsid w:val="00EE6D9A"/>
    <w:rsid w:val="00EE6E27"/>
    <w:rsid w:val="00EE7D4C"/>
    <w:rsid w:val="00EF2607"/>
    <w:rsid w:val="00EF2D4F"/>
    <w:rsid w:val="00EF340F"/>
    <w:rsid w:val="00EF3994"/>
    <w:rsid w:val="00EF4DE0"/>
    <w:rsid w:val="00EF4E96"/>
    <w:rsid w:val="00EF50CC"/>
    <w:rsid w:val="00EF6A25"/>
    <w:rsid w:val="00EF729E"/>
    <w:rsid w:val="00EF791C"/>
    <w:rsid w:val="00F01956"/>
    <w:rsid w:val="00F0297A"/>
    <w:rsid w:val="00F03291"/>
    <w:rsid w:val="00F03403"/>
    <w:rsid w:val="00F037A4"/>
    <w:rsid w:val="00F0435E"/>
    <w:rsid w:val="00F0487B"/>
    <w:rsid w:val="00F050D6"/>
    <w:rsid w:val="00F0557D"/>
    <w:rsid w:val="00F05EFF"/>
    <w:rsid w:val="00F063DF"/>
    <w:rsid w:val="00F06888"/>
    <w:rsid w:val="00F11268"/>
    <w:rsid w:val="00F126CD"/>
    <w:rsid w:val="00F1404C"/>
    <w:rsid w:val="00F14BF0"/>
    <w:rsid w:val="00F173AA"/>
    <w:rsid w:val="00F17509"/>
    <w:rsid w:val="00F179F6"/>
    <w:rsid w:val="00F17A88"/>
    <w:rsid w:val="00F209E9"/>
    <w:rsid w:val="00F2521C"/>
    <w:rsid w:val="00F25FE9"/>
    <w:rsid w:val="00F26104"/>
    <w:rsid w:val="00F26E6D"/>
    <w:rsid w:val="00F27229"/>
    <w:rsid w:val="00F313DA"/>
    <w:rsid w:val="00F32EB3"/>
    <w:rsid w:val="00F33BD5"/>
    <w:rsid w:val="00F34160"/>
    <w:rsid w:val="00F347D2"/>
    <w:rsid w:val="00F35C54"/>
    <w:rsid w:val="00F36D8D"/>
    <w:rsid w:val="00F40263"/>
    <w:rsid w:val="00F42FB6"/>
    <w:rsid w:val="00F432B0"/>
    <w:rsid w:val="00F4341E"/>
    <w:rsid w:val="00F475C6"/>
    <w:rsid w:val="00F509C2"/>
    <w:rsid w:val="00F515BD"/>
    <w:rsid w:val="00F53DE4"/>
    <w:rsid w:val="00F53FDB"/>
    <w:rsid w:val="00F54C74"/>
    <w:rsid w:val="00F54E39"/>
    <w:rsid w:val="00F54E69"/>
    <w:rsid w:val="00F554D6"/>
    <w:rsid w:val="00F57066"/>
    <w:rsid w:val="00F579ED"/>
    <w:rsid w:val="00F60841"/>
    <w:rsid w:val="00F61258"/>
    <w:rsid w:val="00F623D6"/>
    <w:rsid w:val="00F64044"/>
    <w:rsid w:val="00F6488C"/>
    <w:rsid w:val="00F66769"/>
    <w:rsid w:val="00F668FA"/>
    <w:rsid w:val="00F66B2C"/>
    <w:rsid w:val="00F70E8B"/>
    <w:rsid w:val="00F718E9"/>
    <w:rsid w:val="00F7412D"/>
    <w:rsid w:val="00F74829"/>
    <w:rsid w:val="00F74FA3"/>
    <w:rsid w:val="00F75B1B"/>
    <w:rsid w:val="00F75F0A"/>
    <w:rsid w:val="00F761EC"/>
    <w:rsid w:val="00F768FB"/>
    <w:rsid w:val="00F80600"/>
    <w:rsid w:val="00F8104E"/>
    <w:rsid w:val="00F8168E"/>
    <w:rsid w:val="00F82341"/>
    <w:rsid w:val="00F82C3E"/>
    <w:rsid w:val="00F83B99"/>
    <w:rsid w:val="00F83F74"/>
    <w:rsid w:val="00F90BDD"/>
    <w:rsid w:val="00F90D7C"/>
    <w:rsid w:val="00F925C7"/>
    <w:rsid w:val="00F92C41"/>
    <w:rsid w:val="00F930B1"/>
    <w:rsid w:val="00F93BC9"/>
    <w:rsid w:val="00F96A10"/>
    <w:rsid w:val="00F96EE4"/>
    <w:rsid w:val="00F97258"/>
    <w:rsid w:val="00F97CB3"/>
    <w:rsid w:val="00F97EC3"/>
    <w:rsid w:val="00FA090C"/>
    <w:rsid w:val="00FA0FD6"/>
    <w:rsid w:val="00FA1E2C"/>
    <w:rsid w:val="00FA27FB"/>
    <w:rsid w:val="00FA2B7D"/>
    <w:rsid w:val="00FA4F1A"/>
    <w:rsid w:val="00FA589E"/>
    <w:rsid w:val="00FB1386"/>
    <w:rsid w:val="00FB401F"/>
    <w:rsid w:val="00FB423F"/>
    <w:rsid w:val="00FB4298"/>
    <w:rsid w:val="00FB42EE"/>
    <w:rsid w:val="00FB4BBD"/>
    <w:rsid w:val="00FB4CEC"/>
    <w:rsid w:val="00FB6212"/>
    <w:rsid w:val="00FB6DC7"/>
    <w:rsid w:val="00FC04BF"/>
    <w:rsid w:val="00FC18BE"/>
    <w:rsid w:val="00FC2ACC"/>
    <w:rsid w:val="00FC398F"/>
    <w:rsid w:val="00FC47AF"/>
    <w:rsid w:val="00FC5216"/>
    <w:rsid w:val="00FC663F"/>
    <w:rsid w:val="00FC77A2"/>
    <w:rsid w:val="00FD00A3"/>
    <w:rsid w:val="00FD06B5"/>
    <w:rsid w:val="00FD07E3"/>
    <w:rsid w:val="00FD0873"/>
    <w:rsid w:val="00FD0FAE"/>
    <w:rsid w:val="00FD1A7C"/>
    <w:rsid w:val="00FD1DF7"/>
    <w:rsid w:val="00FD2B9D"/>
    <w:rsid w:val="00FD33DE"/>
    <w:rsid w:val="00FD41A4"/>
    <w:rsid w:val="00FD58FF"/>
    <w:rsid w:val="00FD679A"/>
    <w:rsid w:val="00FD71B9"/>
    <w:rsid w:val="00FE05D5"/>
    <w:rsid w:val="00FE0844"/>
    <w:rsid w:val="00FE0A68"/>
    <w:rsid w:val="00FE1407"/>
    <w:rsid w:val="00FE4A26"/>
    <w:rsid w:val="00FE5027"/>
    <w:rsid w:val="00FE5B93"/>
    <w:rsid w:val="00FE5C78"/>
    <w:rsid w:val="00FE63E2"/>
    <w:rsid w:val="00FF053E"/>
    <w:rsid w:val="00FF1113"/>
    <w:rsid w:val="00FF642B"/>
    <w:rsid w:val="00FF6C32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avrilovyamgor.ru/munsovet/project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3A6B-5BF6-4737-8A59-332C4ADC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19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348</cp:revision>
  <cp:lastPrinted>2016-12-06T06:05:00Z</cp:lastPrinted>
  <dcterms:created xsi:type="dcterms:W3CDTF">2016-12-07T07:44:00Z</dcterms:created>
  <dcterms:modified xsi:type="dcterms:W3CDTF">2016-12-13T07:59:00Z</dcterms:modified>
</cp:coreProperties>
</file>