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666AC2" w:rsidRDefault="00BD0C6A" w:rsidP="00666AC2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Шопшинского сельского поселения</w:t>
      </w:r>
    </w:p>
    <w:p w:rsidR="00666AC2" w:rsidRDefault="00977AAC" w:rsidP="00666AC2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>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Шопшинского сельского поселения</w:t>
      </w:r>
    </w:p>
    <w:p w:rsidR="00BD0C6A" w:rsidRPr="002452AC" w:rsidRDefault="00522506" w:rsidP="00666AC2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</w:t>
      </w:r>
      <w:r w:rsidR="00C9548A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 w:rsidR="00C9548A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и 20</w:t>
      </w:r>
      <w:r w:rsidR="00C9548A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AE0A47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</w:p>
    <w:p w:rsidR="00BD0C6A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Гаврилов-Ям</w:t>
      </w:r>
      <w:r w:rsidR="00C954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82011E">
        <w:rPr>
          <w:rFonts w:ascii="Times New Roman" w:hAnsi="Times New Roman"/>
          <w:sz w:val="28"/>
          <w:szCs w:val="28"/>
        </w:rPr>
        <w:t>06.12.2017</w:t>
      </w:r>
      <w:r w:rsidR="00C9548A" w:rsidRPr="00CA36A3">
        <w:rPr>
          <w:rFonts w:ascii="Times New Roman" w:hAnsi="Times New Roman"/>
          <w:sz w:val="28"/>
          <w:szCs w:val="28"/>
        </w:rPr>
        <w:t>г.</w:t>
      </w:r>
      <w:r w:rsidR="00C9548A" w:rsidRPr="00AE0A47">
        <w:rPr>
          <w:rFonts w:ascii="Times New Roman" w:hAnsi="Times New Roman"/>
          <w:sz w:val="28"/>
          <w:szCs w:val="28"/>
        </w:rPr>
        <w:t xml:space="preserve"> </w:t>
      </w:r>
      <w:r w:rsidR="00C9548A">
        <w:rPr>
          <w:rFonts w:ascii="Times New Roman" w:hAnsi="Times New Roman"/>
          <w:sz w:val="28"/>
          <w:szCs w:val="28"/>
        </w:rPr>
        <w:tab/>
      </w:r>
    </w:p>
    <w:p w:rsidR="007E2140" w:rsidRPr="008B1D00" w:rsidRDefault="007E2140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r w:rsidRPr="008B1D00">
        <w:rPr>
          <w:rFonts w:ascii="Times New Roman" w:hAnsi="Times New Roman"/>
          <w:sz w:val="28"/>
          <w:szCs w:val="28"/>
        </w:rPr>
        <w:t xml:space="preserve">Заключение Контрольно-счетной комиссии Гаврилов-Ямского муниципального района на проект  </w:t>
      </w:r>
      <w:r w:rsidR="00392285" w:rsidRPr="008B1D00">
        <w:rPr>
          <w:rFonts w:ascii="Times New Roman" w:hAnsi="Times New Roman"/>
          <w:sz w:val="28"/>
          <w:szCs w:val="28"/>
        </w:rPr>
        <w:t xml:space="preserve">решения </w:t>
      </w:r>
      <w:r w:rsidR="00EC73AD" w:rsidRPr="008B1D00">
        <w:rPr>
          <w:rFonts w:ascii="Times New Roman" w:hAnsi="Times New Roman"/>
          <w:sz w:val="28"/>
          <w:szCs w:val="28"/>
        </w:rPr>
        <w:t xml:space="preserve">Муниципального Совета Шопшинского сельского поселения </w:t>
      </w:r>
      <w:r w:rsidR="00392285" w:rsidRPr="008B1D00">
        <w:rPr>
          <w:rFonts w:ascii="Times New Roman" w:hAnsi="Times New Roman"/>
          <w:sz w:val="28"/>
          <w:szCs w:val="28"/>
        </w:rPr>
        <w:t xml:space="preserve"> «О  бюджете </w:t>
      </w:r>
      <w:r w:rsidR="00EC73AD" w:rsidRPr="008B1D00">
        <w:rPr>
          <w:rFonts w:ascii="Times New Roman" w:hAnsi="Times New Roman"/>
          <w:sz w:val="28"/>
          <w:szCs w:val="28"/>
        </w:rPr>
        <w:t>Шопшинского сельского поселения</w:t>
      </w:r>
      <w:r w:rsidR="00392285" w:rsidRPr="008B1D00">
        <w:rPr>
          <w:rFonts w:ascii="Times New Roman" w:hAnsi="Times New Roman"/>
          <w:sz w:val="28"/>
          <w:szCs w:val="28"/>
        </w:rPr>
        <w:t xml:space="preserve"> на 201</w:t>
      </w:r>
      <w:r w:rsidR="00C9548A" w:rsidRPr="008B1D00">
        <w:rPr>
          <w:rFonts w:ascii="Times New Roman" w:hAnsi="Times New Roman"/>
          <w:sz w:val="28"/>
          <w:szCs w:val="28"/>
        </w:rPr>
        <w:t>8</w:t>
      </w:r>
      <w:r w:rsidR="00392285" w:rsidRPr="008B1D0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9548A" w:rsidRPr="008B1D00">
        <w:rPr>
          <w:rFonts w:ascii="Times New Roman" w:hAnsi="Times New Roman"/>
          <w:sz w:val="28"/>
          <w:szCs w:val="28"/>
        </w:rPr>
        <w:t>9</w:t>
      </w:r>
      <w:r w:rsidR="00392285" w:rsidRPr="008B1D00">
        <w:rPr>
          <w:rFonts w:ascii="Times New Roman" w:hAnsi="Times New Roman"/>
          <w:sz w:val="28"/>
          <w:szCs w:val="28"/>
        </w:rPr>
        <w:t xml:space="preserve"> и 20</w:t>
      </w:r>
      <w:r w:rsidR="00C9548A" w:rsidRPr="008B1D00">
        <w:rPr>
          <w:rFonts w:ascii="Times New Roman" w:hAnsi="Times New Roman"/>
          <w:sz w:val="28"/>
          <w:szCs w:val="28"/>
        </w:rPr>
        <w:t>20</w:t>
      </w:r>
      <w:r w:rsidR="00392285" w:rsidRPr="008B1D00">
        <w:rPr>
          <w:rFonts w:ascii="Times New Roman" w:hAnsi="Times New Roman"/>
          <w:sz w:val="28"/>
          <w:szCs w:val="28"/>
        </w:rPr>
        <w:t xml:space="preserve"> годов» подготовлено в соответствии с требованиями Бюджетного кодекса Российской Федерации, Положения «О бюджетном процессе в </w:t>
      </w:r>
      <w:proofErr w:type="spellStart"/>
      <w:r w:rsidR="00EC73AD" w:rsidRPr="008B1D00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EC73AD" w:rsidRPr="008B1D0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 w:rsidRPr="008B1D00">
        <w:rPr>
          <w:rFonts w:ascii="Times New Roman" w:hAnsi="Times New Roman"/>
          <w:sz w:val="28"/>
          <w:szCs w:val="28"/>
        </w:rPr>
        <w:t>»</w:t>
      </w:r>
      <w:r w:rsidR="004F5F99" w:rsidRPr="008B1D00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 w:rsidRPr="008B1D00">
        <w:rPr>
          <w:rFonts w:ascii="Times New Roman" w:hAnsi="Times New Roman"/>
          <w:sz w:val="28"/>
          <w:szCs w:val="28"/>
        </w:rPr>
        <w:t>Муниципальным Советом</w:t>
      </w:r>
      <w:r w:rsidR="004F5F99" w:rsidRPr="008B1D00">
        <w:rPr>
          <w:rFonts w:ascii="Times New Roman" w:hAnsi="Times New Roman"/>
          <w:sz w:val="28"/>
          <w:szCs w:val="28"/>
        </w:rPr>
        <w:t xml:space="preserve"> от 2</w:t>
      </w:r>
      <w:r w:rsidR="00EC73AD" w:rsidRPr="008B1D00">
        <w:rPr>
          <w:rFonts w:ascii="Times New Roman" w:hAnsi="Times New Roman"/>
          <w:sz w:val="28"/>
          <w:szCs w:val="28"/>
        </w:rPr>
        <w:t>0</w:t>
      </w:r>
      <w:r w:rsidR="004F5F99" w:rsidRPr="008B1D00">
        <w:rPr>
          <w:rFonts w:ascii="Times New Roman" w:hAnsi="Times New Roman"/>
          <w:sz w:val="28"/>
          <w:szCs w:val="28"/>
        </w:rPr>
        <w:t>.</w:t>
      </w:r>
      <w:r w:rsidR="00EC73AD" w:rsidRPr="008B1D00">
        <w:rPr>
          <w:rFonts w:ascii="Times New Roman" w:hAnsi="Times New Roman"/>
          <w:sz w:val="28"/>
          <w:szCs w:val="28"/>
        </w:rPr>
        <w:t>11</w:t>
      </w:r>
      <w:r w:rsidR="004F5F99" w:rsidRPr="008B1D00">
        <w:rPr>
          <w:rFonts w:ascii="Times New Roman" w:hAnsi="Times New Roman"/>
          <w:sz w:val="28"/>
          <w:szCs w:val="28"/>
        </w:rPr>
        <w:t>.20</w:t>
      </w:r>
      <w:r w:rsidR="00EC73AD" w:rsidRPr="008B1D00">
        <w:rPr>
          <w:rFonts w:ascii="Times New Roman" w:hAnsi="Times New Roman"/>
          <w:sz w:val="28"/>
          <w:szCs w:val="28"/>
        </w:rPr>
        <w:t>13</w:t>
      </w:r>
      <w:r w:rsidR="004F5F99" w:rsidRPr="008B1D00">
        <w:rPr>
          <w:rFonts w:ascii="Times New Roman" w:hAnsi="Times New Roman"/>
          <w:sz w:val="28"/>
          <w:szCs w:val="28"/>
        </w:rPr>
        <w:t xml:space="preserve">г. № </w:t>
      </w:r>
      <w:r w:rsidR="00EC73AD" w:rsidRPr="008B1D00">
        <w:rPr>
          <w:rFonts w:ascii="Times New Roman" w:hAnsi="Times New Roman"/>
          <w:sz w:val="28"/>
          <w:szCs w:val="28"/>
        </w:rPr>
        <w:t>154</w:t>
      </w:r>
      <w:r w:rsidR="004F5F99" w:rsidRPr="008B1D00">
        <w:rPr>
          <w:rFonts w:ascii="Times New Roman" w:hAnsi="Times New Roman"/>
          <w:sz w:val="28"/>
          <w:szCs w:val="28"/>
        </w:rPr>
        <w:t xml:space="preserve">  </w:t>
      </w:r>
      <w:r w:rsidR="00392285" w:rsidRPr="008B1D00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C9548A" w:rsidRPr="008B1D00">
        <w:rPr>
          <w:rFonts w:ascii="Times New Roman" w:hAnsi="Times New Roman"/>
          <w:sz w:val="28"/>
          <w:szCs w:val="28"/>
        </w:rPr>
        <w:t>,</w:t>
      </w:r>
      <w:r w:rsidR="0003169D" w:rsidRPr="008B1D00">
        <w:rPr>
          <w:rFonts w:ascii="Times New Roman" w:hAnsi="Times New Roman"/>
          <w:sz w:val="28"/>
          <w:szCs w:val="28"/>
        </w:rPr>
        <w:t xml:space="preserve"> </w:t>
      </w:r>
      <w:r w:rsidR="004F5F99" w:rsidRPr="008B1D00">
        <w:rPr>
          <w:rFonts w:ascii="Times New Roman" w:hAnsi="Times New Roman"/>
          <w:sz w:val="28"/>
          <w:szCs w:val="28"/>
        </w:rPr>
        <w:t>утвержденного Решением Собрания представителей Гаврилов-Ямского муниципального района  от 20.12.2012г. № 35.</w:t>
      </w:r>
    </w:p>
    <w:p w:rsidR="00C83309" w:rsidRPr="008B1D00" w:rsidRDefault="00C83309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D0C6A" w:rsidRPr="008B1D00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8B1D00">
        <w:rPr>
          <w:rFonts w:ascii="Times New Roman" w:hAnsi="Times New Roman"/>
          <w:b/>
          <w:i/>
          <w:sz w:val="28"/>
          <w:szCs w:val="28"/>
          <w:u w:val="single"/>
        </w:rPr>
        <w:t>1. Общие положения</w:t>
      </w:r>
    </w:p>
    <w:p w:rsidR="004A369F" w:rsidRPr="008B1D00" w:rsidRDefault="00BD0C6A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      </w:t>
      </w:r>
      <w:r w:rsidR="009E3106" w:rsidRPr="008B1D00">
        <w:rPr>
          <w:rFonts w:ascii="Times New Roman" w:hAnsi="Times New Roman"/>
          <w:b/>
          <w:sz w:val="28"/>
          <w:szCs w:val="28"/>
        </w:rPr>
        <w:t>1.1.</w:t>
      </w:r>
      <w:r w:rsidRPr="008B1D00">
        <w:rPr>
          <w:rFonts w:ascii="Times New Roman" w:hAnsi="Times New Roman"/>
          <w:sz w:val="28"/>
          <w:szCs w:val="28"/>
        </w:rPr>
        <w:t xml:space="preserve"> </w:t>
      </w:r>
      <w:r w:rsidR="00B666BC" w:rsidRPr="008B1D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26A5" w:rsidRPr="008B1D00">
        <w:rPr>
          <w:rFonts w:ascii="Times New Roman" w:hAnsi="Times New Roman"/>
          <w:sz w:val="28"/>
          <w:szCs w:val="28"/>
        </w:rPr>
        <w:t xml:space="preserve">Проект </w:t>
      </w:r>
      <w:r w:rsidR="00381431" w:rsidRPr="008B1D00">
        <w:rPr>
          <w:rFonts w:ascii="Times New Roman" w:hAnsi="Times New Roman"/>
          <w:sz w:val="28"/>
          <w:szCs w:val="28"/>
        </w:rPr>
        <w:t>решения Муниципального Совета Шопшинского сельского поселения  «О  бюджете Шопшинского сельского поселения на 201</w:t>
      </w:r>
      <w:r w:rsidR="00C9548A" w:rsidRPr="008B1D00">
        <w:rPr>
          <w:rFonts w:ascii="Times New Roman" w:hAnsi="Times New Roman"/>
          <w:sz w:val="28"/>
          <w:szCs w:val="28"/>
        </w:rPr>
        <w:t>8</w:t>
      </w:r>
      <w:r w:rsidR="00381431" w:rsidRPr="008B1D0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9548A" w:rsidRPr="008B1D00">
        <w:rPr>
          <w:rFonts w:ascii="Times New Roman" w:hAnsi="Times New Roman"/>
          <w:sz w:val="28"/>
          <w:szCs w:val="28"/>
        </w:rPr>
        <w:t>9</w:t>
      </w:r>
      <w:r w:rsidR="00381431" w:rsidRPr="008B1D00">
        <w:rPr>
          <w:rFonts w:ascii="Times New Roman" w:hAnsi="Times New Roman"/>
          <w:sz w:val="28"/>
          <w:szCs w:val="28"/>
        </w:rPr>
        <w:t xml:space="preserve"> и 20</w:t>
      </w:r>
      <w:r w:rsidR="00C9548A" w:rsidRPr="008B1D00">
        <w:rPr>
          <w:rFonts w:ascii="Times New Roman" w:hAnsi="Times New Roman"/>
          <w:sz w:val="28"/>
          <w:szCs w:val="28"/>
        </w:rPr>
        <w:t>20</w:t>
      </w:r>
      <w:r w:rsidR="00381431" w:rsidRPr="008B1D00">
        <w:rPr>
          <w:rFonts w:ascii="Times New Roman" w:hAnsi="Times New Roman"/>
          <w:sz w:val="28"/>
          <w:szCs w:val="28"/>
        </w:rPr>
        <w:t xml:space="preserve"> годов» (далее - проект бюджета)</w:t>
      </w:r>
      <w:r w:rsidR="00B136F8" w:rsidRPr="008B1D00">
        <w:rPr>
          <w:rFonts w:ascii="Times New Roman" w:hAnsi="Times New Roman"/>
          <w:sz w:val="28"/>
          <w:szCs w:val="28"/>
        </w:rPr>
        <w:t xml:space="preserve"> </w:t>
      </w:r>
      <w:r w:rsidR="0032436B" w:rsidRPr="008B1D00"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 w:rsidRPr="008B1D00">
        <w:rPr>
          <w:rFonts w:ascii="Times New Roman" w:hAnsi="Times New Roman"/>
          <w:sz w:val="28"/>
          <w:szCs w:val="28"/>
        </w:rPr>
        <w:t>сроком на три года (</w:t>
      </w:r>
      <w:r w:rsidR="0032436B" w:rsidRPr="008B1D00">
        <w:rPr>
          <w:rFonts w:ascii="Times New Roman" w:hAnsi="Times New Roman"/>
          <w:sz w:val="28"/>
          <w:szCs w:val="28"/>
        </w:rPr>
        <w:t>очередной финансовый год</w:t>
      </w:r>
      <w:r w:rsidR="004A369F" w:rsidRPr="008B1D00">
        <w:rPr>
          <w:rFonts w:ascii="Times New Roman" w:hAnsi="Times New Roman"/>
          <w:sz w:val="28"/>
          <w:szCs w:val="28"/>
        </w:rPr>
        <w:t xml:space="preserve"> и плановый период), </w:t>
      </w:r>
      <w:r w:rsidR="0032436B" w:rsidRPr="008B1D00"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 w:rsidRPr="008B1D00">
        <w:rPr>
          <w:rFonts w:ascii="Times New Roman" w:hAnsi="Times New Roman"/>
          <w:sz w:val="28"/>
          <w:szCs w:val="28"/>
        </w:rPr>
        <w:t>1 ст.4</w:t>
      </w:r>
      <w:r w:rsidR="0032436B" w:rsidRPr="008B1D00">
        <w:rPr>
          <w:rFonts w:ascii="Times New Roman" w:hAnsi="Times New Roman"/>
          <w:sz w:val="28"/>
          <w:szCs w:val="28"/>
        </w:rPr>
        <w:t xml:space="preserve">  </w:t>
      </w:r>
      <w:r w:rsidR="004A369F" w:rsidRPr="008B1D00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proofErr w:type="spellStart"/>
      <w:r w:rsidR="00B136F8" w:rsidRPr="008B1D00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B136F8" w:rsidRPr="008B1D00">
        <w:rPr>
          <w:rFonts w:ascii="Times New Roman" w:hAnsi="Times New Roman"/>
          <w:sz w:val="28"/>
          <w:szCs w:val="28"/>
        </w:rPr>
        <w:t xml:space="preserve"> сельском</w:t>
      </w:r>
      <w:proofErr w:type="gramEnd"/>
      <w:r w:rsidR="00B136F8" w:rsidRPr="008B1D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6F8" w:rsidRPr="008B1D00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B136F8" w:rsidRPr="008B1D00">
        <w:rPr>
          <w:rFonts w:ascii="Times New Roman" w:hAnsi="Times New Roman"/>
          <w:sz w:val="28"/>
          <w:szCs w:val="28"/>
        </w:rPr>
        <w:t xml:space="preserve"> </w:t>
      </w:r>
      <w:r w:rsidR="004A369F" w:rsidRPr="008B1D00">
        <w:rPr>
          <w:rFonts w:ascii="Times New Roman" w:hAnsi="Times New Roman"/>
          <w:sz w:val="28"/>
          <w:szCs w:val="28"/>
        </w:rPr>
        <w:t xml:space="preserve">(далее Положение). </w:t>
      </w:r>
    </w:p>
    <w:p w:rsidR="00C9548A" w:rsidRPr="008B1D00" w:rsidRDefault="0032436B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     </w:t>
      </w:r>
      <w:r w:rsidR="004B26A5" w:rsidRPr="008B1D00">
        <w:rPr>
          <w:rFonts w:ascii="Times New Roman" w:hAnsi="Times New Roman"/>
          <w:sz w:val="28"/>
          <w:szCs w:val="28"/>
        </w:rPr>
        <w:t xml:space="preserve">    </w:t>
      </w:r>
      <w:r w:rsidR="00C9548A" w:rsidRPr="008B1D00">
        <w:rPr>
          <w:rFonts w:ascii="Times New Roman" w:hAnsi="Times New Roman"/>
          <w:sz w:val="28"/>
          <w:szCs w:val="28"/>
        </w:rPr>
        <w:t xml:space="preserve">Проект  решения Муниципального Совета Шопшинского сельского поселения  «О  бюджете Шопшинского сельского поселения на 2018 год»    (далее – проект решения) внесен на рассмотрение  Муниципального Совета Шопшинского сельского поселения 14.11.2017г.,  в сроки  установленные частью 1 статьи 185 БК РФ, пункта 3 статьи 34 Положения. </w:t>
      </w:r>
    </w:p>
    <w:p w:rsidR="005B0DCF" w:rsidRPr="008B1D00" w:rsidRDefault="00C9548A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 </w:t>
      </w:r>
      <w:r w:rsidR="00515007" w:rsidRPr="008B1D00">
        <w:rPr>
          <w:rFonts w:ascii="Times New Roman" w:hAnsi="Times New Roman"/>
          <w:sz w:val="28"/>
          <w:szCs w:val="28"/>
        </w:rPr>
        <w:t xml:space="preserve"> </w:t>
      </w:r>
      <w:r w:rsidR="00202117" w:rsidRPr="008B1D00">
        <w:rPr>
          <w:rFonts w:ascii="Times New Roman" w:hAnsi="Times New Roman"/>
          <w:sz w:val="28"/>
          <w:szCs w:val="28"/>
        </w:rPr>
        <w:t xml:space="preserve">      </w:t>
      </w:r>
      <w:r w:rsidR="00515007" w:rsidRPr="008B1D00">
        <w:rPr>
          <w:rFonts w:ascii="Times New Roman" w:hAnsi="Times New Roman"/>
          <w:sz w:val="28"/>
          <w:szCs w:val="28"/>
        </w:rPr>
        <w:t>Н</w:t>
      </w:r>
      <w:r w:rsidR="00050394" w:rsidRPr="008B1D00">
        <w:rPr>
          <w:rFonts w:ascii="Times New Roman" w:hAnsi="Times New Roman"/>
          <w:sz w:val="28"/>
          <w:szCs w:val="28"/>
        </w:rPr>
        <w:t>аправле</w:t>
      </w:r>
      <w:r w:rsidR="002A4851" w:rsidRPr="008B1D00">
        <w:rPr>
          <w:rFonts w:ascii="Times New Roman" w:hAnsi="Times New Roman"/>
          <w:sz w:val="28"/>
          <w:szCs w:val="28"/>
        </w:rPr>
        <w:t>н в Контрольно-сч</w:t>
      </w:r>
      <w:r w:rsidR="00843CC3" w:rsidRPr="008B1D00">
        <w:rPr>
          <w:rFonts w:ascii="Times New Roman" w:hAnsi="Times New Roman"/>
          <w:sz w:val="28"/>
          <w:szCs w:val="28"/>
        </w:rPr>
        <w:t xml:space="preserve">етную </w:t>
      </w:r>
      <w:r w:rsidR="00D30A55" w:rsidRPr="008B1D00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 w:rsidRPr="008B1D00">
        <w:rPr>
          <w:rFonts w:ascii="Times New Roman" w:hAnsi="Times New Roman"/>
          <w:sz w:val="28"/>
          <w:szCs w:val="28"/>
        </w:rPr>
        <w:t xml:space="preserve"> </w:t>
      </w:r>
      <w:r w:rsidRPr="008B1D00">
        <w:rPr>
          <w:rFonts w:ascii="Times New Roman" w:hAnsi="Times New Roman"/>
          <w:sz w:val="28"/>
          <w:szCs w:val="28"/>
        </w:rPr>
        <w:t xml:space="preserve">(далее - Контрольно-счетная комиссия) </w:t>
      </w:r>
      <w:r w:rsidR="00843CC3" w:rsidRPr="008B1D00">
        <w:rPr>
          <w:rFonts w:ascii="Times New Roman" w:hAnsi="Times New Roman"/>
          <w:sz w:val="28"/>
          <w:szCs w:val="28"/>
        </w:rPr>
        <w:t>1</w:t>
      </w:r>
      <w:r w:rsidR="00871D7D" w:rsidRPr="008B1D00">
        <w:rPr>
          <w:rFonts w:ascii="Times New Roman" w:hAnsi="Times New Roman"/>
          <w:sz w:val="28"/>
          <w:szCs w:val="28"/>
        </w:rPr>
        <w:t>4</w:t>
      </w:r>
      <w:r w:rsidR="00843CC3" w:rsidRPr="008B1D00">
        <w:rPr>
          <w:rFonts w:ascii="Times New Roman" w:hAnsi="Times New Roman"/>
          <w:sz w:val="28"/>
          <w:szCs w:val="28"/>
        </w:rPr>
        <w:t>.11.201</w:t>
      </w:r>
      <w:r w:rsidR="00A85462" w:rsidRPr="008B1D00">
        <w:rPr>
          <w:rFonts w:ascii="Times New Roman" w:hAnsi="Times New Roman"/>
          <w:sz w:val="28"/>
          <w:szCs w:val="28"/>
        </w:rPr>
        <w:t>7</w:t>
      </w:r>
      <w:r w:rsidR="004C355E" w:rsidRPr="008B1D00">
        <w:rPr>
          <w:rFonts w:ascii="Times New Roman" w:hAnsi="Times New Roman"/>
          <w:sz w:val="28"/>
          <w:szCs w:val="28"/>
        </w:rPr>
        <w:t>г.</w:t>
      </w:r>
      <w:r w:rsidR="00843CC3" w:rsidRPr="008B1D00">
        <w:rPr>
          <w:rFonts w:ascii="Times New Roman" w:hAnsi="Times New Roman"/>
          <w:sz w:val="28"/>
          <w:szCs w:val="28"/>
        </w:rPr>
        <w:t xml:space="preserve"> (письмо от 1</w:t>
      </w:r>
      <w:r w:rsidR="00A85462" w:rsidRPr="008B1D00">
        <w:rPr>
          <w:rFonts w:ascii="Times New Roman" w:hAnsi="Times New Roman"/>
          <w:sz w:val="28"/>
          <w:szCs w:val="28"/>
        </w:rPr>
        <w:t>4</w:t>
      </w:r>
      <w:r w:rsidR="00843CC3" w:rsidRPr="008B1D00">
        <w:rPr>
          <w:rFonts w:ascii="Times New Roman" w:hAnsi="Times New Roman"/>
          <w:sz w:val="28"/>
          <w:szCs w:val="28"/>
        </w:rPr>
        <w:t>.11.201</w:t>
      </w:r>
      <w:r w:rsidR="00A85462" w:rsidRPr="008B1D00">
        <w:rPr>
          <w:rFonts w:ascii="Times New Roman" w:hAnsi="Times New Roman"/>
          <w:sz w:val="28"/>
          <w:szCs w:val="28"/>
        </w:rPr>
        <w:t>7</w:t>
      </w:r>
      <w:r w:rsidR="00843CC3" w:rsidRPr="008B1D00">
        <w:rPr>
          <w:rFonts w:ascii="Times New Roman" w:hAnsi="Times New Roman"/>
          <w:sz w:val="28"/>
          <w:szCs w:val="28"/>
        </w:rPr>
        <w:t xml:space="preserve"> </w:t>
      </w:r>
      <w:r w:rsidR="001973AC" w:rsidRPr="008B1D00">
        <w:rPr>
          <w:rFonts w:ascii="Times New Roman" w:hAnsi="Times New Roman"/>
          <w:sz w:val="28"/>
          <w:szCs w:val="28"/>
        </w:rPr>
        <w:t xml:space="preserve">г. </w:t>
      </w:r>
      <w:r w:rsidR="00843CC3" w:rsidRPr="008B1D00">
        <w:rPr>
          <w:rFonts w:ascii="Times New Roman" w:hAnsi="Times New Roman"/>
          <w:sz w:val="28"/>
          <w:szCs w:val="28"/>
        </w:rPr>
        <w:t>№ </w:t>
      </w:r>
      <w:r w:rsidR="00A85462" w:rsidRPr="008B1D00">
        <w:rPr>
          <w:rFonts w:ascii="Times New Roman" w:hAnsi="Times New Roman"/>
          <w:sz w:val="28"/>
          <w:szCs w:val="28"/>
        </w:rPr>
        <w:t>23</w:t>
      </w:r>
      <w:r w:rsidR="00843CC3" w:rsidRPr="008B1D00">
        <w:rPr>
          <w:rFonts w:ascii="Times New Roman" w:hAnsi="Times New Roman"/>
          <w:sz w:val="28"/>
          <w:szCs w:val="28"/>
        </w:rPr>
        <w:t>)</w:t>
      </w:r>
      <w:r w:rsidR="005B0DCF" w:rsidRPr="008B1D00">
        <w:rPr>
          <w:rFonts w:ascii="Times New Roman" w:hAnsi="Times New Roman"/>
          <w:sz w:val="28"/>
          <w:szCs w:val="28"/>
        </w:rPr>
        <w:t>.</w:t>
      </w:r>
    </w:p>
    <w:p w:rsidR="00D258D1" w:rsidRPr="008B1D00" w:rsidRDefault="00D258D1" w:rsidP="0064070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         Проверкой </w:t>
      </w:r>
      <w:proofErr w:type="gramStart"/>
      <w:r w:rsidRPr="008B1D00">
        <w:rPr>
          <w:rFonts w:ascii="Times New Roman" w:hAnsi="Times New Roman"/>
          <w:sz w:val="28"/>
          <w:szCs w:val="28"/>
        </w:rPr>
        <w:t>соблюдения сроков внесения проекта бюджета</w:t>
      </w:r>
      <w:proofErr w:type="gramEnd"/>
      <w:r w:rsidRPr="008B1D00">
        <w:rPr>
          <w:rFonts w:ascii="Times New Roman" w:hAnsi="Times New Roman"/>
          <w:sz w:val="28"/>
          <w:szCs w:val="28"/>
        </w:rPr>
        <w:t xml:space="preserve"> на рассмотрение представительным органом муниципального образования, </w:t>
      </w:r>
      <w:r w:rsidRPr="008B1D00">
        <w:rPr>
          <w:rFonts w:ascii="Times New Roman" w:hAnsi="Times New Roman"/>
          <w:sz w:val="28"/>
          <w:szCs w:val="28"/>
        </w:rPr>
        <w:lastRenderedPageBreak/>
        <w:t>предусмотренных статьей 185 БК РФ, и сроков представления Проекта бюджета, документов и материалов, представляемых одновременно с ним в Контрольно-счетную комиссию, нарушений не установлено.</w:t>
      </w:r>
    </w:p>
    <w:p w:rsidR="005B0DCF" w:rsidRPr="008B1D00" w:rsidRDefault="005B0DCF" w:rsidP="0009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В соответствии с пунктом 5 статьи 3</w:t>
      </w:r>
      <w:r w:rsidR="00A85462" w:rsidRPr="008B1D00">
        <w:rPr>
          <w:rFonts w:ascii="Times New Roman" w:hAnsi="Times New Roman"/>
          <w:sz w:val="28"/>
          <w:szCs w:val="28"/>
        </w:rPr>
        <w:t>4</w:t>
      </w:r>
      <w:r w:rsidRPr="008B1D00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spellStart"/>
      <w:r w:rsidR="00CC0A88" w:rsidRPr="008B1D00">
        <w:rPr>
          <w:rFonts w:ascii="Times New Roman" w:hAnsi="Times New Roman"/>
          <w:sz w:val="28"/>
          <w:szCs w:val="28"/>
        </w:rPr>
        <w:t>Шопшинском</w:t>
      </w:r>
      <w:proofErr w:type="spellEnd"/>
      <w:r w:rsidR="00CC0A88" w:rsidRPr="008B1D00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8B1D00"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 w:rsidRPr="008B1D00">
        <w:rPr>
          <w:rFonts w:ascii="Times New Roman" w:hAnsi="Times New Roman"/>
          <w:sz w:val="28"/>
          <w:szCs w:val="28"/>
        </w:rPr>
        <w:t>Муниципальный Совет</w:t>
      </w:r>
      <w:r w:rsidRPr="008B1D00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8B1D00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 w:rsidRPr="008B1D00">
        <w:rPr>
          <w:rFonts w:ascii="Times New Roman" w:hAnsi="Times New Roman"/>
          <w:sz w:val="28"/>
          <w:szCs w:val="28"/>
        </w:rPr>
        <w:t>е</w:t>
      </w:r>
      <w:r w:rsidR="002A4851" w:rsidRPr="008B1D00">
        <w:rPr>
          <w:rFonts w:ascii="Times New Roman" w:hAnsi="Times New Roman"/>
          <w:sz w:val="28"/>
          <w:szCs w:val="28"/>
        </w:rPr>
        <w:t xml:space="preserve">й </w:t>
      </w:r>
      <w:r w:rsidRPr="008B1D00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 w:rsidRPr="008B1D00">
        <w:rPr>
          <w:rFonts w:ascii="Times New Roman" w:hAnsi="Times New Roman"/>
          <w:sz w:val="28"/>
          <w:szCs w:val="28"/>
        </w:rPr>
        <w:t>Муниципального Совета</w:t>
      </w:r>
      <w:r w:rsidRPr="008B1D00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Pr="008B1D00" w:rsidRDefault="00D14ACB" w:rsidP="00C22732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F75048" w:rsidRPr="008B1D00" w:rsidRDefault="00F75048" w:rsidP="00C22732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приложения </w:t>
      </w:r>
      <w:r w:rsidR="00E2144E" w:rsidRPr="008B1D00">
        <w:rPr>
          <w:rFonts w:ascii="Times New Roman" w:hAnsi="Times New Roman"/>
          <w:sz w:val="28"/>
          <w:szCs w:val="28"/>
        </w:rPr>
        <w:t xml:space="preserve">к пояснительной записке </w:t>
      </w:r>
      <w:r w:rsidRPr="008B1D00">
        <w:rPr>
          <w:rFonts w:ascii="Times New Roman" w:hAnsi="Times New Roman"/>
          <w:sz w:val="28"/>
          <w:szCs w:val="28"/>
        </w:rPr>
        <w:t>с распределением бюджетных ассигнований по разделам и подразделам классификации расходов бюджетов;</w:t>
      </w:r>
    </w:p>
    <w:p w:rsidR="005B0DCF" w:rsidRPr="008B1D00" w:rsidRDefault="00D31E43" w:rsidP="00C22732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постановление Администрации</w:t>
      </w:r>
      <w:r w:rsidR="005B0DCF" w:rsidRPr="008B1D00">
        <w:rPr>
          <w:rFonts w:ascii="Times New Roman" w:hAnsi="Times New Roman"/>
          <w:sz w:val="28"/>
          <w:szCs w:val="28"/>
        </w:rPr>
        <w:t xml:space="preserve"> </w:t>
      </w:r>
      <w:r w:rsidR="00E57EA5" w:rsidRPr="008B1D00">
        <w:rPr>
          <w:rFonts w:ascii="Times New Roman" w:hAnsi="Times New Roman"/>
          <w:sz w:val="28"/>
          <w:szCs w:val="28"/>
        </w:rPr>
        <w:t>Шопшинского сельского поселения</w:t>
      </w:r>
      <w:r w:rsidR="005B0DCF" w:rsidRPr="008B1D00">
        <w:rPr>
          <w:rFonts w:ascii="Times New Roman" w:hAnsi="Times New Roman"/>
          <w:sz w:val="28"/>
          <w:szCs w:val="28"/>
        </w:rPr>
        <w:t xml:space="preserve"> </w:t>
      </w:r>
      <w:r w:rsidR="00D14ACB" w:rsidRPr="008B1D00">
        <w:rPr>
          <w:rFonts w:ascii="Times New Roman" w:hAnsi="Times New Roman"/>
          <w:sz w:val="28"/>
          <w:szCs w:val="28"/>
        </w:rPr>
        <w:t>от </w:t>
      </w:r>
      <w:r w:rsidR="008156A1" w:rsidRPr="008B1D00">
        <w:rPr>
          <w:rFonts w:ascii="Times New Roman" w:hAnsi="Times New Roman"/>
          <w:sz w:val="28"/>
          <w:szCs w:val="28"/>
        </w:rPr>
        <w:t>07</w:t>
      </w:r>
      <w:r w:rsidR="004C41B9" w:rsidRPr="008B1D00">
        <w:rPr>
          <w:rFonts w:ascii="Times New Roman" w:hAnsi="Times New Roman"/>
          <w:sz w:val="28"/>
          <w:szCs w:val="28"/>
        </w:rPr>
        <w:t>.</w:t>
      </w:r>
      <w:r w:rsidR="00DB3FB3" w:rsidRPr="008B1D00">
        <w:rPr>
          <w:rFonts w:ascii="Times New Roman" w:hAnsi="Times New Roman"/>
          <w:sz w:val="28"/>
          <w:szCs w:val="28"/>
        </w:rPr>
        <w:t>09.</w:t>
      </w:r>
      <w:r w:rsidR="004C41B9" w:rsidRPr="008B1D00">
        <w:rPr>
          <w:rFonts w:ascii="Times New Roman" w:hAnsi="Times New Roman"/>
          <w:sz w:val="28"/>
          <w:szCs w:val="28"/>
        </w:rPr>
        <w:t>201</w:t>
      </w:r>
      <w:r w:rsidR="008156A1" w:rsidRPr="008B1D00">
        <w:rPr>
          <w:rFonts w:ascii="Times New Roman" w:hAnsi="Times New Roman"/>
          <w:sz w:val="28"/>
          <w:szCs w:val="28"/>
        </w:rPr>
        <w:t>6</w:t>
      </w:r>
      <w:r w:rsidR="004C41B9" w:rsidRPr="008B1D00">
        <w:rPr>
          <w:rFonts w:ascii="Times New Roman" w:hAnsi="Times New Roman"/>
          <w:sz w:val="28"/>
          <w:szCs w:val="28"/>
        </w:rPr>
        <w:t>г.</w:t>
      </w:r>
      <w:r w:rsidR="00D14ACB" w:rsidRPr="008B1D00">
        <w:rPr>
          <w:rFonts w:ascii="Times New Roman" w:hAnsi="Times New Roman"/>
          <w:sz w:val="28"/>
          <w:szCs w:val="28"/>
        </w:rPr>
        <w:t xml:space="preserve"> №</w:t>
      </w:r>
      <w:r w:rsidR="008156A1" w:rsidRPr="008B1D00">
        <w:rPr>
          <w:rFonts w:ascii="Times New Roman" w:hAnsi="Times New Roman"/>
          <w:sz w:val="28"/>
          <w:szCs w:val="28"/>
        </w:rPr>
        <w:t xml:space="preserve"> 230</w:t>
      </w:r>
      <w:r w:rsidRPr="008B1D00">
        <w:rPr>
          <w:rFonts w:ascii="Times New Roman" w:hAnsi="Times New Roman"/>
          <w:sz w:val="28"/>
          <w:szCs w:val="28"/>
        </w:rPr>
        <w:t xml:space="preserve"> </w:t>
      </w:r>
      <w:r w:rsidR="005B0DCF" w:rsidRPr="008B1D00">
        <w:rPr>
          <w:rFonts w:ascii="Times New Roman" w:hAnsi="Times New Roman"/>
          <w:sz w:val="28"/>
          <w:szCs w:val="28"/>
        </w:rPr>
        <w:t xml:space="preserve">«Об </w:t>
      </w:r>
      <w:r w:rsidR="00E57EA5" w:rsidRPr="008B1D00">
        <w:rPr>
          <w:rFonts w:ascii="Times New Roman" w:hAnsi="Times New Roman"/>
          <w:sz w:val="28"/>
          <w:szCs w:val="28"/>
        </w:rPr>
        <w:t xml:space="preserve">утверждении </w:t>
      </w:r>
      <w:r w:rsidR="00EF2607" w:rsidRPr="008B1D00">
        <w:rPr>
          <w:rFonts w:ascii="Times New Roman" w:hAnsi="Times New Roman"/>
          <w:sz w:val="28"/>
          <w:szCs w:val="28"/>
        </w:rPr>
        <w:t>о</w:t>
      </w:r>
      <w:r w:rsidR="005B0DCF" w:rsidRPr="008B1D00">
        <w:rPr>
          <w:rFonts w:ascii="Times New Roman" w:hAnsi="Times New Roman"/>
          <w:sz w:val="28"/>
          <w:szCs w:val="28"/>
        </w:rPr>
        <w:t>сновных направлени</w:t>
      </w:r>
      <w:r w:rsidR="00E57EA5" w:rsidRPr="008B1D00">
        <w:rPr>
          <w:rFonts w:ascii="Times New Roman" w:hAnsi="Times New Roman"/>
          <w:sz w:val="28"/>
          <w:szCs w:val="28"/>
        </w:rPr>
        <w:t>й</w:t>
      </w:r>
      <w:r w:rsidR="005B0DCF" w:rsidRPr="008B1D00">
        <w:rPr>
          <w:rFonts w:ascii="Times New Roman" w:hAnsi="Times New Roman"/>
          <w:sz w:val="28"/>
          <w:szCs w:val="28"/>
        </w:rPr>
        <w:t xml:space="preserve"> бюджетной и на</w:t>
      </w:r>
      <w:r w:rsidR="002A4851" w:rsidRPr="008B1D00">
        <w:rPr>
          <w:rFonts w:ascii="Times New Roman" w:hAnsi="Times New Roman"/>
          <w:sz w:val="28"/>
          <w:szCs w:val="28"/>
        </w:rPr>
        <w:t xml:space="preserve">логовой политики </w:t>
      </w:r>
      <w:r w:rsidR="00E57EA5" w:rsidRPr="008B1D00">
        <w:rPr>
          <w:rFonts w:ascii="Times New Roman" w:hAnsi="Times New Roman"/>
          <w:sz w:val="28"/>
          <w:szCs w:val="28"/>
        </w:rPr>
        <w:t>Шопшинского сельского поселения</w:t>
      </w:r>
      <w:r w:rsidR="005B0DCF" w:rsidRPr="008B1D00">
        <w:rPr>
          <w:rFonts w:ascii="Times New Roman" w:hAnsi="Times New Roman"/>
          <w:sz w:val="28"/>
          <w:szCs w:val="28"/>
        </w:rPr>
        <w:t xml:space="preserve"> на </w:t>
      </w:r>
      <w:r w:rsidR="00D14ACB" w:rsidRPr="008B1D00">
        <w:rPr>
          <w:rFonts w:ascii="Times New Roman" w:hAnsi="Times New Roman"/>
          <w:sz w:val="28"/>
          <w:szCs w:val="28"/>
        </w:rPr>
        <w:t>201</w:t>
      </w:r>
      <w:r w:rsidR="00C20751" w:rsidRPr="008B1D00">
        <w:rPr>
          <w:rFonts w:ascii="Times New Roman" w:hAnsi="Times New Roman"/>
          <w:sz w:val="28"/>
          <w:szCs w:val="28"/>
        </w:rPr>
        <w:t>8</w:t>
      </w:r>
      <w:r w:rsidR="00D14ACB" w:rsidRPr="008B1D0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20751" w:rsidRPr="008B1D00">
        <w:rPr>
          <w:rFonts w:ascii="Times New Roman" w:hAnsi="Times New Roman"/>
          <w:sz w:val="28"/>
          <w:szCs w:val="28"/>
        </w:rPr>
        <w:t>9</w:t>
      </w:r>
      <w:r w:rsidR="00D14ACB" w:rsidRPr="008B1D00">
        <w:rPr>
          <w:rFonts w:ascii="Times New Roman" w:hAnsi="Times New Roman"/>
          <w:sz w:val="28"/>
          <w:szCs w:val="28"/>
        </w:rPr>
        <w:t xml:space="preserve"> и 20</w:t>
      </w:r>
      <w:r w:rsidR="00C20751" w:rsidRPr="008B1D00">
        <w:rPr>
          <w:rFonts w:ascii="Times New Roman" w:hAnsi="Times New Roman"/>
          <w:sz w:val="28"/>
          <w:szCs w:val="28"/>
        </w:rPr>
        <w:t>20</w:t>
      </w:r>
      <w:r w:rsidRPr="008B1D00">
        <w:rPr>
          <w:rFonts w:ascii="Times New Roman" w:hAnsi="Times New Roman"/>
          <w:sz w:val="28"/>
          <w:szCs w:val="28"/>
        </w:rPr>
        <w:t xml:space="preserve"> годов</w:t>
      </w:r>
      <w:r w:rsidR="005B0DCF" w:rsidRPr="008B1D00">
        <w:rPr>
          <w:rFonts w:ascii="Times New Roman" w:hAnsi="Times New Roman"/>
          <w:sz w:val="28"/>
          <w:szCs w:val="28"/>
        </w:rPr>
        <w:t>»;</w:t>
      </w:r>
    </w:p>
    <w:p w:rsidR="002A4851" w:rsidRPr="008B1D00" w:rsidRDefault="00D14ACB" w:rsidP="00C22732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информация о</w:t>
      </w:r>
      <w:r w:rsidR="002A4851" w:rsidRPr="008B1D00">
        <w:rPr>
          <w:rFonts w:ascii="Times New Roman" w:hAnsi="Times New Roman"/>
          <w:sz w:val="28"/>
          <w:szCs w:val="28"/>
        </w:rPr>
        <w:t xml:space="preserve">б </w:t>
      </w:r>
      <w:r w:rsidR="00370C86" w:rsidRPr="008B1D00">
        <w:rPr>
          <w:rFonts w:ascii="Times New Roman" w:hAnsi="Times New Roman"/>
          <w:sz w:val="28"/>
          <w:szCs w:val="28"/>
        </w:rPr>
        <w:t xml:space="preserve">предварительных </w:t>
      </w:r>
      <w:r w:rsidR="002A4851" w:rsidRPr="008B1D00">
        <w:rPr>
          <w:rFonts w:ascii="Times New Roman" w:hAnsi="Times New Roman"/>
          <w:sz w:val="28"/>
          <w:szCs w:val="28"/>
        </w:rPr>
        <w:t>итогах</w:t>
      </w:r>
      <w:r w:rsidR="00820CE7" w:rsidRPr="008B1D00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8B1D00">
        <w:rPr>
          <w:rFonts w:ascii="Times New Roman" w:hAnsi="Times New Roman"/>
          <w:sz w:val="28"/>
          <w:szCs w:val="28"/>
        </w:rPr>
        <w:t xml:space="preserve">ого развития </w:t>
      </w:r>
      <w:r w:rsidR="00BC1F5F" w:rsidRPr="008B1D00">
        <w:rPr>
          <w:rFonts w:ascii="Times New Roman" w:hAnsi="Times New Roman"/>
          <w:sz w:val="28"/>
          <w:szCs w:val="28"/>
        </w:rPr>
        <w:t xml:space="preserve">Шопшинского сельского поселения </w:t>
      </w:r>
      <w:r w:rsidR="00200E5F" w:rsidRPr="008B1D00">
        <w:rPr>
          <w:rFonts w:ascii="Times New Roman" w:hAnsi="Times New Roman"/>
          <w:sz w:val="28"/>
          <w:szCs w:val="28"/>
        </w:rPr>
        <w:t xml:space="preserve"> за </w:t>
      </w:r>
      <w:r w:rsidR="00C20751" w:rsidRPr="008B1D00">
        <w:rPr>
          <w:rFonts w:ascii="Times New Roman" w:hAnsi="Times New Roman"/>
          <w:sz w:val="28"/>
          <w:szCs w:val="28"/>
        </w:rPr>
        <w:t>7</w:t>
      </w:r>
      <w:r w:rsidR="00F0487B" w:rsidRPr="008B1D00">
        <w:rPr>
          <w:rFonts w:ascii="Times New Roman" w:hAnsi="Times New Roman"/>
          <w:sz w:val="28"/>
          <w:szCs w:val="28"/>
        </w:rPr>
        <w:t xml:space="preserve"> месяцев 201</w:t>
      </w:r>
      <w:r w:rsidR="00C20751" w:rsidRPr="008B1D00">
        <w:rPr>
          <w:rFonts w:ascii="Times New Roman" w:hAnsi="Times New Roman"/>
          <w:sz w:val="28"/>
          <w:szCs w:val="28"/>
        </w:rPr>
        <w:t>7</w:t>
      </w:r>
      <w:r w:rsidR="002A4851" w:rsidRPr="008B1D00">
        <w:rPr>
          <w:rFonts w:ascii="Times New Roman" w:hAnsi="Times New Roman"/>
          <w:sz w:val="28"/>
          <w:szCs w:val="28"/>
        </w:rPr>
        <w:t> года</w:t>
      </w:r>
      <w:r w:rsidR="00F0487B" w:rsidRPr="008B1D00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</w:t>
      </w:r>
      <w:r w:rsidR="002A4851" w:rsidRPr="008B1D00">
        <w:rPr>
          <w:rFonts w:ascii="Times New Roman" w:hAnsi="Times New Roman"/>
          <w:sz w:val="28"/>
          <w:szCs w:val="28"/>
        </w:rPr>
        <w:t>;</w:t>
      </w:r>
      <w:r w:rsidR="00820CE7" w:rsidRPr="008B1D00">
        <w:rPr>
          <w:rFonts w:ascii="Times New Roman" w:hAnsi="Times New Roman"/>
          <w:sz w:val="28"/>
          <w:szCs w:val="28"/>
        </w:rPr>
        <w:t xml:space="preserve"> </w:t>
      </w:r>
    </w:p>
    <w:p w:rsidR="005B0DCF" w:rsidRPr="008B1D00" w:rsidRDefault="00D31E43" w:rsidP="00C22732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постановление Адм</w:t>
      </w:r>
      <w:r w:rsidR="000346CB" w:rsidRPr="008B1D00">
        <w:rPr>
          <w:rFonts w:ascii="Times New Roman" w:hAnsi="Times New Roman"/>
          <w:sz w:val="28"/>
          <w:szCs w:val="28"/>
        </w:rPr>
        <w:t>инист</w:t>
      </w:r>
      <w:r w:rsidR="00D14ACB" w:rsidRPr="008B1D00">
        <w:rPr>
          <w:rFonts w:ascii="Times New Roman" w:hAnsi="Times New Roman"/>
          <w:sz w:val="28"/>
          <w:szCs w:val="28"/>
        </w:rPr>
        <w:t xml:space="preserve">рации </w:t>
      </w:r>
      <w:r w:rsidR="005F3838" w:rsidRPr="008B1D00">
        <w:rPr>
          <w:rFonts w:ascii="Times New Roman" w:hAnsi="Times New Roman"/>
          <w:sz w:val="28"/>
          <w:szCs w:val="28"/>
        </w:rPr>
        <w:t xml:space="preserve">Шопшинского сельского поселения  </w:t>
      </w:r>
      <w:r w:rsidR="00D14ACB" w:rsidRPr="008B1D00">
        <w:rPr>
          <w:rFonts w:ascii="Times New Roman" w:hAnsi="Times New Roman"/>
          <w:sz w:val="28"/>
          <w:szCs w:val="28"/>
        </w:rPr>
        <w:t>от </w:t>
      </w:r>
      <w:r w:rsidR="00FB1F18" w:rsidRPr="008B1D00">
        <w:rPr>
          <w:rFonts w:ascii="Times New Roman" w:hAnsi="Times New Roman"/>
          <w:sz w:val="28"/>
          <w:szCs w:val="28"/>
        </w:rPr>
        <w:t>2</w:t>
      </w:r>
      <w:r w:rsidR="00C20751" w:rsidRPr="008B1D00">
        <w:rPr>
          <w:rFonts w:ascii="Times New Roman" w:hAnsi="Times New Roman"/>
          <w:sz w:val="28"/>
          <w:szCs w:val="28"/>
        </w:rPr>
        <w:t>3</w:t>
      </w:r>
      <w:r w:rsidR="00494352" w:rsidRPr="008B1D00">
        <w:rPr>
          <w:rFonts w:ascii="Times New Roman" w:hAnsi="Times New Roman"/>
          <w:sz w:val="28"/>
          <w:szCs w:val="28"/>
        </w:rPr>
        <w:t>.0</w:t>
      </w:r>
      <w:r w:rsidR="00FB1F18" w:rsidRPr="008B1D00">
        <w:rPr>
          <w:rFonts w:ascii="Times New Roman" w:hAnsi="Times New Roman"/>
          <w:sz w:val="28"/>
          <w:szCs w:val="28"/>
        </w:rPr>
        <w:t>8</w:t>
      </w:r>
      <w:r w:rsidR="00494352" w:rsidRPr="008B1D00">
        <w:rPr>
          <w:rFonts w:ascii="Times New Roman" w:hAnsi="Times New Roman"/>
          <w:sz w:val="28"/>
          <w:szCs w:val="28"/>
        </w:rPr>
        <w:t>.201</w:t>
      </w:r>
      <w:r w:rsidR="00C20751" w:rsidRPr="008B1D00">
        <w:rPr>
          <w:rFonts w:ascii="Times New Roman" w:hAnsi="Times New Roman"/>
          <w:sz w:val="28"/>
          <w:szCs w:val="28"/>
        </w:rPr>
        <w:t>7</w:t>
      </w:r>
      <w:r w:rsidR="003D61EF" w:rsidRPr="008B1D00">
        <w:rPr>
          <w:rFonts w:ascii="Times New Roman" w:hAnsi="Times New Roman"/>
          <w:sz w:val="28"/>
          <w:szCs w:val="28"/>
        </w:rPr>
        <w:t xml:space="preserve"> </w:t>
      </w:r>
      <w:r w:rsidR="00264871" w:rsidRPr="008B1D00">
        <w:rPr>
          <w:rFonts w:ascii="Times New Roman" w:hAnsi="Times New Roman"/>
          <w:sz w:val="28"/>
          <w:szCs w:val="28"/>
        </w:rPr>
        <w:t>г.</w:t>
      </w:r>
      <w:r w:rsidR="00820CE7" w:rsidRPr="008B1D00">
        <w:rPr>
          <w:rFonts w:ascii="Times New Roman" w:hAnsi="Times New Roman"/>
          <w:sz w:val="28"/>
          <w:szCs w:val="28"/>
        </w:rPr>
        <w:t xml:space="preserve"> № </w:t>
      </w:r>
      <w:r w:rsidR="00C20751" w:rsidRPr="008B1D00">
        <w:rPr>
          <w:rFonts w:ascii="Times New Roman" w:hAnsi="Times New Roman"/>
          <w:sz w:val="28"/>
          <w:szCs w:val="28"/>
        </w:rPr>
        <w:t xml:space="preserve">98 </w:t>
      </w:r>
      <w:r w:rsidR="005B0DCF" w:rsidRPr="008B1D00">
        <w:rPr>
          <w:rFonts w:ascii="Times New Roman" w:hAnsi="Times New Roman"/>
          <w:sz w:val="28"/>
          <w:szCs w:val="28"/>
        </w:rPr>
        <w:t>«О</w:t>
      </w:r>
      <w:r w:rsidR="00264871" w:rsidRPr="008B1D00">
        <w:rPr>
          <w:rFonts w:ascii="Times New Roman" w:hAnsi="Times New Roman"/>
          <w:sz w:val="28"/>
          <w:szCs w:val="28"/>
        </w:rPr>
        <w:t xml:space="preserve"> </w:t>
      </w:r>
      <w:r w:rsidR="005B0DCF" w:rsidRPr="008B1D00">
        <w:rPr>
          <w:rFonts w:ascii="Times New Roman" w:hAnsi="Times New Roman"/>
          <w:sz w:val="28"/>
          <w:szCs w:val="28"/>
        </w:rPr>
        <w:t>прогноз</w:t>
      </w:r>
      <w:r w:rsidR="00264871" w:rsidRPr="008B1D00">
        <w:rPr>
          <w:rFonts w:ascii="Times New Roman" w:hAnsi="Times New Roman"/>
          <w:sz w:val="28"/>
          <w:szCs w:val="28"/>
        </w:rPr>
        <w:t>е</w:t>
      </w:r>
      <w:r w:rsidR="005B0DCF" w:rsidRPr="008B1D00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3D61EF" w:rsidRPr="008B1D00">
        <w:rPr>
          <w:rFonts w:ascii="Times New Roman" w:hAnsi="Times New Roman"/>
          <w:sz w:val="28"/>
          <w:szCs w:val="28"/>
        </w:rPr>
        <w:t>Шопшинского сельского поселения</w:t>
      </w:r>
      <w:r w:rsidR="005B0DCF" w:rsidRPr="008B1D00">
        <w:rPr>
          <w:rFonts w:ascii="Times New Roman" w:hAnsi="Times New Roman"/>
          <w:sz w:val="28"/>
          <w:szCs w:val="28"/>
        </w:rPr>
        <w:t xml:space="preserve"> </w:t>
      </w:r>
      <w:r w:rsidR="00D14ACB" w:rsidRPr="008B1D00">
        <w:rPr>
          <w:rFonts w:ascii="Times New Roman" w:hAnsi="Times New Roman"/>
          <w:sz w:val="28"/>
          <w:szCs w:val="28"/>
        </w:rPr>
        <w:t>на 201</w:t>
      </w:r>
      <w:r w:rsidR="00C20751" w:rsidRPr="008B1D00">
        <w:rPr>
          <w:rFonts w:ascii="Times New Roman" w:hAnsi="Times New Roman"/>
          <w:sz w:val="28"/>
          <w:szCs w:val="28"/>
        </w:rPr>
        <w:t>8</w:t>
      </w:r>
      <w:r w:rsidR="00494352" w:rsidRPr="008B1D00">
        <w:rPr>
          <w:rFonts w:ascii="Times New Roman" w:hAnsi="Times New Roman"/>
          <w:sz w:val="28"/>
          <w:szCs w:val="28"/>
        </w:rPr>
        <w:t>-20</w:t>
      </w:r>
      <w:r w:rsidR="00C20751" w:rsidRPr="008B1D00">
        <w:rPr>
          <w:rFonts w:ascii="Times New Roman" w:hAnsi="Times New Roman"/>
          <w:sz w:val="28"/>
          <w:szCs w:val="28"/>
        </w:rPr>
        <w:t>20</w:t>
      </w:r>
      <w:r w:rsidR="00494352" w:rsidRPr="008B1D00">
        <w:rPr>
          <w:rFonts w:ascii="Times New Roman" w:hAnsi="Times New Roman"/>
          <w:sz w:val="28"/>
          <w:szCs w:val="28"/>
        </w:rPr>
        <w:t xml:space="preserve"> годы»</w:t>
      </w:r>
      <w:r w:rsidR="005B0DCF" w:rsidRPr="008B1D00">
        <w:rPr>
          <w:rFonts w:ascii="Times New Roman" w:hAnsi="Times New Roman"/>
          <w:sz w:val="28"/>
          <w:szCs w:val="28"/>
        </w:rPr>
        <w:t>;</w:t>
      </w:r>
    </w:p>
    <w:p w:rsidR="00CD0B7E" w:rsidRPr="008B1D00" w:rsidRDefault="00494352" w:rsidP="00C22732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п</w:t>
      </w:r>
      <w:r w:rsidR="00CD0B7E" w:rsidRPr="008B1D00">
        <w:rPr>
          <w:rFonts w:ascii="Times New Roman" w:hAnsi="Times New Roman"/>
          <w:sz w:val="28"/>
          <w:szCs w:val="28"/>
        </w:rPr>
        <w:t xml:space="preserve">остановление Администрации Шопшинского сельского поселения  от </w:t>
      </w:r>
      <w:r w:rsidRPr="008B1D00">
        <w:rPr>
          <w:rFonts w:ascii="Times New Roman" w:hAnsi="Times New Roman"/>
          <w:sz w:val="28"/>
          <w:szCs w:val="28"/>
        </w:rPr>
        <w:t>1</w:t>
      </w:r>
      <w:r w:rsidR="005F3838" w:rsidRPr="008B1D00">
        <w:rPr>
          <w:rFonts w:ascii="Times New Roman" w:hAnsi="Times New Roman"/>
          <w:sz w:val="28"/>
          <w:szCs w:val="28"/>
        </w:rPr>
        <w:t>0</w:t>
      </w:r>
      <w:r w:rsidR="00CD0B7E" w:rsidRPr="008B1D00">
        <w:rPr>
          <w:rFonts w:ascii="Times New Roman" w:hAnsi="Times New Roman"/>
          <w:sz w:val="28"/>
          <w:szCs w:val="28"/>
        </w:rPr>
        <w:t>.11.201</w:t>
      </w:r>
      <w:r w:rsidR="00C20751" w:rsidRPr="008B1D00">
        <w:rPr>
          <w:rFonts w:ascii="Times New Roman" w:hAnsi="Times New Roman"/>
          <w:sz w:val="28"/>
          <w:szCs w:val="28"/>
        </w:rPr>
        <w:t xml:space="preserve">7г. </w:t>
      </w:r>
      <w:r w:rsidR="00CD0B7E" w:rsidRPr="008B1D00">
        <w:rPr>
          <w:rFonts w:ascii="Times New Roman" w:hAnsi="Times New Roman"/>
          <w:sz w:val="28"/>
          <w:szCs w:val="28"/>
        </w:rPr>
        <w:t xml:space="preserve">№ </w:t>
      </w:r>
      <w:r w:rsidR="00C20751" w:rsidRPr="008B1D00">
        <w:rPr>
          <w:rFonts w:ascii="Times New Roman" w:hAnsi="Times New Roman"/>
          <w:sz w:val="28"/>
          <w:szCs w:val="28"/>
        </w:rPr>
        <w:t>12</w:t>
      </w:r>
      <w:r w:rsidR="005F3838" w:rsidRPr="008B1D00">
        <w:rPr>
          <w:rFonts w:ascii="Times New Roman" w:hAnsi="Times New Roman"/>
          <w:sz w:val="28"/>
          <w:szCs w:val="28"/>
        </w:rPr>
        <w:t>7</w:t>
      </w:r>
      <w:r w:rsidR="00CD0B7E" w:rsidRPr="008B1D00">
        <w:rPr>
          <w:rFonts w:ascii="Times New Roman" w:hAnsi="Times New Roman"/>
          <w:sz w:val="28"/>
          <w:szCs w:val="28"/>
        </w:rPr>
        <w:t xml:space="preserve"> «Об утверждении среднесрочного финансового плана Шопшинского сельского поселения на 201</w:t>
      </w:r>
      <w:r w:rsidR="00C20751" w:rsidRPr="008B1D00">
        <w:rPr>
          <w:rFonts w:ascii="Times New Roman" w:hAnsi="Times New Roman"/>
          <w:sz w:val="28"/>
          <w:szCs w:val="28"/>
        </w:rPr>
        <w:t>8</w:t>
      </w:r>
      <w:r w:rsidR="00CD0B7E" w:rsidRPr="008B1D00">
        <w:rPr>
          <w:rFonts w:ascii="Times New Roman" w:hAnsi="Times New Roman"/>
          <w:sz w:val="28"/>
          <w:szCs w:val="28"/>
        </w:rPr>
        <w:t>-20</w:t>
      </w:r>
      <w:r w:rsidR="00C20751" w:rsidRPr="008B1D00">
        <w:rPr>
          <w:rFonts w:ascii="Times New Roman" w:hAnsi="Times New Roman"/>
          <w:sz w:val="28"/>
          <w:szCs w:val="28"/>
        </w:rPr>
        <w:t>20</w:t>
      </w:r>
      <w:r w:rsidR="00CD0B7E" w:rsidRPr="008B1D00">
        <w:rPr>
          <w:rFonts w:ascii="Times New Roman" w:hAnsi="Times New Roman"/>
          <w:sz w:val="28"/>
          <w:szCs w:val="28"/>
        </w:rPr>
        <w:t xml:space="preserve"> годы»</w:t>
      </w:r>
      <w:r w:rsidR="00CE6B23" w:rsidRPr="008B1D00">
        <w:rPr>
          <w:rFonts w:ascii="Times New Roman" w:hAnsi="Times New Roman"/>
          <w:sz w:val="28"/>
          <w:szCs w:val="28"/>
        </w:rPr>
        <w:t>;</w:t>
      </w:r>
    </w:p>
    <w:p w:rsidR="00F75048" w:rsidRPr="008B1D00" w:rsidRDefault="00F75048" w:rsidP="00C22732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оценка ожидаемого исполнения бюджета на 201</w:t>
      </w:r>
      <w:r w:rsidR="00C20751" w:rsidRPr="008B1D00">
        <w:rPr>
          <w:rFonts w:ascii="Times New Roman" w:hAnsi="Times New Roman"/>
          <w:sz w:val="28"/>
          <w:szCs w:val="28"/>
        </w:rPr>
        <w:t>7</w:t>
      </w:r>
      <w:r w:rsidRPr="008B1D00">
        <w:rPr>
          <w:rFonts w:ascii="Times New Roman" w:hAnsi="Times New Roman"/>
          <w:sz w:val="28"/>
          <w:szCs w:val="28"/>
        </w:rPr>
        <w:t xml:space="preserve"> год;</w:t>
      </w:r>
    </w:p>
    <w:p w:rsidR="00C20751" w:rsidRPr="008B1D00" w:rsidRDefault="00C6690A" w:rsidP="00C22732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паспорта муниципальных программ</w:t>
      </w:r>
      <w:r w:rsidR="00C20751" w:rsidRPr="008B1D00">
        <w:rPr>
          <w:rFonts w:ascii="Times New Roman" w:hAnsi="Times New Roman"/>
          <w:sz w:val="28"/>
          <w:szCs w:val="28"/>
        </w:rPr>
        <w:t>;</w:t>
      </w:r>
    </w:p>
    <w:p w:rsidR="00C20751" w:rsidRPr="008B1D00" w:rsidRDefault="00C20751" w:rsidP="00C22732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постановление Администрации Шопшинского сельского поселения от 05.10.2017г. </w:t>
      </w:r>
      <w:r w:rsidR="007E2ED2" w:rsidRPr="008B1D00">
        <w:rPr>
          <w:rFonts w:ascii="Times New Roman" w:hAnsi="Times New Roman"/>
          <w:sz w:val="28"/>
          <w:szCs w:val="28"/>
        </w:rPr>
        <w:t>№113 «О</w:t>
      </w:r>
      <w:r w:rsidRPr="008B1D00">
        <w:rPr>
          <w:rFonts w:ascii="Times New Roman" w:hAnsi="Times New Roman"/>
          <w:sz w:val="28"/>
          <w:szCs w:val="28"/>
        </w:rPr>
        <w:t>б утверждении порядка формирования и ведения реестра источников доходов бюджета Шопшинского сельского поселения</w:t>
      </w:r>
      <w:r w:rsidR="007E2ED2" w:rsidRPr="008B1D00">
        <w:rPr>
          <w:rFonts w:ascii="Times New Roman" w:hAnsi="Times New Roman"/>
          <w:sz w:val="28"/>
          <w:szCs w:val="28"/>
        </w:rPr>
        <w:t>»;</w:t>
      </w:r>
    </w:p>
    <w:p w:rsidR="004F2040" w:rsidRPr="008B1D00" w:rsidRDefault="004F2040" w:rsidP="00C22732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реестр источников доходов </w:t>
      </w:r>
      <w:r w:rsidR="007E2ED2" w:rsidRPr="008B1D00">
        <w:rPr>
          <w:rFonts w:ascii="Times New Roman" w:hAnsi="Times New Roman"/>
          <w:sz w:val="28"/>
          <w:szCs w:val="28"/>
        </w:rPr>
        <w:t>бюджета Шопшинского сельского поселения</w:t>
      </w:r>
      <w:r w:rsidRPr="008B1D00">
        <w:rPr>
          <w:rFonts w:ascii="Times New Roman" w:hAnsi="Times New Roman"/>
          <w:sz w:val="28"/>
          <w:szCs w:val="28"/>
        </w:rPr>
        <w:t xml:space="preserve">. </w:t>
      </w:r>
    </w:p>
    <w:p w:rsidR="00AB7EA7" w:rsidRPr="008B1D00" w:rsidRDefault="0064070F" w:rsidP="00640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     </w:t>
      </w:r>
      <w:r w:rsidR="000963BA" w:rsidRPr="008B1D00">
        <w:rPr>
          <w:rFonts w:ascii="Times New Roman" w:hAnsi="Times New Roman"/>
          <w:sz w:val="28"/>
          <w:szCs w:val="28"/>
        </w:rPr>
        <w:t xml:space="preserve">   </w:t>
      </w:r>
      <w:r w:rsidRPr="008B1D00">
        <w:rPr>
          <w:rFonts w:ascii="Times New Roman" w:hAnsi="Times New Roman"/>
          <w:sz w:val="28"/>
          <w:szCs w:val="28"/>
        </w:rPr>
        <w:t xml:space="preserve">Перечень документов и материалов, представленных одновременно с проектом бюджета, по своему составу и содержанию соответствуют требованиям статьи 184.2 Бюджетного кодекса Российской Федерации, пункту 5 статьи 34 Положения о бюджетном процессе в </w:t>
      </w:r>
      <w:proofErr w:type="spellStart"/>
      <w:r w:rsidRPr="008B1D00">
        <w:rPr>
          <w:rFonts w:ascii="Times New Roman" w:hAnsi="Times New Roman"/>
          <w:sz w:val="28"/>
          <w:szCs w:val="28"/>
        </w:rPr>
        <w:t>Шопшинском</w:t>
      </w:r>
      <w:proofErr w:type="spellEnd"/>
      <w:r w:rsidRPr="008B1D00">
        <w:rPr>
          <w:rFonts w:ascii="Times New Roman" w:hAnsi="Times New Roman"/>
          <w:sz w:val="28"/>
          <w:szCs w:val="28"/>
        </w:rPr>
        <w:t xml:space="preserve">  сельском поселении.</w:t>
      </w:r>
    </w:p>
    <w:p w:rsidR="00AB7EA7" w:rsidRPr="008B1D00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b/>
          <w:sz w:val="28"/>
          <w:szCs w:val="28"/>
        </w:rPr>
        <w:t>1.2.</w:t>
      </w:r>
      <w:r w:rsidRPr="008B1D00">
        <w:rPr>
          <w:rFonts w:ascii="Times New Roman" w:hAnsi="Times New Roman"/>
          <w:sz w:val="28"/>
          <w:szCs w:val="28"/>
        </w:rPr>
        <w:t xml:space="preserve"> Согласно статье 33 Бюджетного кодекса соблюден принцип сбалансированности бюджета Шопшинского сельского поселения</w:t>
      </w:r>
      <w:r w:rsidR="009E3106" w:rsidRPr="008B1D00">
        <w:rPr>
          <w:rFonts w:ascii="Times New Roman" w:hAnsi="Times New Roman"/>
          <w:sz w:val="28"/>
          <w:szCs w:val="28"/>
        </w:rPr>
        <w:t xml:space="preserve"> </w:t>
      </w:r>
      <w:r w:rsidRPr="008B1D00">
        <w:rPr>
          <w:rFonts w:ascii="Times New Roman" w:hAnsi="Times New Roman"/>
          <w:sz w:val="28"/>
          <w:szCs w:val="28"/>
        </w:rPr>
        <w:t>(далее</w:t>
      </w:r>
      <w:r w:rsidR="009E3106" w:rsidRPr="008B1D00">
        <w:rPr>
          <w:rFonts w:ascii="Times New Roman" w:hAnsi="Times New Roman"/>
          <w:sz w:val="28"/>
          <w:szCs w:val="28"/>
        </w:rPr>
        <w:t xml:space="preserve"> </w:t>
      </w:r>
      <w:r w:rsidRPr="008B1D00">
        <w:rPr>
          <w:rFonts w:ascii="Times New Roman" w:hAnsi="Times New Roman"/>
          <w:sz w:val="28"/>
          <w:szCs w:val="28"/>
        </w:rPr>
        <w:t>- сельское поселение,</w:t>
      </w:r>
      <w:r w:rsidR="009E3106" w:rsidRPr="008B1D00">
        <w:rPr>
          <w:rFonts w:ascii="Times New Roman" w:hAnsi="Times New Roman"/>
          <w:sz w:val="28"/>
          <w:szCs w:val="28"/>
        </w:rPr>
        <w:t xml:space="preserve"> поселение)</w:t>
      </w:r>
      <w:r w:rsidRPr="008B1D00">
        <w:rPr>
          <w:rFonts w:ascii="Times New Roman" w:hAnsi="Times New Roman"/>
          <w:sz w:val="28"/>
          <w:szCs w:val="28"/>
        </w:rPr>
        <w:t>,</w:t>
      </w:r>
      <w:r w:rsidR="009E3106" w:rsidRPr="008B1D00">
        <w:rPr>
          <w:rFonts w:ascii="Times New Roman" w:hAnsi="Times New Roman"/>
          <w:sz w:val="28"/>
          <w:szCs w:val="28"/>
        </w:rPr>
        <w:t xml:space="preserve"> </w:t>
      </w:r>
      <w:r w:rsidRPr="008B1D00">
        <w:rPr>
          <w:rFonts w:ascii="Times New Roman" w:hAnsi="Times New Roman"/>
          <w:sz w:val="28"/>
          <w:szCs w:val="28"/>
        </w:rPr>
        <w:t>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AB7EA7" w:rsidRPr="008B1D00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b/>
          <w:sz w:val="28"/>
          <w:szCs w:val="28"/>
        </w:rPr>
        <w:lastRenderedPageBreak/>
        <w:t>1.3.</w:t>
      </w:r>
      <w:r w:rsidRPr="008B1D00">
        <w:rPr>
          <w:rFonts w:ascii="Times New Roman" w:hAnsi="Times New Roman"/>
          <w:sz w:val="28"/>
          <w:szCs w:val="28"/>
        </w:rPr>
        <w:t xml:space="preserve"> Значения всех характеристик бюджета, указанных в текстовой части проекта решения о бюджете соответствует значениям этих показателей в табличной части проекта.</w:t>
      </w:r>
    </w:p>
    <w:p w:rsidR="00AB7EA7" w:rsidRPr="008B1D00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b/>
          <w:sz w:val="28"/>
          <w:szCs w:val="28"/>
        </w:rPr>
        <w:t>1.4.</w:t>
      </w:r>
      <w:r w:rsidRPr="008B1D00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020323" w:rsidRPr="008B1D00">
        <w:rPr>
          <w:rFonts w:ascii="Times New Roman" w:hAnsi="Times New Roman"/>
          <w:sz w:val="28"/>
          <w:szCs w:val="28"/>
        </w:rPr>
        <w:t xml:space="preserve">сельского </w:t>
      </w:r>
      <w:r w:rsidRPr="008B1D00">
        <w:rPr>
          <w:rFonts w:ascii="Times New Roman" w:hAnsi="Times New Roman"/>
          <w:sz w:val="28"/>
          <w:szCs w:val="28"/>
        </w:rPr>
        <w:t>поселения Гаврилов-Ям</w:t>
      </w:r>
      <w:r w:rsidRPr="008B1D00">
        <w:rPr>
          <w:rFonts w:ascii="Times New Roman" w:hAnsi="Times New Roman"/>
          <w:iCs/>
          <w:sz w:val="28"/>
          <w:szCs w:val="28"/>
        </w:rPr>
        <w:t xml:space="preserve"> от </w:t>
      </w:r>
      <w:r w:rsidR="00020323" w:rsidRPr="008B1D00">
        <w:rPr>
          <w:rFonts w:ascii="Times New Roman" w:hAnsi="Times New Roman"/>
          <w:iCs/>
          <w:sz w:val="28"/>
          <w:szCs w:val="28"/>
        </w:rPr>
        <w:t>16</w:t>
      </w:r>
      <w:r w:rsidRPr="008B1D00">
        <w:rPr>
          <w:rFonts w:ascii="Times New Roman" w:hAnsi="Times New Roman"/>
          <w:iCs/>
          <w:sz w:val="28"/>
          <w:szCs w:val="28"/>
        </w:rPr>
        <w:t xml:space="preserve">.11.2016 г. № </w:t>
      </w:r>
      <w:r w:rsidR="00020323" w:rsidRPr="008B1D00">
        <w:rPr>
          <w:rFonts w:ascii="Times New Roman" w:hAnsi="Times New Roman"/>
          <w:iCs/>
          <w:sz w:val="28"/>
          <w:szCs w:val="28"/>
        </w:rPr>
        <w:t>322</w:t>
      </w:r>
      <w:r w:rsidRPr="008B1D00">
        <w:rPr>
          <w:rFonts w:ascii="Times New Roman" w:hAnsi="Times New Roman"/>
          <w:iCs/>
          <w:sz w:val="28"/>
          <w:szCs w:val="28"/>
        </w:rPr>
        <w:t xml:space="preserve"> «</w:t>
      </w:r>
      <w:r w:rsidRPr="008B1D00">
        <w:rPr>
          <w:rFonts w:ascii="Times New Roman" w:hAnsi="Times New Roman"/>
          <w:sz w:val="28"/>
          <w:szCs w:val="28"/>
        </w:rPr>
        <w:t>О</w:t>
      </w:r>
      <w:r w:rsidRPr="008B1D00">
        <w:rPr>
          <w:rFonts w:ascii="Times New Roman" w:hAnsi="Times New Roman"/>
          <w:bCs/>
          <w:sz w:val="28"/>
          <w:szCs w:val="28"/>
        </w:rPr>
        <w:t xml:space="preserve">  проведении публичных слушаний» </w:t>
      </w:r>
      <w:r w:rsidRPr="008B1D00">
        <w:rPr>
          <w:rFonts w:ascii="Times New Roman" w:hAnsi="Times New Roman"/>
          <w:iCs/>
          <w:sz w:val="28"/>
          <w:szCs w:val="28"/>
        </w:rPr>
        <w:t>определена дата публичных слушаний по обсуждению проекта бюджета на</w:t>
      </w:r>
      <w:r w:rsidRPr="008B1D00">
        <w:rPr>
          <w:rFonts w:ascii="Times New Roman" w:hAnsi="Times New Roman"/>
          <w:sz w:val="28"/>
          <w:szCs w:val="28"/>
        </w:rPr>
        <w:t xml:space="preserve">  </w:t>
      </w:r>
      <w:r w:rsidR="0029324A" w:rsidRPr="008B1D00">
        <w:rPr>
          <w:rFonts w:ascii="Times New Roman" w:hAnsi="Times New Roman"/>
          <w:sz w:val="28"/>
          <w:szCs w:val="28"/>
        </w:rPr>
        <w:t>12.12.2017</w:t>
      </w:r>
      <w:r w:rsidRPr="008B1D00">
        <w:rPr>
          <w:rFonts w:ascii="Times New Roman" w:hAnsi="Times New Roman"/>
          <w:sz w:val="28"/>
          <w:szCs w:val="28"/>
        </w:rPr>
        <w:t xml:space="preserve"> года, что соответствует статье 28 Федерального закона от 06.10.2003 № 131-ФЗ «Об общих принципах организации местного самоуправления в Российской Федерации". </w:t>
      </w:r>
      <w:r w:rsidR="00955E42" w:rsidRPr="008B1D00">
        <w:rPr>
          <w:rFonts w:ascii="Times New Roman" w:hAnsi="Times New Roman"/>
          <w:sz w:val="28"/>
          <w:szCs w:val="28"/>
        </w:rPr>
        <w:t>«Положение о</w:t>
      </w:r>
      <w:r w:rsidRPr="008B1D00">
        <w:rPr>
          <w:rFonts w:ascii="Times New Roman" w:hAnsi="Times New Roman"/>
          <w:sz w:val="28"/>
          <w:szCs w:val="28"/>
        </w:rPr>
        <w:t xml:space="preserve"> публичных слушаниях» утверждено Муниципальным Советом </w:t>
      </w:r>
      <w:r w:rsidR="00955E42" w:rsidRPr="008B1D00">
        <w:rPr>
          <w:rFonts w:ascii="Times New Roman" w:hAnsi="Times New Roman"/>
          <w:sz w:val="28"/>
          <w:szCs w:val="28"/>
        </w:rPr>
        <w:t xml:space="preserve">Шопшинского сельского </w:t>
      </w:r>
      <w:r w:rsidRPr="008B1D00">
        <w:rPr>
          <w:rFonts w:ascii="Times New Roman" w:hAnsi="Times New Roman"/>
          <w:sz w:val="28"/>
          <w:szCs w:val="28"/>
        </w:rPr>
        <w:t xml:space="preserve">поселения </w:t>
      </w:r>
      <w:r w:rsidR="00955E42" w:rsidRPr="008B1D00">
        <w:rPr>
          <w:rFonts w:ascii="Times New Roman" w:hAnsi="Times New Roman"/>
          <w:sz w:val="28"/>
          <w:szCs w:val="28"/>
        </w:rPr>
        <w:t>14</w:t>
      </w:r>
      <w:r w:rsidRPr="008B1D00">
        <w:rPr>
          <w:rFonts w:ascii="Times New Roman" w:hAnsi="Times New Roman"/>
          <w:sz w:val="28"/>
          <w:szCs w:val="28"/>
        </w:rPr>
        <w:t>.0</w:t>
      </w:r>
      <w:r w:rsidR="00955E42" w:rsidRPr="008B1D00">
        <w:rPr>
          <w:rFonts w:ascii="Times New Roman" w:hAnsi="Times New Roman"/>
          <w:sz w:val="28"/>
          <w:szCs w:val="28"/>
        </w:rPr>
        <w:t>8</w:t>
      </w:r>
      <w:r w:rsidRPr="008B1D00">
        <w:rPr>
          <w:rFonts w:ascii="Times New Roman" w:hAnsi="Times New Roman"/>
          <w:sz w:val="28"/>
          <w:szCs w:val="28"/>
        </w:rPr>
        <w:t>.2008 № 1</w:t>
      </w:r>
      <w:r w:rsidR="00955E42" w:rsidRPr="008B1D00">
        <w:rPr>
          <w:rFonts w:ascii="Times New Roman" w:hAnsi="Times New Roman"/>
          <w:sz w:val="28"/>
          <w:szCs w:val="28"/>
        </w:rPr>
        <w:t>28</w:t>
      </w:r>
      <w:r w:rsidRPr="008B1D00">
        <w:rPr>
          <w:rFonts w:ascii="Times New Roman" w:hAnsi="Times New Roman"/>
          <w:sz w:val="28"/>
          <w:szCs w:val="28"/>
        </w:rPr>
        <w:t>.</w:t>
      </w:r>
    </w:p>
    <w:p w:rsidR="00AB7EA7" w:rsidRPr="008B1D00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b/>
          <w:sz w:val="28"/>
          <w:szCs w:val="28"/>
        </w:rPr>
        <w:t>1.5.</w:t>
      </w:r>
      <w:r w:rsidRPr="008B1D00">
        <w:rPr>
          <w:rFonts w:ascii="Times New Roman" w:hAnsi="Times New Roman"/>
          <w:sz w:val="28"/>
          <w:szCs w:val="28"/>
        </w:rPr>
        <w:t xml:space="preserve"> Решений о предоставлении налоговых льгот, муниципальных гарантий на 201</w:t>
      </w:r>
      <w:r w:rsidR="00B738E4">
        <w:rPr>
          <w:rFonts w:ascii="Times New Roman" w:hAnsi="Times New Roman"/>
          <w:sz w:val="28"/>
          <w:szCs w:val="28"/>
        </w:rPr>
        <w:t>8</w:t>
      </w:r>
      <w:r w:rsidRPr="008B1D00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AB7EA7" w:rsidRPr="008B1D00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b/>
          <w:sz w:val="28"/>
          <w:szCs w:val="28"/>
        </w:rPr>
        <w:t>1.6.</w:t>
      </w:r>
      <w:r w:rsidRPr="008B1D00">
        <w:rPr>
          <w:rFonts w:ascii="Times New Roman" w:hAnsi="Times New Roman"/>
          <w:sz w:val="28"/>
          <w:szCs w:val="28"/>
        </w:rPr>
        <w:t xml:space="preserve"> Проверкой соблюдения  требований статьи 36 БК РФ в части размещения проекта бюджета в средствах массовой информации нарушений не установлено, проект бюджета с приложениями размещен на сайте Администрации</w:t>
      </w:r>
      <w:r w:rsidR="00063789" w:rsidRPr="008B1D00">
        <w:rPr>
          <w:rFonts w:ascii="Times New Roman" w:hAnsi="Times New Roman"/>
          <w:sz w:val="28"/>
          <w:szCs w:val="28"/>
        </w:rPr>
        <w:t xml:space="preserve"> Шопшинского сельского</w:t>
      </w:r>
      <w:r w:rsidRPr="008B1D00">
        <w:rPr>
          <w:rFonts w:ascii="Times New Roman" w:hAnsi="Times New Roman"/>
          <w:sz w:val="28"/>
          <w:szCs w:val="28"/>
        </w:rPr>
        <w:t xml:space="preserve"> поселения </w:t>
      </w:r>
      <w:r w:rsidR="00063789" w:rsidRPr="008B1D00">
        <w:rPr>
          <w:rFonts w:ascii="Times New Roman" w:hAnsi="Times New Roman"/>
          <w:sz w:val="28"/>
          <w:szCs w:val="28"/>
        </w:rPr>
        <w:t>Я</w:t>
      </w:r>
      <w:r w:rsidRPr="008B1D00">
        <w:rPr>
          <w:rFonts w:ascii="Times New Roman" w:hAnsi="Times New Roman"/>
          <w:sz w:val="28"/>
          <w:szCs w:val="28"/>
        </w:rPr>
        <w:t>рославской области:</w:t>
      </w:r>
      <w:r w:rsidR="00063789" w:rsidRPr="008B1D00">
        <w:rPr>
          <w:rFonts w:ascii="Times New Roman" w:hAnsi="Times New Roman"/>
          <w:sz w:val="28"/>
          <w:szCs w:val="28"/>
        </w:rPr>
        <w:t xml:space="preserve"> Документы, </w:t>
      </w:r>
      <w:r w:rsidR="00D75F9B" w:rsidRPr="008B1D00">
        <w:rPr>
          <w:rFonts w:ascii="Times New Roman" w:hAnsi="Times New Roman"/>
          <w:sz w:val="28"/>
          <w:szCs w:val="28"/>
        </w:rPr>
        <w:t>проекты НПА www.shopshinskoe</w:t>
      </w:r>
      <w:r w:rsidR="00B738E4">
        <w:rPr>
          <w:rFonts w:ascii="Times New Roman" w:hAnsi="Times New Roman"/>
          <w:sz w:val="28"/>
          <w:szCs w:val="28"/>
        </w:rPr>
        <w:t>.</w:t>
      </w:r>
      <w:proofErr w:type="spellStart"/>
      <w:r w:rsidR="00B738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34279" w:rsidRPr="008B1D00">
        <w:rPr>
          <w:rFonts w:ascii="Times New Roman" w:hAnsi="Times New Roman"/>
          <w:sz w:val="28"/>
          <w:szCs w:val="28"/>
        </w:rPr>
        <w:t>.</w:t>
      </w:r>
    </w:p>
    <w:p w:rsidR="00682691" w:rsidRPr="008B1D00" w:rsidRDefault="00105436" w:rsidP="00D34279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B1D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2. </w:t>
      </w:r>
      <w:r w:rsidR="00682691" w:rsidRPr="008B1D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8B1D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проекта  </w:t>
      </w:r>
      <w:bookmarkStart w:id="1" w:name="YANDEX_38"/>
      <w:bookmarkEnd w:id="1"/>
      <w:r w:rsidR="00682691" w:rsidRPr="008B1D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бюджета  </w:t>
      </w:r>
      <w:bookmarkStart w:id="2" w:name="YANDEX_39"/>
      <w:bookmarkEnd w:id="2"/>
      <w:r w:rsidR="00682691" w:rsidRPr="008B1D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на  </w:t>
      </w:r>
      <w:bookmarkStart w:id="3" w:name="YANDEX_40"/>
      <w:bookmarkEnd w:id="3"/>
      <w:r w:rsidR="00682691" w:rsidRPr="008B1D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201</w:t>
      </w:r>
      <w:r w:rsidR="00D34279" w:rsidRPr="008B1D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8</w:t>
      </w:r>
      <w:r w:rsidR="00682691" w:rsidRPr="008B1D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 год</w:t>
      </w:r>
      <w:r w:rsidRPr="008B1D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и на плановый период 201</w:t>
      </w:r>
      <w:r w:rsidR="00D34279" w:rsidRPr="008B1D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9</w:t>
      </w:r>
      <w:r w:rsidRPr="008B1D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-20</w:t>
      </w:r>
      <w:r w:rsidR="00D34279" w:rsidRPr="008B1D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20</w:t>
      </w:r>
      <w:r w:rsidRPr="008B1D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годов</w:t>
      </w:r>
    </w:p>
    <w:p w:rsidR="00682691" w:rsidRPr="008B1D00" w:rsidRDefault="00682691" w:rsidP="00D3427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DD1F38" w:rsidRPr="008B1D00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8B1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шинского сельского поселения 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205708" w:rsidRPr="008B1D00" w:rsidRDefault="00682691" w:rsidP="00C227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205708" w:rsidRPr="008B1D00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Собранию;</w:t>
      </w:r>
    </w:p>
    <w:p w:rsidR="00C83309" w:rsidRPr="008B1D00" w:rsidRDefault="00682691" w:rsidP="00C227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YANDEX_44"/>
      <w:bookmarkEnd w:id="6"/>
      <w:r w:rsidR="00DD1F38" w:rsidRPr="008B1D00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8B1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шинского сельского поселения  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D34279" w:rsidRPr="008B1D0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F5FDF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34279" w:rsidRPr="008B1D0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8B1D0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34279" w:rsidRPr="008B1D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63FEA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8B1D0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8B1D00" w:rsidRDefault="00682691" w:rsidP="00C227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CB689F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политики </w:t>
      </w:r>
      <w:r w:rsidR="00DD1F38" w:rsidRPr="008B1D00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8B1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F38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шинского сельского поселения  </w:t>
      </w:r>
      <w:r w:rsidR="00D1641B" w:rsidRPr="008B1D00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D34279" w:rsidRPr="008B1D0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D34279" w:rsidRPr="008B1D0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-20</w:t>
      </w:r>
      <w:r w:rsidR="00D34279" w:rsidRPr="008B1D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641B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</w:t>
      </w:r>
    </w:p>
    <w:p w:rsidR="00353FCE" w:rsidRPr="008B1D00" w:rsidRDefault="003915BC" w:rsidP="00D3427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5703DC" w:rsidRPr="008B1D00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8B1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03DC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шинского сельского поселения  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201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одобрен постановлением Администрации  </w:t>
      </w:r>
      <w:r w:rsidR="005703DC" w:rsidRPr="008B1D00">
        <w:rPr>
          <w:rFonts w:ascii="Times New Roman" w:eastAsia="Times New Roman" w:hAnsi="Times New Roman"/>
          <w:sz w:val="28"/>
          <w:szCs w:val="28"/>
          <w:lang w:eastAsia="ru-RU"/>
        </w:rPr>
        <w:t>Шо</w:t>
      </w:r>
      <w:r w:rsidR="00936BB8" w:rsidRPr="008B1D0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03DC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шинского сельского поселения  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E504E" w:rsidRPr="008B1D00">
        <w:rPr>
          <w:rFonts w:ascii="Times New Roman" w:eastAsia="Times New Roman" w:hAnsi="Times New Roman"/>
          <w:sz w:val="28"/>
          <w:szCs w:val="28"/>
          <w:lang w:eastAsia="ru-RU"/>
        </w:rPr>
        <w:t>23.08.2017</w:t>
      </w:r>
      <w:r w:rsidR="00DC3448" w:rsidRPr="008B1D00">
        <w:rPr>
          <w:rFonts w:ascii="Times New Roman" w:hAnsi="Times New Roman"/>
          <w:sz w:val="28"/>
          <w:szCs w:val="28"/>
        </w:rPr>
        <w:t xml:space="preserve"> г. №</w:t>
      </w:r>
      <w:r w:rsidR="00BF37FA" w:rsidRPr="008B1D00">
        <w:rPr>
          <w:rFonts w:ascii="Times New Roman" w:hAnsi="Times New Roman"/>
          <w:sz w:val="28"/>
          <w:szCs w:val="28"/>
        </w:rPr>
        <w:t xml:space="preserve"> </w:t>
      </w:r>
      <w:r w:rsidR="002E504E" w:rsidRPr="008B1D00">
        <w:rPr>
          <w:rFonts w:ascii="Times New Roman" w:hAnsi="Times New Roman"/>
          <w:sz w:val="28"/>
          <w:szCs w:val="28"/>
        </w:rPr>
        <w:t>98</w:t>
      </w:r>
      <w:r w:rsidR="00DC3448" w:rsidRPr="008B1D00">
        <w:rPr>
          <w:rFonts w:ascii="Times New Roman" w:hAnsi="Times New Roman"/>
          <w:sz w:val="28"/>
          <w:szCs w:val="28"/>
        </w:rPr>
        <w:t>.</w:t>
      </w:r>
    </w:p>
    <w:p w:rsidR="003915BC" w:rsidRPr="008B1D00" w:rsidRDefault="006E6F9A" w:rsidP="00D34279">
      <w:pPr>
        <w:pStyle w:val="ac"/>
        <w:rPr>
          <w:sz w:val="28"/>
          <w:szCs w:val="28"/>
        </w:rPr>
      </w:pPr>
      <w:r w:rsidRPr="008B1D00">
        <w:rPr>
          <w:sz w:val="28"/>
          <w:szCs w:val="28"/>
        </w:rPr>
        <w:t xml:space="preserve">        </w:t>
      </w:r>
      <w:r w:rsidR="003915BC" w:rsidRPr="008B1D00">
        <w:rPr>
          <w:sz w:val="28"/>
          <w:szCs w:val="28"/>
        </w:rPr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904C3E" w:rsidRPr="008B1D00" w:rsidRDefault="003915BC" w:rsidP="00D34279">
      <w:pPr>
        <w:pStyle w:val="ac"/>
        <w:rPr>
          <w:sz w:val="28"/>
          <w:szCs w:val="28"/>
        </w:rPr>
      </w:pPr>
      <w:r w:rsidRPr="008B1D00">
        <w:rPr>
          <w:sz w:val="28"/>
          <w:szCs w:val="28"/>
        </w:rPr>
        <w:t xml:space="preserve">       </w:t>
      </w:r>
      <w:proofErr w:type="gramStart"/>
      <w:r w:rsidRPr="008B1D00">
        <w:rPr>
          <w:sz w:val="28"/>
          <w:szCs w:val="28"/>
        </w:rPr>
        <w:t xml:space="preserve">Постановлением  </w:t>
      </w:r>
      <w:r w:rsidR="00DC3448" w:rsidRPr="008B1D00">
        <w:rPr>
          <w:sz w:val="28"/>
          <w:szCs w:val="28"/>
        </w:rPr>
        <w:t>А</w:t>
      </w:r>
      <w:r w:rsidRPr="008B1D00">
        <w:rPr>
          <w:sz w:val="28"/>
          <w:szCs w:val="28"/>
        </w:rPr>
        <w:t xml:space="preserve">дминистрации </w:t>
      </w:r>
      <w:r w:rsidR="00CA4C19" w:rsidRPr="008B1D00">
        <w:rPr>
          <w:sz w:val="28"/>
          <w:szCs w:val="28"/>
          <w:lang w:eastAsia="ru-RU"/>
        </w:rPr>
        <w:t>Шо</w:t>
      </w:r>
      <w:r w:rsidR="00936BB8" w:rsidRPr="008B1D00">
        <w:rPr>
          <w:sz w:val="28"/>
          <w:szCs w:val="28"/>
          <w:lang w:eastAsia="ru-RU"/>
        </w:rPr>
        <w:t>п</w:t>
      </w:r>
      <w:r w:rsidR="00CA4C19" w:rsidRPr="008B1D00">
        <w:rPr>
          <w:sz w:val="28"/>
          <w:szCs w:val="28"/>
          <w:lang w:eastAsia="ru-RU"/>
        </w:rPr>
        <w:t xml:space="preserve">шинского сельского поселения  </w:t>
      </w:r>
      <w:r w:rsidR="006E6F9A" w:rsidRPr="008B1D00">
        <w:rPr>
          <w:sz w:val="28"/>
          <w:szCs w:val="28"/>
        </w:rPr>
        <w:t xml:space="preserve"> </w:t>
      </w:r>
      <w:r w:rsidRPr="008B1D00">
        <w:rPr>
          <w:sz w:val="28"/>
          <w:szCs w:val="28"/>
        </w:rPr>
        <w:t xml:space="preserve"> от </w:t>
      </w:r>
      <w:r w:rsidR="00836DCC" w:rsidRPr="008B1D00">
        <w:rPr>
          <w:sz w:val="28"/>
          <w:szCs w:val="28"/>
        </w:rPr>
        <w:t>22.08.2017г. №9</w:t>
      </w:r>
      <w:r w:rsidR="00D00323" w:rsidRPr="008B1D00">
        <w:rPr>
          <w:sz w:val="28"/>
          <w:szCs w:val="28"/>
        </w:rPr>
        <w:t>6</w:t>
      </w:r>
      <w:r w:rsidRPr="008B1D00">
        <w:rPr>
          <w:sz w:val="28"/>
          <w:szCs w:val="28"/>
        </w:rPr>
        <w:t xml:space="preserve"> «Об утверждении </w:t>
      </w:r>
      <w:r w:rsidR="00CA4C19" w:rsidRPr="008B1D00">
        <w:rPr>
          <w:sz w:val="28"/>
          <w:szCs w:val="28"/>
        </w:rPr>
        <w:t xml:space="preserve">Плана разработки </w:t>
      </w:r>
      <w:r w:rsidRPr="008B1D00">
        <w:rPr>
          <w:sz w:val="28"/>
          <w:szCs w:val="28"/>
        </w:rPr>
        <w:t xml:space="preserve">бюджета </w:t>
      </w:r>
      <w:r w:rsidR="00CA4C19" w:rsidRPr="008B1D00">
        <w:rPr>
          <w:sz w:val="28"/>
          <w:szCs w:val="28"/>
          <w:lang w:eastAsia="ru-RU"/>
        </w:rPr>
        <w:t>Шо</w:t>
      </w:r>
      <w:r w:rsidR="00936BB8" w:rsidRPr="008B1D00">
        <w:rPr>
          <w:sz w:val="28"/>
          <w:szCs w:val="28"/>
          <w:lang w:eastAsia="ru-RU"/>
        </w:rPr>
        <w:t>п</w:t>
      </w:r>
      <w:r w:rsidR="00CA4C19" w:rsidRPr="008B1D00">
        <w:rPr>
          <w:sz w:val="28"/>
          <w:szCs w:val="28"/>
          <w:lang w:eastAsia="ru-RU"/>
        </w:rPr>
        <w:t xml:space="preserve">шинского сельского поселения  на </w:t>
      </w:r>
      <w:r w:rsidRPr="008B1D00">
        <w:rPr>
          <w:sz w:val="28"/>
          <w:szCs w:val="28"/>
        </w:rPr>
        <w:t>201</w:t>
      </w:r>
      <w:r w:rsidR="00DC78A8" w:rsidRPr="008B1D00">
        <w:rPr>
          <w:sz w:val="28"/>
          <w:szCs w:val="28"/>
        </w:rPr>
        <w:t>8</w:t>
      </w:r>
      <w:r w:rsidRPr="008B1D00">
        <w:rPr>
          <w:sz w:val="28"/>
          <w:szCs w:val="28"/>
        </w:rPr>
        <w:t xml:space="preserve"> год и плановый период 201</w:t>
      </w:r>
      <w:r w:rsidR="00DC78A8" w:rsidRPr="008B1D00">
        <w:rPr>
          <w:sz w:val="28"/>
          <w:szCs w:val="28"/>
        </w:rPr>
        <w:t>9</w:t>
      </w:r>
      <w:r w:rsidRPr="008B1D00">
        <w:rPr>
          <w:sz w:val="28"/>
          <w:szCs w:val="28"/>
        </w:rPr>
        <w:t>-20</w:t>
      </w:r>
      <w:r w:rsidR="00DC78A8" w:rsidRPr="008B1D00">
        <w:rPr>
          <w:sz w:val="28"/>
          <w:szCs w:val="28"/>
        </w:rPr>
        <w:t>20</w:t>
      </w:r>
      <w:r w:rsidRPr="008B1D00">
        <w:rPr>
          <w:sz w:val="28"/>
          <w:szCs w:val="28"/>
        </w:rPr>
        <w:t xml:space="preserve"> годов»</w:t>
      </w:r>
      <w:r w:rsidR="00DC78A8" w:rsidRPr="008B1D00">
        <w:rPr>
          <w:sz w:val="28"/>
          <w:szCs w:val="28"/>
        </w:rPr>
        <w:t xml:space="preserve"> </w:t>
      </w:r>
      <w:r w:rsidRPr="008B1D00">
        <w:rPr>
          <w:sz w:val="28"/>
          <w:szCs w:val="28"/>
        </w:rPr>
        <w:t xml:space="preserve"> срок разработки прогноза социально-экономического развития </w:t>
      </w:r>
      <w:r w:rsidR="00CA4C19" w:rsidRPr="008B1D00">
        <w:rPr>
          <w:sz w:val="28"/>
          <w:szCs w:val="28"/>
          <w:lang w:eastAsia="ru-RU"/>
        </w:rPr>
        <w:t>Шо</w:t>
      </w:r>
      <w:r w:rsidR="00936BB8" w:rsidRPr="008B1D00">
        <w:rPr>
          <w:sz w:val="28"/>
          <w:szCs w:val="28"/>
          <w:lang w:eastAsia="ru-RU"/>
        </w:rPr>
        <w:t>п</w:t>
      </w:r>
      <w:r w:rsidR="00CA4C19" w:rsidRPr="008B1D00">
        <w:rPr>
          <w:sz w:val="28"/>
          <w:szCs w:val="28"/>
          <w:lang w:eastAsia="ru-RU"/>
        </w:rPr>
        <w:t xml:space="preserve">шинского сельского поселения  </w:t>
      </w:r>
      <w:r w:rsidRPr="008B1D00">
        <w:rPr>
          <w:sz w:val="28"/>
          <w:szCs w:val="28"/>
        </w:rPr>
        <w:t>на 201</w:t>
      </w:r>
      <w:r w:rsidR="00DC78A8" w:rsidRPr="008B1D00">
        <w:rPr>
          <w:sz w:val="28"/>
          <w:szCs w:val="28"/>
        </w:rPr>
        <w:t>8</w:t>
      </w:r>
      <w:r w:rsidRPr="008B1D00">
        <w:rPr>
          <w:sz w:val="28"/>
          <w:szCs w:val="28"/>
        </w:rPr>
        <w:t xml:space="preserve"> год и </w:t>
      </w:r>
      <w:r w:rsidR="004E5818" w:rsidRPr="008B1D00">
        <w:rPr>
          <w:sz w:val="28"/>
          <w:szCs w:val="28"/>
        </w:rPr>
        <w:t xml:space="preserve">на </w:t>
      </w:r>
      <w:r w:rsidRPr="008B1D00">
        <w:rPr>
          <w:sz w:val="28"/>
          <w:szCs w:val="28"/>
        </w:rPr>
        <w:t>плановый период 201</w:t>
      </w:r>
      <w:r w:rsidR="00DC78A8" w:rsidRPr="008B1D00">
        <w:rPr>
          <w:sz w:val="28"/>
          <w:szCs w:val="28"/>
        </w:rPr>
        <w:t>9</w:t>
      </w:r>
      <w:r w:rsidRPr="008B1D00">
        <w:rPr>
          <w:sz w:val="28"/>
          <w:szCs w:val="28"/>
        </w:rPr>
        <w:t>-</w:t>
      </w:r>
      <w:r w:rsidRPr="008B1D00">
        <w:rPr>
          <w:sz w:val="28"/>
          <w:szCs w:val="28"/>
        </w:rPr>
        <w:lastRenderedPageBreak/>
        <w:t>20</w:t>
      </w:r>
      <w:r w:rsidR="00DC78A8" w:rsidRPr="008B1D00">
        <w:rPr>
          <w:sz w:val="28"/>
          <w:szCs w:val="28"/>
        </w:rPr>
        <w:t>20</w:t>
      </w:r>
      <w:r w:rsidRPr="008B1D00">
        <w:rPr>
          <w:sz w:val="28"/>
          <w:szCs w:val="28"/>
        </w:rPr>
        <w:t xml:space="preserve"> годов установлен </w:t>
      </w:r>
      <w:r w:rsidR="00DC3448" w:rsidRPr="008B1D00">
        <w:rPr>
          <w:sz w:val="28"/>
          <w:szCs w:val="28"/>
        </w:rPr>
        <w:t xml:space="preserve">до </w:t>
      </w:r>
      <w:r w:rsidR="00D00323" w:rsidRPr="008B1D00">
        <w:rPr>
          <w:sz w:val="28"/>
          <w:szCs w:val="28"/>
        </w:rPr>
        <w:t>01.09.</w:t>
      </w:r>
      <w:r w:rsidRPr="008B1D00">
        <w:rPr>
          <w:sz w:val="28"/>
          <w:szCs w:val="28"/>
        </w:rPr>
        <w:t>201</w:t>
      </w:r>
      <w:r w:rsidR="00D00323" w:rsidRPr="008B1D00">
        <w:rPr>
          <w:sz w:val="28"/>
          <w:szCs w:val="28"/>
        </w:rPr>
        <w:t>6</w:t>
      </w:r>
      <w:r w:rsidRPr="008B1D00">
        <w:rPr>
          <w:sz w:val="28"/>
          <w:szCs w:val="28"/>
        </w:rPr>
        <w:t>г.</w:t>
      </w:r>
      <w:r w:rsidR="00ED1897" w:rsidRPr="008B1D00">
        <w:rPr>
          <w:sz w:val="28"/>
          <w:szCs w:val="28"/>
        </w:rPr>
        <w:t xml:space="preserve"> </w:t>
      </w:r>
      <w:r w:rsidRPr="008B1D00">
        <w:rPr>
          <w:sz w:val="28"/>
          <w:szCs w:val="28"/>
        </w:rPr>
        <w:t xml:space="preserve"> Установленные сроки разработки документа соблюдены</w:t>
      </w:r>
      <w:r w:rsidR="00904C3E" w:rsidRPr="008B1D00">
        <w:rPr>
          <w:sz w:val="28"/>
          <w:szCs w:val="28"/>
        </w:rPr>
        <w:t xml:space="preserve">, что  соответствует  ст. 169 БК РФ. </w:t>
      </w:r>
      <w:proofErr w:type="gramEnd"/>
    </w:p>
    <w:p w:rsidR="00EE4618" w:rsidRPr="008B1D00" w:rsidRDefault="003915BC" w:rsidP="00D34279">
      <w:pPr>
        <w:pStyle w:val="ac"/>
        <w:rPr>
          <w:color w:val="000000"/>
          <w:sz w:val="28"/>
          <w:szCs w:val="28"/>
        </w:rPr>
      </w:pPr>
      <w:r w:rsidRPr="008B1D00">
        <w:rPr>
          <w:color w:val="FF0000"/>
          <w:sz w:val="28"/>
          <w:szCs w:val="28"/>
        </w:rPr>
        <w:t xml:space="preserve">   </w:t>
      </w:r>
      <w:r w:rsidR="002363DD" w:rsidRPr="008B1D00">
        <w:rPr>
          <w:color w:val="FF0000"/>
          <w:sz w:val="28"/>
          <w:szCs w:val="28"/>
        </w:rPr>
        <w:t xml:space="preserve">    </w:t>
      </w:r>
      <w:r w:rsidRPr="008B1D00">
        <w:rPr>
          <w:b/>
          <w:color w:val="000000"/>
          <w:sz w:val="28"/>
          <w:szCs w:val="28"/>
        </w:rPr>
        <w:t xml:space="preserve"> </w:t>
      </w:r>
      <w:r w:rsidRPr="008B1D00"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</w:t>
      </w:r>
    </w:p>
    <w:p w:rsidR="00DC78A8" w:rsidRPr="008B1D00" w:rsidRDefault="003915BC" w:rsidP="00DC78A8">
      <w:pPr>
        <w:pStyle w:val="ac"/>
        <w:ind w:firstLine="709"/>
        <w:rPr>
          <w:sz w:val="28"/>
          <w:szCs w:val="28"/>
          <w:lang w:eastAsia="ru-RU"/>
        </w:rPr>
      </w:pPr>
      <w:r w:rsidRPr="008B1D00">
        <w:rPr>
          <w:color w:val="000000"/>
          <w:sz w:val="28"/>
          <w:szCs w:val="28"/>
        </w:rPr>
        <w:t xml:space="preserve"> </w:t>
      </w:r>
      <w:r w:rsidR="00EE4618" w:rsidRPr="008B1D00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2363DD" w:rsidRPr="008B1D00">
        <w:rPr>
          <w:sz w:val="28"/>
          <w:szCs w:val="28"/>
          <w:lang w:eastAsia="ru-RU"/>
        </w:rPr>
        <w:t>Шо</w:t>
      </w:r>
      <w:r w:rsidR="00936BB8" w:rsidRPr="008B1D00">
        <w:rPr>
          <w:sz w:val="28"/>
          <w:szCs w:val="28"/>
          <w:lang w:eastAsia="ru-RU"/>
        </w:rPr>
        <w:t>п</w:t>
      </w:r>
      <w:r w:rsidR="002363DD" w:rsidRPr="008B1D00">
        <w:rPr>
          <w:sz w:val="28"/>
          <w:szCs w:val="28"/>
          <w:lang w:eastAsia="ru-RU"/>
        </w:rPr>
        <w:t xml:space="preserve">шинского сельского поселения  </w:t>
      </w:r>
      <w:r w:rsidR="00EE4618" w:rsidRPr="008B1D00">
        <w:rPr>
          <w:sz w:val="28"/>
          <w:szCs w:val="28"/>
          <w:lang w:eastAsia="ru-RU"/>
        </w:rPr>
        <w:t xml:space="preserve">разработан </w:t>
      </w:r>
      <w:r w:rsidR="002363DD" w:rsidRPr="008B1D00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EB3058" w:rsidRPr="008B1D00">
        <w:rPr>
          <w:sz w:val="28"/>
          <w:szCs w:val="28"/>
          <w:lang w:eastAsia="ru-RU"/>
        </w:rPr>
        <w:t>а</w:t>
      </w:r>
      <w:r w:rsidR="002363DD" w:rsidRPr="008B1D00">
        <w:rPr>
          <w:sz w:val="28"/>
          <w:szCs w:val="28"/>
          <w:lang w:eastAsia="ru-RU"/>
        </w:rPr>
        <w:t xml:space="preserve"> разработки </w:t>
      </w:r>
      <w:r w:rsidR="00EE4618" w:rsidRPr="008B1D00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DC78A8" w:rsidRPr="008B1D00">
        <w:rPr>
          <w:sz w:val="28"/>
          <w:szCs w:val="28"/>
          <w:lang w:eastAsia="ru-RU"/>
        </w:rPr>
        <w:t>8</w:t>
      </w:r>
      <w:r w:rsidR="00EE4618" w:rsidRPr="008B1D00">
        <w:rPr>
          <w:sz w:val="28"/>
          <w:szCs w:val="28"/>
          <w:lang w:eastAsia="ru-RU"/>
        </w:rPr>
        <w:t xml:space="preserve"> год и плановый период 201</w:t>
      </w:r>
      <w:r w:rsidR="00DC78A8" w:rsidRPr="008B1D00">
        <w:rPr>
          <w:sz w:val="28"/>
          <w:szCs w:val="28"/>
          <w:lang w:eastAsia="ru-RU"/>
        </w:rPr>
        <w:t>9</w:t>
      </w:r>
      <w:r w:rsidR="00EE4618" w:rsidRPr="008B1D00">
        <w:rPr>
          <w:sz w:val="28"/>
          <w:szCs w:val="28"/>
          <w:lang w:eastAsia="ru-RU"/>
        </w:rPr>
        <w:t>-20</w:t>
      </w:r>
      <w:r w:rsidR="00DC78A8" w:rsidRPr="008B1D00">
        <w:rPr>
          <w:sz w:val="28"/>
          <w:szCs w:val="28"/>
          <w:lang w:eastAsia="ru-RU"/>
        </w:rPr>
        <w:t>20</w:t>
      </w:r>
      <w:r w:rsidR="00EE4618" w:rsidRPr="008B1D00">
        <w:rPr>
          <w:sz w:val="28"/>
          <w:szCs w:val="28"/>
          <w:lang w:eastAsia="ru-RU"/>
        </w:rPr>
        <w:t xml:space="preserve"> годы.</w:t>
      </w:r>
    </w:p>
    <w:p w:rsidR="00EE4618" w:rsidRPr="008B1D00" w:rsidRDefault="00B16877" w:rsidP="00DC78A8">
      <w:pPr>
        <w:pStyle w:val="ac"/>
        <w:ind w:firstLine="709"/>
        <w:rPr>
          <w:sz w:val="28"/>
          <w:szCs w:val="28"/>
          <w:lang w:eastAsia="ru-RU"/>
        </w:rPr>
      </w:pPr>
      <w:r w:rsidRPr="008B1D00">
        <w:rPr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8B1D00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8B1D00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80104C" w:rsidRPr="008B1D00" w:rsidRDefault="00DC78A8" w:rsidP="00DC78A8">
      <w:pPr>
        <w:pStyle w:val="ac"/>
        <w:ind w:firstLine="709"/>
        <w:rPr>
          <w:sz w:val="28"/>
          <w:szCs w:val="28"/>
          <w:lang w:eastAsia="ru-RU"/>
        </w:rPr>
      </w:pPr>
      <w:r w:rsidRPr="008B1D00">
        <w:rPr>
          <w:sz w:val="28"/>
          <w:szCs w:val="28"/>
          <w:lang w:eastAsia="ru-RU"/>
        </w:rPr>
        <w:t xml:space="preserve"> </w:t>
      </w:r>
      <w:r w:rsidR="00747AB8" w:rsidRPr="008B1D00">
        <w:rPr>
          <w:sz w:val="28"/>
          <w:szCs w:val="28"/>
          <w:lang w:eastAsia="ru-RU"/>
        </w:rPr>
        <w:t>Среднесрочный финансовый план Шопшинского сельского поселения на 201</w:t>
      </w:r>
      <w:r w:rsidRPr="008B1D00">
        <w:rPr>
          <w:sz w:val="28"/>
          <w:szCs w:val="28"/>
          <w:lang w:eastAsia="ru-RU"/>
        </w:rPr>
        <w:t>8</w:t>
      </w:r>
      <w:r w:rsidR="00747AB8" w:rsidRPr="008B1D00">
        <w:rPr>
          <w:sz w:val="28"/>
          <w:szCs w:val="28"/>
          <w:lang w:eastAsia="ru-RU"/>
        </w:rPr>
        <w:t>-20</w:t>
      </w:r>
      <w:r w:rsidRPr="008B1D00">
        <w:rPr>
          <w:sz w:val="28"/>
          <w:szCs w:val="28"/>
          <w:lang w:eastAsia="ru-RU"/>
        </w:rPr>
        <w:t>20</w:t>
      </w:r>
      <w:r w:rsidR="00747AB8" w:rsidRPr="008B1D00">
        <w:rPr>
          <w:sz w:val="28"/>
          <w:szCs w:val="28"/>
          <w:lang w:eastAsia="ru-RU"/>
        </w:rPr>
        <w:t xml:space="preserve"> годы</w:t>
      </w:r>
      <w:r w:rsidR="008B16DF" w:rsidRPr="008B1D00">
        <w:rPr>
          <w:sz w:val="28"/>
          <w:szCs w:val="28"/>
          <w:lang w:eastAsia="ru-RU"/>
        </w:rPr>
        <w:t xml:space="preserve">, утвержден постановлением Администрации Шопшинского сельского поселения </w:t>
      </w:r>
      <w:r w:rsidR="00747AB8" w:rsidRPr="008B1D00">
        <w:rPr>
          <w:sz w:val="28"/>
          <w:szCs w:val="28"/>
          <w:lang w:eastAsia="ru-RU"/>
        </w:rPr>
        <w:t xml:space="preserve"> </w:t>
      </w:r>
      <w:r w:rsidR="00747A88" w:rsidRPr="008B1D00">
        <w:rPr>
          <w:sz w:val="28"/>
          <w:szCs w:val="28"/>
        </w:rPr>
        <w:t xml:space="preserve">от </w:t>
      </w:r>
      <w:r w:rsidR="00A9638B" w:rsidRPr="008B1D00">
        <w:rPr>
          <w:sz w:val="28"/>
          <w:szCs w:val="28"/>
        </w:rPr>
        <w:t>10</w:t>
      </w:r>
      <w:r w:rsidR="00747A88" w:rsidRPr="008B1D00">
        <w:rPr>
          <w:sz w:val="28"/>
          <w:szCs w:val="28"/>
        </w:rPr>
        <w:t>.11.201</w:t>
      </w:r>
      <w:r w:rsidR="00836DCC" w:rsidRPr="008B1D00">
        <w:rPr>
          <w:sz w:val="28"/>
          <w:szCs w:val="28"/>
        </w:rPr>
        <w:t xml:space="preserve">7 </w:t>
      </w:r>
      <w:r w:rsidR="00747A88" w:rsidRPr="008B1D00">
        <w:rPr>
          <w:sz w:val="28"/>
          <w:szCs w:val="28"/>
        </w:rPr>
        <w:t xml:space="preserve"> № </w:t>
      </w:r>
      <w:r w:rsidR="00836DCC" w:rsidRPr="008B1D00">
        <w:rPr>
          <w:sz w:val="28"/>
          <w:szCs w:val="28"/>
        </w:rPr>
        <w:t>12</w:t>
      </w:r>
      <w:r w:rsidR="00A9638B" w:rsidRPr="008B1D00">
        <w:rPr>
          <w:sz w:val="28"/>
          <w:szCs w:val="28"/>
        </w:rPr>
        <w:t>7</w:t>
      </w:r>
      <w:r w:rsidR="008B16DF" w:rsidRPr="008B1D00">
        <w:rPr>
          <w:sz w:val="28"/>
          <w:szCs w:val="28"/>
          <w:lang w:eastAsia="ru-RU"/>
        </w:rPr>
        <w:t>. В плане разработки бюджета поселения установлен срок – до 15.1</w:t>
      </w:r>
      <w:r w:rsidR="00747A88" w:rsidRPr="008B1D00">
        <w:rPr>
          <w:sz w:val="28"/>
          <w:szCs w:val="28"/>
          <w:lang w:eastAsia="ru-RU"/>
        </w:rPr>
        <w:t>1</w:t>
      </w:r>
      <w:r w:rsidR="008B16DF" w:rsidRPr="008B1D00">
        <w:rPr>
          <w:sz w:val="28"/>
          <w:szCs w:val="28"/>
          <w:lang w:eastAsia="ru-RU"/>
        </w:rPr>
        <w:t>.201</w:t>
      </w:r>
      <w:r w:rsidR="00D177CC" w:rsidRPr="008B1D00">
        <w:rPr>
          <w:sz w:val="28"/>
          <w:szCs w:val="28"/>
          <w:lang w:eastAsia="ru-RU"/>
        </w:rPr>
        <w:t>7</w:t>
      </w:r>
      <w:r w:rsidR="008B16DF" w:rsidRPr="008B1D00">
        <w:rPr>
          <w:sz w:val="28"/>
          <w:szCs w:val="28"/>
          <w:lang w:eastAsia="ru-RU"/>
        </w:rPr>
        <w:t>г.</w:t>
      </w:r>
      <w:r w:rsidR="00D177CC" w:rsidRPr="008B1D00">
        <w:rPr>
          <w:sz w:val="28"/>
          <w:szCs w:val="28"/>
          <w:lang w:eastAsia="ru-RU"/>
        </w:rPr>
        <w:t xml:space="preserve"> </w:t>
      </w:r>
      <w:r w:rsidR="0080104C" w:rsidRPr="008B1D00">
        <w:rPr>
          <w:sz w:val="28"/>
          <w:szCs w:val="28"/>
        </w:rPr>
        <w:t xml:space="preserve">Установленные сроки разработки документа соблюдены, что  соответствует  ст. 169 БК РФ. </w:t>
      </w:r>
    </w:p>
    <w:p w:rsidR="002202D3" w:rsidRPr="008B1D00" w:rsidRDefault="00F25FE9" w:rsidP="00DC78A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3. </w:t>
      </w:r>
      <w:r w:rsidR="003915BC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Основные направления бюджетной и налоговой политики </w:t>
      </w:r>
      <w:r w:rsidR="001660C5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Шопшинского сельского поселения</w:t>
      </w:r>
      <w:r w:rsidR="001660C5" w:rsidRPr="008B1D0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3915BC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201</w:t>
      </w:r>
      <w:r w:rsidR="00DC78A8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8</w:t>
      </w:r>
      <w:r w:rsidR="003915BC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год и </w:t>
      </w:r>
      <w:r w:rsidR="00B94790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="003915BC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плановый период 201</w:t>
      </w:r>
      <w:r w:rsidR="00DC78A8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9</w:t>
      </w:r>
      <w:r w:rsidR="003915BC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-</w:t>
      </w:r>
      <w:r w:rsidR="00F44BF9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915BC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="00DC78A8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="003915BC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годов</w:t>
      </w:r>
    </w:p>
    <w:p w:rsidR="00AB2FC8" w:rsidRPr="008B1D00" w:rsidRDefault="00682691" w:rsidP="00DC78A8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1660C5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Шопшинского сельского поселения  на </w:t>
      </w:r>
      <w:r w:rsidR="003F1F65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-20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1F65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</w:t>
      </w:r>
      <w:r w:rsidR="00B94790" w:rsidRPr="008B1D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758" w:rsidRPr="008B1D00" w:rsidRDefault="00813758" w:rsidP="00A1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Шопшинского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B94790" w:rsidRPr="008B1D0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D00">
        <w:rPr>
          <w:rFonts w:ascii="Times New Roman" w:hAnsi="Times New Roman"/>
          <w:sz w:val="28"/>
          <w:szCs w:val="28"/>
        </w:rPr>
        <w:t>201</w:t>
      </w:r>
      <w:r w:rsidR="00DC78A8" w:rsidRPr="008B1D00">
        <w:rPr>
          <w:rFonts w:ascii="Times New Roman" w:hAnsi="Times New Roman"/>
          <w:sz w:val="28"/>
          <w:szCs w:val="28"/>
        </w:rPr>
        <w:t>8</w:t>
      </w:r>
      <w:r w:rsidRPr="008B1D00">
        <w:rPr>
          <w:rFonts w:ascii="Times New Roman" w:hAnsi="Times New Roman"/>
          <w:sz w:val="28"/>
          <w:szCs w:val="28"/>
        </w:rPr>
        <w:t> год и на плановый период 201</w:t>
      </w:r>
      <w:r w:rsidR="00DC78A8" w:rsidRPr="008B1D00">
        <w:rPr>
          <w:rFonts w:ascii="Times New Roman" w:hAnsi="Times New Roman"/>
          <w:sz w:val="28"/>
          <w:szCs w:val="28"/>
        </w:rPr>
        <w:t>9</w:t>
      </w:r>
      <w:r w:rsidRPr="008B1D00">
        <w:rPr>
          <w:rFonts w:ascii="Times New Roman" w:hAnsi="Times New Roman"/>
          <w:sz w:val="28"/>
          <w:szCs w:val="28"/>
        </w:rPr>
        <w:t xml:space="preserve"> и 20</w:t>
      </w:r>
      <w:r w:rsidR="00DC78A8" w:rsidRPr="008B1D00">
        <w:rPr>
          <w:rFonts w:ascii="Times New Roman" w:hAnsi="Times New Roman"/>
          <w:sz w:val="28"/>
          <w:szCs w:val="28"/>
        </w:rPr>
        <w:t>20</w:t>
      </w:r>
      <w:r w:rsidRPr="008B1D00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 Шопшинского  сельского поселения  </w:t>
      </w:r>
      <w:r w:rsidRPr="008B1D00">
        <w:rPr>
          <w:rFonts w:ascii="Times New Roman" w:hAnsi="Times New Roman"/>
          <w:sz w:val="28"/>
          <w:szCs w:val="28"/>
        </w:rPr>
        <w:t>от </w:t>
      </w:r>
      <w:r w:rsidR="003E495A" w:rsidRPr="008B1D00">
        <w:rPr>
          <w:rFonts w:ascii="Times New Roman" w:hAnsi="Times New Roman"/>
          <w:sz w:val="28"/>
          <w:szCs w:val="28"/>
        </w:rPr>
        <w:t>12.09.2017</w:t>
      </w:r>
      <w:r w:rsidRPr="008B1D00">
        <w:rPr>
          <w:rFonts w:ascii="Times New Roman" w:hAnsi="Times New Roman"/>
          <w:sz w:val="28"/>
          <w:szCs w:val="28"/>
        </w:rPr>
        <w:t>г. № </w:t>
      </w:r>
      <w:r w:rsidR="003E495A" w:rsidRPr="008B1D00">
        <w:rPr>
          <w:rFonts w:ascii="Times New Roman" w:hAnsi="Times New Roman"/>
          <w:sz w:val="28"/>
          <w:szCs w:val="28"/>
        </w:rPr>
        <w:t>10</w:t>
      </w:r>
      <w:r w:rsidR="00E74CB4" w:rsidRPr="008B1D00">
        <w:rPr>
          <w:rFonts w:ascii="Times New Roman" w:hAnsi="Times New Roman"/>
          <w:sz w:val="28"/>
          <w:szCs w:val="28"/>
        </w:rPr>
        <w:t>0</w:t>
      </w:r>
      <w:r w:rsidRPr="008B1D00">
        <w:rPr>
          <w:rFonts w:ascii="Times New Roman" w:hAnsi="Times New Roman"/>
          <w:sz w:val="28"/>
          <w:szCs w:val="28"/>
        </w:rPr>
        <w:t>.</w:t>
      </w:r>
    </w:p>
    <w:p w:rsidR="00BE0334" w:rsidRPr="008B1D00" w:rsidRDefault="00DC78A8" w:rsidP="00DC78A8">
      <w:pPr>
        <w:pStyle w:val="ac"/>
        <w:rPr>
          <w:sz w:val="28"/>
          <w:szCs w:val="28"/>
        </w:rPr>
      </w:pPr>
      <w:r w:rsidRPr="008B1D00">
        <w:rPr>
          <w:sz w:val="28"/>
          <w:szCs w:val="28"/>
        </w:rPr>
        <w:t xml:space="preserve">        </w:t>
      </w:r>
      <w:proofErr w:type="gramStart"/>
      <w:r w:rsidR="00BE0334" w:rsidRPr="008B1D00">
        <w:rPr>
          <w:sz w:val="28"/>
          <w:szCs w:val="28"/>
        </w:rPr>
        <w:t xml:space="preserve">Постановлением </w:t>
      </w:r>
      <w:r w:rsidR="00BE0334" w:rsidRPr="008B1D00">
        <w:rPr>
          <w:sz w:val="28"/>
          <w:szCs w:val="28"/>
          <w:lang w:eastAsia="ru-RU"/>
        </w:rPr>
        <w:t xml:space="preserve">Шопшинского сельского поселения  </w:t>
      </w:r>
      <w:r w:rsidR="00BE0334" w:rsidRPr="008B1D00">
        <w:rPr>
          <w:sz w:val="28"/>
          <w:szCs w:val="28"/>
        </w:rPr>
        <w:t xml:space="preserve">от </w:t>
      </w:r>
      <w:r w:rsidR="00E74CB4" w:rsidRPr="008B1D00">
        <w:rPr>
          <w:sz w:val="28"/>
          <w:szCs w:val="28"/>
        </w:rPr>
        <w:t>25</w:t>
      </w:r>
      <w:r w:rsidR="00BE0334" w:rsidRPr="008B1D00">
        <w:rPr>
          <w:sz w:val="28"/>
          <w:szCs w:val="28"/>
        </w:rPr>
        <w:t>.08.201</w:t>
      </w:r>
      <w:r w:rsidR="00E74CB4" w:rsidRPr="008B1D00">
        <w:rPr>
          <w:sz w:val="28"/>
          <w:szCs w:val="28"/>
        </w:rPr>
        <w:t>6</w:t>
      </w:r>
      <w:r w:rsidR="00BE0334" w:rsidRPr="008B1D00">
        <w:rPr>
          <w:sz w:val="28"/>
          <w:szCs w:val="28"/>
        </w:rPr>
        <w:t xml:space="preserve"> № </w:t>
      </w:r>
      <w:r w:rsidR="00E74CB4" w:rsidRPr="008B1D00">
        <w:rPr>
          <w:sz w:val="28"/>
          <w:szCs w:val="28"/>
        </w:rPr>
        <w:t xml:space="preserve"> 226 </w:t>
      </w:r>
      <w:r w:rsidR="00BE0334" w:rsidRPr="008B1D00">
        <w:rPr>
          <w:sz w:val="28"/>
          <w:szCs w:val="28"/>
        </w:rPr>
        <w:t xml:space="preserve">«Об утверждении плана разработки бюджета </w:t>
      </w:r>
      <w:r w:rsidR="00BE0334" w:rsidRPr="008B1D00">
        <w:rPr>
          <w:sz w:val="28"/>
          <w:szCs w:val="28"/>
          <w:lang w:eastAsia="ru-RU"/>
        </w:rPr>
        <w:t xml:space="preserve">Шопшинского сельского поселения  </w:t>
      </w:r>
      <w:r w:rsidR="00BE0334" w:rsidRPr="008B1D00">
        <w:rPr>
          <w:sz w:val="28"/>
          <w:szCs w:val="28"/>
        </w:rPr>
        <w:t>на 201</w:t>
      </w:r>
      <w:r w:rsidRPr="008B1D00">
        <w:rPr>
          <w:sz w:val="28"/>
          <w:szCs w:val="28"/>
        </w:rPr>
        <w:t>8</w:t>
      </w:r>
      <w:r w:rsidR="00BE0334" w:rsidRPr="008B1D00">
        <w:rPr>
          <w:sz w:val="28"/>
          <w:szCs w:val="28"/>
        </w:rPr>
        <w:t xml:space="preserve"> год и плановый период 201</w:t>
      </w:r>
      <w:r w:rsidRPr="008B1D00">
        <w:rPr>
          <w:sz w:val="28"/>
          <w:szCs w:val="28"/>
        </w:rPr>
        <w:t>9-2020</w:t>
      </w:r>
      <w:r w:rsidR="00BE0334" w:rsidRPr="008B1D00">
        <w:rPr>
          <w:sz w:val="28"/>
          <w:szCs w:val="28"/>
        </w:rPr>
        <w:t xml:space="preserve"> годов»  срок разработки основных направлений бюджетной и налоговой политики </w:t>
      </w:r>
      <w:r w:rsidR="00BE0334" w:rsidRPr="008B1D00">
        <w:rPr>
          <w:sz w:val="28"/>
          <w:szCs w:val="28"/>
          <w:lang w:eastAsia="ru-RU"/>
        </w:rPr>
        <w:t xml:space="preserve">Шопшинского сельского поселения  </w:t>
      </w:r>
      <w:r w:rsidR="00BE0334" w:rsidRPr="008B1D00">
        <w:rPr>
          <w:sz w:val="28"/>
          <w:szCs w:val="28"/>
        </w:rPr>
        <w:t>на 201</w:t>
      </w:r>
      <w:r w:rsidRPr="008B1D00">
        <w:rPr>
          <w:sz w:val="28"/>
          <w:szCs w:val="28"/>
        </w:rPr>
        <w:t>8</w:t>
      </w:r>
      <w:r w:rsidR="00BE0334" w:rsidRPr="008B1D00">
        <w:rPr>
          <w:sz w:val="28"/>
          <w:szCs w:val="28"/>
        </w:rPr>
        <w:t xml:space="preserve"> год и плановый период 201</w:t>
      </w:r>
      <w:r w:rsidRPr="008B1D00">
        <w:rPr>
          <w:sz w:val="28"/>
          <w:szCs w:val="28"/>
        </w:rPr>
        <w:t>9</w:t>
      </w:r>
      <w:r w:rsidR="00BE0334" w:rsidRPr="008B1D00">
        <w:rPr>
          <w:sz w:val="28"/>
          <w:szCs w:val="28"/>
        </w:rPr>
        <w:t>-20</w:t>
      </w:r>
      <w:r w:rsidRPr="008B1D00">
        <w:rPr>
          <w:sz w:val="28"/>
          <w:szCs w:val="28"/>
        </w:rPr>
        <w:t>20</w:t>
      </w:r>
      <w:r w:rsidR="00BE0334" w:rsidRPr="008B1D00">
        <w:rPr>
          <w:sz w:val="28"/>
          <w:szCs w:val="28"/>
        </w:rPr>
        <w:t xml:space="preserve"> годов установлен  до </w:t>
      </w:r>
      <w:r w:rsidR="00E74CB4" w:rsidRPr="008B1D00">
        <w:rPr>
          <w:sz w:val="28"/>
          <w:szCs w:val="28"/>
        </w:rPr>
        <w:t>1</w:t>
      </w:r>
      <w:r w:rsidR="00BE0334" w:rsidRPr="008B1D00">
        <w:rPr>
          <w:sz w:val="28"/>
          <w:szCs w:val="28"/>
        </w:rPr>
        <w:t>5.0</w:t>
      </w:r>
      <w:r w:rsidR="00E74CB4" w:rsidRPr="008B1D00">
        <w:rPr>
          <w:sz w:val="28"/>
          <w:szCs w:val="28"/>
        </w:rPr>
        <w:t>9</w:t>
      </w:r>
      <w:r w:rsidR="00BE0334" w:rsidRPr="008B1D00">
        <w:rPr>
          <w:sz w:val="28"/>
          <w:szCs w:val="28"/>
        </w:rPr>
        <w:t>.201</w:t>
      </w:r>
      <w:r w:rsidR="003E495A" w:rsidRPr="008B1D00">
        <w:rPr>
          <w:sz w:val="28"/>
          <w:szCs w:val="28"/>
        </w:rPr>
        <w:t>7</w:t>
      </w:r>
      <w:r w:rsidR="00BE0334" w:rsidRPr="008B1D00">
        <w:rPr>
          <w:sz w:val="28"/>
          <w:szCs w:val="28"/>
        </w:rPr>
        <w:t xml:space="preserve">г. Установленные сроки разработки документа соблюдены, что  соответствует  ст. 169 БК РФ. </w:t>
      </w:r>
      <w:proofErr w:type="gramEnd"/>
    </w:p>
    <w:p w:rsidR="00A45151" w:rsidRPr="008B1D00" w:rsidRDefault="00DC78A8" w:rsidP="00A45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DE1C31" w:rsidRPr="008B1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82691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сновной целью бюджетной политики в Российской Федерации является </w:t>
      </w:r>
      <w:r w:rsidR="00991DD4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расходов и переориентации бюджетных ассигнований в рамках существующих бюджетных ограничений на </w:t>
      </w:r>
      <w:r w:rsidR="00991DD4" w:rsidRPr="008B1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DD2387" w:rsidRPr="008B1D00" w:rsidRDefault="00DD2387" w:rsidP="004E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>Бюджетная политика как составная часть экономической политики сельского поселения нацелена на повышение уровня и качества жизни населения через повышение уровня экономического развития, на обеспечение сбалансированности и устойчивости бюджета.</w:t>
      </w:r>
    </w:p>
    <w:p w:rsidR="008F4BBD" w:rsidRPr="008B1D00" w:rsidRDefault="00DD2387" w:rsidP="004E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>Налоговая политика сельского поселения будет формироваться в рамках направлений и приоритетов, обозначенных в Основных направлениях налоговой политики Российской Федерации и Ярославской области на предстоящий период.</w:t>
      </w:r>
      <w:r w:rsidR="00A82986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формирования доходного потенциала будет продолжена работа по увеличению собираемости на территории поселения имущественных налогов.</w:t>
      </w:r>
    </w:p>
    <w:p w:rsidR="00B70E8F" w:rsidRPr="008B1D00" w:rsidRDefault="00B70E8F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8B1D00" w:rsidRDefault="00227BBC" w:rsidP="00DC78A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B1D00">
        <w:rPr>
          <w:rFonts w:ascii="Times New Roman" w:hAnsi="Times New Roman"/>
          <w:b/>
          <w:i/>
          <w:sz w:val="28"/>
          <w:szCs w:val="28"/>
          <w:u w:val="single"/>
        </w:rPr>
        <w:t xml:space="preserve">4. Общая характеристика проекта бюджета </w:t>
      </w:r>
      <w:r w:rsidR="00B70E8F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Шопшинского сельского</w:t>
      </w:r>
      <w:r w:rsidR="00B70E8F" w:rsidRPr="008B1D0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B70E8F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поселения</w:t>
      </w:r>
      <w:r w:rsidR="00B70E8F" w:rsidRPr="008B1D0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Pr="008B1D00">
        <w:rPr>
          <w:rFonts w:ascii="Times New Roman" w:hAnsi="Times New Roman"/>
          <w:b/>
          <w:i/>
          <w:sz w:val="28"/>
          <w:szCs w:val="28"/>
          <w:u w:val="single"/>
        </w:rPr>
        <w:t>на 201</w:t>
      </w:r>
      <w:r w:rsidR="00DC78A8" w:rsidRPr="008B1D00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8B1D00">
        <w:rPr>
          <w:rFonts w:ascii="Times New Roman" w:hAnsi="Times New Roman"/>
          <w:b/>
          <w:i/>
          <w:sz w:val="28"/>
          <w:szCs w:val="28"/>
          <w:u w:val="single"/>
        </w:rPr>
        <w:t xml:space="preserve"> год и плановый период 201</w:t>
      </w:r>
      <w:r w:rsidR="00DC78A8" w:rsidRPr="008B1D00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8B1D00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DC78A8" w:rsidRPr="008B1D00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Pr="008B1D00">
        <w:rPr>
          <w:rFonts w:ascii="Times New Roman" w:hAnsi="Times New Roman"/>
          <w:b/>
          <w:i/>
          <w:sz w:val="28"/>
          <w:szCs w:val="28"/>
          <w:u w:val="single"/>
        </w:rPr>
        <w:t xml:space="preserve"> годов</w:t>
      </w:r>
    </w:p>
    <w:p w:rsidR="00486DA7" w:rsidRPr="008B1D00" w:rsidRDefault="00DC78A8" w:rsidP="00DC78A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6A27D3" w:rsidRPr="008B1D00"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D6359E" w:rsidRPr="008B1D00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D6359E" w:rsidRPr="008B1D00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</w:t>
      </w:r>
      <w:r w:rsidR="00962B1F" w:rsidRPr="008B1D00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 w:rsidRPr="008B1D00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22797" w:rsidRPr="008B1D00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511E2F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DC78A8" w:rsidRPr="008B1D00" w:rsidRDefault="00486DA7" w:rsidP="00DC78A8">
      <w:pPr>
        <w:tabs>
          <w:tab w:val="left" w:pos="1260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proofErr w:type="gramStart"/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proofErr w:type="gramEnd"/>
    </w:p>
    <w:p w:rsidR="00486DA7" w:rsidRPr="008B1D00" w:rsidRDefault="00486DA7" w:rsidP="00C22732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C4CE5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495A" w:rsidRPr="008B1D00">
        <w:rPr>
          <w:rFonts w:ascii="Times New Roman" w:eastAsia="Times New Roman" w:hAnsi="Times New Roman"/>
          <w:sz w:val="28"/>
          <w:szCs w:val="28"/>
          <w:lang w:eastAsia="ar-SA"/>
        </w:rPr>
        <w:t>16 247,5</w:t>
      </w:r>
      <w:r w:rsidR="0043338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8B1D00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C78A8" w:rsidRPr="008B1D00" w:rsidRDefault="00584E00" w:rsidP="00C22732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E495A" w:rsidRPr="008B1D0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 </w:t>
      </w:r>
      <w:r w:rsidR="003E495A" w:rsidRPr="008B1D00">
        <w:rPr>
          <w:rFonts w:ascii="Times New Roman" w:eastAsia="Times New Roman" w:hAnsi="Times New Roman"/>
          <w:sz w:val="28"/>
          <w:szCs w:val="28"/>
          <w:lang w:eastAsia="ar-SA"/>
        </w:rPr>
        <w:t>6 969,7</w:t>
      </w:r>
      <w:r w:rsidR="0043338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584E00" w:rsidRPr="008B1D00" w:rsidRDefault="00584E00" w:rsidP="00C22732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3E495A" w:rsidRPr="008B1D0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7</w:t>
      </w:r>
      <w:r w:rsidR="003E495A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 303,9 </w:t>
      </w:r>
      <w:r w:rsidR="00433388" w:rsidRPr="008B1D0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DC78A8" w:rsidRPr="008B1D00" w:rsidRDefault="00486DA7" w:rsidP="00DC78A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 w:rsidRPr="008B1D00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86DA7" w:rsidRPr="008B1D00" w:rsidRDefault="008B1D00" w:rsidP="00C22732">
      <w:pPr>
        <w:pStyle w:val="a5"/>
        <w:numPr>
          <w:ilvl w:val="0"/>
          <w:numId w:val="4"/>
        </w:numPr>
        <w:tabs>
          <w:tab w:val="left" w:pos="1260"/>
          <w:tab w:val="left" w:pos="1276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486DA7" w:rsidRPr="008B1D00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495A" w:rsidRPr="008B1D00">
        <w:rPr>
          <w:rFonts w:ascii="Times New Roman" w:eastAsia="Times New Roman" w:hAnsi="Times New Roman"/>
          <w:sz w:val="28"/>
          <w:szCs w:val="28"/>
          <w:lang w:eastAsia="ar-SA"/>
        </w:rPr>
        <w:t>16 247,5</w:t>
      </w:r>
      <w:r w:rsidR="0043338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8B1D00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C78A8" w:rsidRPr="008B1D00" w:rsidRDefault="008B1D00" w:rsidP="00C22732">
      <w:pPr>
        <w:pStyle w:val="a5"/>
        <w:numPr>
          <w:ilvl w:val="0"/>
          <w:numId w:val="4"/>
        </w:numPr>
        <w:tabs>
          <w:tab w:val="left" w:pos="1260"/>
          <w:tab w:val="left" w:pos="1276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584E00" w:rsidRPr="008B1D00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584E00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495A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6 969,7 </w:t>
      </w:r>
      <w:r w:rsidR="00433388" w:rsidRPr="008B1D0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486DA7" w:rsidRPr="008B1D00" w:rsidRDefault="008B1D00" w:rsidP="00C22732">
      <w:pPr>
        <w:pStyle w:val="a5"/>
        <w:numPr>
          <w:ilvl w:val="0"/>
          <w:numId w:val="4"/>
        </w:numPr>
        <w:tabs>
          <w:tab w:val="left" w:pos="1260"/>
          <w:tab w:val="left" w:pos="1276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584E00" w:rsidRPr="008B1D0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584E00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3E495A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7 303,9 </w:t>
      </w:r>
      <w:r w:rsidR="00433388" w:rsidRPr="008B1D0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CF1940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4E00" w:rsidRPr="008B1D00"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486DA7" w:rsidRPr="008B1D00" w:rsidRDefault="00486DA7" w:rsidP="00DC78A8">
      <w:pPr>
        <w:tabs>
          <w:tab w:val="left" w:pos="1260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 w:rsidRPr="008B1D00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864EA1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плановый период 201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64EA1" w:rsidRPr="008B1D00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864EA1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не прогнозируется.</w:t>
      </w:r>
    </w:p>
    <w:p w:rsidR="00DC78A8" w:rsidRPr="008B1D00" w:rsidRDefault="00DC78A8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6A27D3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3E495A" w:rsidRPr="008B1D0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86DA7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8B1D0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6A27D3" w:rsidRPr="008B1D00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091046" w:rsidRPr="008B1D00">
        <w:rPr>
          <w:rFonts w:ascii="Times New Roman" w:eastAsia="Times New Roman" w:hAnsi="Times New Roman"/>
          <w:sz w:val="28"/>
          <w:szCs w:val="28"/>
          <w:lang w:eastAsia="ru-RU"/>
        </w:rPr>
        <w:t>опшинского сельского поселения</w:t>
      </w:r>
      <w:proofErr w:type="gramStart"/>
      <w:r w:rsidR="00091046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D42039" w:rsidRPr="008B1D00" w:rsidRDefault="00486DA7" w:rsidP="00C22732">
      <w:pPr>
        <w:pStyle w:val="a5"/>
        <w:numPr>
          <w:ilvl w:val="0"/>
          <w:numId w:val="5"/>
        </w:num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3E495A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в сумме  </w:t>
      </w:r>
      <w:r w:rsidR="000746EC" w:rsidRPr="008B1D00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6A27D3" w:rsidRPr="008B1D0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8B1D00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A27D3" w:rsidRPr="008B1D0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495A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A1" w:rsidRPr="008B1D0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180986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8B1D00" w:rsidRDefault="00486DA7" w:rsidP="00C22732">
      <w:pPr>
        <w:pStyle w:val="a5"/>
        <w:numPr>
          <w:ilvl w:val="0"/>
          <w:numId w:val="5"/>
        </w:num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3E495A" w:rsidRPr="008B1D00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746EC" w:rsidRPr="008B1D0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8B1D00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8B1D0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A1" w:rsidRPr="008B1D0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651CEF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Pr="008B1D00" w:rsidRDefault="00486DA7" w:rsidP="00C22732">
      <w:pPr>
        <w:pStyle w:val="a5"/>
        <w:numPr>
          <w:ilvl w:val="0"/>
          <w:numId w:val="5"/>
        </w:num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DC78A8" w:rsidRPr="008B1D0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3E495A" w:rsidRPr="008B1D00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746EC" w:rsidRPr="008B1D0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8B1D00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="00864EA1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r w:rsidR="002F6205" w:rsidRPr="008B1D0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8B1D00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29324A" w:rsidRPr="008B1D00" w:rsidRDefault="0029324A" w:rsidP="00AE348C">
      <w:pPr>
        <w:pStyle w:val="a5"/>
        <w:tabs>
          <w:tab w:val="left" w:pos="1515"/>
        </w:tabs>
        <w:suppressAutoHyphens/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Пунктом 12 утверждает</w:t>
      </w:r>
      <w:r w:rsidR="00AE348C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ся объем бюджетных ассигнований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дорожного фонда:</w:t>
      </w:r>
    </w:p>
    <w:p w:rsidR="0029324A" w:rsidRPr="008B1D00" w:rsidRDefault="0029324A" w:rsidP="00C22732">
      <w:pPr>
        <w:pStyle w:val="a5"/>
        <w:numPr>
          <w:ilvl w:val="0"/>
          <w:numId w:val="5"/>
        </w:num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на 2018 год в сумме 2 981,2 тыс. рублей;</w:t>
      </w:r>
    </w:p>
    <w:p w:rsidR="0029324A" w:rsidRPr="008B1D00" w:rsidRDefault="0029324A" w:rsidP="00C22732">
      <w:pPr>
        <w:pStyle w:val="a5"/>
        <w:numPr>
          <w:ilvl w:val="0"/>
          <w:numId w:val="5"/>
        </w:num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на 2019 год в сумме 1 010,0 тыс. рублей;</w:t>
      </w:r>
    </w:p>
    <w:p w:rsidR="0029324A" w:rsidRPr="008B1D00" w:rsidRDefault="0029324A" w:rsidP="00C22732">
      <w:pPr>
        <w:pStyle w:val="a5"/>
        <w:numPr>
          <w:ilvl w:val="0"/>
          <w:numId w:val="5"/>
        </w:num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на 2020 год в сумме 1 536,0 тыс. рублей.</w:t>
      </w:r>
    </w:p>
    <w:p w:rsidR="0003169D" w:rsidRPr="008B1D00" w:rsidRDefault="00091046" w:rsidP="0003169D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03169D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рогнозируемые показатели на </w:t>
      </w:r>
      <w:r w:rsidR="0003169D" w:rsidRPr="008B1D00">
        <w:rPr>
          <w:rFonts w:ascii="Times New Roman" w:hAnsi="Times New Roman"/>
          <w:sz w:val="28"/>
          <w:szCs w:val="28"/>
        </w:rPr>
        <w:t>2018 год бю</w:t>
      </w:r>
      <w:r w:rsidR="008770C2" w:rsidRPr="008B1D00">
        <w:rPr>
          <w:rFonts w:ascii="Times New Roman" w:hAnsi="Times New Roman"/>
          <w:sz w:val="28"/>
          <w:szCs w:val="28"/>
        </w:rPr>
        <w:t>джета поселения представлены в т</w:t>
      </w:r>
      <w:r w:rsidR="0003169D" w:rsidRPr="008B1D00">
        <w:rPr>
          <w:rFonts w:ascii="Times New Roman" w:hAnsi="Times New Roman"/>
          <w:sz w:val="28"/>
          <w:szCs w:val="28"/>
        </w:rPr>
        <w:t>аблице 1.</w:t>
      </w:r>
    </w:p>
    <w:p w:rsidR="0003169D" w:rsidRPr="008B1D00" w:rsidRDefault="0003169D" w:rsidP="0003169D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Прогноз основных характеристик бюджета </w:t>
      </w:r>
      <w:r w:rsidRPr="008B1D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C77F5">
        <w:rPr>
          <w:rFonts w:ascii="Times New Roman" w:eastAsia="Times New Roman" w:hAnsi="Times New Roman"/>
          <w:b/>
          <w:sz w:val="28"/>
          <w:szCs w:val="28"/>
          <w:lang w:eastAsia="ru-RU"/>
        </w:rPr>
        <w:t>Шопши</w:t>
      </w:r>
      <w:bookmarkStart w:id="7" w:name="_GoBack"/>
      <w:bookmarkEnd w:id="7"/>
      <w:r w:rsidR="001C77F5">
        <w:rPr>
          <w:rFonts w:ascii="Times New Roman" w:eastAsia="Times New Roman" w:hAnsi="Times New Roman"/>
          <w:b/>
          <w:sz w:val="28"/>
          <w:szCs w:val="28"/>
          <w:lang w:eastAsia="ru-RU"/>
        </w:rPr>
        <w:t>нского</w:t>
      </w:r>
      <w:r w:rsidRPr="008B1D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2018 год    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 </w:t>
      </w:r>
    </w:p>
    <w:p w:rsidR="0003169D" w:rsidRPr="008B1D00" w:rsidRDefault="0003169D" w:rsidP="0003169D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Таблица 1 </w:t>
      </w:r>
    </w:p>
    <w:p w:rsidR="0003169D" w:rsidRPr="008B1D00" w:rsidRDefault="0003169D" w:rsidP="0003169D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1D00">
        <w:rPr>
          <w:rFonts w:ascii="Times New Roman" w:eastAsia="Times New Roman" w:hAnsi="Times New Roman"/>
          <w:sz w:val="24"/>
          <w:szCs w:val="24"/>
          <w:lang w:eastAsia="ar-SA"/>
        </w:rPr>
        <w:t xml:space="preserve">тыс. рублей                               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118"/>
        <w:gridCol w:w="1276"/>
        <w:gridCol w:w="1241"/>
      </w:tblGrid>
      <w:tr w:rsidR="00221CFE" w:rsidRPr="008B1D00" w:rsidTr="009C221E">
        <w:trPr>
          <w:trHeight w:val="61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исполнение 2017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CFE" w:rsidRPr="008B1D00" w:rsidRDefault="00221CFE" w:rsidP="009C22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CFE" w:rsidRPr="008B1D00" w:rsidRDefault="00221CFE" w:rsidP="009C22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Рост</w:t>
            </w:r>
          </w:p>
        </w:tc>
      </w:tr>
      <w:tr w:rsidR="00221CFE" w:rsidRPr="008B1D00" w:rsidTr="009C221E">
        <w:trPr>
          <w:trHeight w:val="34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17105,4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16247,5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-857,9</w:t>
            </w:r>
          </w:p>
        </w:tc>
      </w:tr>
      <w:tr w:rsidR="00221CFE" w:rsidRPr="008B1D00" w:rsidTr="00B06183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17725,7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16247,5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-1478,2</w:t>
            </w:r>
          </w:p>
        </w:tc>
      </w:tr>
      <w:tr w:rsidR="00221CFE" w:rsidRPr="008B1D00" w:rsidTr="00B06183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8B1D00" w:rsidP="009C2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21CFE" w:rsidRPr="008B1D0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21CFE" w:rsidRPr="008B1D00">
              <w:rPr>
                <w:rFonts w:ascii="Times New Roman" w:hAnsi="Times New Roman"/>
                <w:sz w:val="24"/>
                <w:szCs w:val="24"/>
              </w:rPr>
              <w:t>-)/Профицит (+)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-620,3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620,3</w:t>
            </w:r>
          </w:p>
        </w:tc>
      </w:tr>
      <w:tr w:rsidR="00221CFE" w:rsidRPr="008B1D00" w:rsidTr="00B06183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Уровень дефицита/профицита, %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CFE" w:rsidRPr="008B1D00" w:rsidRDefault="00221CFE" w:rsidP="009C2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CFE" w:rsidRPr="008B1D00" w:rsidRDefault="00221CFE" w:rsidP="009C2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3169D" w:rsidRPr="008B1D00" w:rsidRDefault="0003169D" w:rsidP="000316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9C221E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поселения на 2018 год планируются в объеме </w:t>
      </w:r>
      <w:r w:rsidR="009C221E" w:rsidRPr="008B1D00">
        <w:rPr>
          <w:rFonts w:ascii="Times New Roman" w:eastAsia="Times New Roman" w:hAnsi="Times New Roman"/>
          <w:sz w:val="28"/>
          <w:szCs w:val="28"/>
          <w:lang w:eastAsia="ar-SA"/>
        </w:rPr>
        <w:t>16 247,5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со снижением  по сравнению с ожидаемым исполнением 2017 года на   </w:t>
      </w:r>
      <w:r w:rsidR="009C221E" w:rsidRPr="008B1D00">
        <w:rPr>
          <w:rFonts w:ascii="Times New Roman" w:eastAsia="Times New Roman" w:hAnsi="Times New Roman"/>
          <w:sz w:val="28"/>
          <w:szCs w:val="28"/>
          <w:lang w:eastAsia="ar-SA"/>
        </w:rPr>
        <w:t>857,9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 или на </w:t>
      </w:r>
      <w:r w:rsidR="009C221E" w:rsidRPr="008B1D0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03169D" w:rsidRPr="008B1D00" w:rsidRDefault="0003169D" w:rsidP="000316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Расходы бюджета поселения на 2018 год планируются в объеме </w:t>
      </w:r>
      <w:r w:rsidR="009C221E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16 247,5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рублей, со снижением  по сравнению с ожидаемым исполнением 2017 года на   </w:t>
      </w:r>
      <w:r w:rsidR="009C221E" w:rsidRPr="008B1D00">
        <w:rPr>
          <w:rFonts w:ascii="Times New Roman" w:eastAsia="Times New Roman" w:hAnsi="Times New Roman"/>
          <w:sz w:val="28"/>
          <w:szCs w:val="28"/>
          <w:lang w:eastAsia="ar-SA"/>
        </w:rPr>
        <w:t>1 478,2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 или на </w:t>
      </w:r>
      <w:r w:rsidR="009C221E" w:rsidRPr="008B1D00">
        <w:rPr>
          <w:rFonts w:ascii="Times New Roman" w:eastAsia="Times New Roman" w:hAnsi="Times New Roman"/>
          <w:sz w:val="28"/>
          <w:szCs w:val="28"/>
          <w:lang w:eastAsia="ar-SA"/>
        </w:rPr>
        <w:t>8,3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03169D" w:rsidRPr="008B1D00" w:rsidRDefault="0003169D" w:rsidP="000316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Данное снижение обусловлено отсутствием на момент разработки проекта решения данных по размеру ряда субсидий из вышестоящих бюджетов.</w:t>
      </w:r>
    </w:p>
    <w:p w:rsidR="00486DA7" w:rsidRPr="008B1D00" w:rsidRDefault="00486DA7" w:rsidP="0003169D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8B1D00" w:rsidRDefault="00E92E0B" w:rsidP="00D271D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5. </w:t>
      </w:r>
      <w:r w:rsidR="00486DA7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Анализ проекта доходной части бюджета </w:t>
      </w:r>
      <w:r w:rsidR="00420F04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Шопшинского сельского поселения  </w:t>
      </w:r>
      <w:r w:rsidR="00486DA7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на 201</w:t>
      </w:r>
      <w:r w:rsidR="0003169D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8</w:t>
      </w:r>
      <w:r w:rsidR="00486DA7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</w:t>
      </w:r>
      <w:r w:rsidR="00345CDB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8C16A9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и </w:t>
      </w:r>
      <w:r w:rsidR="00345CDB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плановый период 201</w:t>
      </w:r>
      <w:r w:rsidR="0003169D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="00345CDB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-20</w:t>
      </w:r>
      <w:r w:rsidR="0003169D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20</w:t>
      </w:r>
      <w:r w:rsidR="00345CDB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годы</w:t>
      </w:r>
    </w:p>
    <w:p w:rsidR="00485434" w:rsidRPr="008B1D00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C221E" w:rsidRPr="008B1D00" w:rsidRDefault="00D968E0" w:rsidP="000316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40417" w:rsidRPr="008B1D00">
        <w:rPr>
          <w:rFonts w:ascii="Times New Roman" w:eastAsia="Times New Roman" w:hAnsi="Times New Roman"/>
          <w:sz w:val="28"/>
          <w:szCs w:val="28"/>
          <w:lang w:eastAsia="ar-SA"/>
        </w:rPr>
        <w:t>Проектом решения утверждено:</w:t>
      </w:r>
    </w:p>
    <w:p w:rsidR="00E40417" w:rsidRPr="008B1D00" w:rsidRDefault="00E40417" w:rsidP="00C22732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 </w:t>
      </w:r>
      <w:r w:rsidR="009C221E" w:rsidRPr="008B1D0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«Перечень главных администраторов доходов бюджета и источников финансирования:</w:t>
      </w:r>
    </w:p>
    <w:p w:rsidR="00E40417" w:rsidRPr="008B1D00" w:rsidRDefault="00E40417" w:rsidP="009C221E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856 - Администрация Шопшинского сельского поселения, </w:t>
      </w:r>
    </w:p>
    <w:p w:rsidR="00E40417" w:rsidRPr="008B1D00" w:rsidRDefault="00E40417" w:rsidP="00C22732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 </w:t>
      </w:r>
      <w:r w:rsidR="009C221E" w:rsidRPr="008B1D00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«Прогнозируемые доходы бюджета Шопшинского сельского поселения </w:t>
      </w:r>
      <w:r w:rsidR="009C221E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на 2018 год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классификацией доходов </w:t>
      </w:r>
      <w:r w:rsidR="009C221E" w:rsidRPr="008B1D00">
        <w:rPr>
          <w:rFonts w:ascii="Times New Roman" w:eastAsia="Times New Roman" w:hAnsi="Times New Roman"/>
          <w:sz w:val="28"/>
          <w:szCs w:val="28"/>
          <w:lang w:eastAsia="ar-SA"/>
        </w:rPr>
        <w:t>бюджетов Российской Федерации»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E40417" w:rsidRPr="008B1D00" w:rsidRDefault="00E40417" w:rsidP="00C22732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 </w:t>
      </w:r>
      <w:r w:rsidR="009C221E" w:rsidRPr="008B1D0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«Прогнозируемые доходы бюджета Шопшинского сельского поселения </w:t>
      </w:r>
      <w:r w:rsidR="009C221E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на плановый период 2019 и 2020 годов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классификацией доходов бюджетов Российской Федерации».</w:t>
      </w:r>
    </w:p>
    <w:p w:rsidR="009C221E" w:rsidRPr="008B1D00" w:rsidRDefault="009C221E" w:rsidP="009C221E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2C1C" w:rsidRPr="008B1D00" w:rsidRDefault="00981B07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CF1940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gramStart"/>
      <w:r w:rsidR="00A42C1C" w:rsidRPr="008B1D00">
        <w:rPr>
          <w:rFonts w:ascii="Times New Roman" w:eastAsia="Times New Roman" w:hAnsi="Times New Roman"/>
          <w:sz w:val="28"/>
          <w:szCs w:val="28"/>
          <w:lang w:eastAsia="ar-SA"/>
        </w:rPr>
        <w:t>Доходы  бюджета  поселения  на   2018  год определялись исходя из прогноза социально-экономического развития Ярославской области на 2018 год и плановый период 2019-2020 годы и прогноза социально- экономического развития  Шопшинского</w:t>
      </w:r>
      <w:r w:rsidR="00A42C1C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A42C1C" w:rsidRPr="008B1D00">
        <w:rPr>
          <w:rFonts w:ascii="Times New Roman" w:eastAsia="Times New Roman" w:hAnsi="Times New Roman"/>
          <w:sz w:val="28"/>
          <w:szCs w:val="28"/>
          <w:lang w:eastAsia="ar-SA"/>
        </w:rPr>
        <w:t>на 2018 год и плановый период 2019-2020 гг.,  динамики налоговых поступлений, с учетом роста фонда оплаты труда,  а также с учетом изменений, внесенных в федеральное бюджетное и налоговое законодательство и</w:t>
      </w:r>
      <w:proofErr w:type="gramEnd"/>
      <w:r w:rsidR="00A42C1C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законодательство Ярославской  области.</w:t>
      </w:r>
    </w:p>
    <w:p w:rsidR="00A42C1C" w:rsidRPr="008B1D00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В проекте бюджета доходы на 2018 год планируются в сумме 16 247,5 тыс. рублей, со снижением  по сравнению с ожидаемым исполнением 2017 года на   857,9 тыс. рублей  или на 5%.(Приложение 1)</w:t>
      </w:r>
    </w:p>
    <w:p w:rsidR="00A42C1C" w:rsidRPr="008B1D00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8B1D00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B1D00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B1D00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B1D00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B1D00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B1D00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на 2018 год по видам доходов приведена в таблице 2.</w:t>
      </w:r>
    </w:p>
    <w:p w:rsidR="00A42C1C" w:rsidRPr="008B1D00" w:rsidRDefault="00A42C1C" w:rsidP="00A42C1C">
      <w:pPr>
        <w:tabs>
          <w:tab w:val="left" w:pos="7125"/>
        </w:tabs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 2</w:t>
      </w:r>
    </w:p>
    <w:p w:rsidR="00A42C1C" w:rsidRPr="008B1D00" w:rsidRDefault="00A42C1C" w:rsidP="00A42C1C">
      <w:pPr>
        <w:tabs>
          <w:tab w:val="left" w:pos="712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>Динамика доходов бюджета Шопшинского</w:t>
      </w:r>
      <w:r w:rsidRPr="008B1D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>на 2018 год</w:t>
      </w:r>
      <w:r w:rsidRPr="008B1D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42C1C" w:rsidRPr="008B1D00" w:rsidRDefault="00A42C1C" w:rsidP="00A42C1C">
      <w:pPr>
        <w:tabs>
          <w:tab w:val="left" w:pos="71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D00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1559"/>
        <w:gridCol w:w="1276"/>
        <w:gridCol w:w="992"/>
        <w:gridCol w:w="850"/>
      </w:tblGrid>
      <w:tr w:rsidR="00CD5888" w:rsidRPr="008B1D00" w:rsidTr="000D5140">
        <w:trPr>
          <w:trHeight w:val="98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 на 2017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</w:t>
            </w:r>
            <w:proofErr w:type="gramStart"/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сполнение 2017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бюджета 2018 г.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Рост(+)</w:t>
            </w:r>
          </w:p>
        </w:tc>
      </w:tr>
      <w:tr w:rsidR="00CD5888" w:rsidRPr="008B1D00" w:rsidTr="000D5140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5888" w:rsidRPr="008B1D00" w:rsidTr="000D5140">
        <w:trPr>
          <w:trHeight w:val="3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Собственные доходы бюджета, в </w:t>
            </w:r>
            <w:proofErr w:type="spellStart"/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6232,7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5489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6206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113,1</w:t>
            </w:r>
          </w:p>
        </w:tc>
      </w:tr>
      <w:tr w:rsidR="00CD5888" w:rsidRPr="008B1D00" w:rsidTr="000D5140">
        <w:trPr>
          <w:trHeight w:val="3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D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1D00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8B1D0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B1D00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5888" w:rsidRPr="008B1D00" w:rsidTr="000D514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6106,7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5296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6021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113,7</w:t>
            </w:r>
          </w:p>
        </w:tc>
      </w:tr>
      <w:tr w:rsidR="00CD5888" w:rsidRPr="008B1D00" w:rsidTr="000D514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D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1D00">
              <w:rPr>
                <w:rFonts w:ascii="Times New Roman" w:hAnsi="Times New Roman"/>
                <w:sz w:val="24"/>
                <w:szCs w:val="24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5888" w:rsidRPr="008B1D00" w:rsidTr="000D5140">
        <w:trPr>
          <w:trHeight w:val="3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95,9</w:t>
            </w:r>
          </w:p>
        </w:tc>
      </w:tr>
      <w:tr w:rsidR="00CD5888" w:rsidRPr="008B1D00" w:rsidTr="000D5140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D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1D00">
              <w:rPr>
                <w:rFonts w:ascii="Times New Roman" w:hAnsi="Times New Roman"/>
                <w:sz w:val="24"/>
                <w:szCs w:val="24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153,2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5888" w:rsidRPr="008B1D00" w:rsidTr="000D5140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11586,7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11616,4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10041,5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-1574,9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86,4</w:t>
            </w:r>
          </w:p>
        </w:tc>
      </w:tr>
      <w:tr w:rsidR="00CD5888" w:rsidRPr="008B1D00" w:rsidTr="000D5140">
        <w:trPr>
          <w:trHeight w:val="3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D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1D00">
              <w:rPr>
                <w:rFonts w:ascii="Times New Roman" w:hAnsi="Times New Roman"/>
                <w:sz w:val="24"/>
                <w:szCs w:val="24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5888" w:rsidRPr="008B1D00" w:rsidTr="000D5140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17819,4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17105,4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16247,5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-857,9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CD5888" w:rsidRPr="008B1D00" w:rsidTr="000D5140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D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1D00">
              <w:rPr>
                <w:rFonts w:ascii="Times New Roman" w:hAnsi="Times New Roman"/>
                <w:sz w:val="24"/>
                <w:szCs w:val="24"/>
              </w:rPr>
              <w:t xml:space="preserve">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0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88" w:rsidRPr="008B1D00" w:rsidRDefault="00CD5888" w:rsidP="00CD5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D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42C1C" w:rsidRPr="008B1D00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A42C1C" w:rsidRPr="008B1D00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В 2018 году планируется </w:t>
      </w:r>
      <w:r w:rsidR="00CD5888" w:rsidRPr="008B1D00">
        <w:rPr>
          <w:rFonts w:ascii="Times New Roman" w:eastAsia="Times New Roman" w:hAnsi="Times New Roman"/>
          <w:sz w:val="28"/>
          <w:szCs w:val="28"/>
          <w:lang w:eastAsia="ar-SA"/>
        </w:rPr>
        <w:t>увеличение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показателей </w:t>
      </w: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(без учета доходов, полученных бюджетов в виде безвозмездных поступлений) на </w:t>
      </w:r>
      <w:r w:rsidR="00CD588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13,7 % или на 717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рублей по сравнению с ожидаемыми показателями прошлого года. </w:t>
      </w:r>
    </w:p>
    <w:p w:rsidR="00A42C1C" w:rsidRPr="008B1D00" w:rsidRDefault="00A42C1C" w:rsidP="00A42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Безвозмездные поступления в бюджет поселения в 2018 году планируются в размере  </w:t>
      </w:r>
      <w:r w:rsidR="00CD5888" w:rsidRPr="008B1D00">
        <w:rPr>
          <w:rFonts w:ascii="Times New Roman" w:eastAsia="Times New Roman" w:hAnsi="Times New Roman"/>
          <w:sz w:val="28"/>
          <w:szCs w:val="28"/>
          <w:lang w:eastAsia="ar-SA"/>
        </w:rPr>
        <w:t>10 041,5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что </w:t>
      </w:r>
      <w:r w:rsidR="00CD588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на  1574,9 тыс. рублей (13,6 %) меньше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уровня ожидаемого поступления  </w:t>
      </w:r>
      <w:r w:rsidR="00CD588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2017</w:t>
      </w:r>
      <w:r w:rsidR="00CD588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</w:p>
    <w:p w:rsidR="00A42C1C" w:rsidRPr="008B1D00" w:rsidRDefault="00A42C1C" w:rsidP="00A42C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Всего  доходы поселения на 2018 год запланированы в сумме </w:t>
      </w:r>
      <w:r w:rsidR="00CD5888" w:rsidRPr="008B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16 247,5</w:t>
      </w:r>
      <w:r w:rsidRPr="008B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что ниже уровня ожидаемого поступления на 2017 год  на </w:t>
      </w:r>
      <w:r w:rsidR="00CD5888" w:rsidRPr="008B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8B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на </w:t>
      </w:r>
      <w:r w:rsidR="00046A90" w:rsidRPr="008B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857,9</w:t>
      </w:r>
      <w:r w:rsidRPr="008B1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F4341E" w:rsidRPr="008B1D00" w:rsidRDefault="00F4341E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302417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C1112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046A90" w:rsidRPr="008B1D00" w:rsidRDefault="00046A90" w:rsidP="00046A90">
      <w:pPr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5.2.</w:t>
      </w:r>
      <w:r w:rsidRPr="008B1D0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Pr="008B1D00">
        <w:rPr>
          <w:rFonts w:ascii="Times New Roman" w:hAnsi="Times New Roman"/>
          <w:b/>
          <w:sz w:val="28"/>
          <w:szCs w:val="28"/>
          <w:u w:val="single"/>
        </w:rPr>
        <w:t>Налоговые доходы</w:t>
      </w:r>
      <w:r w:rsidRPr="008B1D00">
        <w:rPr>
          <w:rFonts w:ascii="Times New Roman" w:hAnsi="Times New Roman"/>
          <w:sz w:val="28"/>
          <w:szCs w:val="28"/>
        </w:rPr>
        <w:t xml:space="preserve"> </w:t>
      </w:r>
    </w:p>
    <w:p w:rsidR="00046A90" w:rsidRPr="008B1D00" w:rsidRDefault="00046A90" w:rsidP="00046A90">
      <w:pPr>
        <w:tabs>
          <w:tab w:val="left" w:pos="465"/>
          <w:tab w:val="center" w:pos="48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hAnsi="Times New Roman"/>
          <w:sz w:val="28"/>
          <w:szCs w:val="28"/>
        </w:rPr>
        <w:t xml:space="preserve">          В бюджете поселения на 2018 год налоговые доходы прогнозируются в сумме 6 021 тыс. рублей, что на 725 тыс. рублей (на 13,7%) больше ожидаемого исполнения бюджетных назначений 2017 года.</w:t>
      </w:r>
    </w:p>
    <w:p w:rsidR="00046A90" w:rsidRPr="008B1D00" w:rsidRDefault="00046A90" w:rsidP="00046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8B1D00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B1D00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Pr="008B1D00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8B1D00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</w:t>
      </w:r>
      <w:r w:rsidRPr="008B1D00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2018 </w:t>
      </w:r>
      <w:r w:rsidRPr="008B1D00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наибольший удельный вес составляют </w:t>
      </w:r>
      <w:r w:rsidRPr="008B1D00">
        <w:rPr>
          <w:rFonts w:ascii="Times New Roman" w:eastAsia="Times New Roman" w:hAnsi="Times New Roman"/>
          <w:i/>
          <w:sz w:val="28"/>
          <w:szCs w:val="28"/>
          <w:lang w:eastAsia="ar-SA"/>
        </w:rPr>
        <w:t>налоги на имущество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– 74,6 %. Планируемые поступления на 2018 год 4 493 тыс. рублей:</w:t>
      </w:r>
    </w:p>
    <w:p w:rsidR="00046A90" w:rsidRPr="008B1D00" w:rsidRDefault="00046A90" w:rsidP="00C22732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земельный налог - 4 171 тыс. рублей,</w:t>
      </w:r>
    </w:p>
    <w:p w:rsidR="00046A90" w:rsidRPr="008B1D00" w:rsidRDefault="00046A90" w:rsidP="00C22732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налог на имущество физических лиц - 322 тыс. рублей.</w:t>
      </w:r>
    </w:p>
    <w:p w:rsidR="00046A90" w:rsidRPr="008B1D00" w:rsidRDefault="00046A90" w:rsidP="00046A9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Следующим по объему среди налоговых доходов являются </w:t>
      </w:r>
      <w:r w:rsidRPr="008B1D0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акцизы по подакцизным товарам.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Планируемые поступления на 2018 год 897 тыс. рублей или 98% от ожидаемого поступления за 2017 год.</w:t>
      </w:r>
      <w:r w:rsidRPr="008B1D00">
        <w:t xml:space="preserve">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Акцизы на нефтепродукты рассчитывались в зависимости от протяженности автомобильных дорог, расположенных на территории поселения и нормативу, утвержденному законом Ярославской области.</w:t>
      </w:r>
    </w:p>
    <w:p w:rsidR="00AB15C8" w:rsidRPr="008B1D00" w:rsidRDefault="00046A90" w:rsidP="00AB15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AB15C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зачисления </w:t>
      </w:r>
      <w:r w:rsidR="00AB15C8" w:rsidRPr="008B1D00">
        <w:rPr>
          <w:rFonts w:ascii="Times New Roman" w:eastAsia="Times New Roman" w:hAnsi="Times New Roman"/>
          <w:i/>
          <w:sz w:val="28"/>
          <w:szCs w:val="28"/>
          <w:lang w:eastAsia="ar-SA"/>
        </w:rPr>
        <w:t>на</w:t>
      </w:r>
      <w:r w:rsidR="00DD4FC6">
        <w:rPr>
          <w:rFonts w:ascii="Times New Roman" w:eastAsia="Times New Roman" w:hAnsi="Times New Roman"/>
          <w:i/>
          <w:sz w:val="28"/>
          <w:szCs w:val="28"/>
          <w:lang w:eastAsia="ar-SA"/>
        </w:rPr>
        <w:t>лога на доходы физических лиц (</w:t>
      </w:r>
      <w:r w:rsidR="00AB15C8" w:rsidRPr="008B1D00">
        <w:rPr>
          <w:rFonts w:ascii="Times New Roman" w:eastAsia="Times New Roman" w:hAnsi="Times New Roman"/>
          <w:i/>
          <w:sz w:val="28"/>
          <w:szCs w:val="28"/>
          <w:lang w:eastAsia="ar-SA"/>
        </w:rPr>
        <w:t>далее НДФЛ)</w:t>
      </w:r>
      <w:r w:rsidR="00AB15C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2018 год  - 571 тыс. рублей. </w:t>
      </w:r>
    </w:p>
    <w:p w:rsidR="00AB15C8" w:rsidRPr="008B1D00" w:rsidRDefault="00DD4FC6" w:rsidP="00AB15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B15C8" w:rsidRPr="008B1D00">
        <w:rPr>
          <w:rFonts w:ascii="Times New Roman" w:eastAsia="Times New Roman" w:hAnsi="Times New Roman"/>
          <w:sz w:val="28"/>
          <w:szCs w:val="28"/>
          <w:lang w:eastAsia="ar-SA"/>
        </w:rPr>
        <w:t>Прогноз на 2018 год рассчитан исходя из темпов роста фонда заработной платы – 106,5%.</w:t>
      </w:r>
    </w:p>
    <w:p w:rsidR="00AB15C8" w:rsidRPr="008B1D00" w:rsidRDefault="00DD4FC6" w:rsidP="00AB15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B15C8" w:rsidRPr="008B1D00">
        <w:rPr>
          <w:rFonts w:ascii="Times New Roman" w:eastAsia="Times New Roman" w:hAnsi="Times New Roman"/>
          <w:sz w:val="28"/>
          <w:szCs w:val="28"/>
          <w:lang w:eastAsia="ar-SA"/>
        </w:rPr>
        <w:t>Прогноз на 2019 год рассчитан с применением коэффициента роста ФЗП 104,7 и составил 598 тыс. рублей, прогноз на 2020 год – коэффициент роста 104,7 и составил 626 тыс. рублей.</w:t>
      </w:r>
    </w:p>
    <w:p w:rsidR="00046A90" w:rsidRPr="008B1D00" w:rsidRDefault="00046A90" w:rsidP="00046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Расчет произведен из фактического поступления за </w:t>
      </w:r>
      <w:r w:rsidR="00AB15C8" w:rsidRPr="008B1D0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месяцев 2017 года и темпов роста заработной платы. </w:t>
      </w:r>
    </w:p>
    <w:p w:rsidR="00AB15C8" w:rsidRPr="008B1D00" w:rsidRDefault="00AB15C8" w:rsidP="00AB15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Ожидаемое поступление и прогноз на 2018 г. </w:t>
      </w:r>
      <w:r w:rsidRPr="008B1D00">
        <w:rPr>
          <w:rFonts w:ascii="Times New Roman" w:eastAsia="Times New Roman" w:hAnsi="Times New Roman"/>
          <w:i/>
          <w:sz w:val="28"/>
          <w:szCs w:val="28"/>
          <w:lang w:eastAsia="ar-SA"/>
        </w:rPr>
        <w:t>по единому сельскохозяйственному налогу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рассчитаны  исходя из собранной  информации от сельхозпредприятий - плательщиков налога.</w:t>
      </w:r>
      <w:proofErr w:type="gramEnd"/>
    </w:p>
    <w:p w:rsidR="00AB15C8" w:rsidRPr="008B1D00" w:rsidRDefault="00DD4FC6" w:rsidP="00AB15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B15C8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Ожидаемое поступление за 2017г. - 70 тыс. рублей, на 2018 год и на плановый период 2019-2020 поступления налога по 60 тыс. рублей. </w:t>
      </w:r>
    </w:p>
    <w:p w:rsidR="0036586E" w:rsidRPr="008B1D00" w:rsidRDefault="0036586E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6183" w:rsidRPr="008B1D00" w:rsidRDefault="000D5140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  <w:r w:rsidR="00AB15C8"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5.3</w:t>
      </w:r>
      <w:r w:rsidR="0072722C"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.</w:t>
      </w:r>
      <w:r w:rsidR="0072722C" w:rsidRPr="008B1D0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7A4FA2" w:rsidRPr="008B1D0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EF1664"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Неналоговые доходы</w:t>
      </w:r>
      <w:r w:rsidR="00EF1664"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E72359" w:rsidRPr="008B1D00" w:rsidRDefault="00E72359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Неналоговые доходы бюджета поселения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2018 год прогнозируются в размере 185 тыс. рублей, что  на 4,1% меньше  по сравнению с ожидаемым поступлением 2017 года, на 2019 год –185 тыс. рублей, на 2020 год – так же 185 тыс. рублей.</w:t>
      </w:r>
    </w:p>
    <w:p w:rsidR="00E72359" w:rsidRPr="008B1D00" w:rsidRDefault="00E72359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Структ</w:t>
      </w:r>
      <w:r w:rsidR="000D5140" w:rsidRPr="008B1D00">
        <w:rPr>
          <w:rFonts w:ascii="Times New Roman" w:eastAsia="Times New Roman" w:hAnsi="Times New Roman"/>
          <w:sz w:val="28"/>
          <w:szCs w:val="28"/>
          <w:lang w:eastAsia="ar-SA"/>
        </w:rPr>
        <w:t>ура неналоговых доходов на 2018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0D5140" w:rsidRPr="008B1D00">
        <w:rPr>
          <w:rFonts w:ascii="Times New Roman" w:eastAsia="Times New Roman" w:hAnsi="Times New Roman"/>
          <w:sz w:val="28"/>
          <w:szCs w:val="28"/>
          <w:lang w:eastAsia="ar-SA"/>
        </w:rPr>
        <w:t>2020 г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г. по источникам поступлений представлена в таблице 3.</w:t>
      </w:r>
    </w:p>
    <w:p w:rsidR="00E72359" w:rsidRPr="008B1D00" w:rsidRDefault="00E72359" w:rsidP="00E7235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3</w:t>
      </w:r>
    </w:p>
    <w:p w:rsidR="00E72359" w:rsidRPr="008B1D00" w:rsidRDefault="00E72359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>Структ</w:t>
      </w:r>
      <w:r w:rsidR="000D5140"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>ура неналоговых доходов на 2018</w:t>
      </w: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>-</w:t>
      </w:r>
      <w:r w:rsidR="000D5140"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>2020 г</w:t>
      </w: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>г. по источникам поступлений</w:t>
      </w:r>
    </w:p>
    <w:p w:rsidR="00E72359" w:rsidRPr="008B1D00" w:rsidRDefault="00E72359" w:rsidP="00E723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8B1D00">
        <w:rPr>
          <w:rFonts w:ascii="Times New Roman" w:eastAsia="Times New Roman" w:hAnsi="Times New Roman"/>
          <w:sz w:val="24"/>
          <w:szCs w:val="24"/>
          <w:lang w:eastAsia="ar-SA"/>
        </w:rPr>
        <w:t>тыс</w:t>
      </w:r>
      <w:proofErr w:type="gramStart"/>
      <w:r w:rsidRPr="008B1D00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8B1D00">
        <w:rPr>
          <w:rFonts w:ascii="Times New Roman" w:eastAsia="Times New Roman" w:hAnsi="Times New Roman"/>
          <w:sz w:val="24"/>
          <w:szCs w:val="24"/>
          <w:lang w:eastAsia="ar-SA"/>
        </w:rPr>
        <w:t>ублей</w:t>
      </w:r>
      <w:proofErr w:type="spellEnd"/>
      <w:r w:rsidRPr="008B1D0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420"/>
        <w:gridCol w:w="1693"/>
        <w:gridCol w:w="1160"/>
        <w:gridCol w:w="1199"/>
        <w:gridCol w:w="1134"/>
      </w:tblGrid>
      <w:tr w:rsidR="007B2223" w:rsidRPr="008B1D00" w:rsidTr="007B2223">
        <w:trPr>
          <w:trHeight w:val="375"/>
        </w:trPr>
        <w:tc>
          <w:tcPr>
            <w:tcW w:w="4420" w:type="dxa"/>
            <w:vMerge w:val="restart"/>
            <w:hideMark/>
          </w:tcPr>
          <w:p w:rsidR="007B2223" w:rsidRPr="008B1D00" w:rsidRDefault="007B2223" w:rsidP="007B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693" w:type="dxa"/>
            <w:vMerge w:val="restart"/>
            <w:hideMark/>
          </w:tcPr>
          <w:p w:rsidR="007B2223" w:rsidRPr="008B1D00" w:rsidRDefault="007B2223" w:rsidP="007B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ожидаемое исполнение за 2017 г.</w:t>
            </w:r>
          </w:p>
        </w:tc>
        <w:tc>
          <w:tcPr>
            <w:tcW w:w="3493" w:type="dxa"/>
            <w:gridSpan w:val="3"/>
            <w:hideMark/>
          </w:tcPr>
          <w:p w:rsidR="007B2223" w:rsidRPr="008B1D00" w:rsidRDefault="007B2223" w:rsidP="007B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проект</w:t>
            </w:r>
          </w:p>
        </w:tc>
      </w:tr>
      <w:tr w:rsidR="007B2223" w:rsidRPr="008B1D00" w:rsidTr="007B2223">
        <w:trPr>
          <w:trHeight w:val="405"/>
        </w:trPr>
        <w:tc>
          <w:tcPr>
            <w:tcW w:w="4420" w:type="dxa"/>
            <w:vMerge/>
            <w:hideMark/>
          </w:tcPr>
          <w:p w:rsidR="007B2223" w:rsidRPr="008B1D00" w:rsidRDefault="007B2223" w:rsidP="007B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vMerge/>
            <w:hideMark/>
          </w:tcPr>
          <w:p w:rsidR="007B2223" w:rsidRPr="008B1D00" w:rsidRDefault="007B2223" w:rsidP="007B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hideMark/>
          </w:tcPr>
          <w:p w:rsidR="007B2223" w:rsidRPr="008B1D00" w:rsidRDefault="007B2223" w:rsidP="007B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199" w:type="dxa"/>
            <w:hideMark/>
          </w:tcPr>
          <w:p w:rsidR="007B2223" w:rsidRPr="008B1D00" w:rsidRDefault="007B2223" w:rsidP="007B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134" w:type="dxa"/>
            <w:hideMark/>
          </w:tcPr>
          <w:p w:rsidR="007B2223" w:rsidRPr="008B1D00" w:rsidRDefault="007B2223" w:rsidP="007B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2020г.</w:t>
            </w:r>
          </w:p>
        </w:tc>
      </w:tr>
      <w:tr w:rsidR="007B2223" w:rsidRPr="008B1D00" w:rsidTr="007B2223">
        <w:trPr>
          <w:trHeight w:val="255"/>
        </w:trPr>
        <w:tc>
          <w:tcPr>
            <w:tcW w:w="4420" w:type="dxa"/>
            <w:hideMark/>
          </w:tcPr>
          <w:p w:rsidR="007B2223" w:rsidRPr="008B1D00" w:rsidRDefault="007B2223" w:rsidP="007B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3" w:type="dxa"/>
            <w:hideMark/>
          </w:tcPr>
          <w:p w:rsidR="007B2223" w:rsidRPr="008B1D00" w:rsidRDefault="007B2223" w:rsidP="007B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0" w:type="dxa"/>
            <w:hideMark/>
          </w:tcPr>
          <w:p w:rsidR="007B2223" w:rsidRPr="008B1D00" w:rsidRDefault="007B2223" w:rsidP="007B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9" w:type="dxa"/>
            <w:hideMark/>
          </w:tcPr>
          <w:p w:rsidR="007B2223" w:rsidRPr="008B1D00" w:rsidRDefault="007B2223" w:rsidP="007B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hideMark/>
          </w:tcPr>
          <w:p w:rsidR="007B2223" w:rsidRPr="008B1D00" w:rsidRDefault="007B2223" w:rsidP="007B2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7B2223" w:rsidRPr="008B1D00" w:rsidTr="007B2223">
        <w:trPr>
          <w:trHeight w:val="765"/>
        </w:trPr>
        <w:tc>
          <w:tcPr>
            <w:tcW w:w="4420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160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199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134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155</w:t>
            </w:r>
          </w:p>
        </w:tc>
      </w:tr>
      <w:tr w:rsidR="007B2223" w:rsidRPr="008B1D00" w:rsidTr="007B2223">
        <w:trPr>
          <w:trHeight w:val="510"/>
        </w:trPr>
        <w:tc>
          <w:tcPr>
            <w:tcW w:w="4420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оказания платных услу</w:t>
            </w:r>
            <w:proofErr w:type="gramStart"/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г(</w:t>
            </w:r>
            <w:proofErr w:type="gramEnd"/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работ) и компенсации затрат государства</w:t>
            </w:r>
          </w:p>
        </w:tc>
        <w:tc>
          <w:tcPr>
            <w:tcW w:w="1693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60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99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7B2223" w:rsidRPr="008B1D00" w:rsidTr="007B2223">
        <w:trPr>
          <w:trHeight w:val="255"/>
        </w:trPr>
        <w:tc>
          <w:tcPr>
            <w:tcW w:w="4420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всего неналоговых доходов</w:t>
            </w:r>
          </w:p>
        </w:tc>
        <w:tc>
          <w:tcPr>
            <w:tcW w:w="1693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1160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199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134" w:type="dxa"/>
            <w:hideMark/>
          </w:tcPr>
          <w:p w:rsidR="007B2223" w:rsidRPr="008B1D00" w:rsidRDefault="007B2223" w:rsidP="007B22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185</w:t>
            </w:r>
          </w:p>
        </w:tc>
      </w:tr>
    </w:tbl>
    <w:p w:rsidR="007B2223" w:rsidRPr="008B1D00" w:rsidRDefault="007B2223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B2223" w:rsidRPr="008B1D00" w:rsidRDefault="007B2223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B2223" w:rsidRPr="008B1D00" w:rsidRDefault="000D5140" w:rsidP="007B2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        </w:t>
      </w:r>
      <w:r w:rsidR="00E72359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Основная доля неналоговых доходов бюджета сельского поселения будет состоять из </w:t>
      </w:r>
      <w:r w:rsidRPr="008B1D00">
        <w:rPr>
          <w:rFonts w:ascii="Times New Roman" w:eastAsia="Times New Roman" w:hAnsi="Times New Roman"/>
          <w:i/>
          <w:sz w:val="28"/>
          <w:szCs w:val="28"/>
          <w:lang w:eastAsia="ar-SA"/>
        </w:rPr>
        <w:t>д</w:t>
      </w:r>
      <w:r w:rsidR="00E72359" w:rsidRPr="008B1D00">
        <w:rPr>
          <w:rFonts w:ascii="Times New Roman" w:eastAsia="Times New Roman" w:hAnsi="Times New Roman"/>
          <w:i/>
          <w:sz w:val="28"/>
          <w:szCs w:val="28"/>
          <w:lang w:eastAsia="ar-SA"/>
        </w:rPr>
        <w:t>оход</w:t>
      </w:r>
      <w:r w:rsidRPr="008B1D00">
        <w:rPr>
          <w:rFonts w:ascii="Times New Roman" w:eastAsia="Times New Roman" w:hAnsi="Times New Roman"/>
          <w:i/>
          <w:sz w:val="28"/>
          <w:szCs w:val="28"/>
          <w:lang w:eastAsia="ar-SA"/>
        </w:rPr>
        <w:t>ов</w:t>
      </w:r>
      <w:r w:rsidR="00E72359" w:rsidRPr="008B1D0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от использования имущества, находящегося в государственной и муниципальной собственности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E72359" w:rsidRPr="008B1D00">
        <w:rPr>
          <w:rFonts w:ascii="Times New Roman" w:eastAsia="Times New Roman" w:hAnsi="Times New Roman"/>
          <w:sz w:val="28"/>
          <w:szCs w:val="28"/>
          <w:lang w:eastAsia="ar-SA"/>
        </w:rPr>
        <w:t>в 2018 году, так же как и 2019-2020 гг.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будет составлять </w:t>
      </w:r>
      <w:r w:rsidR="00E72359" w:rsidRPr="008B1D00">
        <w:rPr>
          <w:rFonts w:ascii="Times New Roman" w:eastAsia="Times New Roman" w:hAnsi="Times New Roman"/>
          <w:sz w:val="28"/>
          <w:szCs w:val="28"/>
          <w:lang w:eastAsia="ar-SA"/>
        </w:rPr>
        <w:t>83,7% от общей суммы прогноза неналоговых доходов.</w:t>
      </w:r>
    </w:p>
    <w:p w:rsidR="00E72359" w:rsidRPr="008B1D00" w:rsidRDefault="00E72359" w:rsidP="007B2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D5140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Доля </w:t>
      </w:r>
      <w:r w:rsidRPr="008B1D00">
        <w:rPr>
          <w:rFonts w:ascii="Times New Roman" w:eastAsia="Times New Roman" w:hAnsi="Times New Roman"/>
          <w:i/>
          <w:sz w:val="28"/>
          <w:szCs w:val="28"/>
          <w:lang w:eastAsia="ar-SA"/>
        </w:rPr>
        <w:t>доходов от оказания платных услуг</w:t>
      </w:r>
      <w:r w:rsidR="00AE348C" w:rsidRPr="008B1D0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8B1D00">
        <w:rPr>
          <w:rFonts w:ascii="Times New Roman" w:eastAsia="Times New Roman" w:hAnsi="Times New Roman"/>
          <w:i/>
          <w:sz w:val="28"/>
          <w:szCs w:val="28"/>
          <w:lang w:eastAsia="ar-SA"/>
        </w:rPr>
        <w:t>(работ) и компенсации затрат государства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от общей прогнозируемой суммы неналоговых доходов </w:t>
      </w:r>
      <w:r w:rsidR="000D5140" w:rsidRPr="008B1D00">
        <w:rPr>
          <w:rFonts w:ascii="Times New Roman" w:eastAsia="Times New Roman" w:hAnsi="Times New Roman"/>
          <w:sz w:val="28"/>
          <w:szCs w:val="28"/>
          <w:lang w:eastAsia="ar-SA"/>
        </w:rPr>
        <w:t>в 2018-2020 гг. составит 16,2 %.</w:t>
      </w:r>
    </w:p>
    <w:p w:rsidR="00AF1E28" w:rsidRPr="008B1D00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</w:p>
    <w:p w:rsidR="005A3D1C" w:rsidRPr="008B1D00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5.5.  Безвозмездные поступления </w:t>
      </w:r>
      <w:r w:rsidR="002141B0"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сельского поселения</w:t>
      </w:r>
    </w:p>
    <w:p w:rsidR="000D5140" w:rsidRPr="008B1D00" w:rsidRDefault="000D5140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Безвозмездные поступления проектом бюджета на 2018 год запланированы в сумме </w:t>
      </w:r>
      <w:r w:rsidR="008770C2"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10 041,5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рублей, что на </w:t>
      </w:r>
      <w:r w:rsidR="008770C2"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1 574,9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8770C2"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13,6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%) меньше показателей ожидаемого исполнения за 2017 год и состоят </w:t>
      </w:r>
      <w:proofErr w:type="gramStart"/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из</w:t>
      </w:r>
      <w:proofErr w:type="gramEnd"/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0D5140" w:rsidRPr="008B1D00" w:rsidRDefault="000D5140" w:rsidP="00AE348C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дотации – </w:t>
      </w:r>
      <w:r w:rsidR="008770C2"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7 763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рублей;</w:t>
      </w:r>
    </w:p>
    <w:p w:rsidR="000D5140" w:rsidRPr="008B1D00" w:rsidRDefault="000D5140" w:rsidP="00AE348C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субсидии – </w:t>
      </w:r>
      <w:r w:rsidR="008770C2"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1 356,2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рублей;</w:t>
      </w:r>
    </w:p>
    <w:p w:rsidR="000D5140" w:rsidRPr="008B1D00" w:rsidRDefault="000D5140" w:rsidP="00AE348C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субвенции – </w:t>
      </w:r>
      <w:r w:rsidR="008770C2"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194,7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рублей;</w:t>
      </w:r>
    </w:p>
    <w:p w:rsidR="000D5140" w:rsidRPr="008B1D00" w:rsidRDefault="000D5140" w:rsidP="00AE348C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иные межбюджетные трансферты – </w:t>
      </w:r>
      <w:r w:rsidR="008770C2"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727,6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рублей.</w:t>
      </w:r>
    </w:p>
    <w:p w:rsidR="000D5140" w:rsidRPr="008B1D00" w:rsidRDefault="000D5140" w:rsidP="000D514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комиссией проведен сравнительный анализ показателей безвозмездных поступлений по годам проекта бюджета (Таблица 4).</w:t>
      </w:r>
    </w:p>
    <w:p w:rsidR="000D5140" w:rsidRPr="008B1D00" w:rsidRDefault="000D5140" w:rsidP="000D5140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4</w:t>
      </w:r>
    </w:p>
    <w:p w:rsidR="000D5140" w:rsidRPr="008B1D00" w:rsidRDefault="000D5140" w:rsidP="000D514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показателей безвозмездных поступлений по годам проекта бюджета</w:t>
      </w:r>
    </w:p>
    <w:p w:rsidR="000D5140" w:rsidRPr="008B1D00" w:rsidRDefault="000D5140" w:rsidP="000D5140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1D0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8B1D0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8B1D00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proofErr w:type="spellEnd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993"/>
        <w:gridCol w:w="992"/>
        <w:gridCol w:w="992"/>
        <w:gridCol w:w="992"/>
        <w:gridCol w:w="958"/>
      </w:tblGrid>
      <w:tr w:rsidR="004D07AA" w:rsidRPr="008B1D00" w:rsidTr="004D07AA">
        <w:trPr>
          <w:trHeight w:val="390"/>
        </w:trPr>
        <w:tc>
          <w:tcPr>
            <w:tcW w:w="2235" w:type="dxa"/>
            <w:vMerge w:val="restart"/>
            <w:hideMark/>
          </w:tcPr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hideMark/>
          </w:tcPr>
          <w:p w:rsidR="004D07AA" w:rsidRPr="008B1D00" w:rsidRDefault="004D07AA" w:rsidP="00DD4F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2017 </w:t>
            </w:r>
            <w:proofErr w:type="spellStart"/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</w:t>
            </w:r>
            <w:proofErr w:type="spellEnd"/>
            <w:r w:rsidR="00DD4F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</w:t>
            </w:r>
          </w:p>
        </w:tc>
        <w:tc>
          <w:tcPr>
            <w:tcW w:w="1134" w:type="dxa"/>
            <w:vMerge w:val="restart"/>
            <w:hideMark/>
          </w:tcPr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план</w:t>
            </w:r>
          </w:p>
        </w:tc>
        <w:tc>
          <w:tcPr>
            <w:tcW w:w="993" w:type="dxa"/>
            <w:vMerge w:val="restart"/>
            <w:hideMark/>
          </w:tcPr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992" w:type="dxa"/>
            <w:vMerge w:val="restart"/>
            <w:hideMark/>
          </w:tcPr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2942" w:type="dxa"/>
            <w:gridSpan w:val="3"/>
            <w:hideMark/>
          </w:tcPr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</w:tr>
      <w:tr w:rsidR="004D07AA" w:rsidRPr="008B1D00" w:rsidTr="004D07AA">
        <w:trPr>
          <w:trHeight w:val="615"/>
        </w:trPr>
        <w:tc>
          <w:tcPr>
            <w:tcW w:w="2235" w:type="dxa"/>
            <w:vMerge/>
            <w:hideMark/>
          </w:tcPr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2018/</w:t>
            </w:r>
          </w:p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2019/</w:t>
            </w:r>
          </w:p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8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2020/</w:t>
            </w:r>
          </w:p>
          <w:p w:rsidR="004D07AA" w:rsidRPr="008B1D00" w:rsidRDefault="004D07AA" w:rsidP="004D07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D07AA" w:rsidRPr="008B1D00" w:rsidTr="004D07AA">
        <w:trPr>
          <w:trHeight w:val="315"/>
        </w:trPr>
        <w:tc>
          <w:tcPr>
            <w:tcW w:w="2235" w:type="dxa"/>
            <w:hideMark/>
          </w:tcPr>
          <w:p w:rsidR="004D07AA" w:rsidRPr="008B1D00" w:rsidRDefault="004D07AA" w:rsidP="004D07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</w:t>
            </w:r>
          </w:p>
        </w:tc>
        <w:tc>
          <w:tcPr>
            <w:tcW w:w="1275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7481</w:t>
            </w:r>
          </w:p>
        </w:tc>
        <w:tc>
          <w:tcPr>
            <w:tcW w:w="1134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7763</w:t>
            </w:r>
          </w:p>
        </w:tc>
        <w:tc>
          <w:tcPr>
            <w:tcW w:w="993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-7436</w:t>
            </w:r>
          </w:p>
        </w:tc>
        <w:tc>
          <w:tcPr>
            <w:tcW w:w="958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-327</w:t>
            </w:r>
          </w:p>
        </w:tc>
      </w:tr>
      <w:tr w:rsidR="004D07AA" w:rsidRPr="008B1D00" w:rsidTr="004D07AA">
        <w:trPr>
          <w:trHeight w:val="330"/>
        </w:trPr>
        <w:tc>
          <w:tcPr>
            <w:tcW w:w="2235" w:type="dxa"/>
            <w:hideMark/>
          </w:tcPr>
          <w:p w:rsidR="004D07AA" w:rsidRPr="008B1D00" w:rsidRDefault="004D07AA" w:rsidP="004D07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5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3161,8</w:t>
            </w:r>
          </w:p>
        </w:tc>
        <w:tc>
          <w:tcPr>
            <w:tcW w:w="1134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1356,2</w:t>
            </w:r>
          </w:p>
        </w:tc>
        <w:tc>
          <w:tcPr>
            <w:tcW w:w="993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-1805,6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-1356,2</w:t>
            </w:r>
          </w:p>
        </w:tc>
        <w:tc>
          <w:tcPr>
            <w:tcW w:w="958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07AA" w:rsidRPr="008B1D00" w:rsidTr="004D07AA">
        <w:trPr>
          <w:trHeight w:val="300"/>
        </w:trPr>
        <w:tc>
          <w:tcPr>
            <w:tcW w:w="2235" w:type="dxa"/>
            <w:hideMark/>
          </w:tcPr>
          <w:p w:rsidR="004D07AA" w:rsidRPr="008B1D00" w:rsidRDefault="004D07AA" w:rsidP="004D07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75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134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993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4D07AA" w:rsidRPr="008B1D00" w:rsidTr="004D07AA">
        <w:trPr>
          <w:trHeight w:val="330"/>
        </w:trPr>
        <w:tc>
          <w:tcPr>
            <w:tcW w:w="2235" w:type="dxa"/>
            <w:hideMark/>
          </w:tcPr>
          <w:p w:rsidR="004D07AA" w:rsidRPr="008B1D00" w:rsidRDefault="004D07AA" w:rsidP="004D07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134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727,6</w:t>
            </w:r>
          </w:p>
        </w:tc>
        <w:tc>
          <w:tcPr>
            <w:tcW w:w="993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-27,8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-727,6</w:t>
            </w:r>
          </w:p>
        </w:tc>
        <w:tc>
          <w:tcPr>
            <w:tcW w:w="958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07AA" w:rsidRPr="008B1D00" w:rsidTr="004D07AA">
        <w:trPr>
          <w:trHeight w:val="330"/>
        </w:trPr>
        <w:tc>
          <w:tcPr>
            <w:tcW w:w="2235" w:type="dxa"/>
            <w:hideMark/>
          </w:tcPr>
          <w:p w:rsidR="004D07AA" w:rsidRPr="008B1D00" w:rsidRDefault="004D07AA" w:rsidP="004D07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34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7AA" w:rsidRPr="008B1D00" w:rsidTr="004D07AA">
        <w:trPr>
          <w:trHeight w:val="330"/>
        </w:trPr>
        <w:tc>
          <w:tcPr>
            <w:tcW w:w="2235" w:type="dxa"/>
            <w:hideMark/>
          </w:tcPr>
          <w:p w:rsidR="004D07AA" w:rsidRPr="008B1D00" w:rsidRDefault="004D07AA" w:rsidP="004D07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275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11616,4</w:t>
            </w:r>
          </w:p>
        </w:tc>
        <w:tc>
          <w:tcPr>
            <w:tcW w:w="1134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10041,5</w:t>
            </w:r>
          </w:p>
        </w:tc>
        <w:tc>
          <w:tcPr>
            <w:tcW w:w="993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523,7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-1574,9</w:t>
            </w:r>
          </w:p>
        </w:tc>
        <w:tc>
          <w:tcPr>
            <w:tcW w:w="992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-9517,8</w:t>
            </w:r>
          </w:p>
        </w:tc>
        <w:tc>
          <w:tcPr>
            <w:tcW w:w="958" w:type="dxa"/>
            <w:hideMark/>
          </w:tcPr>
          <w:p w:rsidR="004D07AA" w:rsidRPr="008B1D00" w:rsidRDefault="004D07AA" w:rsidP="004D07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-319,8</w:t>
            </w:r>
          </w:p>
        </w:tc>
      </w:tr>
    </w:tbl>
    <w:p w:rsidR="004D07AA" w:rsidRPr="008B1D00" w:rsidRDefault="004D07AA" w:rsidP="000D5140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140" w:rsidRPr="008B1D00" w:rsidRDefault="000D5140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Проектом бюджета безвозмездные поступления</w:t>
      </w:r>
      <w:r w:rsidRPr="008B1D0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в виде дотаций, субсидий, субвенций и иных межбюджетных трансфертов</w:t>
      </w:r>
      <w:r w:rsidRPr="008B1D0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8B1D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доход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бюджета </w:t>
      </w:r>
      <w:r w:rsidR="000D2B81"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Шопшинского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2018 год и на плановый период 2019-2020 годов 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запланированы:</w:t>
      </w:r>
    </w:p>
    <w:p w:rsidR="000D5140" w:rsidRPr="008B1D00" w:rsidRDefault="000D5140" w:rsidP="00C22732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2018 году в объёме </w:t>
      </w:r>
      <w:r w:rsidR="000D2B81" w:rsidRPr="008B1D00">
        <w:rPr>
          <w:rFonts w:ascii="Times New Roman" w:eastAsia="Times New Roman" w:hAnsi="Times New Roman"/>
          <w:sz w:val="28"/>
          <w:szCs w:val="28"/>
          <w:lang w:eastAsia="ru-RU"/>
        </w:rPr>
        <w:t>10 041,5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тыс. рублей, что на </w:t>
      </w:r>
      <w:r w:rsidR="000D2B81"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13,6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или </w:t>
      </w:r>
      <w:r w:rsidR="000D2B81"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>1 574,9</w:t>
      </w:r>
      <w:r w:rsidRPr="008B1D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ниже ожидаемого исполнения бюджета 2017 года;</w:t>
      </w:r>
    </w:p>
    <w:p w:rsidR="000D5140" w:rsidRPr="008B1D00" w:rsidRDefault="000D5140" w:rsidP="00C22732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2019 году в сумме </w:t>
      </w:r>
      <w:r w:rsidR="000D2B81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523,7 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со значительным уменьшением к 2018 году на </w:t>
      </w:r>
      <w:r w:rsidR="000D2B81" w:rsidRPr="008B1D00">
        <w:rPr>
          <w:rFonts w:ascii="Times New Roman" w:eastAsia="Times New Roman" w:hAnsi="Times New Roman"/>
          <w:sz w:val="28"/>
          <w:szCs w:val="28"/>
          <w:lang w:eastAsia="ru-RU"/>
        </w:rPr>
        <w:t>94,8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% или </w:t>
      </w:r>
      <w:r w:rsidR="000D2B81" w:rsidRPr="008B1D00">
        <w:rPr>
          <w:rFonts w:ascii="Times New Roman" w:eastAsia="Times New Roman" w:hAnsi="Times New Roman"/>
          <w:sz w:val="28"/>
          <w:szCs w:val="28"/>
          <w:lang w:eastAsia="ru-RU"/>
        </w:rPr>
        <w:t>9 517,8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0D5140" w:rsidRPr="008B1D00" w:rsidRDefault="000D5140" w:rsidP="00C22732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в объёме </w:t>
      </w:r>
      <w:r w:rsidR="000D2B81" w:rsidRPr="008B1D00">
        <w:rPr>
          <w:rFonts w:ascii="Times New Roman" w:eastAsia="Times New Roman" w:hAnsi="Times New Roman"/>
          <w:sz w:val="28"/>
          <w:szCs w:val="28"/>
          <w:lang w:eastAsia="ru-RU"/>
        </w:rPr>
        <w:t>203,9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0D2B81" w:rsidRPr="008B1D00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0D2B81" w:rsidRPr="008B1D00">
        <w:rPr>
          <w:rFonts w:ascii="Times New Roman" w:eastAsia="Times New Roman" w:hAnsi="Times New Roman"/>
          <w:sz w:val="28"/>
          <w:szCs w:val="28"/>
          <w:lang w:eastAsia="ru-RU"/>
        </w:rPr>
        <w:t>319,8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D2B81" w:rsidRPr="008B1D00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2019 года.</w:t>
      </w:r>
    </w:p>
    <w:p w:rsidR="000D5140" w:rsidRPr="008B1D00" w:rsidRDefault="000D5140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>Суммы безвозмездных поступлений будут уточнены на основании уведомлений областного бюджета, т.к. в проекте областного бюджета имеются нераспределенные по поселениям субсидии и субвенции.</w:t>
      </w:r>
    </w:p>
    <w:p w:rsidR="000D2B81" w:rsidRPr="008B1D00" w:rsidRDefault="000D2B81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B81" w:rsidRPr="008B1D00" w:rsidRDefault="000D2B81" w:rsidP="000D2B8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5.6.</w:t>
      </w:r>
      <w:r w:rsidRPr="008B1D00">
        <w:rPr>
          <w:rFonts w:ascii="Times New Roman" w:hAnsi="Times New Roman"/>
          <w:b/>
          <w:sz w:val="28"/>
          <w:szCs w:val="28"/>
          <w:u w:val="single"/>
        </w:rPr>
        <w:t xml:space="preserve"> Реест</w:t>
      </w:r>
      <w:r w:rsidR="002619E3">
        <w:rPr>
          <w:rFonts w:ascii="Times New Roman" w:hAnsi="Times New Roman"/>
          <w:b/>
          <w:sz w:val="28"/>
          <w:szCs w:val="28"/>
          <w:u w:val="single"/>
        </w:rPr>
        <w:t>р</w:t>
      </w:r>
      <w:r w:rsidRPr="008B1D00">
        <w:rPr>
          <w:rFonts w:ascii="Times New Roman" w:hAnsi="Times New Roman"/>
          <w:b/>
          <w:sz w:val="28"/>
          <w:szCs w:val="28"/>
          <w:u w:val="single"/>
        </w:rPr>
        <w:t xml:space="preserve"> источников доходов</w:t>
      </w:r>
    </w:p>
    <w:p w:rsidR="000D2B81" w:rsidRPr="008B1D00" w:rsidRDefault="000D2B81" w:rsidP="000D2B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D00">
        <w:rPr>
          <w:rFonts w:ascii="Times New Roman" w:hAnsi="Times New Roman"/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№868 «О порядке формирования и ведения перечня источников доходов Российской Федерации», постановлением Правительства Ярославской области от 16.03.2017 №204-п «О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</w:t>
      </w:r>
      <w:proofErr w:type="gramEnd"/>
      <w:r w:rsidRPr="008B1D00">
        <w:rPr>
          <w:rFonts w:ascii="Times New Roman" w:hAnsi="Times New Roman"/>
          <w:sz w:val="28"/>
          <w:szCs w:val="28"/>
        </w:rPr>
        <w:t xml:space="preserve"> и реестра </w:t>
      </w:r>
      <w:proofErr w:type="gramStart"/>
      <w:r w:rsidRPr="008B1D00">
        <w:rPr>
          <w:rFonts w:ascii="Times New Roman" w:hAnsi="Times New Roman"/>
          <w:sz w:val="28"/>
          <w:szCs w:val="28"/>
        </w:rPr>
        <w:t>источников доходов бюджета Территориального фонда обязательного медицинского страхования Ярославской</w:t>
      </w:r>
      <w:proofErr w:type="gramEnd"/>
      <w:r w:rsidRPr="008B1D00">
        <w:rPr>
          <w:rFonts w:ascii="Times New Roman" w:hAnsi="Times New Roman"/>
          <w:sz w:val="28"/>
          <w:szCs w:val="28"/>
        </w:rPr>
        <w:t xml:space="preserve"> области», руководствуясь статьей 27 Устава Шопшинского сельского поселения разработан  «Порядок формирования и ведения реестра источников доходов бюджета Шопшинского сельского поселения», утвержденный постановлением Администрации Заячье-Холмского сельского поселения от 05.10.2017 г. №113.</w:t>
      </w:r>
    </w:p>
    <w:p w:rsidR="000D2B81" w:rsidRPr="008B1D00" w:rsidRDefault="000D2B81" w:rsidP="000D2B81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         Формирование и ведение </w:t>
      </w:r>
      <w:proofErr w:type="gramStart"/>
      <w:r w:rsidRPr="008B1D00">
        <w:rPr>
          <w:rFonts w:ascii="Times New Roman" w:hAnsi="Times New Roman"/>
          <w:color w:val="000000" w:themeColor="text1"/>
          <w:sz w:val="28"/>
          <w:szCs w:val="28"/>
        </w:rPr>
        <w:t>реестров источников доходов бюджетов субъектов Российской</w:t>
      </w:r>
      <w:proofErr w:type="gramEnd"/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Федерации,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пунктом 7 статьи 47.1 Бюджетного кодекса Российской Федерации должно осуществляться в установленном порядке, начиная с 1 января 2017 года.           </w:t>
      </w:r>
    </w:p>
    <w:p w:rsidR="000D2B81" w:rsidRPr="008B1D00" w:rsidRDefault="000D2B81" w:rsidP="000D2B81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         Согласно статье 184.2 Бюджетного кодекса РФ, реестр источников доходов предоставлен одновременно с проектом решения о бюджете </w:t>
      </w:r>
      <w:r w:rsidR="0027035C">
        <w:rPr>
          <w:rFonts w:ascii="Times New Roman" w:hAnsi="Times New Roman"/>
          <w:color w:val="000000" w:themeColor="text1"/>
          <w:sz w:val="28"/>
          <w:szCs w:val="28"/>
        </w:rPr>
        <w:t>Шопшинского</w:t>
      </w:r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2018 год и плановый период  2019 и 2020 годов.</w:t>
      </w:r>
    </w:p>
    <w:p w:rsidR="000D2B81" w:rsidRPr="008B1D00" w:rsidRDefault="00BD1C6D" w:rsidP="000D2B81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proofErr w:type="gramStart"/>
      <w:r w:rsidR="000D2B81"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в целях определения правовых основ содержания и механизма осуществления бюджетного процесса в сельском поселении </w:t>
      </w:r>
      <w:r w:rsidRPr="008B1D00">
        <w:rPr>
          <w:rFonts w:ascii="Times New Roman" w:hAnsi="Times New Roman"/>
          <w:color w:val="000000" w:themeColor="text1"/>
          <w:sz w:val="28"/>
          <w:szCs w:val="28"/>
        </w:rPr>
        <w:t>решением Муниципального совета Шопшинского сельского поселения от 28.11.2017 г. №131 были внесены следующие изменения в решение Муниципального совета Шопшинского сельского поселения от 20.11.2013 №154 «Об</w:t>
      </w:r>
      <w:proofErr w:type="gramEnd"/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B1D00">
        <w:rPr>
          <w:rFonts w:ascii="Times New Roman" w:hAnsi="Times New Roman"/>
          <w:color w:val="000000" w:themeColor="text1"/>
          <w:sz w:val="28"/>
          <w:szCs w:val="28"/>
        </w:rPr>
        <w:t>утверждении</w:t>
      </w:r>
      <w:proofErr w:type="gramEnd"/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о бюджетном процессе в </w:t>
      </w:r>
      <w:proofErr w:type="spellStart"/>
      <w:r w:rsidRPr="008B1D00">
        <w:rPr>
          <w:rFonts w:ascii="Times New Roman" w:hAnsi="Times New Roman"/>
          <w:color w:val="000000" w:themeColor="text1"/>
          <w:sz w:val="28"/>
          <w:szCs w:val="28"/>
        </w:rPr>
        <w:t>Шопшинском</w:t>
      </w:r>
      <w:proofErr w:type="spellEnd"/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</w:t>
      </w:r>
      <w:r w:rsidR="00AE348C" w:rsidRPr="008B1D00">
        <w:rPr>
          <w:rFonts w:ascii="Times New Roman" w:hAnsi="Times New Roman"/>
          <w:color w:val="000000" w:themeColor="text1"/>
          <w:sz w:val="28"/>
          <w:szCs w:val="28"/>
        </w:rPr>
        <w:t>селении»: добавлена статья 8.1. «</w:t>
      </w:r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Реестр источников доходов бюджета Шопшинского сельского поселения». </w:t>
      </w:r>
    </w:p>
    <w:p w:rsidR="000D2B81" w:rsidRPr="008B1D00" w:rsidRDefault="000D2B81" w:rsidP="000D2B8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1D0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Сумма доходов по реестру источников доходов бюджета </w:t>
      </w:r>
      <w:r w:rsidR="00BD1C6D" w:rsidRPr="008B1D00">
        <w:rPr>
          <w:rFonts w:ascii="Times New Roman" w:hAnsi="Times New Roman"/>
          <w:color w:val="000000" w:themeColor="text1"/>
          <w:sz w:val="28"/>
          <w:szCs w:val="28"/>
        </w:rPr>
        <w:t>Шопшинского</w:t>
      </w:r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на 2018 год равна сумме прогнозируемых доходов бюджета </w:t>
      </w:r>
      <w:r w:rsidR="00BD1C6D" w:rsidRPr="008B1D00">
        <w:rPr>
          <w:rFonts w:ascii="Times New Roman" w:hAnsi="Times New Roman"/>
          <w:color w:val="000000" w:themeColor="text1"/>
          <w:sz w:val="28"/>
          <w:szCs w:val="28"/>
        </w:rPr>
        <w:t>Шопшинского</w:t>
      </w:r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2018 год в соответствии с классификацией доходов бюджетов Российской Федерации (Приложение </w:t>
      </w:r>
      <w:r w:rsidR="00BD1C6D" w:rsidRPr="008B1D0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 к проекту решения Муниципального Совета </w:t>
      </w:r>
      <w:r w:rsidR="0027035C" w:rsidRPr="0027035C">
        <w:rPr>
          <w:rFonts w:ascii="Times New Roman" w:hAnsi="Times New Roman"/>
          <w:color w:val="000000" w:themeColor="text1"/>
          <w:sz w:val="28"/>
          <w:szCs w:val="28"/>
        </w:rPr>
        <w:t>Шопшинского</w:t>
      </w:r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поселения), что не противоречит п.11 Постановления Правительства РФ от 31.08.2016 N 868 (ред. от 19.10.2017) "О порядке формирования</w:t>
      </w:r>
      <w:proofErr w:type="gramEnd"/>
      <w:r w:rsidRPr="008B1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B1D00">
        <w:rPr>
          <w:rFonts w:ascii="Times New Roman" w:hAnsi="Times New Roman"/>
          <w:color w:val="000000" w:themeColor="text1"/>
          <w:sz w:val="28"/>
          <w:szCs w:val="28"/>
        </w:rPr>
        <w:t>и ведения перечня источников доходов Российской Федерации" (вместе с "Правилами формирования и ведения перечня источников доходов Российской Федерации", "Общими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фондов").</w:t>
      </w:r>
      <w:proofErr w:type="gramEnd"/>
    </w:p>
    <w:p w:rsidR="000D2B81" w:rsidRPr="008B1D00" w:rsidRDefault="000D2B81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FEB" w:rsidRPr="008B1D00" w:rsidRDefault="00192FEB" w:rsidP="000D2B8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6.  Анализ проекта расходной части бюджета </w:t>
      </w:r>
      <w:r w:rsidR="0035520E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Шопшинского сельского поселения</w:t>
      </w:r>
      <w:r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на 201</w:t>
      </w:r>
      <w:r w:rsidR="00CA5B75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7</w:t>
      </w:r>
      <w:r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 и </w:t>
      </w:r>
      <w:r w:rsidR="005C6756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на </w:t>
      </w:r>
      <w:r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плановый период 201</w:t>
      </w:r>
      <w:r w:rsidR="00CA5B75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8</w:t>
      </w:r>
      <w:r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-201</w:t>
      </w:r>
      <w:r w:rsidR="00CA5B75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годы</w:t>
      </w:r>
    </w:p>
    <w:p w:rsidR="00E13867" w:rsidRPr="008B1D00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b/>
          <w:sz w:val="28"/>
          <w:szCs w:val="28"/>
        </w:rPr>
        <w:t>6.1.</w:t>
      </w:r>
      <w:r w:rsidRPr="008B1D00">
        <w:rPr>
          <w:rFonts w:ascii="Times New Roman" w:hAnsi="Times New Roman"/>
          <w:sz w:val="28"/>
          <w:szCs w:val="28"/>
        </w:rPr>
        <w:t xml:space="preserve"> </w:t>
      </w:r>
      <w:r w:rsidR="00C55CD8" w:rsidRPr="008B1D00">
        <w:rPr>
          <w:rFonts w:ascii="Times New Roman" w:hAnsi="Times New Roman"/>
          <w:sz w:val="28"/>
          <w:szCs w:val="28"/>
        </w:rPr>
        <w:t>Проектом решения расходы бюджета</w:t>
      </w:r>
      <w:r w:rsidR="00BA1AFC" w:rsidRPr="008B1D00">
        <w:rPr>
          <w:rFonts w:ascii="Times New Roman" w:hAnsi="Times New Roman"/>
          <w:sz w:val="28"/>
          <w:szCs w:val="28"/>
        </w:rPr>
        <w:t xml:space="preserve"> </w:t>
      </w:r>
      <w:r w:rsidR="007A5552" w:rsidRPr="008B1D00">
        <w:rPr>
          <w:rFonts w:ascii="Times New Roman" w:hAnsi="Times New Roman"/>
          <w:sz w:val="28"/>
          <w:szCs w:val="28"/>
        </w:rPr>
        <w:t xml:space="preserve">поселения </w:t>
      </w:r>
      <w:r w:rsidR="00E13867" w:rsidRPr="008B1D00">
        <w:rPr>
          <w:rFonts w:ascii="Times New Roman" w:hAnsi="Times New Roman"/>
          <w:sz w:val="28"/>
          <w:szCs w:val="28"/>
        </w:rPr>
        <w:t>планируются в сумме:</w:t>
      </w:r>
    </w:p>
    <w:p w:rsidR="00E13867" w:rsidRPr="008B1D00" w:rsidRDefault="00C55CD8" w:rsidP="00AE348C">
      <w:pPr>
        <w:pStyle w:val="a5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на 201</w:t>
      </w:r>
      <w:r w:rsidR="00E13867" w:rsidRPr="008B1D00">
        <w:rPr>
          <w:rFonts w:ascii="Times New Roman" w:hAnsi="Times New Roman"/>
          <w:sz w:val="28"/>
          <w:szCs w:val="28"/>
        </w:rPr>
        <w:t>8</w:t>
      </w:r>
      <w:r w:rsidRPr="008B1D00">
        <w:rPr>
          <w:rFonts w:ascii="Times New Roman" w:hAnsi="Times New Roman"/>
          <w:sz w:val="28"/>
          <w:szCs w:val="28"/>
        </w:rPr>
        <w:t xml:space="preserve"> год </w:t>
      </w:r>
      <w:r w:rsidR="00E13867" w:rsidRPr="008B1D00">
        <w:rPr>
          <w:rFonts w:ascii="Times New Roman" w:hAnsi="Times New Roman"/>
          <w:sz w:val="28"/>
          <w:szCs w:val="28"/>
        </w:rPr>
        <w:t>-</w:t>
      </w:r>
      <w:r w:rsidRPr="008B1D00">
        <w:rPr>
          <w:rFonts w:ascii="Times New Roman" w:hAnsi="Times New Roman"/>
          <w:sz w:val="28"/>
          <w:szCs w:val="28"/>
        </w:rPr>
        <w:t xml:space="preserve"> </w:t>
      </w:r>
      <w:r w:rsidR="00E13867" w:rsidRPr="008B1D00">
        <w:rPr>
          <w:rFonts w:ascii="Times New Roman" w:hAnsi="Times New Roman"/>
          <w:sz w:val="28"/>
          <w:szCs w:val="28"/>
        </w:rPr>
        <w:t>16 247,5</w:t>
      </w:r>
      <w:r w:rsidR="00BA1AFC" w:rsidRPr="008B1D00">
        <w:rPr>
          <w:rFonts w:ascii="Times New Roman" w:hAnsi="Times New Roman"/>
          <w:sz w:val="28"/>
          <w:szCs w:val="28"/>
        </w:rPr>
        <w:t xml:space="preserve"> тыс.</w:t>
      </w:r>
      <w:r w:rsidR="00E13867" w:rsidRPr="008B1D00">
        <w:rPr>
          <w:rFonts w:ascii="Times New Roman" w:hAnsi="Times New Roman"/>
          <w:sz w:val="28"/>
          <w:szCs w:val="28"/>
        </w:rPr>
        <w:t> рублей;</w:t>
      </w:r>
      <w:r w:rsidRPr="008B1D00">
        <w:rPr>
          <w:rFonts w:ascii="Times New Roman" w:hAnsi="Times New Roman"/>
          <w:sz w:val="28"/>
          <w:szCs w:val="28"/>
        </w:rPr>
        <w:t xml:space="preserve">  </w:t>
      </w:r>
    </w:p>
    <w:p w:rsidR="00E13867" w:rsidRPr="008B1D00" w:rsidRDefault="00332360" w:rsidP="00AE348C">
      <w:pPr>
        <w:pStyle w:val="a5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на 201</w:t>
      </w:r>
      <w:r w:rsidR="00E13867" w:rsidRPr="008B1D00">
        <w:rPr>
          <w:rFonts w:ascii="Times New Roman" w:hAnsi="Times New Roman"/>
          <w:sz w:val="28"/>
          <w:szCs w:val="28"/>
        </w:rPr>
        <w:t>9</w:t>
      </w:r>
      <w:r w:rsidRPr="008B1D00">
        <w:rPr>
          <w:rFonts w:ascii="Times New Roman" w:hAnsi="Times New Roman"/>
          <w:sz w:val="28"/>
          <w:szCs w:val="28"/>
        </w:rPr>
        <w:t xml:space="preserve"> год </w:t>
      </w:r>
      <w:r w:rsidR="00E13867" w:rsidRPr="008B1D00">
        <w:rPr>
          <w:rFonts w:ascii="Times New Roman" w:hAnsi="Times New Roman"/>
          <w:sz w:val="28"/>
          <w:szCs w:val="28"/>
        </w:rPr>
        <w:t>– 6 969,8 тыс. рублей;</w:t>
      </w:r>
    </w:p>
    <w:p w:rsidR="00C55CD8" w:rsidRPr="008B1D00" w:rsidRDefault="00332360" w:rsidP="00AE348C">
      <w:pPr>
        <w:pStyle w:val="a5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на 20</w:t>
      </w:r>
      <w:r w:rsidR="00E13867" w:rsidRPr="008B1D00">
        <w:rPr>
          <w:rFonts w:ascii="Times New Roman" w:hAnsi="Times New Roman"/>
          <w:sz w:val="28"/>
          <w:szCs w:val="28"/>
        </w:rPr>
        <w:t>20</w:t>
      </w:r>
      <w:r w:rsidRPr="008B1D00">
        <w:rPr>
          <w:rFonts w:ascii="Times New Roman" w:hAnsi="Times New Roman"/>
          <w:sz w:val="28"/>
          <w:szCs w:val="28"/>
        </w:rPr>
        <w:t xml:space="preserve"> год </w:t>
      </w:r>
      <w:r w:rsidR="00E13867" w:rsidRPr="008B1D00">
        <w:rPr>
          <w:rFonts w:ascii="Times New Roman" w:hAnsi="Times New Roman"/>
          <w:sz w:val="28"/>
          <w:szCs w:val="28"/>
        </w:rPr>
        <w:t xml:space="preserve">– 7 303,9 </w:t>
      </w:r>
      <w:r w:rsidRPr="008B1D00">
        <w:rPr>
          <w:rFonts w:ascii="Times New Roman" w:hAnsi="Times New Roman"/>
          <w:sz w:val="28"/>
          <w:szCs w:val="28"/>
        </w:rPr>
        <w:t>тыс. руб</w:t>
      </w:r>
      <w:r w:rsidR="00E13867" w:rsidRPr="008B1D00">
        <w:rPr>
          <w:rFonts w:ascii="Times New Roman" w:hAnsi="Times New Roman"/>
          <w:sz w:val="28"/>
          <w:szCs w:val="28"/>
        </w:rPr>
        <w:t>лей</w:t>
      </w:r>
      <w:r w:rsidRPr="008B1D00">
        <w:rPr>
          <w:rFonts w:ascii="Times New Roman" w:hAnsi="Times New Roman"/>
          <w:sz w:val="28"/>
          <w:szCs w:val="28"/>
        </w:rPr>
        <w:t>.</w:t>
      </w:r>
    </w:p>
    <w:p w:rsidR="00332360" w:rsidRPr="008B1D00" w:rsidRDefault="00AE348C" w:rsidP="00AE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32360" w:rsidRPr="008B1D0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13867" w:rsidRPr="008B1D0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2360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 </w:t>
      </w:r>
      <w:r w:rsidR="008D062F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332360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E13867" w:rsidRPr="008B1D00">
        <w:rPr>
          <w:rFonts w:ascii="Times New Roman" w:eastAsia="Times New Roman" w:hAnsi="Times New Roman"/>
          <w:sz w:val="28"/>
          <w:szCs w:val="28"/>
          <w:lang w:eastAsia="ru-RU"/>
        </w:rPr>
        <w:t>действующей редакцией</w:t>
      </w:r>
      <w:r w:rsidR="00F475C6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52C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332360" w:rsidRPr="008B1D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75C6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332360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E13867" w:rsidRPr="008B1D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2360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</w:t>
      </w:r>
      <w:r w:rsidR="00E13867" w:rsidRPr="008B1D00">
        <w:rPr>
          <w:rFonts w:ascii="Times New Roman" w:eastAsia="Times New Roman" w:hAnsi="Times New Roman"/>
          <w:sz w:val="28"/>
          <w:szCs w:val="28"/>
          <w:lang w:eastAsia="ru-RU"/>
        </w:rPr>
        <w:t>2 031,6</w:t>
      </w:r>
      <w:r w:rsidR="0039336A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332360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E13867" w:rsidRPr="008B1D00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EA475B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E13867" w:rsidRPr="008B1D00">
        <w:rPr>
          <w:rFonts w:ascii="Times New Roman" w:eastAsia="Times New Roman" w:hAnsi="Times New Roman"/>
          <w:sz w:val="28"/>
          <w:szCs w:val="28"/>
          <w:lang w:eastAsia="ru-RU"/>
        </w:rPr>
        <w:t>11,1</w:t>
      </w:r>
      <w:r w:rsidR="0051648A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32360" w:rsidRPr="008B1D00">
        <w:rPr>
          <w:rFonts w:ascii="Times New Roman" w:hAnsi="Times New Roman"/>
          <w:sz w:val="28"/>
          <w:szCs w:val="28"/>
        </w:rPr>
        <w:t xml:space="preserve">(Приложение </w:t>
      </w:r>
      <w:r w:rsidR="00E13867" w:rsidRPr="008B1D00">
        <w:rPr>
          <w:rFonts w:ascii="Times New Roman" w:hAnsi="Times New Roman"/>
          <w:sz w:val="28"/>
          <w:szCs w:val="28"/>
        </w:rPr>
        <w:t>2</w:t>
      </w:r>
      <w:r w:rsidR="00332360" w:rsidRPr="008B1D00">
        <w:rPr>
          <w:rFonts w:ascii="Times New Roman" w:hAnsi="Times New Roman"/>
          <w:sz w:val="28"/>
          <w:szCs w:val="28"/>
        </w:rPr>
        <w:t xml:space="preserve">). </w:t>
      </w:r>
    </w:p>
    <w:p w:rsidR="006D04EE" w:rsidRPr="008B1D00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D61D3A" w:rsidRPr="008B1D00">
        <w:rPr>
          <w:rFonts w:ascii="Times New Roman" w:hAnsi="Times New Roman"/>
          <w:sz w:val="28"/>
          <w:szCs w:val="28"/>
        </w:rPr>
        <w:t>поселения</w:t>
      </w:r>
      <w:r w:rsidRPr="008B1D00">
        <w:rPr>
          <w:rFonts w:ascii="Times New Roman" w:hAnsi="Times New Roman"/>
          <w:sz w:val="28"/>
          <w:szCs w:val="28"/>
        </w:rPr>
        <w:t xml:space="preserve"> на 201</w:t>
      </w:r>
      <w:r w:rsidR="00E13867" w:rsidRPr="008B1D00">
        <w:rPr>
          <w:rFonts w:ascii="Times New Roman" w:hAnsi="Times New Roman"/>
          <w:sz w:val="28"/>
          <w:szCs w:val="28"/>
        </w:rPr>
        <w:t>8</w:t>
      </w:r>
      <w:r w:rsidRPr="008B1D00">
        <w:rPr>
          <w:rFonts w:ascii="Times New Roman" w:hAnsi="Times New Roman"/>
          <w:sz w:val="28"/>
          <w:szCs w:val="28"/>
        </w:rPr>
        <w:t> – 20</w:t>
      </w:r>
      <w:r w:rsidR="00E13867" w:rsidRPr="008B1D00">
        <w:rPr>
          <w:rFonts w:ascii="Times New Roman" w:hAnsi="Times New Roman"/>
          <w:sz w:val="28"/>
          <w:szCs w:val="28"/>
        </w:rPr>
        <w:t>20</w:t>
      </w:r>
      <w:r w:rsidRPr="008B1D00">
        <w:rPr>
          <w:rFonts w:ascii="Times New Roman" w:hAnsi="Times New Roman"/>
          <w:sz w:val="28"/>
          <w:szCs w:val="28"/>
        </w:rPr>
        <w:t xml:space="preserve"> годы сформирована в рамках муниципальных программ  (далее – программы).</w:t>
      </w:r>
    </w:p>
    <w:p w:rsidR="006D04EE" w:rsidRPr="008B1D00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C90156" w:rsidRPr="008B1D00">
        <w:rPr>
          <w:rFonts w:ascii="Times New Roman" w:hAnsi="Times New Roman"/>
          <w:sz w:val="28"/>
          <w:szCs w:val="28"/>
        </w:rPr>
        <w:t xml:space="preserve">Шопшинского сельского поселения </w:t>
      </w:r>
      <w:r w:rsidRPr="008B1D00">
        <w:rPr>
          <w:rFonts w:ascii="Times New Roman" w:hAnsi="Times New Roman"/>
          <w:sz w:val="28"/>
          <w:szCs w:val="28"/>
        </w:rPr>
        <w:t xml:space="preserve"> запланировано </w:t>
      </w:r>
      <w:r w:rsidR="005F252C" w:rsidRPr="008B1D00">
        <w:rPr>
          <w:rFonts w:ascii="Times New Roman" w:hAnsi="Times New Roman"/>
          <w:sz w:val="28"/>
          <w:szCs w:val="28"/>
        </w:rPr>
        <w:t>– 11 249,7</w:t>
      </w:r>
      <w:r w:rsidRPr="008B1D00">
        <w:rPr>
          <w:rFonts w:ascii="Times New Roman" w:hAnsi="Times New Roman"/>
          <w:sz w:val="28"/>
          <w:szCs w:val="28"/>
        </w:rPr>
        <w:t xml:space="preserve"> тыс.</w:t>
      </w:r>
      <w:r w:rsidR="005F252C" w:rsidRPr="008B1D00">
        <w:rPr>
          <w:rFonts w:ascii="Times New Roman" w:hAnsi="Times New Roman"/>
          <w:sz w:val="28"/>
          <w:szCs w:val="28"/>
        </w:rPr>
        <w:t xml:space="preserve"> </w:t>
      </w:r>
      <w:r w:rsidRPr="008B1D00">
        <w:rPr>
          <w:rFonts w:ascii="Times New Roman" w:hAnsi="Times New Roman"/>
          <w:sz w:val="28"/>
          <w:szCs w:val="28"/>
        </w:rPr>
        <w:t xml:space="preserve">рублей, непрограммные расходы составят  - </w:t>
      </w:r>
      <w:r w:rsidR="005F252C" w:rsidRPr="008B1D00">
        <w:rPr>
          <w:rFonts w:ascii="Times New Roman" w:hAnsi="Times New Roman"/>
          <w:sz w:val="28"/>
          <w:szCs w:val="28"/>
        </w:rPr>
        <w:t>4 997,8</w:t>
      </w:r>
      <w:r w:rsidR="0098493B" w:rsidRPr="008B1D00">
        <w:rPr>
          <w:rFonts w:ascii="Times New Roman" w:hAnsi="Times New Roman"/>
          <w:sz w:val="28"/>
          <w:szCs w:val="28"/>
        </w:rPr>
        <w:t xml:space="preserve"> </w:t>
      </w:r>
      <w:r w:rsidRPr="008B1D00">
        <w:rPr>
          <w:rFonts w:ascii="Times New Roman" w:hAnsi="Times New Roman"/>
          <w:sz w:val="28"/>
          <w:szCs w:val="28"/>
        </w:rPr>
        <w:t>тыс. рублей</w:t>
      </w:r>
      <w:r w:rsidR="00C90156" w:rsidRPr="008B1D00">
        <w:rPr>
          <w:rFonts w:ascii="Times New Roman" w:hAnsi="Times New Roman"/>
          <w:sz w:val="28"/>
          <w:szCs w:val="28"/>
        </w:rPr>
        <w:t>.</w:t>
      </w:r>
    </w:p>
    <w:p w:rsidR="004801D1" w:rsidRPr="008B1D00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b/>
          <w:sz w:val="28"/>
          <w:szCs w:val="28"/>
        </w:rPr>
        <w:t>Уменьшение бюджетных ассигнований</w:t>
      </w:r>
      <w:r w:rsidR="007070EB" w:rsidRPr="008B1D00">
        <w:rPr>
          <w:rFonts w:ascii="Times New Roman" w:hAnsi="Times New Roman"/>
          <w:b/>
          <w:sz w:val="28"/>
          <w:szCs w:val="28"/>
        </w:rPr>
        <w:t>,</w:t>
      </w:r>
      <w:r w:rsidRPr="008B1D00">
        <w:rPr>
          <w:rFonts w:ascii="Times New Roman" w:hAnsi="Times New Roman"/>
          <w:sz w:val="28"/>
          <w:szCs w:val="28"/>
        </w:rPr>
        <w:t xml:space="preserve"> по сравнению с </w:t>
      </w:r>
      <w:r w:rsidR="00730E7C" w:rsidRPr="008B1D00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 w:rsidRPr="008B1D00">
        <w:rPr>
          <w:rFonts w:ascii="Times New Roman" w:hAnsi="Times New Roman"/>
          <w:sz w:val="28"/>
          <w:szCs w:val="28"/>
        </w:rPr>
        <w:t xml:space="preserve"> поселения</w:t>
      </w:r>
      <w:r w:rsidR="007070EB" w:rsidRPr="008B1D00">
        <w:rPr>
          <w:rFonts w:ascii="Times New Roman" w:hAnsi="Times New Roman"/>
          <w:sz w:val="28"/>
          <w:szCs w:val="28"/>
        </w:rPr>
        <w:t>,</w:t>
      </w:r>
      <w:r w:rsidR="0045052A" w:rsidRPr="008B1D00">
        <w:rPr>
          <w:rFonts w:ascii="Times New Roman" w:hAnsi="Times New Roman"/>
          <w:sz w:val="28"/>
          <w:szCs w:val="28"/>
        </w:rPr>
        <w:t xml:space="preserve"> </w:t>
      </w:r>
      <w:r w:rsidR="00730E7C" w:rsidRPr="008B1D00">
        <w:rPr>
          <w:rFonts w:ascii="Times New Roman" w:hAnsi="Times New Roman"/>
          <w:sz w:val="28"/>
          <w:szCs w:val="28"/>
        </w:rPr>
        <w:t xml:space="preserve">на </w:t>
      </w:r>
      <w:r w:rsidRPr="008B1D00">
        <w:rPr>
          <w:rFonts w:ascii="Times New Roman" w:hAnsi="Times New Roman"/>
          <w:sz w:val="28"/>
          <w:szCs w:val="28"/>
        </w:rPr>
        <w:t>201</w:t>
      </w:r>
      <w:r w:rsidR="005F252C" w:rsidRPr="008B1D00">
        <w:rPr>
          <w:rFonts w:ascii="Times New Roman" w:hAnsi="Times New Roman"/>
          <w:sz w:val="28"/>
          <w:szCs w:val="28"/>
        </w:rPr>
        <w:t>8</w:t>
      </w:r>
      <w:r w:rsidRPr="008B1D00"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5F252C" w:rsidRPr="008B1D00" w:rsidRDefault="005F252C" w:rsidP="00C22732">
      <w:pPr>
        <w:pStyle w:val="a5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социальная политика – на 95% или 750,1 тыс. рублей;</w:t>
      </w:r>
    </w:p>
    <w:p w:rsidR="005F252C" w:rsidRPr="008B1D00" w:rsidRDefault="005F252C" w:rsidP="00C22732">
      <w:pPr>
        <w:pStyle w:val="a5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жилищно-коммунальное хозяйство – на 23,6% или 780,9 тыс. рублей;</w:t>
      </w:r>
    </w:p>
    <w:p w:rsidR="004B708D" w:rsidRPr="008B1D00" w:rsidRDefault="00682188" w:rsidP="00C22732">
      <w:pPr>
        <w:pStyle w:val="a5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национальная экономика </w:t>
      </w:r>
      <w:r w:rsidR="005F252C" w:rsidRPr="008B1D00">
        <w:rPr>
          <w:rFonts w:ascii="Times New Roman" w:hAnsi="Times New Roman"/>
          <w:sz w:val="28"/>
          <w:szCs w:val="28"/>
        </w:rPr>
        <w:t>-</w:t>
      </w:r>
      <w:r w:rsidRPr="008B1D00">
        <w:rPr>
          <w:rFonts w:ascii="Times New Roman" w:hAnsi="Times New Roman"/>
          <w:sz w:val="28"/>
          <w:szCs w:val="28"/>
        </w:rPr>
        <w:t xml:space="preserve"> на </w:t>
      </w:r>
      <w:r w:rsidR="005F252C" w:rsidRPr="008B1D00">
        <w:rPr>
          <w:rFonts w:ascii="Times New Roman" w:hAnsi="Times New Roman"/>
          <w:sz w:val="28"/>
          <w:szCs w:val="28"/>
        </w:rPr>
        <w:t>19,2</w:t>
      </w:r>
      <w:r w:rsidRPr="008B1D00">
        <w:rPr>
          <w:rFonts w:ascii="Times New Roman" w:hAnsi="Times New Roman"/>
          <w:sz w:val="28"/>
          <w:szCs w:val="28"/>
        </w:rPr>
        <w:t>%</w:t>
      </w:r>
      <w:r w:rsidR="005F252C" w:rsidRPr="008B1D00">
        <w:rPr>
          <w:rFonts w:ascii="Times New Roman" w:hAnsi="Times New Roman"/>
          <w:sz w:val="28"/>
          <w:szCs w:val="28"/>
        </w:rPr>
        <w:t xml:space="preserve"> или на 710,1 тыс. рублей</w:t>
      </w:r>
      <w:r w:rsidR="004B708D" w:rsidRPr="008B1D00">
        <w:rPr>
          <w:rFonts w:ascii="Times New Roman" w:hAnsi="Times New Roman"/>
          <w:sz w:val="28"/>
          <w:szCs w:val="28"/>
        </w:rPr>
        <w:t>;</w:t>
      </w:r>
    </w:p>
    <w:p w:rsidR="00682188" w:rsidRPr="008B1D00" w:rsidRDefault="004B708D" w:rsidP="00C22732">
      <w:pPr>
        <w:pStyle w:val="a5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культура, кинематография – на 8,7% или на 436,1 тыс. рублей</w:t>
      </w:r>
      <w:r w:rsidR="005F252C" w:rsidRPr="008B1D00">
        <w:rPr>
          <w:rFonts w:ascii="Times New Roman" w:hAnsi="Times New Roman"/>
          <w:sz w:val="28"/>
          <w:szCs w:val="28"/>
        </w:rPr>
        <w:t>.</w:t>
      </w:r>
    </w:p>
    <w:p w:rsidR="004801D1" w:rsidRPr="008B1D00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 w:rsidRPr="008B1D00">
        <w:rPr>
          <w:rFonts w:ascii="Times New Roman" w:hAnsi="Times New Roman"/>
          <w:sz w:val="28"/>
          <w:szCs w:val="28"/>
        </w:rPr>
        <w:t xml:space="preserve">социальная </w:t>
      </w:r>
      <w:r w:rsidR="006B2F83" w:rsidRPr="008B1D00">
        <w:rPr>
          <w:rFonts w:ascii="Times New Roman" w:hAnsi="Times New Roman"/>
          <w:sz w:val="28"/>
          <w:szCs w:val="28"/>
        </w:rPr>
        <w:lastRenderedPageBreak/>
        <w:t>политика</w:t>
      </w:r>
      <w:r w:rsidRPr="008B1D00"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 w:rsidRPr="008B1D00">
        <w:rPr>
          <w:rFonts w:ascii="Times New Roman" w:hAnsi="Times New Roman"/>
          <w:sz w:val="28"/>
          <w:szCs w:val="28"/>
        </w:rPr>
        <w:t>районного</w:t>
      </w:r>
      <w:r w:rsidRPr="008B1D00"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Pr="008B1D00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b/>
          <w:sz w:val="28"/>
          <w:szCs w:val="28"/>
        </w:rPr>
        <w:t>Рост расходов</w:t>
      </w:r>
      <w:r w:rsidRPr="008B1D00">
        <w:rPr>
          <w:rFonts w:ascii="Times New Roman" w:hAnsi="Times New Roman"/>
          <w:sz w:val="28"/>
          <w:szCs w:val="28"/>
        </w:rPr>
        <w:t xml:space="preserve"> </w:t>
      </w:r>
      <w:r w:rsidR="007070EB" w:rsidRPr="008B1D00">
        <w:rPr>
          <w:rFonts w:ascii="Times New Roman" w:hAnsi="Times New Roman"/>
          <w:sz w:val="28"/>
          <w:szCs w:val="28"/>
        </w:rPr>
        <w:t xml:space="preserve">по сравнению с действующей редакцией решения о бюджете поселения, на 2018 год </w:t>
      </w:r>
      <w:r w:rsidRPr="008B1D00">
        <w:rPr>
          <w:rFonts w:ascii="Times New Roman" w:hAnsi="Times New Roman"/>
          <w:sz w:val="28"/>
          <w:szCs w:val="28"/>
        </w:rPr>
        <w:t>планируется по следующим направлениям:</w:t>
      </w:r>
    </w:p>
    <w:p w:rsidR="007070EB" w:rsidRPr="008B1D00" w:rsidRDefault="007070EB" w:rsidP="00AE348C">
      <w:pPr>
        <w:pStyle w:val="a5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физическая культура и спорт – на 234,5% или 322,5 тыс. рублей;</w:t>
      </w:r>
    </w:p>
    <w:p w:rsidR="007070EB" w:rsidRPr="008B1D00" w:rsidRDefault="007070EB" w:rsidP="00AE348C">
      <w:pPr>
        <w:pStyle w:val="a5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национальная оборона – на 7,9% или 14,2 тыс. рублей; </w:t>
      </w:r>
    </w:p>
    <w:p w:rsidR="007070EB" w:rsidRPr="008B1D00" w:rsidRDefault="007070EB" w:rsidP="00AE348C">
      <w:pPr>
        <w:pStyle w:val="a5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образование – на 5,5% или 4,7 тыс. рублей;</w:t>
      </w:r>
    </w:p>
    <w:p w:rsidR="007070EB" w:rsidRPr="008B1D00" w:rsidRDefault="007070EB" w:rsidP="00AE348C">
      <w:pPr>
        <w:pStyle w:val="a5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общегосударственные вопросы – на 4,4% или 215,3 тыс. рублей.</w:t>
      </w:r>
    </w:p>
    <w:p w:rsidR="007070EB" w:rsidRPr="008B1D00" w:rsidRDefault="007070EB" w:rsidP="007070EB">
      <w:pPr>
        <w:pStyle w:val="a5"/>
        <w:spacing w:before="120"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01CF4" w:rsidRPr="008B1D00" w:rsidRDefault="00044F2B" w:rsidP="004B708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B1D00">
        <w:rPr>
          <w:rFonts w:ascii="Times New Roman" w:hAnsi="Times New Roman"/>
          <w:b/>
          <w:iCs/>
          <w:sz w:val="28"/>
          <w:szCs w:val="28"/>
          <w:u w:val="single"/>
        </w:rPr>
        <w:t xml:space="preserve">6.2. </w:t>
      </w:r>
      <w:r w:rsidR="00101CF4" w:rsidRPr="008B1D00">
        <w:rPr>
          <w:rFonts w:ascii="Times New Roman" w:hAnsi="Times New Roman"/>
          <w:b/>
          <w:iCs/>
          <w:sz w:val="28"/>
          <w:szCs w:val="28"/>
          <w:u w:val="single"/>
        </w:rPr>
        <w:t xml:space="preserve">Анализ формирования бюджета  Шопшинского сельского поселения </w:t>
      </w:r>
    </w:p>
    <w:p w:rsidR="00101CF4" w:rsidRPr="008B1D00" w:rsidRDefault="00101CF4" w:rsidP="004B70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B1D00">
        <w:rPr>
          <w:rFonts w:ascii="Times New Roman" w:hAnsi="Times New Roman"/>
          <w:b/>
          <w:sz w:val="28"/>
          <w:szCs w:val="28"/>
          <w:u w:val="single"/>
        </w:rPr>
        <w:t xml:space="preserve"> на 201</w:t>
      </w:r>
      <w:r w:rsidR="004B708D" w:rsidRPr="008B1D00">
        <w:rPr>
          <w:rFonts w:ascii="Times New Roman" w:hAnsi="Times New Roman"/>
          <w:b/>
          <w:sz w:val="28"/>
          <w:szCs w:val="28"/>
          <w:u w:val="single"/>
        </w:rPr>
        <w:t>8</w:t>
      </w:r>
      <w:r w:rsidRPr="008B1D00">
        <w:rPr>
          <w:rFonts w:ascii="Times New Roman" w:hAnsi="Times New Roman"/>
          <w:b/>
          <w:sz w:val="28"/>
          <w:szCs w:val="28"/>
          <w:u w:val="single"/>
        </w:rPr>
        <w:t xml:space="preserve"> год в программном формате</w:t>
      </w:r>
    </w:p>
    <w:p w:rsidR="009D43D0" w:rsidRPr="008B1D00" w:rsidRDefault="009D43D0" w:rsidP="009D43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Анализ формирования бюджета поселения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программ, проектов изменений в паспорта муниципальные программы.</w:t>
      </w:r>
    </w:p>
    <w:p w:rsidR="009D43D0" w:rsidRPr="008B1D00" w:rsidRDefault="009D43D0" w:rsidP="009D4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</w:t>
      </w:r>
      <w:r w:rsidR="0032104C" w:rsidRPr="008B1D00">
        <w:rPr>
          <w:rFonts w:ascii="Times New Roman" w:hAnsi="Times New Roman"/>
          <w:sz w:val="28"/>
          <w:szCs w:val="28"/>
        </w:rPr>
        <w:t xml:space="preserve"> (муниципальных программах)</w:t>
      </w:r>
      <w:r w:rsidRPr="008B1D00">
        <w:rPr>
          <w:rFonts w:ascii="Times New Roman" w:hAnsi="Times New Roman"/>
          <w:sz w:val="28"/>
          <w:szCs w:val="28"/>
        </w:rPr>
        <w:t xml:space="preserve">. </w:t>
      </w:r>
    </w:p>
    <w:p w:rsidR="009D43D0" w:rsidRPr="008B1D00" w:rsidRDefault="009D43D0" w:rsidP="00717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8B1D00">
        <w:rPr>
          <w:rFonts w:ascii="Times New Roman" w:eastAsiaTheme="minorHAnsi" w:hAnsi="Times New Roman"/>
          <w:sz w:val="28"/>
          <w:szCs w:val="28"/>
        </w:rPr>
        <w:t xml:space="preserve">        В соответствии с Бюджетным кодексом Российской Федерации проект бюджета Шопшинского сельского поселения  на 201</w:t>
      </w:r>
      <w:r w:rsidR="004B708D" w:rsidRPr="008B1D00">
        <w:rPr>
          <w:rFonts w:ascii="Times New Roman" w:eastAsiaTheme="minorHAnsi" w:hAnsi="Times New Roman"/>
          <w:sz w:val="28"/>
          <w:szCs w:val="28"/>
        </w:rPr>
        <w:t>8</w:t>
      </w:r>
      <w:r w:rsidRPr="008B1D00">
        <w:rPr>
          <w:rFonts w:ascii="Times New Roman" w:eastAsiaTheme="minorHAnsi" w:hAnsi="Times New Roman"/>
          <w:sz w:val="28"/>
          <w:szCs w:val="28"/>
        </w:rPr>
        <w:t xml:space="preserve"> год сформирован в программной структуре расходов </w:t>
      </w:r>
      <w:r w:rsidRPr="008B1D00">
        <w:rPr>
          <w:rFonts w:ascii="Times New Roman" w:eastAsiaTheme="minorHAnsi" w:hAnsi="Times New Roman"/>
          <w:b/>
          <w:bCs/>
          <w:sz w:val="28"/>
          <w:szCs w:val="28"/>
        </w:rPr>
        <w:t xml:space="preserve">на основе </w:t>
      </w:r>
      <w:r w:rsidR="00663C46" w:rsidRPr="008B1D00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Pr="008B1D00">
        <w:rPr>
          <w:rFonts w:ascii="Times New Roman" w:eastAsiaTheme="minorHAnsi" w:hAnsi="Times New Roman"/>
          <w:b/>
          <w:bCs/>
          <w:sz w:val="28"/>
          <w:szCs w:val="28"/>
        </w:rPr>
        <w:t>(</w:t>
      </w:r>
      <w:r w:rsidR="00663C46" w:rsidRPr="008B1D00">
        <w:rPr>
          <w:rFonts w:ascii="Times New Roman" w:eastAsiaTheme="minorHAnsi" w:hAnsi="Times New Roman"/>
          <w:b/>
          <w:bCs/>
          <w:sz w:val="28"/>
          <w:szCs w:val="28"/>
        </w:rPr>
        <w:t>вось</w:t>
      </w:r>
      <w:r w:rsidR="00906A16" w:rsidRPr="008B1D00">
        <w:rPr>
          <w:rFonts w:ascii="Times New Roman" w:eastAsiaTheme="minorHAnsi" w:hAnsi="Times New Roman"/>
          <w:b/>
          <w:bCs/>
          <w:sz w:val="28"/>
          <w:szCs w:val="28"/>
        </w:rPr>
        <w:t>ми</w:t>
      </w:r>
      <w:r w:rsidRPr="008B1D00">
        <w:rPr>
          <w:rFonts w:ascii="Times New Roman" w:eastAsiaTheme="minorHAnsi" w:hAnsi="Times New Roman"/>
          <w:b/>
          <w:bCs/>
          <w:sz w:val="28"/>
          <w:szCs w:val="28"/>
        </w:rPr>
        <w:t xml:space="preserve">) муниципальных программ. </w:t>
      </w:r>
    </w:p>
    <w:p w:rsidR="009D43D0" w:rsidRPr="008B1D00" w:rsidRDefault="009D43D0" w:rsidP="00F432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8B1D00">
        <w:rPr>
          <w:rFonts w:ascii="Times New Roman" w:eastAsiaTheme="minorHAnsi" w:hAnsi="Times New Roman"/>
          <w:sz w:val="28"/>
          <w:szCs w:val="28"/>
        </w:rPr>
        <w:t xml:space="preserve"> Все </w:t>
      </w:r>
      <w:r w:rsidR="00663C46" w:rsidRPr="008B1D00">
        <w:rPr>
          <w:rFonts w:ascii="Times New Roman" w:eastAsiaTheme="minorHAnsi" w:hAnsi="Times New Roman"/>
          <w:sz w:val="28"/>
          <w:szCs w:val="28"/>
        </w:rPr>
        <w:t>8</w:t>
      </w:r>
      <w:r w:rsidRPr="008B1D00">
        <w:rPr>
          <w:rFonts w:ascii="Times New Roman" w:eastAsiaTheme="minorHAnsi" w:hAnsi="Times New Roman"/>
          <w:sz w:val="28"/>
          <w:szCs w:val="28"/>
        </w:rPr>
        <w:t xml:space="preserve"> муниципальных программ</w:t>
      </w:r>
      <w:r w:rsidR="00B07F10" w:rsidRPr="008B1D00">
        <w:rPr>
          <w:rFonts w:ascii="Times New Roman" w:eastAsiaTheme="minorHAnsi" w:hAnsi="Times New Roman"/>
          <w:sz w:val="28"/>
          <w:szCs w:val="28"/>
        </w:rPr>
        <w:t>ы</w:t>
      </w:r>
      <w:r w:rsidRPr="008B1D00">
        <w:rPr>
          <w:rFonts w:ascii="Times New Roman" w:eastAsiaTheme="minorHAnsi" w:hAnsi="Times New Roman"/>
          <w:sz w:val="28"/>
          <w:szCs w:val="28"/>
        </w:rPr>
        <w:t xml:space="preserve">  утверждены нормативно-правовым актом Администрации </w:t>
      </w:r>
      <w:r w:rsidR="002F1F04" w:rsidRPr="008B1D00">
        <w:rPr>
          <w:rFonts w:ascii="Times New Roman" w:eastAsiaTheme="minorHAnsi" w:hAnsi="Times New Roman"/>
          <w:sz w:val="28"/>
          <w:szCs w:val="28"/>
        </w:rPr>
        <w:t>Шопшинского</w:t>
      </w:r>
      <w:r w:rsidRPr="008B1D00">
        <w:rPr>
          <w:rFonts w:ascii="Times New Roman" w:eastAsiaTheme="minorHAnsi" w:hAnsi="Times New Roman"/>
          <w:sz w:val="28"/>
          <w:szCs w:val="28"/>
        </w:rPr>
        <w:t xml:space="preserve"> сельского поселения и  предусмотрены Перечнем, утвержденным</w:t>
      </w:r>
      <w:r w:rsidRPr="008B1D00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 Администрации сельского поселения от </w:t>
      </w:r>
      <w:r w:rsidR="0048590C" w:rsidRPr="008B1D00">
        <w:rPr>
          <w:rFonts w:ascii="Times New Roman" w:eastAsia="Times New Roman" w:hAnsi="Times New Roman"/>
          <w:sz w:val="28"/>
          <w:szCs w:val="28"/>
          <w:lang w:eastAsia="ar-SA"/>
        </w:rPr>
        <w:t>08.11.2013г. №361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(в </w:t>
      </w:r>
      <w:r w:rsidR="00F43276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последней редакции от </w:t>
      </w:r>
      <w:r w:rsidR="00380F5D" w:rsidRPr="008B1D00">
        <w:rPr>
          <w:rFonts w:ascii="Times New Roman" w:eastAsia="Times New Roman" w:hAnsi="Times New Roman"/>
          <w:sz w:val="28"/>
          <w:szCs w:val="28"/>
          <w:lang w:eastAsia="ar-SA"/>
        </w:rPr>
        <w:t>31.10.2017</w:t>
      </w:r>
      <w:r w:rsidR="00F43276" w:rsidRPr="008B1D00">
        <w:rPr>
          <w:rFonts w:ascii="Times New Roman" w:eastAsia="Times New Roman" w:hAnsi="Times New Roman"/>
          <w:sz w:val="28"/>
          <w:szCs w:val="28"/>
          <w:lang w:eastAsia="ar-SA"/>
        </w:rPr>
        <w:t>г. №</w:t>
      </w:r>
      <w:r w:rsidR="00380F5D" w:rsidRPr="008B1D00">
        <w:rPr>
          <w:rFonts w:ascii="Times New Roman" w:eastAsia="Times New Roman" w:hAnsi="Times New Roman"/>
          <w:sz w:val="28"/>
          <w:szCs w:val="28"/>
          <w:lang w:eastAsia="ar-SA"/>
        </w:rPr>
        <w:t>126</w:t>
      </w:r>
      <w:r w:rsidR="00F43276" w:rsidRPr="008B1D00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, который является основным нормативно-правовым актом  для формирования программного бюджета на 201</w:t>
      </w:r>
      <w:r w:rsidR="00F43276" w:rsidRPr="008B1D0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F43276" w:rsidRPr="008B1D00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9D43D0" w:rsidRPr="008B1D00" w:rsidRDefault="009D43D0" w:rsidP="000B611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Разработка муниципальных программ регулируется </w:t>
      </w:r>
      <w:r w:rsidR="000B6111" w:rsidRPr="008B1D00">
        <w:rPr>
          <w:rFonts w:ascii="Times New Roman" w:hAnsi="Times New Roman"/>
          <w:sz w:val="28"/>
          <w:szCs w:val="28"/>
        </w:rPr>
        <w:t>Поряд</w:t>
      </w:r>
      <w:r w:rsidR="00A11F8B" w:rsidRPr="008B1D00">
        <w:rPr>
          <w:rFonts w:ascii="Times New Roman" w:hAnsi="Times New Roman"/>
          <w:sz w:val="28"/>
          <w:szCs w:val="28"/>
        </w:rPr>
        <w:t>ком</w:t>
      </w:r>
      <w:r w:rsidR="000B6111" w:rsidRPr="008B1D00">
        <w:rPr>
          <w:rFonts w:ascii="Times New Roman" w:hAnsi="Times New Roman"/>
          <w:sz w:val="28"/>
          <w:szCs w:val="28"/>
        </w:rPr>
        <w:t xml:space="preserve"> разработки, реализации  и оценки эффективности  муниципальных программ Шопшинского сельского поселения,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утвержденным  постановлением Администрации </w:t>
      </w:r>
      <w:r w:rsidR="00A601DA" w:rsidRPr="008B1D00">
        <w:rPr>
          <w:rFonts w:ascii="Times New Roman" w:eastAsia="Times New Roman" w:hAnsi="Times New Roman"/>
          <w:sz w:val="28"/>
          <w:szCs w:val="28"/>
          <w:lang w:eastAsia="ar-SA"/>
        </w:rPr>
        <w:t>Шопшинского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A601DA" w:rsidRPr="008B1D00">
        <w:rPr>
          <w:rFonts w:ascii="Times New Roman" w:eastAsia="Times New Roman" w:hAnsi="Times New Roman"/>
          <w:sz w:val="28"/>
          <w:szCs w:val="28"/>
          <w:lang w:eastAsia="ar-SA"/>
        </w:rPr>
        <w:t>08.11.2013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№ 11</w:t>
      </w:r>
      <w:r w:rsidR="00A601DA" w:rsidRPr="008B1D0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03112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(с изменениями от 16.03.2016 №</w:t>
      </w:r>
      <w:r w:rsidR="00694C17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3112" w:rsidRPr="008B1D00">
        <w:rPr>
          <w:rFonts w:ascii="Times New Roman" w:eastAsia="Times New Roman" w:hAnsi="Times New Roman"/>
          <w:sz w:val="28"/>
          <w:szCs w:val="28"/>
          <w:lang w:eastAsia="ar-SA"/>
        </w:rPr>
        <w:t>60)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, что соответствует стать</w:t>
      </w:r>
      <w:r w:rsidR="00A11F8B" w:rsidRPr="008B1D00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179 БК РФ.</w:t>
      </w:r>
    </w:p>
    <w:p w:rsidR="009D43D0" w:rsidRPr="008B1D00" w:rsidRDefault="009D43D0" w:rsidP="002B151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3264B7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64723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№ </w:t>
      </w:r>
      <w:r w:rsidR="002B1514" w:rsidRPr="008B1D0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 показал</w:t>
      </w:r>
      <w:proofErr w:type="gramEnd"/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муниципальные программы, указанные в Приложении  </w:t>
      </w:r>
      <w:r w:rsidR="003264B7" w:rsidRPr="008B1D0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 соответствуют утвержденному Перечню.</w:t>
      </w:r>
    </w:p>
    <w:p w:rsidR="000D5FA7" w:rsidRPr="008B1D00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8B1D00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8B1D00">
        <w:rPr>
          <w:rFonts w:ascii="Times New Roman" w:hAnsi="Times New Roman"/>
          <w:sz w:val="28"/>
          <w:szCs w:val="28"/>
        </w:rPr>
        <w:t xml:space="preserve"> </w:t>
      </w:r>
      <w:r w:rsidR="00B07F10" w:rsidRPr="008B1D00">
        <w:rPr>
          <w:rFonts w:ascii="Times New Roman" w:hAnsi="Times New Roman"/>
          <w:sz w:val="28"/>
          <w:szCs w:val="28"/>
        </w:rPr>
        <w:t xml:space="preserve">Шопшинского сельского поселения </w:t>
      </w:r>
      <w:r w:rsidRPr="008B1D00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2B1514" w:rsidRPr="008B1D00">
        <w:rPr>
          <w:rFonts w:ascii="Times New Roman" w:hAnsi="Times New Roman"/>
          <w:sz w:val="28"/>
          <w:szCs w:val="28"/>
        </w:rPr>
        <w:t>8</w:t>
      </w:r>
      <w:r w:rsidRPr="008B1D00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 w:rsidRPr="008B1D00">
        <w:rPr>
          <w:rFonts w:ascii="Times New Roman" w:hAnsi="Times New Roman"/>
          <w:sz w:val="28"/>
          <w:szCs w:val="28"/>
        </w:rPr>
        <w:t xml:space="preserve"> поселения </w:t>
      </w:r>
      <w:r w:rsidRPr="008B1D00">
        <w:rPr>
          <w:rFonts w:ascii="Times New Roman" w:hAnsi="Times New Roman"/>
          <w:sz w:val="28"/>
          <w:szCs w:val="28"/>
        </w:rPr>
        <w:t xml:space="preserve"> на 201</w:t>
      </w:r>
      <w:r w:rsidR="002B1514" w:rsidRPr="008B1D00">
        <w:rPr>
          <w:rFonts w:ascii="Times New Roman" w:hAnsi="Times New Roman"/>
          <w:sz w:val="28"/>
          <w:szCs w:val="28"/>
        </w:rPr>
        <w:t>8</w:t>
      </w:r>
      <w:r w:rsidRPr="008B1D00">
        <w:rPr>
          <w:rFonts w:ascii="Times New Roman" w:hAnsi="Times New Roman"/>
          <w:sz w:val="28"/>
          <w:szCs w:val="28"/>
        </w:rPr>
        <w:t xml:space="preserve"> год запланирована в </w:t>
      </w:r>
      <w:r w:rsidRPr="008B1D00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2B1514" w:rsidRPr="008B1D00">
        <w:rPr>
          <w:rFonts w:ascii="Times New Roman" w:hAnsi="Times New Roman"/>
          <w:sz w:val="28"/>
          <w:szCs w:val="28"/>
        </w:rPr>
        <w:t>11 249,7</w:t>
      </w:r>
      <w:r w:rsidR="005114B7" w:rsidRPr="008B1D00">
        <w:rPr>
          <w:rFonts w:ascii="Times New Roman" w:hAnsi="Times New Roman"/>
          <w:sz w:val="28"/>
          <w:szCs w:val="28"/>
        </w:rPr>
        <w:t xml:space="preserve"> тыс.</w:t>
      </w:r>
      <w:r w:rsidRPr="008B1D00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2B1514" w:rsidRPr="008B1D00">
        <w:rPr>
          <w:rFonts w:ascii="Times New Roman" w:hAnsi="Times New Roman"/>
          <w:sz w:val="28"/>
          <w:szCs w:val="28"/>
        </w:rPr>
        <w:t>69,2</w:t>
      </w:r>
      <w:r w:rsidRPr="008B1D00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8B1D00">
        <w:rPr>
          <w:rFonts w:ascii="Times New Roman" w:hAnsi="Times New Roman"/>
          <w:sz w:val="28"/>
          <w:szCs w:val="28"/>
        </w:rPr>
        <w:t xml:space="preserve"> </w:t>
      </w:r>
      <w:r w:rsidR="001A7955" w:rsidRPr="008B1D00">
        <w:rPr>
          <w:rFonts w:ascii="Times New Roman" w:hAnsi="Times New Roman"/>
          <w:sz w:val="28"/>
          <w:szCs w:val="28"/>
        </w:rPr>
        <w:t>поселения</w:t>
      </w:r>
      <w:r w:rsidR="00AC074F" w:rsidRPr="008B1D00">
        <w:rPr>
          <w:rFonts w:ascii="Times New Roman" w:hAnsi="Times New Roman"/>
          <w:sz w:val="28"/>
          <w:szCs w:val="28"/>
        </w:rPr>
        <w:t>.</w:t>
      </w:r>
      <w:r w:rsidRPr="008B1D00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gramEnd"/>
    </w:p>
    <w:p w:rsidR="00C11D95" w:rsidRPr="008B1D00" w:rsidRDefault="00D45972" w:rsidP="002B151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B1D00">
        <w:rPr>
          <w:rFonts w:ascii="Times New Roman" w:hAnsi="Times New Roman"/>
          <w:sz w:val="28"/>
          <w:szCs w:val="28"/>
        </w:rPr>
        <w:t xml:space="preserve">   </w:t>
      </w:r>
      <w:r w:rsidR="00C11D95" w:rsidRPr="008B1D00">
        <w:rPr>
          <w:rFonts w:ascii="Times New Roman" w:hAnsi="Times New Roman"/>
          <w:sz w:val="28"/>
          <w:szCs w:val="28"/>
        </w:rPr>
        <w:t xml:space="preserve">     </w:t>
      </w:r>
      <w:r w:rsidR="001F26E2" w:rsidRPr="008B1D00">
        <w:rPr>
          <w:rFonts w:ascii="Times New Roman" w:hAnsi="Times New Roman"/>
          <w:sz w:val="28"/>
          <w:szCs w:val="28"/>
        </w:rPr>
        <w:t xml:space="preserve"> При сравнительном </w:t>
      </w:r>
      <w:r w:rsidR="00AE348C" w:rsidRPr="008B1D00">
        <w:rPr>
          <w:rFonts w:ascii="Times New Roman" w:hAnsi="Times New Roman"/>
          <w:sz w:val="28"/>
          <w:szCs w:val="28"/>
        </w:rPr>
        <w:t xml:space="preserve">анализе </w:t>
      </w:r>
      <w:r w:rsidR="00E519DD" w:rsidRPr="008B1D00">
        <w:rPr>
          <w:rFonts w:ascii="Times New Roman" w:eastAsia="Times New Roman" w:hAnsi="Times New Roman"/>
          <w:bCs/>
          <w:sz w:val="28"/>
          <w:szCs w:val="28"/>
          <w:lang w:eastAsia="ar-SA"/>
        </w:rPr>
        <w:t>плановых потребностей в бюджетных средствах, приведенных в паспортах муниципальных программ и  плановых бюджетных ассигнований, предлагаемых</w:t>
      </w:r>
      <w:r w:rsidR="00663C46" w:rsidRPr="008B1D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проектом бюджета (Приложение №</w:t>
      </w:r>
      <w:r w:rsidR="002B1514" w:rsidRPr="008B1D00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E519DD" w:rsidRPr="008B1D00">
        <w:rPr>
          <w:rFonts w:ascii="Times New Roman" w:eastAsia="Times New Roman" w:hAnsi="Times New Roman"/>
          <w:bCs/>
          <w:sz w:val="28"/>
          <w:szCs w:val="28"/>
          <w:lang w:eastAsia="ar-SA"/>
        </w:rPr>
        <w:t>) расхождений не выявлено.</w:t>
      </w:r>
    </w:p>
    <w:p w:rsidR="00A23955" w:rsidRPr="008B1D00" w:rsidRDefault="00A23955" w:rsidP="00C11D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1514" w:rsidRPr="008B1D00" w:rsidRDefault="00612CA4" w:rsidP="002B1514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</w:rPr>
      </w:pPr>
      <w:r w:rsidRPr="008B1D00">
        <w:rPr>
          <w:b/>
          <w:sz w:val="28"/>
          <w:szCs w:val="28"/>
          <w:u w:val="single"/>
        </w:rPr>
        <w:t>6.3.</w:t>
      </w:r>
      <w:r w:rsidRPr="008B1D00">
        <w:rPr>
          <w:sz w:val="28"/>
          <w:szCs w:val="28"/>
          <w:u w:val="single"/>
        </w:rPr>
        <w:t xml:space="preserve"> </w:t>
      </w:r>
      <w:r w:rsidRPr="008B1D00">
        <w:rPr>
          <w:b/>
          <w:bCs/>
          <w:sz w:val="28"/>
          <w:szCs w:val="28"/>
          <w:u w:val="single"/>
        </w:rPr>
        <w:t>Анализ ведомственной структуры расходов</w:t>
      </w:r>
      <w:r w:rsidRPr="008B1D00">
        <w:rPr>
          <w:sz w:val="28"/>
          <w:szCs w:val="28"/>
        </w:rPr>
        <w:t>, показывает, что в 201</w:t>
      </w:r>
      <w:r w:rsidR="002B1514" w:rsidRPr="008B1D00">
        <w:rPr>
          <w:sz w:val="28"/>
          <w:szCs w:val="28"/>
        </w:rPr>
        <w:t>8</w:t>
      </w:r>
      <w:r w:rsidRPr="008B1D00">
        <w:rPr>
          <w:sz w:val="28"/>
          <w:szCs w:val="28"/>
        </w:rPr>
        <w:t xml:space="preserve"> году расходы бюджета поселения будет осуществлять 1 главный распорядитель бюджетных средств – Администрация Шопшинского сельского поселения.</w:t>
      </w:r>
    </w:p>
    <w:p w:rsidR="00612CA4" w:rsidRPr="008B1D00" w:rsidRDefault="00612CA4" w:rsidP="002B1514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</w:rPr>
      </w:pPr>
      <w:r w:rsidRPr="008B1D00">
        <w:rPr>
          <w:sz w:val="28"/>
          <w:szCs w:val="28"/>
        </w:rPr>
        <w:t xml:space="preserve"> </w:t>
      </w:r>
    </w:p>
    <w:p w:rsidR="00961C23" w:rsidRPr="008B1D00" w:rsidRDefault="00D70E56" w:rsidP="002B15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6.4.</w:t>
      </w:r>
      <w:r w:rsidRPr="008B1D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Расходы на содержание органов местного самоуправления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B1514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</w:t>
      </w:r>
      <w:r w:rsidR="00A01566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рованы в сумме 3 943,0 тыс. рублей </w:t>
      </w: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>(сумма по разделу, подр</w:t>
      </w:r>
      <w:r w:rsidR="00A01566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азделу 0102, 0103, 0104, 0106). </w:t>
      </w:r>
    </w:p>
    <w:p w:rsidR="007E03FC" w:rsidRPr="008B1D00" w:rsidRDefault="00961C23" w:rsidP="002B151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Контрольно-счетная комиссия отмечает, что в</w:t>
      </w:r>
      <w:r w:rsidR="00A01566" w:rsidRPr="008B1D0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постановлении Правительства Ярославской области от 24.09.2008г. №512-п (в </w:t>
      </w:r>
      <w:r w:rsidR="005B388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действующей </w:t>
      </w:r>
      <w:r w:rsidR="00A01566" w:rsidRPr="008B1D00">
        <w:rPr>
          <w:rFonts w:ascii="Times New Roman" w:eastAsia="Times New Roman" w:hAnsi="Times New Roman"/>
          <w:sz w:val="28"/>
          <w:szCs w:val="28"/>
          <w:lang w:eastAsia="ru-RU"/>
        </w:rPr>
        <w:t>редакции)</w:t>
      </w:r>
      <w:r w:rsidR="0082011E">
        <w:rPr>
          <w:rFonts w:ascii="Times New Roman" w:eastAsiaTheme="minorHAnsi" w:hAnsi="Times New Roman"/>
          <w:sz w:val="28"/>
          <w:szCs w:val="28"/>
        </w:rPr>
        <w:t xml:space="preserve"> </w:t>
      </w:r>
      <w:r w:rsidRPr="008B1D00">
        <w:rPr>
          <w:rFonts w:ascii="Times New Roman" w:eastAsiaTheme="minorHAnsi" w:hAnsi="Times New Roman"/>
          <w:sz w:val="28"/>
          <w:szCs w:val="28"/>
        </w:rPr>
        <w:t>нормативы расходов на содержание органов местного самоуправления городских и сельских поселений Ярославской области для Шопшинского сельского поселения установлены в размере 3 711,0 тыс. рублей.</w:t>
      </w:r>
    </w:p>
    <w:p w:rsidR="00961C23" w:rsidRPr="008B1D00" w:rsidRDefault="00961C23" w:rsidP="002B15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8A1" w:rsidRPr="008B1D00" w:rsidRDefault="00B438A1" w:rsidP="0055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D00">
        <w:rPr>
          <w:rFonts w:ascii="Times New Roman" w:hAnsi="Times New Roman"/>
          <w:b/>
          <w:sz w:val="28"/>
          <w:szCs w:val="28"/>
          <w:u w:val="single"/>
        </w:rPr>
        <w:t>6.</w:t>
      </w:r>
      <w:r w:rsidR="00271195" w:rsidRPr="008B1D00">
        <w:rPr>
          <w:rFonts w:ascii="Times New Roman" w:hAnsi="Times New Roman"/>
          <w:b/>
          <w:sz w:val="28"/>
          <w:szCs w:val="28"/>
          <w:u w:val="single"/>
        </w:rPr>
        <w:t>5</w:t>
      </w:r>
      <w:r w:rsidR="00380F5D" w:rsidRPr="008B1D00">
        <w:rPr>
          <w:rFonts w:ascii="Times New Roman" w:hAnsi="Times New Roman"/>
          <w:b/>
          <w:sz w:val="28"/>
          <w:szCs w:val="28"/>
          <w:u w:val="single"/>
        </w:rPr>
        <w:t>.</w:t>
      </w:r>
      <w:r w:rsidRPr="008B1D00">
        <w:rPr>
          <w:rFonts w:ascii="Times New Roman" w:hAnsi="Times New Roman"/>
          <w:b/>
          <w:sz w:val="28"/>
          <w:szCs w:val="28"/>
          <w:u w:val="single"/>
        </w:rPr>
        <w:t>Программа муниципальных заимствований</w:t>
      </w:r>
      <w:r w:rsidRPr="008B1D00">
        <w:rPr>
          <w:rFonts w:ascii="Times New Roman" w:hAnsi="Times New Roman"/>
          <w:b/>
          <w:sz w:val="28"/>
          <w:szCs w:val="28"/>
        </w:rPr>
        <w:t xml:space="preserve"> </w:t>
      </w:r>
      <w:r w:rsidRPr="008B1D00">
        <w:rPr>
          <w:rFonts w:ascii="Times New Roman" w:hAnsi="Times New Roman"/>
          <w:sz w:val="28"/>
          <w:szCs w:val="28"/>
        </w:rPr>
        <w:t>на 201</w:t>
      </w:r>
      <w:r w:rsidR="005518AD" w:rsidRPr="008B1D00">
        <w:rPr>
          <w:rFonts w:ascii="Times New Roman" w:hAnsi="Times New Roman"/>
          <w:sz w:val="28"/>
          <w:szCs w:val="28"/>
        </w:rPr>
        <w:t>8</w:t>
      </w:r>
      <w:r w:rsidRPr="008B1D0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518AD" w:rsidRPr="008B1D00">
        <w:rPr>
          <w:rFonts w:ascii="Times New Roman" w:hAnsi="Times New Roman"/>
          <w:sz w:val="28"/>
          <w:szCs w:val="28"/>
        </w:rPr>
        <w:t>9</w:t>
      </w:r>
      <w:r w:rsidRPr="008B1D00">
        <w:rPr>
          <w:rFonts w:ascii="Times New Roman" w:hAnsi="Times New Roman"/>
          <w:sz w:val="28"/>
          <w:szCs w:val="28"/>
        </w:rPr>
        <w:t xml:space="preserve"> и 20</w:t>
      </w:r>
      <w:r w:rsidR="005518AD" w:rsidRPr="008B1D00">
        <w:rPr>
          <w:rFonts w:ascii="Times New Roman" w:hAnsi="Times New Roman"/>
          <w:sz w:val="28"/>
          <w:szCs w:val="28"/>
        </w:rPr>
        <w:t>20</w:t>
      </w:r>
      <w:r w:rsidRPr="008B1D00">
        <w:rPr>
          <w:rFonts w:ascii="Times New Roman" w:hAnsi="Times New Roman"/>
          <w:sz w:val="28"/>
          <w:szCs w:val="28"/>
        </w:rPr>
        <w:t xml:space="preserve"> годов представлена в Приложении № 1</w:t>
      </w:r>
      <w:r w:rsidR="003D558F" w:rsidRPr="008B1D00">
        <w:rPr>
          <w:rFonts w:ascii="Times New Roman" w:hAnsi="Times New Roman"/>
          <w:sz w:val="28"/>
          <w:szCs w:val="28"/>
        </w:rPr>
        <w:t>3</w:t>
      </w:r>
      <w:r w:rsidRPr="008B1D00">
        <w:rPr>
          <w:rFonts w:ascii="Times New Roman" w:hAnsi="Times New Roman"/>
          <w:sz w:val="28"/>
          <w:szCs w:val="28"/>
        </w:rPr>
        <w:t xml:space="preserve"> к проекту бюджета, что соответствует требованиям статьи 110.1 БК РФ, где  верхний предел муниципального долга, пределы муниципального долга и объемы расходов по обслуживанию долга на 201</w:t>
      </w:r>
      <w:r w:rsidR="003D558F" w:rsidRPr="008B1D00">
        <w:rPr>
          <w:rFonts w:ascii="Times New Roman" w:hAnsi="Times New Roman"/>
          <w:sz w:val="28"/>
          <w:szCs w:val="28"/>
        </w:rPr>
        <w:t>8</w:t>
      </w:r>
      <w:r w:rsidRPr="008B1D0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D558F" w:rsidRPr="008B1D00">
        <w:rPr>
          <w:rFonts w:ascii="Times New Roman" w:hAnsi="Times New Roman"/>
          <w:sz w:val="28"/>
          <w:szCs w:val="28"/>
        </w:rPr>
        <w:t>9</w:t>
      </w:r>
      <w:r w:rsidRPr="008B1D00">
        <w:rPr>
          <w:rFonts w:ascii="Times New Roman" w:hAnsi="Times New Roman"/>
          <w:sz w:val="28"/>
          <w:szCs w:val="28"/>
        </w:rPr>
        <w:t>-20</w:t>
      </w:r>
      <w:r w:rsidR="003D558F" w:rsidRPr="008B1D00">
        <w:rPr>
          <w:rFonts w:ascii="Times New Roman" w:hAnsi="Times New Roman"/>
          <w:sz w:val="28"/>
          <w:szCs w:val="28"/>
        </w:rPr>
        <w:t>20</w:t>
      </w:r>
      <w:r w:rsidRPr="008B1D00">
        <w:rPr>
          <w:rFonts w:ascii="Times New Roman" w:hAnsi="Times New Roman"/>
          <w:sz w:val="28"/>
          <w:szCs w:val="28"/>
        </w:rPr>
        <w:t xml:space="preserve"> годы не установлены.</w:t>
      </w:r>
      <w:proofErr w:type="gramEnd"/>
    </w:p>
    <w:p w:rsidR="003D558F" w:rsidRPr="008B1D00" w:rsidRDefault="003D558F" w:rsidP="0055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016" w:rsidRPr="008B1D00" w:rsidRDefault="001B7016" w:rsidP="003D5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B1D00">
        <w:rPr>
          <w:rFonts w:ascii="Times New Roman" w:hAnsi="Times New Roman"/>
          <w:b/>
          <w:sz w:val="28"/>
          <w:szCs w:val="28"/>
          <w:u w:val="single"/>
        </w:rPr>
        <w:t>6.6. Резервные фонды.</w:t>
      </w:r>
    </w:p>
    <w:p w:rsidR="003D558F" w:rsidRPr="008B1D00" w:rsidRDefault="001B7016" w:rsidP="001B7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В соответствии со ст.81 БК РФ проектом бюджета установлен резервны</w:t>
      </w:r>
      <w:r w:rsidR="00617C3D" w:rsidRPr="008B1D00">
        <w:rPr>
          <w:rFonts w:ascii="Times New Roman" w:hAnsi="Times New Roman"/>
          <w:sz w:val="28"/>
          <w:szCs w:val="28"/>
        </w:rPr>
        <w:t>й фонд Администрации поселения</w:t>
      </w:r>
      <w:r w:rsidR="003D558F" w:rsidRPr="008B1D00">
        <w:rPr>
          <w:rFonts w:ascii="Times New Roman" w:hAnsi="Times New Roman"/>
          <w:sz w:val="28"/>
          <w:szCs w:val="28"/>
        </w:rPr>
        <w:t>:</w:t>
      </w:r>
    </w:p>
    <w:p w:rsidR="003D558F" w:rsidRPr="008B1D00" w:rsidRDefault="001B7016" w:rsidP="00380F5D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на 201</w:t>
      </w:r>
      <w:r w:rsidR="003D558F" w:rsidRPr="008B1D00">
        <w:rPr>
          <w:rFonts w:ascii="Times New Roman" w:hAnsi="Times New Roman"/>
          <w:sz w:val="28"/>
          <w:szCs w:val="28"/>
        </w:rPr>
        <w:t>8</w:t>
      </w:r>
      <w:r w:rsidRPr="008B1D00">
        <w:rPr>
          <w:rFonts w:ascii="Times New Roman" w:hAnsi="Times New Roman"/>
          <w:sz w:val="28"/>
          <w:szCs w:val="28"/>
        </w:rPr>
        <w:t xml:space="preserve"> г</w:t>
      </w:r>
      <w:r w:rsidR="003D558F" w:rsidRPr="008B1D00">
        <w:rPr>
          <w:rFonts w:ascii="Times New Roman" w:hAnsi="Times New Roman"/>
          <w:sz w:val="28"/>
          <w:szCs w:val="28"/>
        </w:rPr>
        <w:t>од в размере  100,0 тыс. рублей;</w:t>
      </w:r>
    </w:p>
    <w:p w:rsidR="00961C23" w:rsidRPr="008B1D00" w:rsidRDefault="001B7016" w:rsidP="00380F5D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на 2018 год установлен в размере </w:t>
      </w:r>
      <w:r w:rsidR="00961C23" w:rsidRPr="008B1D00">
        <w:rPr>
          <w:rFonts w:ascii="Times New Roman" w:hAnsi="Times New Roman"/>
          <w:sz w:val="28"/>
          <w:szCs w:val="28"/>
        </w:rPr>
        <w:t>30,0 тыс. рублей;</w:t>
      </w:r>
    </w:p>
    <w:p w:rsidR="00617C3D" w:rsidRPr="008B1D00" w:rsidRDefault="00961C23" w:rsidP="00380F5D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на </w:t>
      </w:r>
      <w:r w:rsidR="001B7016" w:rsidRPr="008B1D00">
        <w:rPr>
          <w:rFonts w:ascii="Times New Roman" w:hAnsi="Times New Roman"/>
          <w:sz w:val="28"/>
          <w:szCs w:val="28"/>
        </w:rPr>
        <w:t xml:space="preserve">2019 год </w:t>
      </w:r>
      <w:r w:rsidR="00617C3D" w:rsidRPr="008B1D00">
        <w:rPr>
          <w:rFonts w:ascii="Times New Roman" w:hAnsi="Times New Roman"/>
          <w:sz w:val="28"/>
          <w:szCs w:val="28"/>
        </w:rPr>
        <w:t>установлен в размере</w:t>
      </w:r>
      <w:r w:rsidR="001B7016" w:rsidRPr="008B1D00">
        <w:rPr>
          <w:rFonts w:ascii="Times New Roman" w:hAnsi="Times New Roman"/>
          <w:sz w:val="28"/>
          <w:szCs w:val="28"/>
        </w:rPr>
        <w:t xml:space="preserve"> </w:t>
      </w:r>
      <w:r w:rsidR="00617C3D" w:rsidRPr="008B1D00">
        <w:rPr>
          <w:rFonts w:ascii="Times New Roman" w:hAnsi="Times New Roman"/>
          <w:sz w:val="28"/>
          <w:szCs w:val="28"/>
        </w:rPr>
        <w:t>3</w:t>
      </w:r>
      <w:r w:rsidR="001B7016" w:rsidRPr="008B1D00">
        <w:rPr>
          <w:rFonts w:ascii="Times New Roman" w:hAnsi="Times New Roman"/>
          <w:sz w:val="28"/>
          <w:szCs w:val="28"/>
        </w:rPr>
        <w:t xml:space="preserve">0,0 тыс. рублей, </w:t>
      </w:r>
    </w:p>
    <w:p w:rsidR="001B7016" w:rsidRPr="008B1D00" w:rsidRDefault="001B7016" w:rsidP="00617C3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что в соответствии с требованиями ч. 3 указанной статьи не превышает 3% общего объема расходов. 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17C3D" w:rsidRPr="008B1D00" w:rsidRDefault="00617C3D" w:rsidP="00617C3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11F8B" w:rsidRPr="008B1D00" w:rsidRDefault="00E722AE" w:rsidP="00E722A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7</w:t>
      </w:r>
      <w:r w:rsidR="00A11F8B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. Результаты проверки и анализа </w:t>
      </w:r>
      <w:proofErr w:type="gramStart"/>
      <w:r w:rsidR="00A11F8B"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соблюдения порядка применения бюджетной классификации Российской Федерации</w:t>
      </w:r>
      <w:proofErr w:type="gramEnd"/>
      <w:r w:rsidRPr="008B1D00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</w:p>
    <w:p w:rsidR="00324189" w:rsidRPr="008B1D00" w:rsidRDefault="00195D26" w:rsidP="00905E2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965F0F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A79D6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E636B0" w:rsidRPr="008B1D00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000A42" w:rsidRPr="008B1D00" w:rsidRDefault="00202B3D" w:rsidP="00F070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</w:t>
      </w:r>
      <w:r w:rsidR="00F070B6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00A42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Контрольно-счетная комиссия Гаврилов-Ямского района отмечает, что установлены </w:t>
      </w:r>
      <w:r w:rsidR="00000A42"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>нарушения Указаний о порядке применения бюджетной классификации РФ, утвержденных приказом Минфина 01.07.2013 № 65-н</w:t>
      </w:r>
      <w:r w:rsidR="00000A42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(в настоящей редакции)  (далее – Приказ Минфина 01.07.2013 № 65-н) при разработке:</w:t>
      </w:r>
    </w:p>
    <w:p w:rsidR="00000A42" w:rsidRDefault="00000A42" w:rsidP="00380F5D">
      <w:pPr>
        <w:pStyle w:val="a5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Приложения № 1 к пояснительной записке проекта бюджета некоторые наименования кодов разделов и подразделов классификации расходов необходимо привести в соответствие приказу </w:t>
      </w:r>
      <w:proofErr w:type="spellStart"/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МинФина</w:t>
      </w:r>
      <w:proofErr w:type="spellEnd"/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РФ от 01.07.2013 № 65н, согласно следующим данным:</w:t>
      </w:r>
    </w:p>
    <w:p w:rsidR="001D4715" w:rsidRPr="008B1D00" w:rsidRDefault="001D4715" w:rsidP="001D4715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44"/>
        <w:gridCol w:w="3969"/>
      </w:tblGrid>
      <w:tr w:rsidR="00000A42" w:rsidRPr="008B1D00" w:rsidTr="0029624B">
        <w:trPr>
          <w:trHeight w:val="953"/>
        </w:trPr>
        <w:tc>
          <w:tcPr>
            <w:tcW w:w="1843" w:type="dxa"/>
            <w:vAlign w:val="center"/>
            <w:hideMark/>
          </w:tcPr>
          <w:p w:rsidR="00000A42" w:rsidRPr="008B1D00" w:rsidRDefault="00000A42" w:rsidP="00F736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раздела и подраздела БК РФ</w:t>
            </w:r>
          </w:p>
        </w:tc>
        <w:tc>
          <w:tcPr>
            <w:tcW w:w="3544" w:type="dxa"/>
            <w:vAlign w:val="center"/>
            <w:hideMark/>
          </w:tcPr>
          <w:p w:rsidR="00000A42" w:rsidRPr="008B1D00" w:rsidRDefault="00000A42" w:rsidP="00F736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в Проекте решения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42" w:rsidRPr="008B1D00" w:rsidRDefault="00000A42" w:rsidP="00F736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Наименование по приказу </w:t>
            </w:r>
            <w:proofErr w:type="spellStart"/>
            <w:r w:rsidRPr="008B1D0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МинФина</w:t>
            </w:r>
            <w:proofErr w:type="spellEnd"/>
            <w:r w:rsidRPr="008B1D0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РФ от 01.07.2013 № 65н</w:t>
            </w:r>
          </w:p>
        </w:tc>
      </w:tr>
      <w:tr w:rsidR="00000A42" w:rsidRPr="008B1D00" w:rsidTr="0029624B">
        <w:trPr>
          <w:trHeight w:val="555"/>
        </w:trPr>
        <w:tc>
          <w:tcPr>
            <w:tcW w:w="1843" w:type="dxa"/>
            <w:noWrap/>
            <w:hideMark/>
          </w:tcPr>
          <w:p w:rsidR="00000A42" w:rsidRPr="008B1D00" w:rsidRDefault="00000A42" w:rsidP="00F736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="0029624B"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hideMark/>
          </w:tcPr>
          <w:p w:rsidR="00000A42" w:rsidRPr="008B1D00" w:rsidRDefault="0029624B" w:rsidP="00F736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Другие общегосударственные расходы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42" w:rsidRPr="008B1D00" w:rsidRDefault="0029624B" w:rsidP="00F736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</w:tr>
      <w:tr w:rsidR="00000A42" w:rsidRPr="008B1D00" w:rsidTr="0029624B">
        <w:trPr>
          <w:trHeight w:val="311"/>
        </w:trPr>
        <w:tc>
          <w:tcPr>
            <w:tcW w:w="1843" w:type="dxa"/>
            <w:noWrap/>
            <w:hideMark/>
          </w:tcPr>
          <w:p w:rsidR="00000A42" w:rsidRPr="008B1D00" w:rsidRDefault="00000A42" w:rsidP="00F736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29624B"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3544" w:type="dxa"/>
            <w:hideMark/>
          </w:tcPr>
          <w:p w:rsidR="00000A42" w:rsidRPr="008B1D00" w:rsidRDefault="0029624B" w:rsidP="00F736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Культура и кинематография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42" w:rsidRPr="008B1D00" w:rsidRDefault="0029624B" w:rsidP="00F736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B1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Культура, кинематография</w:t>
            </w:r>
          </w:p>
        </w:tc>
      </w:tr>
    </w:tbl>
    <w:p w:rsidR="001D4715" w:rsidRDefault="001D4715" w:rsidP="001D4715">
      <w:pPr>
        <w:pStyle w:val="a5"/>
        <w:suppressAutoHyphens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0A42" w:rsidRPr="008B1D00" w:rsidRDefault="00000A42" w:rsidP="00380F5D">
      <w:pPr>
        <w:pStyle w:val="a5"/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Приложении № </w:t>
      </w:r>
      <w:r w:rsidR="002619E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неверно указан Код целевой классификации 50.0.00.5118, следует указать 50.0.00.51180. </w:t>
      </w:r>
    </w:p>
    <w:p w:rsidR="00663C46" w:rsidRPr="00663C46" w:rsidRDefault="00663C46" w:rsidP="00663C4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8B1D00" w:rsidRDefault="00A176B0" w:rsidP="0003169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Выводы</w:t>
      </w:r>
      <w:r w:rsidR="00014826"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:</w:t>
      </w:r>
      <w:r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986EE6" w:rsidRDefault="00986EE6" w:rsidP="00666AC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EE6">
        <w:rPr>
          <w:rFonts w:ascii="Times New Roman" w:hAnsi="Times New Roman"/>
          <w:sz w:val="28"/>
          <w:szCs w:val="28"/>
        </w:rPr>
        <w:t xml:space="preserve">Перечень документов и материалов, представленных одновременно с проектом бюджета, по своему составу и содержанию соответствуют требованиям статьи 184.2 Бюджетного кодекса Российской Федерации, пункту 5 статьи 34 Положения о бюджетном процессе в </w:t>
      </w:r>
      <w:proofErr w:type="spellStart"/>
      <w:r w:rsidRPr="00986EE6">
        <w:rPr>
          <w:rFonts w:ascii="Times New Roman" w:hAnsi="Times New Roman"/>
          <w:sz w:val="28"/>
          <w:szCs w:val="28"/>
        </w:rPr>
        <w:t>Шопшинском</w:t>
      </w:r>
      <w:proofErr w:type="spellEnd"/>
      <w:r w:rsidRPr="00986EE6">
        <w:rPr>
          <w:rFonts w:ascii="Times New Roman" w:hAnsi="Times New Roman"/>
          <w:sz w:val="28"/>
          <w:szCs w:val="28"/>
        </w:rPr>
        <w:t xml:space="preserve">  сельском поселении.</w:t>
      </w:r>
    </w:p>
    <w:p w:rsidR="00986EE6" w:rsidRDefault="00986EE6" w:rsidP="00666AC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EE6">
        <w:rPr>
          <w:rFonts w:ascii="Times New Roman" w:hAnsi="Times New Roman"/>
          <w:sz w:val="28"/>
          <w:szCs w:val="28"/>
        </w:rPr>
        <w:t xml:space="preserve">Проверкой соблюдения  требований статьи 36 БК РФ в части размещения проекта бюджета в средствах массовой информации нарушений не установлено, проект бюджета с приложениями размещен на сайте Администрации Шопшинского сельского поселения Ярославской области: Документы, проекты НПА </w:t>
      </w:r>
      <w:r w:rsidR="00666AC2">
        <w:rPr>
          <w:rFonts w:ascii="Times New Roman" w:hAnsi="Times New Roman"/>
          <w:sz w:val="28"/>
          <w:szCs w:val="28"/>
        </w:rPr>
        <w:t>www.shopshinskoe.ru</w:t>
      </w:r>
      <w:r>
        <w:rPr>
          <w:rFonts w:ascii="Times New Roman" w:hAnsi="Times New Roman"/>
          <w:sz w:val="28"/>
          <w:szCs w:val="28"/>
        </w:rPr>
        <w:t>.</w:t>
      </w:r>
    </w:p>
    <w:p w:rsidR="00986EE6" w:rsidRDefault="002C05A8" w:rsidP="00666AC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5A8">
        <w:rPr>
          <w:rFonts w:ascii="Times New Roman" w:hAnsi="Times New Roman"/>
          <w:sz w:val="28"/>
          <w:szCs w:val="28"/>
        </w:rPr>
        <w:t>Прогноз социально-экономического развития Шопшинского сельского поселения  на 2018 год и плановый период  2019-2020 годы одобрен постановлением Администрации  Шопшинского сельского поселения  от 23.08.2017 г. № 98.</w:t>
      </w:r>
    </w:p>
    <w:p w:rsidR="002C05A8" w:rsidRDefault="002C05A8" w:rsidP="00666AC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5A8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Шопшинского</w:t>
      </w:r>
      <w:r w:rsidRPr="002C05A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</w:t>
      </w:r>
      <w:r w:rsidRPr="002C05A8">
        <w:rPr>
          <w:rFonts w:ascii="Times New Roman" w:hAnsi="Times New Roman"/>
          <w:sz w:val="28"/>
          <w:szCs w:val="28"/>
        </w:rPr>
        <w:t xml:space="preserve">2018 год и на плановый период 2019 и 2020 годов утверждены постановлением Администрации </w:t>
      </w:r>
      <w:r w:rsidRPr="002C05A8">
        <w:rPr>
          <w:rFonts w:ascii="Times New Roman" w:eastAsia="Times New Roman" w:hAnsi="Times New Roman"/>
          <w:sz w:val="28"/>
          <w:szCs w:val="28"/>
          <w:lang w:eastAsia="ru-RU"/>
        </w:rPr>
        <w:t xml:space="preserve">  Шопшинского  сельского поселения  </w:t>
      </w:r>
      <w:r w:rsidRPr="002C05A8">
        <w:rPr>
          <w:rFonts w:ascii="Times New Roman" w:hAnsi="Times New Roman"/>
          <w:sz w:val="28"/>
          <w:szCs w:val="28"/>
        </w:rPr>
        <w:t>от 12.09.2017г. № 100.</w:t>
      </w:r>
    </w:p>
    <w:p w:rsidR="002C05A8" w:rsidRDefault="002C05A8" w:rsidP="00666AC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05A8">
        <w:rPr>
          <w:rFonts w:ascii="Times New Roman" w:hAnsi="Times New Roman"/>
          <w:sz w:val="28"/>
          <w:szCs w:val="28"/>
        </w:rPr>
        <w:t>рогнозируемый о</w:t>
      </w:r>
      <w:r>
        <w:rPr>
          <w:rFonts w:ascii="Times New Roman" w:hAnsi="Times New Roman"/>
          <w:sz w:val="28"/>
          <w:szCs w:val="28"/>
        </w:rPr>
        <w:t xml:space="preserve">бщий объем доходов   определен </w:t>
      </w:r>
      <w:r w:rsidRPr="002C05A8">
        <w:rPr>
          <w:rFonts w:ascii="Times New Roman" w:hAnsi="Times New Roman"/>
          <w:sz w:val="28"/>
          <w:szCs w:val="28"/>
        </w:rPr>
        <w:t>на 2018 год в сумме  16 247,5 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2C05A8" w:rsidRDefault="002C05A8" w:rsidP="00666AC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05A8">
        <w:rPr>
          <w:rFonts w:ascii="Times New Roman" w:hAnsi="Times New Roman"/>
          <w:sz w:val="28"/>
          <w:szCs w:val="28"/>
        </w:rPr>
        <w:t>бщий об</w:t>
      </w:r>
      <w:r>
        <w:rPr>
          <w:rFonts w:ascii="Times New Roman" w:hAnsi="Times New Roman"/>
          <w:sz w:val="28"/>
          <w:szCs w:val="28"/>
        </w:rPr>
        <w:t xml:space="preserve">ъем расходов бюджета поселения на </w:t>
      </w:r>
      <w:r w:rsidRPr="002C05A8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 xml:space="preserve">запланирован </w:t>
      </w:r>
      <w:r w:rsidRPr="002C05A8">
        <w:rPr>
          <w:rFonts w:ascii="Times New Roman" w:hAnsi="Times New Roman"/>
          <w:sz w:val="28"/>
          <w:szCs w:val="28"/>
        </w:rPr>
        <w:t>в сумме 16 247,5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C05A8" w:rsidRPr="008B1D00" w:rsidRDefault="002C05A8" w:rsidP="00666AC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Общий объем дефицита бюджета поселения на 2018 год и на плановый период 2019-2020 годы не прогнозируется.</w:t>
      </w:r>
    </w:p>
    <w:p w:rsidR="002C05A8" w:rsidRDefault="002C05A8" w:rsidP="00666AC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2C05A8">
        <w:rPr>
          <w:rFonts w:ascii="Times New Roman" w:hAnsi="Times New Roman"/>
          <w:sz w:val="28"/>
          <w:szCs w:val="28"/>
        </w:rPr>
        <w:t>азмер резервных фондов Администрации Ш</w:t>
      </w:r>
      <w:r>
        <w:rPr>
          <w:rFonts w:ascii="Times New Roman" w:hAnsi="Times New Roman"/>
          <w:sz w:val="28"/>
          <w:szCs w:val="28"/>
        </w:rPr>
        <w:t xml:space="preserve">опшинского сельского поселения </w:t>
      </w:r>
      <w:r w:rsidRPr="002C05A8">
        <w:rPr>
          <w:rFonts w:ascii="Times New Roman" w:hAnsi="Times New Roman"/>
          <w:sz w:val="28"/>
          <w:szCs w:val="28"/>
        </w:rPr>
        <w:t xml:space="preserve">на 2018 год  </w:t>
      </w:r>
      <w:r>
        <w:rPr>
          <w:rFonts w:ascii="Times New Roman" w:hAnsi="Times New Roman"/>
          <w:sz w:val="28"/>
          <w:szCs w:val="28"/>
        </w:rPr>
        <w:t xml:space="preserve">определен </w:t>
      </w:r>
      <w:r w:rsidRPr="002C05A8">
        <w:rPr>
          <w:rFonts w:ascii="Times New Roman" w:hAnsi="Times New Roman"/>
          <w:sz w:val="28"/>
          <w:szCs w:val="28"/>
        </w:rPr>
        <w:t>в сумме  100,0 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C05A8" w:rsidRDefault="002C05A8" w:rsidP="00666AC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05A8">
        <w:rPr>
          <w:rFonts w:ascii="Times New Roman" w:hAnsi="Times New Roman"/>
          <w:sz w:val="28"/>
          <w:szCs w:val="28"/>
        </w:rPr>
        <w:t>бъем бюджетн</w:t>
      </w:r>
      <w:r>
        <w:rPr>
          <w:rFonts w:ascii="Times New Roman" w:hAnsi="Times New Roman"/>
          <w:sz w:val="28"/>
          <w:szCs w:val="28"/>
        </w:rPr>
        <w:t xml:space="preserve">ых ассигнований дорожного фонда </w:t>
      </w:r>
      <w:r w:rsidRPr="002C05A8">
        <w:rPr>
          <w:rFonts w:ascii="Times New Roman" w:hAnsi="Times New Roman"/>
          <w:sz w:val="28"/>
          <w:szCs w:val="28"/>
        </w:rPr>
        <w:t xml:space="preserve">на 2018 год </w:t>
      </w:r>
      <w:r>
        <w:rPr>
          <w:rFonts w:ascii="Times New Roman" w:hAnsi="Times New Roman"/>
          <w:sz w:val="28"/>
          <w:szCs w:val="28"/>
        </w:rPr>
        <w:t xml:space="preserve">запланирован </w:t>
      </w:r>
      <w:r w:rsidRPr="002C05A8">
        <w:rPr>
          <w:rFonts w:ascii="Times New Roman" w:hAnsi="Times New Roman"/>
          <w:sz w:val="28"/>
          <w:szCs w:val="28"/>
        </w:rPr>
        <w:t>в сумме 2 981,2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C05A8" w:rsidRPr="002C05A8" w:rsidRDefault="002C05A8" w:rsidP="00666AC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5A8">
        <w:rPr>
          <w:rFonts w:ascii="Times New Roman" w:hAnsi="Times New Roman"/>
          <w:sz w:val="28"/>
          <w:szCs w:val="28"/>
        </w:rPr>
        <w:t>Верхний предел муниципального долга, пределы муниципального долга и объемы расходов по обслуживанию долга на 2018 год и плановый период 2019-2020 годы не установлены.</w:t>
      </w:r>
    </w:p>
    <w:p w:rsidR="002C05A8" w:rsidRDefault="002C05A8" w:rsidP="001D4715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5A8">
        <w:rPr>
          <w:rFonts w:ascii="Times New Roman" w:hAnsi="Times New Roman"/>
          <w:sz w:val="28"/>
          <w:szCs w:val="28"/>
        </w:rPr>
        <w:t xml:space="preserve">В соответствии со статьей 47.1 Бюджетного кодекса Российской Федерации разработан  «Порядок формирования и ведения реестра источников доходов бюджета Шопшинского сельского поселения», утвержденный постановлением Администрации </w:t>
      </w:r>
      <w:r w:rsidR="0027035C" w:rsidRPr="0027035C">
        <w:rPr>
          <w:rFonts w:ascii="Times New Roman" w:hAnsi="Times New Roman"/>
          <w:sz w:val="28"/>
          <w:szCs w:val="28"/>
        </w:rPr>
        <w:t>Шопшинского</w:t>
      </w:r>
      <w:r w:rsidRPr="002C05A8">
        <w:rPr>
          <w:rFonts w:ascii="Times New Roman" w:hAnsi="Times New Roman"/>
          <w:sz w:val="28"/>
          <w:szCs w:val="28"/>
        </w:rPr>
        <w:t xml:space="preserve"> сельского поселения от 05.10.2017 г. №113.</w:t>
      </w:r>
    </w:p>
    <w:p w:rsidR="002C05A8" w:rsidRDefault="002C05A8" w:rsidP="001D4715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5A8">
        <w:rPr>
          <w:rFonts w:ascii="Times New Roman" w:hAnsi="Times New Roman"/>
          <w:sz w:val="28"/>
          <w:szCs w:val="28"/>
        </w:rPr>
        <w:t xml:space="preserve">Согласно статье 184.2 Бюджетного кодекса РФ, реестр источников доходов предоставлен одновременно с проектом решения о бюджете </w:t>
      </w:r>
      <w:r w:rsidR="0027035C" w:rsidRPr="0027035C">
        <w:rPr>
          <w:rFonts w:ascii="Times New Roman" w:hAnsi="Times New Roman"/>
          <w:sz w:val="28"/>
          <w:szCs w:val="28"/>
        </w:rPr>
        <w:t>Шопшинского</w:t>
      </w:r>
      <w:r w:rsidRPr="002C05A8">
        <w:rPr>
          <w:rFonts w:ascii="Times New Roman" w:hAnsi="Times New Roman"/>
          <w:sz w:val="28"/>
          <w:szCs w:val="28"/>
        </w:rPr>
        <w:t xml:space="preserve"> сельского поселения на 2018 год и плановый период  2019 и 2020 годов.</w:t>
      </w:r>
    </w:p>
    <w:p w:rsidR="002C05A8" w:rsidRPr="002C05A8" w:rsidRDefault="002C05A8" w:rsidP="00666AC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5A8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проект бюджета Шопшинского сельского поселения  на 2018 год сформирован в программной структуре расходов на основе 8(восьми) муниципальных программ. </w:t>
      </w:r>
    </w:p>
    <w:p w:rsidR="002C05A8" w:rsidRDefault="002C05A8" w:rsidP="00666A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5A8">
        <w:rPr>
          <w:rFonts w:ascii="Times New Roman" w:hAnsi="Times New Roman"/>
          <w:sz w:val="28"/>
          <w:szCs w:val="28"/>
        </w:rPr>
        <w:t>Все 8 муниципальных программы  утверждены нормативно-правовым актом Администрации Шопшинского сельского поселения и  предусмотрены Перечнем, утвержденным  Постановлением  Администрации сельского поселения от 08.11.2013г. №361 (в последней редакции от 31.10.2017г. №126)</w:t>
      </w:r>
      <w:r>
        <w:rPr>
          <w:rFonts w:ascii="Times New Roman" w:hAnsi="Times New Roman"/>
          <w:sz w:val="28"/>
          <w:szCs w:val="28"/>
        </w:rPr>
        <w:t>.</w:t>
      </w:r>
    </w:p>
    <w:p w:rsidR="002C05A8" w:rsidRPr="002C05A8" w:rsidRDefault="002C05A8" w:rsidP="00666AC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5A8">
        <w:rPr>
          <w:rFonts w:ascii="Times New Roman" w:hAnsi="Times New Roman"/>
          <w:sz w:val="28"/>
          <w:szCs w:val="28"/>
        </w:rPr>
        <w:t>Расходы на содержание органов местного самоуправления поселения на 2018 год, указанные в проекте бюджета отличаются от показателей  указанных в постановлении Правительства Ярославской области от 24.09.2008г. №512-п (в редакции, действующей в отчетном году).</w:t>
      </w:r>
    </w:p>
    <w:p w:rsidR="003E5AFF" w:rsidRPr="008B1D00" w:rsidRDefault="003E5AFF" w:rsidP="00666AC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>Установлены нарушения Указаний о порядке применения бюджетной классификации РФ, утвержденных приказом Минфина 01.07.2013 № 65-н при разработке Приложений №</w:t>
      </w:r>
      <w:r w:rsidR="0027035C">
        <w:rPr>
          <w:rFonts w:ascii="Times New Roman" w:hAnsi="Times New Roman"/>
          <w:sz w:val="28"/>
          <w:szCs w:val="28"/>
        </w:rPr>
        <w:t xml:space="preserve"> 6</w:t>
      </w:r>
      <w:r w:rsidRPr="008B1D00">
        <w:rPr>
          <w:rFonts w:ascii="Times New Roman" w:hAnsi="Times New Roman"/>
          <w:sz w:val="28"/>
          <w:szCs w:val="28"/>
        </w:rPr>
        <w:t xml:space="preserve"> к проекту бюджета Шопшинского сельского поселения,  Приложения № 1 к пояснительной записке Шопшинского сельского поселения на 2018 год».</w:t>
      </w:r>
    </w:p>
    <w:p w:rsidR="002C05A8" w:rsidRPr="002C05A8" w:rsidRDefault="002C05A8" w:rsidP="002C05A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6B0" w:rsidRDefault="00A176B0" w:rsidP="0003169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B1D0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Предложения</w:t>
      </w:r>
      <w:r w:rsidRPr="008B1D0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</w:p>
    <w:p w:rsidR="001D4715" w:rsidRPr="008B1D00" w:rsidRDefault="001D4715" w:rsidP="0003169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85ED0" w:rsidRPr="008B1D00" w:rsidRDefault="00585ED0" w:rsidP="0066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1. Привести в соответствие</w:t>
      </w:r>
      <w:r w:rsidR="00561EC2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74A02" w:rsidRPr="008B1D00">
        <w:rPr>
          <w:rFonts w:ascii="Times New Roman" w:eastAsia="Times New Roman" w:hAnsi="Times New Roman"/>
          <w:sz w:val="28"/>
          <w:szCs w:val="28"/>
          <w:lang w:eastAsia="ar-SA"/>
        </w:rPr>
        <w:t xml:space="preserve">с Приказом Минфина 01.07.2013 № 65-н </w:t>
      </w:r>
      <w:r w:rsidR="008B1D00" w:rsidRPr="008B1D00">
        <w:rPr>
          <w:rFonts w:ascii="Times New Roman" w:eastAsia="Times New Roman" w:hAnsi="Times New Roman"/>
          <w:sz w:val="28"/>
          <w:szCs w:val="28"/>
          <w:lang w:eastAsia="ar-SA"/>
        </w:rPr>
        <w:t>приложения №</w:t>
      </w:r>
      <w:r w:rsidR="0027035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B1D00" w:rsidRPr="008B1D00">
        <w:t xml:space="preserve"> </w:t>
      </w:r>
      <w:r w:rsidR="008B1D00" w:rsidRPr="008B1D00">
        <w:rPr>
          <w:rFonts w:ascii="Times New Roman" w:eastAsia="Times New Roman" w:hAnsi="Times New Roman"/>
          <w:sz w:val="28"/>
          <w:szCs w:val="28"/>
          <w:lang w:eastAsia="ar-SA"/>
        </w:rPr>
        <w:t>к проекту бюджета</w:t>
      </w:r>
      <w:r w:rsidRPr="008B1D00">
        <w:rPr>
          <w:rFonts w:ascii="Times New Roman" w:eastAsia="Times New Roman" w:hAnsi="Times New Roman"/>
          <w:sz w:val="28"/>
          <w:szCs w:val="28"/>
          <w:lang w:eastAsia="ar-SA"/>
        </w:rPr>
        <w:t>, приложение № 1 к пояснительной записке к проекту бюджета</w:t>
      </w:r>
      <w:r w:rsidR="00561EC2" w:rsidRPr="008B1D0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B1D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03169D" w:rsidRPr="00CC61B4" w:rsidRDefault="001F12BB" w:rsidP="000316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61B4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 </w:t>
      </w:r>
    </w:p>
    <w:p w:rsidR="00A176B0" w:rsidRDefault="00A176B0" w:rsidP="0003169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BD1C6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Рекомендации:</w:t>
      </w:r>
    </w:p>
    <w:p w:rsidR="001D4715" w:rsidRPr="00BD1C6D" w:rsidRDefault="001D4715" w:rsidP="000316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6B0" w:rsidRPr="00447341" w:rsidRDefault="0003169D" w:rsidP="000316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1C6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A176B0" w:rsidRPr="00BD1C6D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 w:rsidRPr="00BD1C6D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Шопшинского сельского поселения </w:t>
      </w:r>
      <w:r w:rsidR="00A176B0" w:rsidRPr="00BD1C6D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0C394B" w:rsidRPr="00BD1C6D">
        <w:rPr>
          <w:rFonts w:ascii="Times New Roman" w:eastAsia="Times New Roman" w:hAnsi="Times New Roman"/>
          <w:sz w:val="28"/>
          <w:szCs w:val="28"/>
          <w:lang w:eastAsia="ar-SA"/>
        </w:rPr>
        <w:t>Шопшинского сельского поселения</w:t>
      </w:r>
      <w:r w:rsidR="00A176B0" w:rsidRPr="00BD1C6D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Pr="00BD1C6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176B0" w:rsidRPr="00BD1C6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</w:t>
      </w:r>
      <w:r w:rsidR="00A176B0" w:rsidRPr="00BD1C6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плановый период  201</w:t>
      </w:r>
      <w:r w:rsidRPr="00BD1C6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176B0" w:rsidRPr="00BD1C6D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Pr="00BD1C6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176B0" w:rsidRPr="00BD1C6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к принятию с учетом </w:t>
      </w:r>
      <w:r w:rsidR="002D6300" w:rsidRPr="00BD1C6D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="00A176B0" w:rsidRPr="00BD1C6D">
        <w:rPr>
          <w:rFonts w:ascii="Times New Roman" w:eastAsia="Times New Roman" w:hAnsi="Times New Roman"/>
          <w:sz w:val="28"/>
          <w:szCs w:val="28"/>
          <w:lang w:eastAsia="ar-SA"/>
        </w:rPr>
        <w:t>предложений.</w:t>
      </w:r>
      <w:r w:rsidR="00A176B0"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176B0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tbl>
      <w:tblPr>
        <w:tblStyle w:val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F807B4" w:rsidRPr="00F807B4" w:rsidTr="002619E3">
        <w:tc>
          <w:tcPr>
            <w:tcW w:w="4344" w:type="dxa"/>
          </w:tcPr>
          <w:p w:rsidR="00F807B4" w:rsidRPr="00F807B4" w:rsidRDefault="00F807B4" w:rsidP="00F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07B4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 Контрольно-счетной комиссии Гаврилов-Ямского муниципального района</w:t>
            </w:r>
          </w:p>
          <w:p w:rsidR="00F807B4" w:rsidRPr="00F807B4" w:rsidRDefault="00F807B4" w:rsidP="00F807B4">
            <w:pPr>
              <w:rPr>
                <w:rFonts w:ascii="Times New Roman" w:hAnsi="Times New Roman"/>
                <w:sz w:val="18"/>
                <w:szCs w:val="18"/>
              </w:rPr>
            </w:pPr>
            <w:r w:rsidRPr="00F807B4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F807B4" w:rsidRPr="00F807B4" w:rsidRDefault="00F807B4" w:rsidP="00F807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7B4" w:rsidRPr="00F807B4" w:rsidRDefault="00F807B4" w:rsidP="00F80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07B4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F807B4" w:rsidRPr="00F807B4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07B4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  <w:p w:rsidR="00F807B4" w:rsidRPr="00F807B4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807B4" w:rsidRPr="00F807B4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07B4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F807B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191" w:type="dxa"/>
          </w:tcPr>
          <w:p w:rsidR="00F807B4" w:rsidRPr="00F807B4" w:rsidRDefault="00F807B4" w:rsidP="00F807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7B4" w:rsidRPr="00F807B4" w:rsidRDefault="00F807B4" w:rsidP="00F807B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807B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807B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Е.Р. </w:t>
            </w:r>
            <w:proofErr w:type="spellStart"/>
            <w:r w:rsidRPr="00F807B4">
              <w:rPr>
                <w:rFonts w:ascii="Times New Roman" w:hAnsi="Times New Roman"/>
                <w:sz w:val="28"/>
                <w:szCs w:val="28"/>
                <w:u w:val="single"/>
              </w:rPr>
              <w:t>Бурдова</w:t>
            </w:r>
            <w:proofErr w:type="spellEnd"/>
            <w:r w:rsidRPr="00F807B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F807B4" w:rsidRPr="00F807B4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07B4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  <w:p w:rsidR="00F807B4" w:rsidRPr="00F807B4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807B4" w:rsidRPr="00F807B4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03169D" w:rsidRPr="0003169D" w:rsidTr="0003169D">
        <w:tc>
          <w:tcPr>
            <w:tcW w:w="4344" w:type="dxa"/>
            <w:hideMark/>
          </w:tcPr>
          <w:p w:rsidR="0003169D" w:rsidRPr="0003169D" w:rsidRDefault="0003169D" w:rsidP="00031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169D">
              <w:rPr>
                <w:rFonts w:ascii="Times New Roman" w:hAnsi="Times New Roman"/>
                <w:sz w:val="28"/>
                <w:szCs w:val="28"/>
                <w:u w:val="single"/>
              </w:rPr>
              <w:t>Инспектор Контрольно-счетной комиссии Гаврилов-Ямского муниципального района</w:t>
            </w:r>
          </w:p>
          <w:p w:rsidR="0003169D" w:rsidRPr="0003169D" w:rsidRDefault="0003169D" w:rsidP="000316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9D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03169D" w:rsidRPr="0003169D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03169D" w:rsidRDefault="0003169D" w:rsidP="000316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169D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3169D" w:rsidRPr="0003169D" w:rsidRDefault="0003169D" w:rsidP="000316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3169D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191" w:type="dxa"/>
          </w:tcPr>
          <w:p w:rsidR="0003169D" w:rsidRPr="0003169D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03169D" w:rsidRDefault="0003169D" w:rsidP="0003169D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169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316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А.Р. Федорова </w:t>
            </w:r>
          </w:p>
          <w:p w:rsidR="0003169D" w:rsidRPr="0003169D" w:rsidRDefault="0003169D" w:rsidP="000316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3169D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03169D" w:rsidRPr="0003169D" w:rsidRDefault="0003169D" w:rsidP="0003169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169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2977"/>
      </w:tblGrid>
      <w:tr w:rsidR="0003169D" w:rsidRPr="0003169D" w:rsidTr="0003169D">
        <w:tc>
          <w:tcPr>
            <w:tcW w:w="4361" w:type="dxa"/>
            <w:hideMark/>
          </w:tcPr>
          <w:p w:rsidR="0003169D" w:rsidRPr="0003169D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69D">
              <w:rPr>
                <w:rFonts w:ascii="Times New Roman" w:hAnsi="Times New Roman"/>
                <w:sz w:val="28"/>
                <w:szCs w:val="28"/>
              </w:rPr>
              <w:t xml:space="preserve">С заключением </w:t>
            </w:r>
          </w:p>
          <w:p w:rsidR="0003169D" w:rsidRPr="0003169D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69D">
              <w:rPr>
                <w:rFonts w:ascii="Times New Roman" w:hAnsi="Times New Roman"/>
                <w:sz w:val="28"/>
                <w:szCs w:val="28"/>
              </w:rPr>
              <w:t>Контрольно-счетной комиссии ознакомле</w:t>
            </w:r>
            <w:proofErr w:type="gramStart"/>
            <w:r w:rsidRPr="0003169D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03169D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126" w:type="dxa"/>
          </w:tcPr>
          <w:p w:rsidR="0003169D" w:rsidRPr="0003169D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03169D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69D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3169D" w:rsidRPr="0003169D" w:rsidRDefault="0003169D" w:rsidP="00031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9D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2977" w:type="dxa"/>
          </w:tcPr>
          <w:p w:rsidR="0003169D" w:rsidRPr="0003169D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03169D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69D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03169D" w:rsidRPr="0003169D" w:rsidRDefault="0003169D" w:rsidP="00031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9D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  <w:tr w:rsidR="0003169D" w:rsidRPr="0003169D" w:rsidTr="0003169D">
        <w:tc>
          <w:tcPr>
            <w:tcW w:w="4361" w:type="dxa"/>
          </w:tcPr>
          <w:p w:rsidR="0003169D" w:rsidRPr="0003169D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03169D" w:rsidRPr="0003169D" w:rsidRDefault="0003169D" w:rsidP="00F807B4">
            <w:pPr>
              <w:rPr>
                <w:rFonts w:ascii="Times New Roman" w:hAnsi="Times New Roman"/>
                <w:sz w:val="28"/>
                <w:szCs w:val="28"/>
              </w:rPr>
            </w:pPr>
            <w:r w:rsidRPr="0003169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977" w:type="dxa"/>
          </w:tcPr>
          <w:p w:rsidR="0003169D" w:rsidRPr="0003169D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69D" w:rsidRPr="0003169D" w:rsidTr="0003169D">
        <w:tc>
          <w:tcPr>
            <w:tcW w:w="4361" w:type="dxa"/>
          </w:tcPr>
          <w:p w:rsidR="0003169D" w:rsidRPr="0003169D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169D" w:rsidRPr="0003169D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03169D" w:rsidRPr="0003169D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  <w:r w:rsidRPr="0003169D">
              <w:rPr>
                <w:rFonts w:ascii="Times New Roman" w:hAnsi="Times New Roman"/>
                <w:sz w:val="28"/>
                <w:szCs w:val="28"/>
              </w:rPr>
              <w:t>«__»__________20__г.</w:t>
            </w:r>
          </w:p>
        </w:tc>
      </w:tr>
    </w:tbl>
    <w:p w:rsidR="001C093E" w:rsidRPr="001C093E" w:rsidRDefault="001C093E" w:rsidP="0003169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B5" w:rsidRDefault="00CA6DB5" w:rsidP="0039534C">
      <w:pPr>
        <w:spacing w:after="0" w:line="240" w:lineRule="auto"/>
      </w:pPr>
      <w:r>
        <w:separator/>
      </w:r>
    </w:p>
  </w:endnote>
  <w:endnote w:type="continuationSeparator" w:id="0">
    <w:p w:rsidR="00CA6DB5" w:rsidRDefault="00CA6DB5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B5" w:rsidRDefault="00CA6DB5" w:rsidP="0039534C">
      <w:pPr>
        <w:spacing w:after="0" w:line="240" w:lineRule="auto"/>
      </w:pPr>
      <w:r>
        <w:separator/>
      </w:r>
    </w:p>
  </w:footnote>
  <w:footnote w:type="continuationSeparator" w:id="0">
    <w:p w:rsidR="00CA6DB5" w:rsidRDefault="00CA6DB5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2619E3" w:rsidRDefault="002619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7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19E3" w:rsidRDefault="002619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3" w:rsidRDefault="002619E3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5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6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9">
    <w:nsid w:val="026E70BF"/>
    <w:multiLevelType w:val="hybridMultilevel"/>
    <w:tmpl w:val="4BA8C50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2B5099A"/>
    <w:multiLevelType w:val="hybridMultilevel"/>
    <w:tmpl w:val="2A94F18C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3A37537"/>
    <w:multiLevelType w:val="hybridMultilevel"/>
    <w:tmpl w:val="E0743F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3740C"/>
    <w:multiLevelType w:val="hybridMultilevel"/>
    <w:tmpl w:val="6C5A36BE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117082"/>
    <w:multiLevelType w:val="hybridMultilevel"/>
    <w:tmpl w:val="174C0200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7A6D2B"/>
    <w:multiLevelType w:val="hybridMultilevel"/>
    <w:tmpl w:val="AF56EFAE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F1614AC"/>
    <w:multiLevelType w:val="hybridMultilevel"/>
    <w:tmpl w:val="86A4DA7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6D66E2"/>
    <w:multiLevelType w:val="hybridMultilevel"/>
    <w:tmpl w:val="6D6C5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B4FA3"/>
    <w:multiLevelType w:val="multilevel"/>
    <w:tmpl w:val="C73A8C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B34563"/>
    <w:multiLevelType w:val="hybridMultilevel"/>
    <w:tmpl w:val="45A6612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DD0F20"/>
    <w:multiLevelType w:val="hybridMultilevel"/>
    <w:tmpl w:val="D6CE4F4E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BDF4F02"/>
    <w:multiLevelType w:val="hybridMultilevel"/>
    <w:tmpl w:val="A3C8996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55DC2"/>
    <w:multiLevelType w:val="hybridMultilevel"/>
    <w:tmpl w:val="374852B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F4AEE"/>
    <w:multiLevelType w:val="hybridMultilevel"/>
    <w:tmpl w:val="9D52FFC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436652"/>
    <w:multiLevelType w:val="hybridMultilevel"/>
    <w:tmpl w:val="44BEA33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9"/>
  </w:num>
  <w:num w:numId="5">
    <w:abstractNumId w:val="20"/>
  </w:num>
  <w:num w:numId="6">
    <w:abstractNumId w:val="21"/>
  </w:num>
  <w:num w:numId="7">
    <w:abstractNumId w:val="10"/>
  </w:num>
  <w:num w:numId="8">
    <w:abstractNumId w:val="13"/>
  </w:num>
  <w:num w:numId="9">
    <w:abstractNumId w:val="9"/>
  </w:num>
  <w:num w:numId="10">
    <w:abstractNumId w:val="18"/>
  </w:num>
  <w:num w:numId="11">
    <w:abstractNumId w:val="22"/>
  </w:num>
  <w:num w:numId="12">
    <w:abstractNumId w:val="23"/>
  </w:num>
  <w:num w:numId="13">
    <w:abstractNumId w:val="12"/>
  </w:num>
  <w:num w:numId="14">
    <w:abstractNumId w:val="16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CF"/>
    <w:rsid w:val="0000049C"/>
    <w:rsid w:val="00000A42"/>
    <w:rsid w:val="0000137F"/>
    <w:rsid w:val="00002985"/>
    <w:rsid w:val="00003C52"/>
    <w:rsid w:val="00004B90"/>
    <w:rsid w:val="00006CEA"/>
    <w:rsid w:val="00010E7E"/>
    <w:rsid w:val="00013BE6"/>
    <w:rsid w:val="000140B2"/>
    <w:rsid w:val="000147C1"/>
    <w:rsid w:val="00014826"/>
    <w:rsid w:val="00014D36"/>
    <w:rsid w:val="00014EDD"/>
    <w:rsid w:val="00015F25"/>
    <w:rsid w:val="00017546"/>
    <w:rsid w:val="00020323"/>
    <w:rsid w:val="00020A48"/>
    <w:rsid w:val="000211B9"/>
    <w:rsid w:val="000269FC"/>
    <w:rsid w:val="00026F0B"/>
    <w:rsid w:val="00030175"/>
    <w:rsid w:val="0003169D"/>
    <w:rsid w:val="00032CF5"/>
    <w:rsid w:val="000346CB"/>
    <w:rsid w:val="00034773"/>
    <w:rsid w:val="00035D80"/>
    <w:rsid w:val="000361B2"/>
    <w:rsid w:val="000371A1"/>
    <w:rsid w:val="00041DE6"/>
    <w:rsid w:val="000435F2"/>
    <w:rsid w:val="00044219"/>
    <w:rsid w:val="00044701"/>
    <w:rsid w:val="00044F2B"/>
    <w:rsid w:val="000456DB"/>
    <w:rsid w:val="00045BAB"/>
    <w:rsid w:val="00046A90"/>
    <w:rsid w:val="00047AEB"/>
    <w:rsid w:val="00050394"/>
    <w:rsid w:val="000513F8"/>
    <w:rsid w:val="00051AD8"/>
    <w:rsid w:val="0005592A"/>
    <w:rsid w:val="00056489"/>
    <w:rsid w:val="00056FD8"/>
    <w:rsid w:val="000574BF"/>
    <w:rsid w:val="00057B5B"/>
    <w:rsid w:val="00060672"/>
    <w:rsid w:val="000608EB"/>
    <w:rsid w:val="00060A5E"/>
    <w:rsid w:val="00060C86"/>
    <w:rsid w:val="0006135F"/>
    <w:rsid w:val="00061F33"/>
    <w:rsid w:val="00063297"/>
    <w:rsid w:val="00063789"/>
    <w:rsid w:val="00066F21"/>
    <w:rsid w:val="000712A8"/>
    <w:rsid w:val="000713FC"/>
    <w:rsid w:val="00071BA7"/>
    <w:rsid w:val="0007249F"/>
    <w:rsid w:val="000746EC"/>
    <w:rsid w:val="00075686"/>
    <w:rsid w:val="00076B38"/>
    <w:rsid w:val="000819CB"/>
    <w:rsid w:val="00083199"/>
    <w:rsid w:val="000831BD"/>
    <w:rsid w:val="00083F8B"/>
    <w:rsid w:val="00085F25"/>
    <w:rsid w:val="000862AC"/>
    <w:rsid w:val="000865FB"/>
    <w:rsid w:val="000869BF"/>
    <w:rsid w:val="00087EEC"/>
    <w:rsid w:val="00090776"/>
    <w:rsid w:val="00091046"/>
    <w:rsid w:val="00093BA9"/>
    <w:rsid w:val="000963BA"/>
    <w:rsid w:val="000A25BB"/>
    <w:rsid w:val="000A384B"/>
    <w:rsid w:val="000A5C87"/>
    <w:rsid w:val="000A79D6"/>
    <w:rsid w:val="000B2090"/>
    <w:rsid w:val="000B4107"/>
    <w:rsid w:val="000B6111"/>
    <w:rsid w:val="000B6EF2"/>
    <w:rsid w:val="000B7104"/>
    <w:rsid w:val="000B7232"/>
    <w:rsid w:val="000C2299"/>
    <w:rsid w:val="000C3261"/>
    <w:rsid w:val="000C394B"/>
    <w:rsid w:val="000C3A6F"/>
    <w:rsid w:val="000C4800"/>
    <w:rsid w:val="000C50E1"/>
    <w:rsid w:val="000C555A"/>
    <w:rsid w:val="000C585C"/>
    <w:rsid w:val="000C65BF"/>
    <w:rsid w:val="000C7844"/>
    <w:rsid w:val="000D1215"/>
    <w:rsid w:val="000D2B2A"/>
    <w:rsid w:val="000D2B81"/>
    <w:rsid w:val="000D31E5"/>
    <w:rsid w:val="000D3295"/>
    <w:rsid w:val="000D5140"/>
    <w:rsid w:val="000D5FA7"/>
    <w:rsid w:val="000D7888"/>
    <w:rsid w:val="000E2171"/>
    <w:rsid w:val="000E3606"/>
    <w:rsid w:val="000E478A"/>
    <w:rsid w:val="000E5BB7"/>
    <w:rsid w:val="000E6120"/>
    <w:rsid w:val="000E66C2"/>
    <w:rsid w:val="000E7C7D"/>
    <w:rsid w:val="000F0F8F"/>
    <w:rsid w:val="000F39D8"/>
    <w:rsid w:val="000F3D00"/>
    <w:rsid w:val="000F53F2"/>
    <w:rsid w:val="000F5CC1"/>
    <w:rsid w:val="000F5EEF"/>
    <w:rsid w:val="000F6FA8"/>
    <w:rsid w:val="00101CF4"/>
    <w:rsid w:val="0010241E"/>
    <w:rsid w:val="0010256D"/>
    <w:rsid w:val="00102AFF"/>
    <w:rsid w:val="0010320D"/>
    <w:rsid w:val="0010476B"/>
    <w:rsid w:val="00104E60"/>
    <w:rsid w:val="00105436"/>
    <w:rsid w:val="00112A55"/>
    <w:rsid w:val="00112CF9"/>
    <w:rsid w:val="00113C6B"/>
    <w:rsid w:val="00115FC4"/>
    <w:rsid w:val="00116016"/>
    <w:rsid w:val="00122E85"/>
    <w:rsid w:val="0012421D"/>
    <w:rsid w:val="001268B1"/>
    <w:rsid w:val="001273B0"/>
    <w:rsid w:val="001279D1"/>
    <w:rsid w:val="00127BE1"/>
    <w:rsid w:val="00131004"/>
    <w:rsid w:val="001316E6"/>
    <w:rsid w:val="00131D57"/>
    <w:rsid w:val="00134AE2"/>
    <w:rsid w:val="00136511"/>
    <w:rsid w:val="00136612"/>
    <w:rsid w:val="001406E2"/>
    <w:rsid w:val="00140F15"/>
    <w:rsid w:val="001426CD"/>
    <w:rsid w:val="00143228"/>
    <w:rsid w:val="00143B79"/>
    <w:rsid w:val="00144FE2"/>
    <w:rsid w:val="00146BA8"/>
    <w:rsid w:val="0014762D"/>
    <w:rsid w:val="0014790B"/>
    <w:rsid w:val="00151258"/>
    <w:rsid w:val="001512A8"/>
    <w:rsid w:val="0015285B"/>
    <w:rsid w:val="00152C2C"/>
    <w:rsid w:val="001546DA"/>
    <w:rsid w:val="00163B6F"/>
    <w:rsid w:val="0016470C"/>
    <w:rsid w:val="001649E3"/>
    <w:rsid w:val="001660C5"/>
    <w:rsid w:val="001704BE"/>
    <w:rsid w:val="001726F9"/>
    <w:rsid w:val="00176063"/>
    <w:rsid w:val="00180986"/>
    <w:rsid w:val="00181D1D"/>
    <w:rsid w:val="001828B6"/>
    <w:rsid w:val="0018329A"/>
    <w:rsid w:val="00183B3A"/>
    <w:rsid w:val="00184F47"/>
    <w:rsid w:val="001851AA"/>
    <w:rsid w:val="0018627C"/>
    <w:rsid w:val="00191539"/>
    <w:rsid w:val="00192FEB"/>
    <w:rsid w:val="00193512"/>
    <w:rsid w:val="00195CE3"/>
    <w:rsid w:val="00195D26"/>
    <w:rsid w:val="001973AC"/>
    <w:rsid w:val="001A7955"/>
    <w:rsid w:val="001A7B7E"/>
    <w:rsid w:val="001B03FB"/>
    <w:rsid w:val="001B1B8B"/>
    <w:rsid w:val="001B2823"/>
    <w:rsid w:val="001B28EC"/>
    <w:rsid w:val="001B2A4B"/>
    <w:rsid w:val="001B429A"/>
    <w:rsid w:val="001B4B16"/>
    <w:rsid w:val="001B4E8D"/>
    <w:rsid w:val="001B7016"/>
    <w:rsid w:val="001C093E"/>
    <w:rsid w:val="001C1112"/>
    <w:rsid w:val="001C20E9"/>
    <w:rsid w:val="001C22DB"/>
    <w:rsid w:val="001C2381"/>
    <w:rsid w:val="001C287C"/>
    <w:rsid w:val="001C302F"/>
    <w:rsid w:val="001C6E89"/>
    <w:rsid w:val="001C77F5"/>
    <w:rsid w:val="001D03DE"/>
    <w:rsid w:val="001D17D5"/>
    <w:rsid w:val="001D2069"/>
    <w:rsid w:val="001D3011"/>
    <w:rsid w:val="001D4715"/>
    <w:rsid w:val="001D7095"/>
    <w:rsid w:val="001E36BC"/>
    <w:rsid w:val="001E546D"/>
    <w:rsid w:val="001E7D69"/>
    <w:rsid w:val="001E7F31"/>
    <w:rsid w:val="001F12BB"/>
    <w:rsid w:val="001F1855"/>
    <w:rsid w:val="001F2661"/>
    <w:rsid w:val="001F26E2"/>
    <w:rsid w:val="001F28DE"/>
    <w:rsid w:val="001F2B1E"/>
    <w:rsid w:val="001F2E9F"/>
    <w:rsid w:val="001F3876"/>
    <w:rsid w:val="001F46B6"/>
    <w:rsid w:val="001F4FE7"/>
    <w:rsid w:val="001F535B"/>
    <w:rsid w:val="001F7867"/>
    <w:rsid w:val="00200E5F"/>
    <w:rsid w:val="00202117"/>
    <w:rsid w:val="00202B3D"/>
    <w:rsid w:val="00203EA9"/>
    <w:rsid w:val="00204167"/>
    <w:rsid w:val="00205708"/>
    <w:rsid w:val="002108D9"/>
    <w:rsid w:val="00210BBA"/>
    <w:rsid w:val="00210F0F"/>
    <w:rsid w:val="002135ED"/>
    <w:rsid w:val="002141B0"/>
    <w:rsid w:val="002155C1"/>
    <w:rsid w:val="002202D3"/>
    <w:rsid w:val="002209AF"/>
    <w:rsid w:val="00220F73"/>
    <w:rsid w:val="00221B44"/>
    <w:rsid w:val="00221CFE"/>
    <w:rsid w:val="0022218E"/>
    <w:rsid w:val="002236D0"/>
    <w:rsid w:val="0022568F"/>
    <w:rsid w:val="00227BBC"/>
    <w:rsid w:val="00231DEB"/>
    <w:rsid w:val="00233924"/>
    <w:rsid w:val="00236322"/>
    <w:rsid w:val="002363DD"/>
    <w:rsid w:val="00236828"/>
    <w:rsid w:val="0024145E"/>
    <w:rsid w:val="00242441"/>
    <w:rsid w:val="00242990"/>
    <w:rsid w:val="0024567E"/>
    <w:rsid w:val="0024729F"/>
    <w:rsid w:val="00251000"/>
    <w:rsid w:val="002538CE"/>
    <w:rsid w:val="00257D2A"/>
    <w:rsid w:val="0026179B"/>
    <w:rsid w:val="002619E3"/>
    <w:rsid w:val="002626C5"/>
    <w:rsid w:val="002628E3"/>
    <w:rsid w:val="0026353B"/>
    <w:rsid w:val="00264871"/>
    <w:rsid w:val="002667FC"/>
    <w:rsid w:val="002670ED"/>
    <w:rsid w:val="0026717B"/>
    <w:rsid w:val="0027035C"/>
    <w:rsid w:val="00271195"/>
    <w:rsid w:val="0027159A"/>
    <w:rsid w:val="00271AA0"/>
    <w:rsid w:val="00271D9C"/>
    <w:rsid w:val="00271DA3"/>
    <w:rsid w:val="0027229E"/>
    <w:rsid w:val="00272813"/>
    <w:rsid w:val="00272915"/>
    <w:rsid w:val="00272DA5"/>
    <w:rsid w:val="00272F6A"/>
    <w:rsid w:val="00274758"/>
    <w:rsid w:val="00274915"/>
    <w:rsid w:val="00274B5C"/>
    <w:rsid w:val="00275441"/>
    <w:rsid w:val="00277746"/>
    <w:rsid w:val="0028262D"/>
    <w:rsid w:val="00285FDE"/>
    <w:rsid w:val="00286A1B"/>
    <w:rsid w:val="00292322"/>
    <w:rsid w:val="0029324A"/>
    <w:rsid w:val="0029624B"/>
    <w:rsid w:val="002A1829"/>
    <w:rsid w:val="002A4851"/>
    <w:rsid w:val="002A6C0C"/>
    <w:rsid w:val="002B1439"/>
    <w:rsid w:val="002B1514"/>
    <w:rsid w:val="002B266A"/>
    <w:rsid w:val="002B2991"/>
    <w:rsid w:val="002C05A8"/>
    <w:rsid w:val="002C2F44"/>
    <w:rsid w:val="002C32A3"/>
    <w:rsid w:val="002C384E"/>
    <w:rsid w:val="002C4202"/>
    <w:rsid w:val="002C43C8"/>
    <w:rsid w:val="002C4BF9"/>
    <w:rsid w:val="002C70A1"/>
    <w:rsid w:val="002D041F"/>
    <w:rsid w:val="002D0A59"/>
    <w:rsid w:val="002D0BB1"/>
    <w:rsid w:val="002D12DE"/>
    <w:rsid w:val="002D4399"/>
    <w:rsid w:val="002D6300"/>
    <w:rsid w:val="002D6848"/>
    <w:rsid w:val="002D72BE"/>
    <w:rsid w:val="002E0D8A"/>
    <w:rsid w:val="002E504E"/>
    <w:rsid w:val="002E7034"/>
    <w:rsid w:val="002E7B97"/>
    <w:rsid w:val="002F0B5A"/>
    <w:rsid w:val="002F0FCA"/>
    <w:rsid w:val="002F163A"/>
    <w:rsid w:val="002F1F04"/>
    <w:rsid w:val="002F5242"/>
    <w:rsid w:val="002F6205"/>
    <w:rsid w:val="002F7423"/>
    <w:rsid w:val="002F7B16"/>
    <w:rsid w:val="002F7CA6"/>
    <w:rsid w:val="00300F64"/>
    <w:rsid w:val="00302046"/>
    <w:rsid w:val="00302417"/>
    <w:rsid w:val="0030473C"/>
    <w:rsid w:val="0030652B"/>
    <w:rsid w:val="00311334"/>
    <w:rsid w:val="00313CA6"/>
    <w:rsid w:val="00313E5D"/>
    <w:rsid w:val="0031413A"/>
    <w:rsid w:val="003147C8"/>
    <w:rsid w:val="0032104C"/>
    <w:rsid w:val="003224D7"/>
    <w:rsid w:val="003227DB"/>
    <w:rsid w:val="00324189"/>
    <w:rsid w:val="0032436B"/>
    <w:rsid w:val="0032439F"/>
    <w:rsid w:val="003264B7"/>
    <w:rsid w:val="00330550"/>
    <w:rsid w:val="00332360"/>
    <w:rsid w:val="00333B85"/>
    <w:rsid w:val="0033411A"/>
    <w:rsid w:val="00334E2B"/>
    <w:rsid w:val="00335F5B"/>
    <w:rsid w:val="00336641"/>
    <w:rsid w:val="00340084"/>
    <w:rsid w:val="0034081A"/>
    <w:rsid w:val="00340BBE"/>
    <w:rsid w:val="0034505B"/>
    <w:rsid w:val="00345CDB"/>
    <w:rsid w:val="003502B0"/>
    <w:rsid w:val="00350C14"/>
    <w:rsid w:val="003524DF"/>
    <w:rsid w:val="00353FCE"/>
    <w:rsid w:val="003546FF"/>
    <w:rsid w:val="0035520E"/>
    <w:rsid w:val="00356E35"/>
    <w:rsid w:val="0036001F"/>
    <w:rsid w:val="00361D64"/>
    <w:rsid w:val="0036318B"/>
    <w:rsid w:val="00364168"/>
    <w:rsid w:val="00364723"/>
    <w:rsid w:val="00365296"/>
    <w:rsid w:val="0036586E"/>
    <w:rsid w:val="00365B8D"/>
    <w:rsid w:val="0036638D"/>
    <w:rsid w:val="00367449"/>
    <w:rsid w:val="00370C86"/>
    <w:rsid w:val="003710E9"/>
    <w:rsid w:val="003717CB"/>
    <w:rsid w:val="003724D1"/>
    <w:rsid w:val="00373408"/>
    <w:rsid w:val="0037393E"/>
    <w:rsid w:val="00374A02"/>
    <w:rsid w:val="00375BF1"/>
    <w:rsid w:val="00377D3C"/>
    <w:rsid w:val="0038035C"/>
    <w:rsid w:val="00380551"/>
    <w:rsid w:val="00380F5D"/>
    <w:rsid w:val="00380FC4"/>
    <w:rsid w:val="00381059"/>
    <w:rsid w:val="00381431"/>
    <w:rsid w:val="003825B5"/>
    <w:rsid w:val="00386E79"/>
    <w:rsid w:val="00386EC0"/>
    <w:rsid w:val="003915BC"/>
    <w:rsid w:val="00392285"/>
    <w:rsid w:val="00392D4B"/>
    <w:rsid w:val="0039336A"/>
    <w:rsid w:val="0039534C"/>
    <w:rsid w:val="003973AD"/>
    <w:rsid w:val="0039782E"/>
    <w:rsid w:val="003A0A41"/>
    <w:rsid w:val="003A0B00"/>
    <w:rsid w:val="003A128A"/>
    <w:rsid w:val="003A51C5"/>
    <w:rsid w:val="003A61AA"/>
    <w:rsid w:val="003B00D1"/>
    <w:rsid w:val="003B35D8"/>
    <w:rsid w:val="003B493E"/>
    <w:rsid w:val="003B4A96"/>
    <w:rsid w:val="003B6141"/>
    <w:rsid w:val="003B622A"/>
    <w:rsid w:val="003B769A"/>
    <w:rsid w:val="003C037B"/>
    <w:rsid w:val="003C142F"/>
    <w:rsid w:val="003C1D6C"/>
    <w:rsid w:val="003C2140"/>
    <w:rsid w:val="003C5686"/>
    <w:rsid w:val="003D0C39"/>
    <w:rsid w:val="003D0E24"/>
    <w:rsid w:val="003D1438"/>
    <w:rsid w:val="003D184D"/>
    <w:rsid w:val="003D52DF"/>
    <w:rsid w:val="003D558F"/>
    <w:rsid w:val="003D5BDC"/>
    <w:rsid w:val="003D61EF"/>
    <w:rsid w:val="003D61F4"/>
    <w:rsid w:val="003D6680"/>
    <w:rsid w:val="003E0759"/>
    <w:rsid w:val="003E0C3B"/>
    <w:rsid w:val="003E12A6"/>
    <w:rsid w:val="003E2615"/>
    <w:rsid w:val="003E2FD5"/>
    <w:rsid w:val="003E495A"/>
    <w:rsid w:val="003E5AFF"/>
    <w:rsid w:val="003E6601"/>
    <w:rsid w:val="003E7221"/>
    <w:rsid w:val="003E7A0C"/>
    <w:rsid w:val="003F1F65"/>
    <w:rsid w:val="003F519B"/>
    <w:rsid w:val="003F52DF"/>
    <w:rsid w:val="003F5884"/>
    <w:rsid w:val="003F59FA"/>
    <w:rsid w:val="003F6C87"/>
    <w:rsid w:val="00403169"/>
    <w:rsid w:val="00403DAA"/>
    <w:rsid w:val="00404F34"/>
    <w:rsid w:val="004069B9"/>
    <w:rsid w:val="0041081F"/>
    <w:rsid w:val="004142E9"/>
    <w:rsid w:val="00414394"/>
    <w:rsid w:val="00414987"/>
    <w:rsid w:val="0042061F"/>
    <w:rsid w:val="00420F04"/>
    <w:rsid w:val="00421CF6"/>
    <w:rsid w:val="00421EE9"/>
    <w:rsid w:val="00422797"/>
    <w:rsid w:val="00423FC2"/>
    <w:rsid w:val="004305C4"/>
    <w:rsid w:val="00431BE1"/>
    <w:rsid w:val="00433388"/>
    <w:rsid w:val="00434C0D"/>
    <w:rsid w:val="00434DDE"/>
    <w:rsid w:val="004364BC"/>
    <w:rsid w:val="0043756D"/>
    <w:rsid w:val="0043794A"/>
    <w:rsid w:val="004427E5"/>
    <w:rsid w:val="00442FF1"/>
    <w:rsid w:val="00443053"/>
    <w:rsid w:val="004431AC"/>
    <w:rsid w:val="004435FC"/>
    <w:rsid w:val="004465F1"/>
    <w:rsid w:val="00447782"/>
    <w:rsid w:val="0045052A"/>
    <w:rsid w:val="00450B4E"/>
    <w:rsid w:val="00450F0F"/>
    <w:rsid w:val="00451238"/>
    <w:rsid w:val="004568BC"/>
    <w:rsid w:val="00457F75"/>
    <w:rsid w:val="004614E1"/>
    <w:rsid w:val="004616F4"/>
    <w:rsid w:val="00462638"/>
    <w:rsid w:val="0046511D"/>
    <w:rsid w:val="0046528D"/>
    <w:rsid w:val="00467A3E"/>
    <w:rsid w:val="0047116C"/>
    <w:rsid w:val="00472C69"/>
    <w:rsid w:val="004801D1"/>
    <w:rsid w:val="004803C5"/>
    <w:rsid w:val="00481A5E"/>
    <w:rsid w:val="0048487D"/>
    <w:rsid w:val="00484C50"/>
    <w:rsid w:val="004852AB"/>
    <w:rsid w:val="00485434"/>
    <w:rsid w:val="0048590C"/>
    <w:rsid w:val="004860DE"/>
    <w:rsid w:val="0048645C"/>
    <w:rsid w:val="004866C0"/>
    <w:rsid w:val="00486DA7"/>
    <w:rsid w:val="0048735D"/>
    <w:rsid w:val="004875A3"/>
    <w:rsid w:val="00490253"/>
    <w:rsid w:val="00490B69"/>
    <w:rsid w:val="00490EE6"/>
    <w:rsid w:val="00493873"/>
    <w:rsid w:val="00493AC2"/>
    <w:rsid w:val="00494352"/>
    <w:rsid w:val="004A036B"/>
    <w:rsid w:val="004A12A6"/>
    <w:rsid w:val="004A2E51"/>
    <w:rsid w:val="004A3057"/>
    <w:rsid w:val="004A31E4"/>
    <w:rsid w:val="004A369F"/>
    <w:rsid w:val="004A3D76"/>
    <w:rsid w:val="004A439D"/>
    <w:rsid w:val="004A5AC9"/>
    <w:rsid w:val="004B147C"/>
    <w:rsid w:val="004B26A5"/>
    <w:rsid w:val="004B2FA2"/>
    <w:rsid w:val="004B43A7"/>
    <w:rsid w:val="004B5C86"/>
    <w:rsid w:val="004B708D"/>
    <w:rsid w:val="004B7D90"/>
    <w:rsid w:val="004C068C"/>
    <w:rsid w:val="004C07CD"/>
    <w:rsid w:val="004C2469"/>
    <w:rsid w:val="004C355E"/>
    <w:rsid w:val="004C41B9"/>
    <w:rsid w:val="004C4E45"/>
    <w:rsid w:val="004C58EB"/>
    <w:rsid w:val="004C60F9"/>
    <w:rsid w:val="004C6F9A"/>
    <w:rsid w:val="004D01AA"/>
    <w:rsid w:val="004D07AA"/>
    <w:rsid w:val="004D53ED"/>
    <w:rsid w:val="004D5480"/>
    <w:rsid w:val="004D62EB"/>
    <w:rsid w:val="004D66EC"/>
    <w:rsid w:val="004D6C94"/>
    <w:rsid w:val="004D7207"/>
    <w:rsid w:val="004D7C64"/>
    <w:rsid w:val="004E0473"/>
    <w:rsid w:val="004E0811"/>
    <w:rsid w:val="004E0F7A"/>
    <w:rsid w:val="004E13AF"/>
    <w:rsid w:val="004E1C9D"/>
    <w:rsid w:val="004E224A"/>
    <w:rsid w:val="004E2418"/>
    <w:rsid w:val="004E2EF5"/>
    <w:rsid w:val="004E3004"/>
    <w:rsid w:val="004E431D"/>
    <w:rsid w:val="004E5818"/>
    <w:rsid w:val="004E5AC9"/>
    <w:rsid w:val="004F169A"/>
    <w:rsid w:val="004F2040"/>
    <w:rsid w:val="004F464E"/>
    <w:rsid w:val="004F59F7"/>
    <w:rsid w:val="004F5F99"/>
    <w:rsid w:val="004F6BE0"/>
    <w:rsid w:val="004F7A0F"/>
    <w:rsid w:val="00500D87"/>
    <w:rsid w:val="005039CC"/>
    <w:rsid w:val="00506F6C"/>
    <w:rsid w:val="00506FA4"/>
    <w:rsid w:val="0051125B"/>
    <w:rsid w:val="005114B7"/>
    <w:rsid w:val="00511E2F"/>
    <w:rsid w:val="00512AB5"/>
    <w:rsid w:val="00515007"/>
    <w:rsid w:val="0051648A"/>
    <w:rsid w:val="00516504"/>
    <w:rsid w:val="00522506"/>
    <w:rsid w:val="0052486B"/>
    <w:rsid w:val="00525693"/>
    <w:rsid w:val="0052657F"/>
    <w:rsid w:val="00530CDB"/>
    <w:rsid w:val="0053195B"/>
    <w:rsid w:val="00531E3A"/>
    <w:rsid w:val="005324F9"/>
    <w:rsid w:val="00532960"/>
    <w:rsid w:val="00532A7D"/>
    <w:rsid w:val="00532D10"/>
    <w:rsid w:val="0053369F"/>
    <w:rsid w:val="005337F1"/>
    <w:rsid w:val="00533AFC"/>
    <w:rsid w:val="00533B09"/>
    <w:rsid w:val="005345D1"/>
    <w:rsid w:val="00537394"/>
    <w:rsid w:val="005379FD"/>
    <w:rsid w:val="005455C2"/>
    <w:rsid w:val="00545D1A"/>
    <w:rsid w:val="00546522"/>
    <w:rsid w:val="00547235"/>
    <w:rsid w:val="00547D72"/>
    <w:rsid w:val="00550107"/>
    <w:rsid w:val="005518AD"/>
    <w:rsid w:val="00551992"/>
    <w:rsid w:val="0055296E"/>
    <w:rsid w:val="005529C4"/>
    <w:rsid w:val="0055320B"/>
    <w:rsid w:val="00560831"/>
    <w:rsid w:val="00560BD1"/>
    <w:rsid w:val="00561EC2"/>
    <w:rsid w:val="005649F6"/>
    <w:rsid w:val="00565807"/>
    <w:rsid w:val="00565895"/>
    <w:rsid w:val="0056593C"/>
    <w:rsid w:val="00567823"/>
    <w:rsid w:val="00567B11"/>
    <w:rsid w:val="0057015E"/>
    <w:rsid w:val="005703DC"/>
    <w:rsid w:val="0057075D"/>
    <w:rsid w:val="00570BCE"/>
    <w:rsid w:val="0057379A"/>
    <w:rsid w:val="00574540"/>
    <w:rsid w:val="00575D9C"/>
    <w:rsid w:val="00575DCE"/>
    <w:rsid w:val="0057741B"/>
    <w:rsid w:val="0058065A"/>
    <w:rsid w:val="00581422"/>
    <w:rsid w:val="00582010"/>
    <w:rsid w:val="00584726"/>
    <w:rsid w:val="00584E00"/>
    <w:rsid w:val="005854A7"/>
    <w:rsid w:val="00585ED0"/>
    <w:rsid w:val="005863F7"/>
    <w:rsid w:val="00586BCE"/>
    <w:rsid w:val="00587064"/>
    <w:rsid w:val="00587C09"/>
    <w:rsid w:val="00590520"/>
    <w:rsid w:val="0059082B"/>
    <w:rsid w:val="0059297D"/>
    <w:rsid w:val="005961DC"/>
    <w:rsid w:val="00597386"/>
    <w:rsid w:val="005A065F"/>
    <w:rsid w:val="005A1D58"/>
    <w:rsid w:val="005A38A5"/>
    <w:rsid w:val="005A3AFE"/>
    <w:rsid w:val="005A3D1C"/>
    <w:rsid w:val="005A6BE3"/>
    <w:rsid w:val="005B07D4"/>
    <w:rsid w:val="005B0DCF"/>
    <w:rsid w:val="005B136E"/>
    <w:rsid w:val="005B35BC"/>
    <w:rsid w:val="005B3882"/>
    <w:rsid w:val="005B42F8"/>
    <w:rsid w:val="005B4AC3"/>
    <w:rsid w:val="005B5A24"/>
    <w:rsid w:val="005B7507"/>
    <w:rsid w:val="005B77F4"/>
    <w:rsid w:val="005C0BF7"/>
    <w:rsid w:val="005C1FBA"/>
    <w:rsid w:val="005C3A8E"/>
    <w:rsid w:val="005C46B2"/>
    <w:rsid w:val="005C544E"/>
    <w:rsid w:val="005C5A24"/>
    <w:rsid w:val="005C6756"/>
    <w:rsid w:val="005C7423"/>
    <w:rsid w:val="005C748E"/>
    <w:rsid w:val="005D001E"/>
    <w:rsid w:val="005D0E71"/>
    <w:rsid w:val="005D1F63"/>
    <w:rsid w:val="005D3AA3"/>
    <w:rsid w:val="005D696C"/>
    <w:rsid w:val="005D72A2"/>
    <w:rsid w:val="005D7835"/>
    <w:rsid w:val="005D7C40"/>
    <w:rsid w:val="005D7DD0"/>
    <w:rsid w:val="005E3391"/>
    <w:rsid w:val="005E359C"/>
    <w:rsid w:val="005E411F"/>
    <w:rsid w:val="005E4C83"/>
    <w:rsid w:val="005E74DD"/>
    <w:rsid w:val="005F0162"/>
    <w:rsid w:val="005F0772"/>
    <w:rsid w:val="005F252C"/>
    <w:rsid w:val="005F3514"/>
    <w:rsid w:val="005F3838"/>
    <w:rsid w:val="005F6DAC"/>
    <w:rsid w:val="00601E69"/>
    <w:rsid w:val="00604ADE"/>
    <w:rsid w:val="006063DD"/>
    <w:rsid w:val="00606575"/>
    <w:rsid w:val="00606CB1"/>
    <w:rsid w:val="00607311"/>
    <w:rsid w:val="00611037"/>
    <w:rsid w:val="006113EF"/>
    <w:rsid w:val="00612CA4"/>
    <w:rsid w:val="00615D66"/>
    <w:rsid w:val="00616AA8"/>
    <w:rsid w:val="00617567"/>
    <w:rsid w:val="00617C3D"/>
    <w:rsid w:val="00620840"/>
    <w:rsid w:val="00620DBA"/>
    <w:rsid w:val="00621304"/>
    <w:rsid w:val="00622F70"/>
    <w:rsid w:val="00623222"/>
    <w:rsid w:val="006236F1"/>
    <w:rsid w:val="00624FC0"/>
    <w:rsid w:val="00625ED6"/>
    <w:rsid w:val="00633772"/>
    <w:rsid w:val="0063574D"/>
    <w:rsid w:val="00636D19"/>
    <w:rsid w:val="0064070F"/>
    <w:rsid w:val="00642A29"/>
    <w:rsid w:val="00642EC7"/>
    <w:rsid w:val="00642F6E"/>
    <w:rsid w:val="00645904"/>
    <w:rsid w:val="006505B6"/>
    <w:rsid w:val="006513F2"/>
    <w:rsid w:val="00651CEF"/>
    <w:rsid w:val="00651D74"/>
    <w:rsid w:val="00652A42"/>
    <w:rsid w:val="00653643"/>
    <w:rsid w:val="00657975"/>
    <w:rsid w:val="00663C46"/>
    <w:rsid w:val="00665006"/>
    <w:rsid w:val="0066588F"/>
    <w:rsid w:val="00665FFC"/>
    <w:rsid w:val="00666AC2"/>
    <w:rsid w:val="00666DCD"/>
    <w:rsid w:val="00667A4B"/>
    <w:rsid w:val="006731E3"/>
    <w:rsid w:val="00673EC8"/>
    <w:rsid w:val="00674A02"/>
    <w:rsid w:val="006764A0"/>
    <w:rsid w:val="00676ED6"/>
    <w:rsid w:val="006773C1"/>
    <w:rsid w:val="00681C18"/>
    <w:rsid w:val="00682188"/>
    <w:rsid w:val="00682691"/>
    <w:rsid w:val="00682E00"/>
    <w:rsid w:val="00685250"/>
    <w:rsid w:val="006863CC"/>
    <w:rsid w:val="006930F7"/>
    <w:rsid w:val="00694738"/>
    <w:rsid w:val="00694C17"/>
    <w:rsid w:val="006967DD"/>
    <w:rsid w:val="00696CBF"/>
    <w:rsid w:val="00696F9B"/>
    <w:rsid w:val="006A0996"/>
    <w:rsid w:val="006A1E1D"/>
    <w:rsid w:val="006A27D3"/>
    <w:rsid w:val="006A7570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642"/>
    <w:rsid w:val="006D04EE"/>
    <w:rsid w:val="006D20CD"/>
    <w:rsid w:val="006D2775"/>
    <w:rsid w:val="006D4051"/>
    <w:rsid w:val="006D640F"/>
    <w:rsid w:val="006D71E4"/>
    <w:rsid w:val="006E19CE"/>
    <w:rsid w:val="006E1DE7"/>
    <w:rsid w:val="006E5182"/>
    <w:rsid w:val="006E5258"/>
    <w:rsid w:val="006E6710"/>
    <w:rsid w:val="006E6F9A"/>
    <w:rsid w:val="006F09D5"/>
    <w:rsid w:val="006F1E1F"/>
    <w:rsid w:val="006F30B0"/>
    <w:rsid w:val="006F482F"/>
    <w:rsid w:val="006F56D4"/>
    <w:rsid w:val="00702A5C"/>
    <w:rsid w:val="007070EB"/>
    <w:rsid w:val="00707538"/>
    <w:rsid w:val="0070754A"/>
    <w:rsid w:val="007105C6"/>
    <w:rsid w:val="0071068E"/>
    <w:rsid w:val="00710929"/>
    <w:rsid w:val="0071126A"/>
    <w:rsid w:val="00717A19"/>
    <w:rsid w:val="00717A52"/>
    <w:rsid w:val="0072722C"/>
    <w:rsid w:val="0072723D"/>
    <w:rsid w:val="00727D1F"/>
    <w:rsid w:val="00730E7C"/>
    <w:rsid w:val="00731E53"/>
    <w:rsid w:val="00732862"/>
    <w:rsid w:val="00732C5A"/>
    <w:rsid w:val="0073583B"/>
    <w:rsid w:val="00736689"/>
    <w:rsid w:val="00740A11"/>
    <w:rsid w:val="00741DFD"/>
    <w:rsid w:val="007422E7"/>
    <w:rsid w:val="007432DF"/>
    <w:rsid w:val="00744732"/>
    <w:rsid w:val="007473EF"/>
    <w:rsid w:val="0074782C"/>
    <w:rsid w:val="00747A88"/>
    <w:rsid w:val="00747AB8"/>
    <w:rsid w:val="00747CAA"/>
    <w:rsid w:val="00751770"/>
    <w:rsid w:val="00753A29"/>
    <w:rsid w:val="00760169"/>
    <w:rsid w:val="00761849"/>
    <w:rsid w:val="00762C77"/>
    <w:rsid w:val="00764094"/>
    <w:rsid w:val="00771492"/>
    <w:rsid w:val="00771D2D"/>
    <w:rsid w:val="00771E52"/>
    <w:rsid w:val="0077250B"/>
    <w:rsid w:val="00772BA9"/>
    <w:rsid w:val="00776EFB"/>
    <w:rsid w:val="00777E7D"/>
    <w:rsid w:val="007800CE"/>
    <w:rsid w:val="00782245"/>
    <w:rsid w:val="00782B48"/>
    <w:rsid w:val="00786594"/>
    <w:rsid w:val="00790B94"/>
    <w:rsid w:val="00790D23"/>
    <w:rsid w:val="007936DA"/>
    <w:rsid w:val="00794409"/>
    <w:rsid w:val="007950AF"/>
    <w:rsid w:val="0079636C"/>
    <w:rsid w:val="007966FE"/>
    <w:rsid w:val="007A16B8"/>
    <w:rsid w:val="007A1E0B"/>
    <w:rsid w:val="007A30CE"/>
    <w:rsid w:val="007A4FA2"/>
    <w:rsid w:val="007A528C"/>
    <w:rsid w:val="007A54C2"/>
    <w:rsid w:val="007A5552"/>
    <w:rsid w:val="007A5A2B"/>
    <w:rsid w:val="007A6296"/>
    <w:rsid w:val="007B2223"/>
    <w:rsid w:val="007B290A"/>
    <w:rsid w:val="007B37FE"/>
    <w:rsid w:val="007B41C5"/>
    <w:rsid w:val="007B5049"/>
    <w:rsid w:val="007B6661"/>
    <w:rsid w:val="007B6691"/>
    <w:rsid w:val="007C0E88"/>
    <w:rsid w:val="007C3444"/>
    <w:rsid w:val="007C4676"/>
    <w:rsid w:val="007C4C0E"/>
    <w:rsid w:val="007D127E"/>
    <w:rsid w:val="007D5613"/>
    <w:rsid w:val="007D75D9"/>
    <w:rsid w:val="007D76E2"/>
    <w:rsid w:val="007E03FC"/>
    <w:rsid w:val="007E0808"/>
    <w:rsid w:val="007E13AF"/>
    <w:rsid w:val="007E198B"/>
    <w:rsid w:val="007E2140"/>
    <w:rsid w:val="007E2ED2"/>
    <w:rsid w:val="007E5076"/>
    <w:rsid w:val="007E59AE"/>
    <w:rsid w:val="007E7421"/>
    <w:rsid w:val="007E7CA8"/>
    <w:rsid w:val="007F1A34"/>
    <w:rsid w:val="007F2B93"/>
    <w:rsid w:val="007F3670"/>
    <w:rsid w:val="007F4627"/>
    <w:rsid w:val="007F72CF"/>
    <w:rsid w:val="007F7AB0"/>
    <w:rsid w:val="00800DC9"/>
    <w:rsid w:val="0080102B"/>
    <w:rsid w:val="0080104C"/>
    <w:rsid w:val="00801502"/>
    <w:rsid w:val="008024F7"/>
    <w:rsid w:val="0080250E"/>
    <w:rsid w:val="00804EAC"/>
    <w:rsid w:val="00813758"/>
    <w:rsid w:val="00814D63"/>
    <w:rsid w:val="00814E22"/>
    <w:rsid w:val="008156A1"/>
    <w:rsid w:val="00816468"/>
    <w:rsid w:val="00817A07"/>
    <w:rsid w:val="0082011E"/>
    <w:rsid w:val="00820CE7"/>
    <w:rsid w:val="00820F49"/>
    <w:rsid w:val="00825F1E"/>
    <w:rsid w:val="00826A2E"/>
    <w:rsid w:val="00827290"/>
    <w:rsid w:val="008307AE"/>
    <w:rsid w:val="00830FB5"/>
    <w:rsid w:val="00832FAB"/>
    <w:rsid w:val="00833985"/>
    <w:rsid w:val="00834C7F"/>
    <w:rsid w:val="008356DA"/>
    <w:rsid w:val="00835C16"/>
    <w:rsid w:val="0083629D"/>
    <w:rsid w:val="00836B5C"/>
    <w:rsid w:val="00836DCC"/>
    <w:rsid w:val="00843CC3"/>
    <w:rsid w:val="00845E81"/>
    <w:rsid w:val="0084600D"/>
    <w:rsid w:val="0084612B"/>
    <w:rsid w:val="00846843"/>
    <w:rsid w:val="008500F7"/>
    <w:rsid w:val="00850138"/>
    <w:rsid w:val="00851D46"/>
    <w:rsid w:val="008531EF"/>
    <w:rsid w:val="00853E2D"/>
    <w:rsid w:val="008545F5"/>
    <w:rsid w:val="00857CB2"/>
    <w:rsid w:val="00857F66"/>
    <w:rsid w:val="008610A8"/>
    <w:rsid w:val="0086341D"/>
    <w:rsid w:val="00863FEA"/>
    <w:rsid w:val="0086449E"/>
    <w:rsid w:val="00864B5D"/>
    <w:rsid w:val="00864EA1"/>
    <w:rsid w:val="00865CFE"/>
    <w:rsid w:val="00870836"/>
    <w:rsid w:val="00870B30"/>
    <w:rsid w:val="0087131F"/>
    <w:rsid w:val="00871C07"/>
    <w:rsid w:val="00871D7D"/>
    <w:rsid w:val="00871E40"/>
    <w:rsid w:val="00874DE4"/>
    <w:rsid w:val="0087552F"/>
    <w:rsid w:val="008770C2"/>
    <w:rsid w:val="00881067"/>
    <w:rsid w:val="00884D33"/>
    <w:rsid w:val="008861CA"/>
    <w:rsid w:val="00886745"/>
    <w:rsid w:val="00887D87"/>
    <w:rsid w:val="00890352"/>
    <w:rsid w:val="00891CC1"/>
    <w:rsid w:val="00895C26"/>
    <w:rsid w:val="008A08F4"/>
    <w:rsid w:val="008A1542"/>
    <w:rsid w:val="008A2D91"/>
    <w:rsid w:val="008A4AD1"/>
    <w:rsid w:val="008A7631"/>
    <w:rsid w:val="008B05F6"/>
    <w:rsid w:val="008B1372"/>
    <w:rsid w:val="008B16DF"/>
    <w:rsid w:val="008B1D00"/>
    <w:rsid w:val="008B3937"/>
    <w:rsid w:val="008B4CA0"/>
    <w:rsid w:val="008B58DD"/>
    <w:rsid w:val="008B5E7B"/>
    <w:rsid w:val="008B66DD"/>
    <w:rsid w:val="008C058B"/>
    <w:rsid w:val="008C1371"/>
    <w:rsid w:val="008C16A9"/>
    <w:rsid w:val="008C248C"/>
    <w:rsid w:val="008C3C54"/>
    <w:rsid w:val="008C455C"/>
    <w:rsid w:val="008C7723"/>
    <w:rsid w:val="008D062F"/>
    <w:rsid w:val="008D31B2"/>
    <w:rsid w:val="008D5378"/>
    <w:rsid w:val="008D5D58"/>
    <w:rsid w:val="008D7483"/>
    <w:rsid w:val="008E0802"/>
    <w:rsid w:val="008E092E"/>
    <w:rsid w:val="008E1CCF"/>
    <w:rsid w:val="008E371D"/>
    <w:rsid w:val="008E3AC4"/>
    <w:rsid w:val="008E6C84"/>
    <w:rsid w:val="008E7325"/>
    <w:rsid w:val="008F0882"/>
    <w:rsid w:val="008F1CBF"/>
    <w:rsid w:val="008F2652"/>
    <w:rsid w:val="008F3EFD"/>
    <w:rsid w:val="008F419F"/>
    <w:rsid w:val="008F4BBD"/>
    <w:rsid w:val="008F698F"/>
    <w:rsid w:val="009011B7"/>
    <w:rsid w:val="00902284"/>
    <w:rsid w:val="009048D7"/>
    <w:rsid w:val="009049E7"/>
    <w:rsid w:val="00904C3E"/>
    <w:rsid w:val="00905E26"/>
    <w:rsid w:val="00906A16"/>
    <w:rsid w:val="00906BC7"/>
    <w:rsid w:val="009108F1"/>
    <w:rsid w:val="00911F16"/>
    <w:rsid w:val="00913722"/>
    <w:rsid w:val="0091536B"/>
    <w:rsid w:val="0091653A"/>
    <w:rsid w:val="00923232"/>
    <w:rsid w:val="009238C8"/>
    <w:rsid w:val="00924960"/>
    <w:rsid w:val="0093057E"/>
    <w:rsid w:val="00930F51"/>
    <w:rsid w:val="009326B2"/>
    <w:rsid w:val="00933705"/>
    <w:rsid w:val="00933926"/>
    <w:rsid w:val="009342BF"/>
    <w:rsid w:val="00936BB8"/>
    <w:rsid w:val="00936FDE"/>
    <w:rsid w:val="00937E66"/>
    <w:rsid w:val="00943BDA"/>
    <w:rsid w:val="00945857"/>
    <w:rsid w:val="00946082"/>
    <w:rsid w:val="009504C1"/>
    <w:rsid w:val="00950EF2"/>
    <w:rsid w:val="00952148"/>
    <w:rsid w:val="00955308"/>
    <w:rsid w:val="00955E42"/>
    <w:rsid w:val="0095652C"/>
    <w:rsid w:val="00956AC2"/>
    <w:rsid w:val="00956D49"/>
    <w:rsid w:val="0095787B"/>
    <w:rsid w:val="00961965"/>
    <w:rsid w:val="009619B1"/>
    <w:rsid w:val="00961C23"/>
    <w:rsid w:val="00962B1F"/>
    <w:rsid w:val="00963C6F"/>
    <w:rsid w:val="009651DE"/>
    <w:rsid w:val="00965F0F"/>
    <w:rsid w:val="009736F2"/>
    <w:rsid w:val="009748D0"/>
    <w:rsid w:val="00977AAC"/>
    <w:rsid w:val="009811DF"/>
    <w:rsid w:val="00981B07"/>
    <w:rsid w:val="00982035"/>
    <w:rsid w:val="0098309D"/>
    <w:rsid w:val="00983A39"/>
    <w:rsid w:val="0098466F"/>
    <w:rsid w:val="0098493B"/>
    <w:rsid w:val="00984A45"/>
    <w:rsid w:val="009866DD"/>
    <w:rsid w:val="00986EE6"/>
    <w:rsid w:val="00990EBE"/>
    <w:rsid w:val="009912AE"/>
    <w:rsid w:val="009914C3"/>
    <w:rsid w:val="00991898"/>
    <w:rsid w:val="00991C51"/>
    <w:rsid w:val="00991DD4"/>
    <w:rsid w:val="009954FD"/>
    <w:rsid w:val="009A033E"/>
    <w:rsid w:val="009A2001"/>
    <w:rsid w:val="009A3C92"/>
    <w:rsid w:val="009A47FC"/>
    <w:rsid w:val="009A5F82"/>
    <w:rsid w:val="009A64FF"/>
    <w:rsid w:val="009B113F"/>
    <w:rsid w:val="009B2C78"/>
    <w:rsid w:val="009B2E21"/>
    <w:rsid w:val="009B358B"/>
    <w:rsid w:val="009B6BA5"/>
    <w:rsid w:val="009C0761"/>
    <w:rsid w:val="009C221E"/>
    <w:rsid w:val="009C428D"/>
    <w:rsid w:val="009C47F4"/>
    <w:rsid w:val="009C4994"/>
    <w:rsid w:val="009C4D03"/>
    <w:rsid w:val="009C5212"/>
    <w:rsid w:val="009C5376"/>
    <w:rsid w:val="009C614F"/>
    <w:rsid w:val="009C63A4"/>
    <w:rsid w:val="009C674F"/>
    <w:rsid w:val="009D0218"/>
    <w:rsid w:val="009D03E8"/>
    <w:rsid w:val="009D3675"/>
    <w:rsid w:val="009D43D0"/>
    <w:rsid w:val="009D49DB"/>
    <w:rsid w:val="009D544E"/>
    <w:rsid w:val="009D6967"/>
    <w:rsid w:val="009E2506"/>
    <w:rsid w:val="009E3106"/>
    <w:rsid w:val="009E3F97"/>
    <w:rsid w:val="009E7868"/>
    <w:rsid w:val="009F12AB"/>
    <w:rsid w:val="009F4AB8"/>
    <w:rsid w:val="009F66D6"/>
    <w:rsid w:val="009F6D61"/>
    <w:rsid w:val="00A011A3"/>
    <w:rsid w:val="00A01566"/>
    <w:rsid w:val="00A0284E"/>
    <w:rsid w:val="00A03112"/>
    <w:rsid w:val="00A0333B"/>
    <w:rsid w:val="00A05539"/>
    <w:rsid w:val="00A0672E"/>
    <w:rsid w:val="00A070CC"/>
    <w:rsid w:val="00A114D6"/>
    <w:rsid w:val="00A1183B"/>
    <w:rsid w:val="00A11F8B"/>
    <w:rsid w:val="00A12325"/>
    <w:rsid w:val="00A14462"/>
    <w:rsid w:val="00A145F1"/>
    <w:rsid w:val="00A14DCE"/>
    <w:rsid w:val="00A176B0"/>
    <w:rsid w:val="00A178D5"/>
    <w:rsid w:val="00A22876"/>
    <w:rsid w:val="00A2342E"/>
    <w:rsid w:val="00A23955"/>
    <w:rsid w:val="00A25FB0"/>
    <w:rsid w:val="00A2681A"/>
    <w:rsid w:val="00A26C00"/>
    <w:rsid w:val="00A3483C"/>
    <w:rsid w:val="00A3595B"/>
    <w:rsid w:val="00A36A10"/>
    <w:rsid w:val="00A41F24"/>
    <w:rsid w:val="00A42C1C"/>
    <w:rsid w:val="00A42F1C"/>
    <w:rsid w:val="00A45151"/>
    <w:rsid w:val="00A462DB"/>
    <w:rsid w:val="00A46C50"/>
    <w:rsid w:val="00A46CE3"/>
    <w:rsid w:val="00A51431"/>
    <w:rsid w:val="00A51B9A"/>
    <w:rsid w:val="00A528C9"/>
    <w:rsid w:val="00A54136"/>
    <w:rsid w:val="00A56DCC"/>
    <w:rsid w:val="00A57941"/>
    <w:rsid w:val="00A601DA"/>
    <w:rsid w:val="00A65844"/>
    <w:rsid w:val="00A6584C"/>
    <w:rsid w:val="00A66189"/>
    <w:rsid w:val="00A67183"/>
    <w:rsid w:val="00A71E09"/>
    <w:rsid w:val="00A7338C"/>
    <w:rsid w:val="00A7383D"/>
    <w:rsid w:val="00A7538F"/>
    <w:rsid w:val="00A75B9A"/>
    <w:rsid w:val="00A7746C"/>
    <w:rsid w:val="00A803B0"/>
    <w:rsid w:val="00A80865"/>
    <w:rsid w:val="00A8258B"/>
    <w:rsid w:val="00A82986"/>
    <w:rsid w:val="00A83ABE"/>
    <w:rsid w:val="00A85462"/>
    <w:rsid w:val="00A85CA6"/>
    <w:rsid w:val="00A85FAC"/>
    <w:rsid w:val="00A87036"/>
    <w:rsid w:val="00A8710E"/>
    <w:rsid w:val="00A873E6"/>
    <w:rsid w:val="00A93B03"/>
    <w:rsid w:val="00A94096"/>
    <w:rsid w:val="00A94311"/>
    <w:rsid w:val="00A95547"/>
    <w:rsid w:val="00A959DB"/>
    <w:rsid w:val="00A9638B"/>
    <w:rsid w:val="00A97BDD"/>
    <w:rsid w:val="00AA35E7"/>
    <w:rsid w:val="00AA3A6A"/>
    <w:rsid w:val="00AA5FA0"/>
    <w:rsid w:val="00AB0DB3"/>
    <w:rsid w:val="00AB15C8"/>
    <w:rsid w:val="00AB2FC8"/>
    <w:rsid w:val="00AB4006"/>
    <w:rsid w:val="00AB5D07"/>
    <w:rsid w:val="00AB630D"/>
    <w:rsid w:val="00AB6492"/>
    <w:rsid w:val="00AB729F"/>
    <w:rsid w:val="00AB735D"/>
    <w:rsid w:val="00AB7A77"/>
    <w:rsid w:val="00AB7EA7"/>
    <w:rsid w:val="00AC074F"/>
    <w:rsid w:val="00AC403A"/>
    <w:rsid w:val="00AC60E3"/>
    <w:rsid w:val="00AC699B"/>
    <w:rsid w:val="00AC6F1E"/>
    <w:rsid w:val="00AC7E5F"/>
    <w:rsid w:val="00AD00CB"/>
    <w:rsid w:val="00AD0164"/>
    <w:rsid w:val="00AD41EC"/>
    <w:rsid w:val="00AD463F"/>
    <w:rsid w:val="00AD520E"/>
    <w:rsid w:val="00AD661A"/>
    <w:rsid w:val="00AD6C21"/>
    <w:rsid w:val="00AD7547"/>
    <w:rsid w:val="00AE0A47"/>
    <w:rsid w:val="00AE28B6"/>
    <w:rsid w:val="00AE33C8"/>
    <w:rsid w:val="00AE348C"/>
    <w:rsid w:val="00AE3FFD"/>
    <w:rsid w:val="00AE5CC8"/>
    <w:rsid w:val="00AE5EC4"/>
    <w:rsid w:val="00AE6156"/>
    <w:rsid w:val="00AF1655"/>
    <w:rsid w:val="00AF1683"/>
    <w:rsid w:val="00AF1E28"/>
    <w:rsid w:val="00AF471A"/>
    <w:rsid w:val="00AF5418"/>
    <w:rsid w:val="00AF5849"/>
    <w:rsid w:val="00AF5FDF"/>
    <w:rsid w:val="00B017B0"/>
    <w:rsid w:val="00B02F02"/>
    <w:rsid w:val="00B0303E"/>
    <w:rsid w:val="00B03AAB"/>
    <w:rsid w:val="00B06183"/>
    <w:rsid w:val="00B07F10"/>
    <w:rsid w:val="00B106C0"/>
    <w:rsid w:val="00B136F8"/>
    <w:rsid w:val="00B14091"/>
    <w:rsid w:val="00B14481"/>
    <w:rsid w:val="00B16877"/>
    <w:rsid w:val="00B16FA4"/>
    <w:rsid w:val="00B17704"/>
    <w:rsid w:val="00B17EF8"/>
    <w:rsid w:val="00B21832"/>
    <w:rsid w:val="00B2233B"/>
    <w:rsid w:val="00B22CED"/>
    <w:rsid w:val="00B26177"/>
    <w:rsid w:val="00B27082"/>
    <w:rsid w:val="00B271F7"/>
    <w:rsid w:val="00B3005E"/>
    <w:rsid w:val="00B30AD3"/>
    <w:rsid w:val="00B33C0E"/>
    <w:rsid w:val="00B33CDF"/>
    <w:rsid w:val="00B36621"/>
    <w:rsid w:val="00B377D4"/>
    <w:rsid w:val="00B400C1"/>
    <w:rsid w:val="00B41CC5"/>
    <w:rsid w:val="00B438A1"/>
    <w:rsid w:val="00B43AF6"/>
    <w:rsid w:val="00B43C74"/>
    <w:rsid w:val="00B456FD"/>
    <w:rsid w:val="00B45CBD"/>
    <w:rsid w:val="00B4667D"/>
    <w:rsid w:val="00B46888"/>
    <w:rsid w:val="00B47B1A"/>
    <w:rsid w:val="00B53F3D"/>
    <w:rsid w:val="00B54415"/>
    <w:rsid w:val="00B548AD"/>
    <w:rsid w:val="00B61BD3"/>
    <w:rsid w:val="00B65594"/>
    <w:rsid w:val="00B666BC"/>
    <w:rsid w:val="00B672BD"/>
    <w:rsid w:val="00B70BF1"/>
    <w:rsid w:val="00B70E8F"/>
    <w:rsid w:val="00B72B20"/>
    <w:rsid w:val="00B72DEC"/>
    <w:rsid w:val="00B72E7E"/>
    <w:rsid w:val="00B72F44"/>
    <w:rsid w:val="00B738E4"/>
    <w:rsid w:val="00B74EFC"/>
    <w:rsid w:val="00B75A2C"/>
    <w:rsid w:val="00B77E6E"/>
    <w:rsid w:val="00B83BDD"/>
    <w:rsid w:val="00B85B75"/>
    <w:rsid w:val="00B92C44"/>
    <w:rsid w:val="00B94790"/>
    <w:rsid w:val="00BA0BBE"/>
    <w:rsid w:val="00BA1697"/>
    <w:rsid w:val="00BA1AFC"/>
    <w:rsid w:val="00BA3E39"/>
    <w:rsid w:val="00BA4353"/>
    <w:rsid w:val="00BA5A53"/>
    <w:rsid w:val="00BA5C6C"/>
    <w:rsid w:val="00BB02CA"/>
    <w:rsid w:val="00BB0BF9"/>
    <w:rsid w:val="00BB5653"/>
    <w:rsid w:val="00BB5C67"/>
    <w:rsid w:val="00BB69B3"/>
    <w:rsid w:val="00BB729A"/>
    <w:rsid w:val="00BC01D4"/>
    <w:rsid w:val="00BC0903"/>
    <w:rsid w:val="00BC1F5F"/>
    <w:rsid w:val="00BC51C9"/>
    <w:rsid w:val="00BC77D6"/>
    <w:rsid w:val="00BD0C6A"/>
    <w:rsid w:val="00BD1C6D"/>
    <w:rsid w:val="00BD408A"/>
    <w:rsid w:val="00BD5389"/>
    <w:rsid w:val="00BD5598"/>
    <w:rsid w:val="00BD5DA7"/>
    <w:rsid w:val="00BD6A86"/>
    <w:rsid w:val="00BD7F0B"/>
    <w:rsid w:val="00BE0334"/>
    <w:rsid w:val="00BE1381"/>
    <w:rsid w:val="00BE259F"/>
    <w:rsid w:val="00BE27E1"/>
    <w:rsid w:val="00BE2EA5"/>
    <w:rsid w:val="00BE3933"/>
    <w:rsid w:val="00BE3FB0"/>
    <w:rsid w:val="00BE45F9"/>
    <w:rsid w:val="00BE582B"/>
    <w:rsid w:val="00BF0D3C"/>
    <w:rsid w:val="00BF1C21"/>
    <w:rsid w:val="00BF1E5B"/>
    <w:rsid w:val="00BF28E8"/>
    <w:rsid w:val="00BF32AF"/>
    <w:rsid w:val="00BF37FA"/>
    <w:rsid w:val="00BF5609"/>
    <w:rsid w:val="00BF740C"/>
    <w:rsid w:val="00C00101"/>
    <w:rsid w:val="00C00FD9"/>
    <w:rsid w:val="00C04B59"/>
    <w:rsid w:val="00C04EF9"/>
    <w:rsid w:val="00C077CD"/>
    <w:rsid w:val="00C1042F"/>
    <w:rsid w:val="00C117F0"/>
    <w:rsid w:val="00C11D95"/>
    <w:rsid w:val="00C13C58"/>
    <w:rsid w:val="00C1442C"/>
    <w:rsid w:val="00C14933"/>
    <w:rsid w:val="00C15F2C"/>
    <w:rsid w:val="00C1683A"/>
    <w:rsid w:val="00C16D0D"/>
    <w:rsid w:val="00C16E3C"/>
    <w:rsid w:val="00C20751"/>
    <w:rsid w:val="00C21139"/>
    <w:rsid w:val="00C21AE2"/>
    <w:rsid w:val="00C22732"/>
    <w:rsid w:val="00C25746"/>
    <w:rsid w:val="00C26640"/>
    <w:rsid w:val="00C26B2D"/>
    <w:rsid w:val="00C27D5C"/>
    <w:rsid w:val="00C30979"/>
    <w:rsid w:val="00C3287D"/>
    <w:rsid w:val="00C33688"/>
    <w:rsid w:val="00C337BA"/>
    <w:rsid w:val="00C34EA1"/>
    <w:rsid w:val="00C36F70"/>
    <w:rsid w:val="00C41733"/>
    <w:rsid w:val="00C422C2"/>
    <w:rsid w:val="00C43930"/>
    <w:rsid w:val="00C43E64"/>
    <w:rsid w:val="00C45645"/>
    <w:rsid w:val="00C46D9E"/>
    <w:rsid w:val="00C47CEA"/>
    <w:rsid w:val="00C52582"/>
    <w:rsid w:val="00C54222"/>
    <w:rsid w:val="00C54439"/>
    <w:rsid w:val="00C55238"/>
    <w:rsid w:val="00C5575A"/>
    <w:rsid w:val="00C55CD8"/>
    <w:rsid w:val="00C57436"/>
    <w:rsid w:val="00C57978"/>
    <w:rsid w:val="00C61207"/>
    <w:rsid w:val="00C61B5E"/>
    <w:rsid w:val="00C6264F"/>
    <w:rsid w:val="00C62E34"/>
    <w:rsid w:val="00C652B5"/>
    <w:rsid w:val="00C6690A"/>
    <w:rsid w:val="00C669B2"/>
    <w:rsid w:val="00C66ED3"/>
    <w:rsid w:val="00C674DC"/>
    <w:rsid w:val="00C72122"/>
    <w:rsid w:val="00C737CE"/>
    <w:rsid w:val="00C7396C"/>
    <w:rsid w:val="00C73A42"/>
    <w:rsid w:val="00C74077"/>
    <w:rsid w:val="00C75891"/>
    <w:rsid w:val="00C82EEF"/>
    <w:rsid w:val="00C83309"/>
    <w:rsid w:val="00C860BF"/>
    <w:rsid w:val="00C90156"/>
    <w:rsid w:val="00C90713"/>
    <w:rsid w:val="00C9147A"/>
    <w:rsid w:val="00C9383C"/>
    <w:rsid w:val="00C94058"/>
    <w:rsid w:val="00C946B1"/>
    <w:rsid w:val="00C94AC2"/>
    <w:rsid w:val="00C9548A"/>
    <w:rsid w:val="00C95572"/>
    <w:rsid w:val="00C959C7"/>
    <w:rsid w:val="00C95B6B"/>
    <w:rsid w:val="00C95EC6"/>
    <w:rsid w:val="00C97313"/>
    <w:rsid w:val="00C97C73"/>
    <w:rsid w:val="00CA01FF"/>
    <w:rsid w:val="00CA03F7"/>
    <w:rsid w:val="00CA36A3"/>
    <w:rsid w:val="00CA3714"/>
    <w:rsid w:val="00CA3899"/>
    <w:rsid w:val="00CA4322"/>
    <w:rsid w:val="00CA4C19"/>
    <w:rsid w:val="00CA5553"/>
    <w:rsid w:val="00CA5B75"/>
    <w:rsid w:val="00CA6DB5"/>
    <w:rsid w:val="00CA7395"/>
    <w:rsid w:val="00CA7693"/>
    <w:rsid w:val="00CB4C96"/>
    <w:rsid w:val="00CB689F"/>
    <w:rsid w:val="00CC058E"/>
    <w:rsid w:val="00CC0A88"/>
    <w:rsid w:val="00CC0D74"/>
    <w:rsid w:val="00CC21A1"/>
    <w:rsid w:val="00CC3736"/>
    <w:rsid w:val="00CC4E2F"/>
    <w:rsid w:val="00CC5D1A"/>
    <w:rsid w:val="00CC61B4"/>
    <w:rsid w:val="00CC71F8"/>
    <w:rsid w:val="00CC71FE"/>
    <w:rsid w:val="00CD0966"/>
    <w:rsid w:val="00CD0B7E"/>
    <w:rsid w:val="00CD2BC4"/>
    <w:rsid w:val="00CD438C"/>
    <w:rsid w:val="00CD5496"/>
    <w:rsid w:val="00CD5888"/>
    <w:rsid w:val="00CD6A85"/>
    <w:rsid w:val="00CD6F04"/>
    <w:rsid w:val="00CE1CC3"/>
    <w:rsid w:val="00CE2F45"/>
    <w:rsid w:val="00CE417F"/>
    <w:rsid w:val="00CE465F"/>
    <w:rsid w:val="00CE6B23"/>
    <w:rsid w:val="00CE6BAD"/>
    <w:rsid w:val="00CE6BBC"/>
    <w:rsid w:val="00CE6EB2"/>
    <w:rsid w:val="00CE77B1"/>
    <w:rsid w:val="00CF08A7"/>
    <w:rsid w:val="00CF0CF7"/>
    <w:rsid w:val="00CF1940"/>
    <w:rsid w:val="00CF26E8"/>
    <w:rsid w:val="00CF2C6C"/>
    <w:rsid w:val="00CF4679"/>
    <w:rsid w:val="00CF62B1"/>
    <w:rsid w:val="00D00323"/>
    <w:rsid w:val="00D003FB"/>
    <w:rsid w:val="00D00F3A"/>
    <w:rsid w:val="00D03E80"/>
    <w:rsid w:val="00D03F2E"/>
    <w:rsid w:val="00D0520A"/>
    <w:rsid w:val="00D05E4C"/>
    <w:rsid w:val="00D06581"/>
    <w:rsid w:val="00D07259"/>
    <w:rsid w:val="00D116A4"/>
    <w:rsid w:val="00D11F5E"/>
    <w:rsid w:val="00D11FE9"/>
    <w:rsid w:val="00D12531"/>
    <w:rsid w:val="00D14ACB"/>
    <w:rsid w:val="00D1641B"/>
    <w:rsid w:val="00D16497"/>
    <w:rsid w:val="00D177CC"/>
    <w:rsid w:val="00D21DC4"/>
    <w:rsid w:val="00D21EBA"/>
    <w:rsid w:val="00D2377D"/>
    <w:rsid w:val="00D258D1"/>
    <w:rsid w:val="00D26332"/>
    <w:rsid w:val="00D271D7"/>
    <w:rsid w:val="00D30A55"/>
    <w:rsid w:val="00D31E43"/>
    <w:rsid w:val="00D32FE8"/>
    <w:rsid w:val="00D34279"/>
    <w:rsid w:val="00D343CF"/>
    <w:rsid w:val="00D36A61"/>
    <w:rsid w:val="00D36B9C"/>
    <w:rsid w:val="00D40495"/>
    <w:rsid w:val="00D41547"/>
    <w:rsid w:val="00D42039"/>
    <w:rsid w:val="00D45972"/>
    <w:rsid w:val="00D4655F"/>
    <w:rsid w:val="00D47E54"/>
    <w:rsid w:val="00D514D0"/>
    <w:rsid w:val="00D517E0"/>
    <w:rsid w:val="00D52DCE"/>
    <w:rsid w:val="00D54BFF"/>
    <w:rsid w:val="00D550E9"/>
    <w:rsid w:val="00D558EC"/>
    <w:rsid w:val="00D57E66"/>
    <w:rsid w:val="00D60C3C"/>
    <w:rsid w:val="00D61D3A"/>
    <w:rsid w:val="00D6359E"/>
    <w:rsid w:val="00D637AA"/>
    <w:rsid w:val="00D664DD"/>
    <w:rsid w:val="00D667D3"/>
    <w:rsid w:val="00D66D55"/>
    <w:rsid w:val="00D703D9"/>
    <w:rsid w:val="00D70536"/>
    <w:rsid w:val="00D7070B"/>
    <w:rsid w:val="00D70E56"/>
    <w:rsid w:val="00D72244"/>
    <w:rsid w:val="00D72695"/>
    <w:rsid w:val="00D72F04"/>
    <w:rsid w:val="00D74720"/>
    <w:rsid w:val="00D75F9B"/>
    <w:rsid w:val="00D77AD7"/>
    <w:rsid w:val="00D77CF7"/>
    <w:rsid w:val="00D82516"/>
    <w:rsid w:val="00D87826"/>
    <w:rsid w:val="00D911BB"/>
    <w:rsid w:val="00D916B0"/>
    <w:rsid w:val="00D9191D"/>
    <w:rsid w:val="00D93201"/>
    <w:rsid w:val="00D9548A"/>
    <w:rsid w:val="00D9600C"/>
    <w:rsid w:val="00D968E0"/>
    <w:rsid w:val="00D9728C"/>
    <w:rsid w:val="00DA46ED"/>
    <w:rsid w:val="00DA4D74"/>
    <w:rsid w:val="00DA60B4"/>
    <w:rsid w:val="00DA6151"/>
    <w:rsid w:val="00DA6430"/>
    <w:rsid w:val="00DA75A2"/>
    <w:rsid w:val="00DA75F9"/>
    <w:rsid w:val="00DA79D6"/>
    <w:rsid w:val="00DB0892"/>
    <w:rsid w:val="00DB14CD"/>
    <w:rsid w:val="00DB2273"/>
    <w:rsid w:val="00DB3FB3"/>
    <w:rsid w:val="00DB6166"/>
    <w:rsid w:val="00DB6435"/>
    <w:rsid w:val="00DC05C0"/>
    <w:rsid w:val="00DC101D"/>
    <w:rsid w:val="00DC15EF"/>
    <w:rsid w:val="00DC1A7D"/>
    <w:rsid w:val="00DC310C"/>
    <w:rsid w:val="00DC3448"/>
    <w:rsid w:val="00DC39E6"/>
    <w:rsid w:val="00DC4136"/>
    <w:rsid w:val="00DC4761"/>
    <w:rsid w:val="00DC47B5"/>
    <w:rsid w:val="00DC78A8"/>
    <w:rsid w:val="00DD0E1E"/>
    <w:rsid w:val="00DD1F38"/>
    <w:rsid w:val="00DD2387"/>
    <w:rsid w:val="00DD3D6D"/>
    <w:rsid w:val="00DD4FC6"/>
    <w:rsid w:val="00DE0F6B"/>
    <w:rsid w:val="00DE1C31"/>
    <w:rsid w:val="00DE2776"/>
    <w:rsid w:val="00DE39DE"/>
    <w:rsid w:val="00DE51CD"/>
    <w:rsid w:val="00DE5607"/>
    <w:rsid w:val="00DE5771"/>
    <w:rsid w:val="00DF0606"/>
    <w:rsid w:val="00DF08AA"/>
    <w:rsid w:val="00DF0ACA"/>
    <w:rsid w:val="00DF0C28"/>
    <w:rsid w:val="00DF11A5"/>
    <w:rsid w:val="00E031BA"/>
    <w:rsid w:val="00E04131"/>
    <w:rsid w:val="00E04B2D"/>
    <w:rsid w:val="00E0597E"/>
    <w:rsid w:val="00E0647A"/>
    <w:rsid w:val="00E0735A"/>
    <w:rsid w:val="00E1317D"/>
    <w:rsid w:val="00E13867"/>
    <w:rsid w:val="00E1439B"/>
    <w:rsid w:val="00E1464A"/>
    <w:rsid w:val="00E152F4"/>
    <w:rsid w:val="00E15CE4"/>
    <w:rsid w:val="00E2144E"/>
    <w:rsid w:val="00E2668D"/>
    <w:rsid w:val="00E267C2"/>
    <w:rsid w:val="00E3038D"/>
    <w:rsid w:val="00E31154"/>
    <w:rsid w:val="00E31478"/>
    <w:rsid w:val="00E344EE"/>
    <w:rsid w:val="00E35730"/>
    <w:rsid w:val="00E37B11"/>
    <w:rsid w:val="00E37C2F"/>
    <w:rsid w:val="00E37DAB"/>
    <w:rsid w:val="00E40417"/>
    <w:rsid w:val="00E40661"/>
    <w:rsid w:val="00E40BFC"/>
    <w:rsid w:val="00E425DA"/>
    <w:rsid w:val="00E519DD"/>
    <w:rsid w:val="00E52AC8"/>
    <w:rsid w:val="00E52C1D"/>
    <w:rsid w:val="00E541CA"/>
    <w:rsid w:val="00E54B50"/>
    <w:rsid w:val="00E57EA5"/>
    <w:rsid w:val="00E6041B"/>
    <w:rsid w:val="00E615AF"/>
    <w:rsid w:val="00E6175F"/>
    <w:rsid w:val="00E636B0"/>
    <w:rsid w:val="00E640A5"/>
    <w:rsid w:val="00E67109"/>
    <w:rsid w:val="00E6785B"/>
    <w:rsid w:val="00E7088B"/>
    <w:rsid w:val="00E71989"/>
    <w:rsid w:val="00E722AE"/>
    <w:rsid w:val="00E72359"/>
    <w:rsid w:val="00E74CB4"/>
    <w:rsid w:val="00E75031"/>
    <w:rsid w:val="00E77BD2"/>
    <w:rsid w:val="00E81975"/>
    <w:rsid w:val="00E85F7D"/>
    <w:rsid w:val="00E87B5A"/>
    <w:rsid w:val="00E87DD2"/>
    <w:rsid w:val="00E90131"/>
    <w:rsid w:val="00E92E0B"/>
    <w:rsid w:val="00E95F1F"/>
    <w:rsid w:val="00E97A67"/>
    <w:rsid w:val="00EA03AB"/>
    <w:rsid w:val="00EA14F5"/>
    <w:rsid w:val="00EA35A5"/>
    <w:rsid w:val="00EA475B"/>
    <w:rsid w:val="00EA6FF2"/>
    <w:rsid w:val="00EB0B0B"/>
    <w:rsid w:val="00EB1554"/>
    <w:rsid w:val="00EB1D26"/>
    <w:rsid w:val="00EB3058"/>
    <w:rsid w:val="00EB5D98"/>
    <w:rsid w:val="00EB7DB3"/>
    <w:rsid w:val="00EC131A"/>
    <w:rsid w:val="00EC2EAF"/>
    <w:rsid w:val="00EC30B5"/>
    <w:rsid w:val="00EC46FD"/>
    <w:rsid w:val="00EC4CE5"/>
    <w:rsid w:val="00EC527D"/>
    <w:rsid w:val="00EC6A48"/>
    <w:rsid w:val="00EC73AD"/>
    <w:rsid w:val="00ED1897"/>
    <w:rsid w:val="00ED25FF"/>
    <w:rsid w:val="00ED2863"/>
    <w:rsid w:val="00ED2D0A"/>
    <w:rsid w:val="00ED397D"/>
    <w:rsid w:val="00ED4162"/>
    <w:rsid w:val="00ED4C40"/>
    <w:rsid w:val="00EE1BD8"/>
    <w:rsid w:val="00EE24A1"/>
    <w:rsid w:val="00EE4618"/>
    <w:rsid w:val="00EE5C6E"/>
    <w:rsid w:val="00EE666B"/>
    <w:rsid w:val="00EE6DCD"/>
    <w:rsid w:val="00EE7D4C"/>
    <w:rsid w:val="00EF1664"/>
    <w:rsid w:val="00EF2607"/>
    <w:rsid w:val="00EF3994"/>
    <w:rsid w:val="00EF3E85"/>
    <w:rsid w:val="00EF50CC"/>
    <w:rsid w:val="00F037A4"/>
    <w:rsid w:val="00F0435E"/>
    <w:rsid w:val="00F0487B"/>
    <w:rsid w:val="00F04A81"/>
    <w:rsid w:val="00F04F93"/>
    <w:rsid w:val="00F063DF"/>
    <w:rsid w:val="00F06888"/>
    <w:rsid w:val="00F070B6"/>
    <w:rsid w:val="00F110D7"/>
    <w:rsid w:val="00F1404C"/>
    <w:rsid w:val="00F14569"/>
    <w:rsid w:val="00F1615B"/>
    <w:rsid w:val="00F173AA"/>
    <w:rsid w:val="00F17509"/>
    <w:rsid w:val="00F20A57"/>
    <w:rsid w:val="00F23C6B"/>
    <w:rsid w:val="00F2521C"/>
    <w:rsid w:val="00F2532A"/>
    <w:rsid w:val="00F25FE9"/>
    <w:rsid w:val="00F3084D"/>
    <w:rsid w:val="00F313DA"/>
    <w:rsid w:val="00F32C31"/>
    <w:rsid w:val="00F33BD5"/>
    <w:rsid w:val="00F356AC"/>
    <w:rsid w:val="00F37F44"/>
    <w:rsid w:val="00F40174"/>
    <w:rsid w:val="00F40263"/>
    <w:rsid w:val="00F424B2"/>
    <w:rsid w:val="00F42FB6"/>
    <w:rsid w:val="00F43276"/>
    <w:rsid w:val="00F4341E"/>
    <w:rsid w:val="00F44BF9"/>
    <w:rsid w:val="00F45B3F"/>
    <w:rsid w:val="00F47052"/>
    <w:rsid w:val="00F475C6"/>
    <w:rsid w:val="00F515BD"/>
    <w:rsid w:val="00F52374"/>
    <w:rsid w:val="00F5382A"/>
    <w:rsid w:val="00F53DE4"/>
    <w:rsid w:val="00F54C74"/>
    <w:rsid w:val="00F54E69"/>
    <w:rsid w:val="00F554D6"/>
    <w:rsid w:val="00F6045A"/>
    <w:rsid w:val="00F60841"/>
    <w:rsid w:val="00F623D6"/>
    <w:rsid w:val="00F64044"/>
    <w:rsid w:val="00F6488C"/>
    <w:rsid w:val="00F66769"/>
    <w:rsid w:val="00F668FA"/>
    <w:rsid w:val="00F66B2C"/>
    <w:rsid w:val="00F66CD3"/>
    <w:rsid w:val="00F70611"/>
    <w:rsid w:val="00F70E8B"/>
    <w:rsid w:val="00F718E9"/>
    <w:rsid w:val="00F72745"/>
    <w:rsid w:val="00F72CBE"/>
    <w:rsid w:val="00F7362B"/>
    <w:rsid w:val="00F74829"/>
    <w:rsid w:val="00F75048"/>
    <w:rsid w:val="00F761EC"/>
    <w:rsid w:val="00F768FB"/>
    <w:rsid w:val="00F80600"/>
    <w:rsid w:val="00F807B4"/>
    <w:rsid w:val="00F82341"/>
    <w:rsid w:val="00F82A70"/>
    <w:rsid w:val="00F84FD1"/>
    <w:rsid w:val="00F90BDD"/>
    <w:rsid w:val="00F944F6"/>
    <w:rsid w:val="00F953CE"/>
    <w:rsid w:val="00F97258"/>
    <w:rsid w:val="00FA090C"/>
    <w:rsid w:val="00FA1B5B"/>
    <w:rsid w:val="00FA1E2C"/>
    <w:rsid w:val="00FA2610"/>
    <w:rsid w:val="00FA2D63"/>
    <w:rsid w:val="00FA49FF"/>
    <w:rsid w:val="00FA650E"/>
    <w:rsid w:val="00FB1386"/>
    <w:rsid w:val="00FB1F18"/>
    <w:rsid w:val="00FB3C0D"/>
    <w:rsid w:val="00FB4298"/>
    <w:rsid w:val="00FB5A49"/>
    <w:rsid w:val="00FB5EA1"/>
    <w:rsid w:val="00FB6212"/>
    <w:rsid w:val="00FC04BF"/>
    <w:rsid w:val="00FC2ACC"/>
    <w:rsid w:val="00FC398F"/>
    <w:rsid w:val="00FC65EF"/>
    <w:rsid w:val="00FD1DF7"/>
    <w:rsid w:val="00FD33DE"/>
    <w:rsid w:val="00FD6236"/>
    <w:rsid w:val="00FD77D7"/>
    <w:rsid w:val="00FD7F0E"/>
    <w:rsid w:val="00FE00E4"/>
    <w:rsid w:val="00FE05D5"/>
    <w:rsid w:val="00FE0844"/>
    <w:rsid w:val="00FE63E2"/>
    <w:rsid w:val="00FF093E"/>
    <w:rsid w:val="00FF646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a"/>
    <w:rsid w:val="0003169D"/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03169D"/>
    <w:pPr>
      <w:ind w:firstLine="0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F807B4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A7AD-13DF-4FDB-95B7-DC6EB9CC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16</Pages>
  <Words>5340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261</cp:revision>
  <cp:lastPrinted>2017-12-07T06:03:00Z</cp:lastPrinted>
  <dcterms:created xsi:type="dcterms:W3CDTF">2016-12-15T08:28:00Z</dcterms:created>
  <dcterms:modified xsi:type="dcterms:W3CDTF">2017-12-11T07:43:00Z</dcterms:modified>
</cp:coreProperties>
</file>