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666AC2" w:rsidRDefault="00BD0C6A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402A">
        <w:rPr>
          <w:rFonts w:ascii="Times New Roman" w:hAnsi="Times New Roman"/>
          <w:b/>
          <w:i/>
          <w:sz w:val="28"/>
          <w:szCs w:val="28"/>
        </w:rPr>
        <w:t>Великосель</w:t>
      </w:r>
      <w:r w:rsidR="00493AC2">
        <w:rPr>
          <w:rFonts w:ascii="Times New Roman" w:hAnsi="Times New Roman"/>
          <w:b/>
          <w:i/>
          <w:sz w:val="28"/>
          <w:szCs w:val="28"/>
        </w:rPr>
        <w:t>ского сельского поселения</w:t>
      </w:r>
    </w:p>
    <w:p w:rsidR="00666AC2" w:rsidRDefault="00977AAC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>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402A" w:rsidRPr="00EE402A">
        <w:rPr>
          <w:rFonts w:ascii="Times New Roman" w:hAnsi="Times New Roman"/>
          <w:b/>
          <w:i/>
          <w:sz w:val="28"/>
          <w:szCs w:val="28"/>
        </w:rPr>
        <w:t>Великосельского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</w:p>
    <w:p w:rsidR="00BD0C6A" w:rsidRPr="002452AC" w:rsidRDefault="00522506" w:rsidP="00666AC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</w:t>
      </w:r>
      <w:r w:rsidR="00C9548A"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год и плановый период 201</w:t>
      </w:r>
      <w:r w:rsidR="00C9548A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C9548A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AE0A47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</w:p>
    <w:p w:rsidR="00BD0C6A" w:rsidRDefault="00AE0A47" w:rsidP="00AE0A47">
      <w:pPr>
        <w:tabs>
          <w:tab w:val="left" w:pos="1560"/>
          <w:tab w:val="left" w:pos="7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Гаврилов-Ям</w:t>
      </w:r>
      <w:r w:rsidR="00C954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1488F" w:rsidRPr="0021488F">
        <w:rPr>
          <w:rFonts w:ascii="Times New Roman" w:hAnsi="Times New Roman"/>
          <w:sz w:val="28"/>
          <w:szCs w:val="28"/>
        </w:rPr>
        <w:t>21.</w:t>
      </w:r>
      <w:r w:rsidR="0082011E" w:rsidRPr="0021488F">
        <w:rPr>
          <w:rFonts w:ascii="Times New Roman" w:hAnsi="Times New Roman"/>
          <w:sz w:val="28"/>
          <w:szCs w:val="28"/>
        </w:rPr>
        <w:t>12</w:t>
      </w:r>
      <w:r w:rsidR="0082011E">
        <w:rPr>
          <w:rFonts w:ascii="Times New Roman" w:hAnsi="Times New Roman"/>
          <w:sz w:val="28"/>
          <w:szCs w:val="28"/>
        </w:rPr>
        <w:t>.2017</w:t>
      </w:r>
      <w:r w:rsidR="00C9548A" w:rsidRPr="00CA36A3">
        <w:rPr>
          <w:rFonts w:ascii="Times New Roman" w:hAnsi="Times New Roman"/>
          <w:sz w:val="28"/>
          <w:szCs w:val="28"/>
        </w:rPr>
        <w:t>г.</w:t>
      </w:r>
      <w:r w:rsidR="00C9548A" w:rsidRPr="00AE0A47">
        <w:rPr>
          <w:rFonts w:ascii="Times New Roman" w:hAnsi="Times New Roman"/>
          <w:sz w:val="28"/>
          <w:szCs w:val="28"/>
        </w:rPr>
        <w:t xml:space="preserve"> </w:t>
      </w:r>
      <w:r w:rsidR="00C9548A">
        <w:rPr>
          <w:rFonts w:ascii="Times New Roman" w:hAnsi="Times New Roman"/>
          <w:sz w:val="28"/>
          <w:szCs w:val="28"/>
        </w:rPr>
        <w:tab/>
      </w:r>
    </w:p>
    <w:p w:rsidR="007E2140" w:rsidRPr="008B1D00" w:rsidRDefault="007E2140" w:rsidP="00E6203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Заключение Контрольно-счетной комиссии Гаврилов-Ямского муниципального района на проект  </w:t>
      </w:r>
      <w:r w:rsidR="00392285" w:rsidRPr="008B1D00">
        <w:rPr>
          <w:rFonts w:ascii="Times New Roman" w:hAnsi="Times New Roman"/>
          <w:sz w:val="28"/>
          <w:szCs w:val="28"/>
        </w:rPr>
        <w:t xml:space="preserve">решения </w:t>
      </w:r>
      <w:r w:rsidR="00EC73AD" w:rsidRPr="008B1D00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EE402A" w:rsidRPr="00EE402A">
        <w:rPr>
          <w:rFonts w:ascii="Times New Roman" w:hAnsi="Times New Roman"/>
          <w:sz w:val="28"/>
          <w:szCs w:val="28"/>
        </w:rPr>
        <w:t>Великосельского</w:t>
      </w:r>
      <w:r w:rsidR="00EC73AD" w:rsidRPr="008B1D0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8B1D00">
        <w:rPr>
          <w:rFonts w:ascii="Times New Roman" w:hAnsi="Times New Roman"/>
          <w:sz w:val="28"/>
          <w:szCs w:val="28"/>
        </w:rPr>
        <w:t xml:space="preserve"> «О  бюджете </w:t>
      </w:r>
      <w:r w:rsidR="00EE402A" w:rsidRPr="00EE402A">
        <w:rPr>
          <w:rFonts w:ascii="Times New Roman" w:hAnsi="Times New Roman"/>
          <w:sz w:val="28"/>
          <w:szCs w:val="28"/>
        </w:rPr>
        <w:t>Великосельского</w:t>
      </w:r>
      <w:r w:rsidR="00EC73AD" w:rsidRPr="008B1D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2285" w:rsidRPr="008B1D00">
        <w:rPr>
          <w:rFonts w:ascii="Times New Roman" w:hAnsi="Times New Roman"/>
          <w:sz w:val="28"/>
          <w:szCs w:val="28"/>
        </w:rPr>
        <w:t xml:space="preserve"> на 201</w:t>
      </w:r>
      <w:r w:rsidR="00C9548A" w:rsidRPr="008B1D00">
        <w:rPr>
          <w:rFonts w:ascii="Times New Roman" w:hAnsi="Times New Roman"/>
          <w:sz w:val="28"/>
          <w:szCs w:val="28"/>
        </w:rPr>
        <w:t>8</w:t>
      </w:r>
      <w:r w:rsidR="00392285" w:rsidRPr="008B1D0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9548A" w:rsidRPr="008B1D00">
        <w:rPr>
          <w:rFonts w:ascii="Times New Roman" w:hAnsi="Times New Roman"/>
          <w:sz w:val="28"/>
          <w:szCs w:val="28"/>
        </w:rPr>
        <w:t>9</w:t>
      </w:r>
      <w:r w:rsidR="00392285" w:rsidRPr="008B1D00">
        <w:rPr>
          <w:rFonts w:ascii="Times New Roman" w:hAnsi="Times New Roman"/>
          <w:sz w:val="28"/>
          <w:szCs w:val="28"/>
        </w:rPr>
        <w:t xml:space="preserve"> и 20</w:t>
      </w:r>
      <w:r w:rsidR="00C9548A" w:rsidRPr="008B1D00">
        <w:rPr>
          <w:rFonts w:ascii="Times New Roman" w:hAnsi="Times New Roman"/>
          <w:sz w:val="28"/>
          <w:szCs w:val="28"/>
        </w:rPr>
        <w:t>20</w:t>
      </w:r>
      <w:r w:rsidR="00392285" w:rsidRPr="008B1D00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Российской Федерации, </w:t>
      </w:r>
      <w:r w:rsidR="00392285" w:rsidRPr="002B4DAA">
        <w:rPr>
          <w:rFonts w:ascii="Times New Roman" w:hAnsi="Times New Roman"/>
          <w:sz w:val="28"/>
          <w:szCs w:val="28"/>
        </w:rPr>
        <w:t xml:space="preserve">Положения «О бюджетном процессе в </w:t>
      </w:r>
      <w:r w:rsidR="00EE402A" w:rsidRPr="002B4DAA">
        <w:rPr>
          <w:rFonts w:ascii="Times New Roman" w:hAnsi="Times New Roman"/>
          <w:sz w:val="28"/>
          <w:szCs w:val="28"/>
        </w:rPr>
        <w:t>Великосельском</w:t>
      </w:r>
      <w:r w:rsidR="00EC73AD" w:rsidRPr="002B4DA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392285" w:rsidRPr="002B4DAA">
        <w:rPr>
          <w:rFonts w:ascii="Times New Roman" w:hAnsi="Times New Roman"/>
          <w:sz w:val="28"/>
          <w:szCs w:val="28"/>
        </w:rPr>
        <w:t>»</w:t>
      </w:r>
      <w:r w:rsidR="004F5F99" w:rsidRPr="002B4DAA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 w:rsidRPr="002B4DAA">
        <w:rPr>
          <w:rFonts w:ascii="Times New Roman" w:hAnsi="Times New Roman"/>
          <w:sz w:val="28"/>
          <w:szCs w:val="28"/>
        </w:rPr>
        <w:t>Муниципальным Советом</w:t>
      </w:r>
      <w:r w:rsidR="004F5F99" w:rsidRPr="002B4DAA">
        <w:rPr>
          <w:rFonts w:ascii="Times New Roman" w:hAnsi="Times New Roman"/>
          <w:sz w:val="28"/>
          <w:szCs w:val="28"/>
        </w:rPr>
        <w:t xml:space="preserve"> от </w:t>
      </w:r>
      <w:r w:rsidR="002B4DAA" w:rsidRPr="002B4DAA">
        <w:rPr>
          <w:rFonts w:ascii="Times New Roman" w:hAnsi="Times New Roman"/>
          <w:sz w:val="28"/>
          <w:szCs w:val="28"/>
        </w:rPr>
        <w:t>18</w:t>
      </w:r>
      <w:r w:rsidR="004F5F99" w:rsidRPr="002B4DAA">
        <w:rPr>
          <w:rFonts w:ascii="Times New Roman" w:hAnsi="Times New Roman"/>
          <w:sz w:val="28"/>
          <w:szCs w:val="28"/>
        </w:rPr>
        <w:t>.</w:t>
      </w:r>
      <w:r w:rsidR="00EC73AD" w:rsidRPr="002B4DAA">
        <w:rPr>
          <w:rFonts w:ascii="Times New Roman" w:hAnsi="Times New Roman"/>
          <w:sz w:val="28"/>
          <w:szCs w:val="28"/>
        </w:rPr>
        <w:t>11</w:t>
      </w:r>
      <w:r w:rsidR="004F5F99" w:rsidRPr="002B4DAA">
        <w:rPr>
          <w:rFonts w:ascii="Times New Roman" w:hAnsi="Times New Roman"/>
          <w:sz w:val="28"/>
          <w:szCs w:val="28"/>
        </w:rPr>
        <w:t>.20</w:t>
      </w:r>
      <w:r w:rsidR="00EC73AD" w:rsidRPr="002B4DAA">
        <w:rPr>
          <w:rFonts w:ascii="Times New Roman" w:hAnsi="Times New Roman"/>
          <w:sz w:val="28"/>
          <w:szCs w:val="28"/>
        </w:rPr>
        <w:t>13</w:t>
      </w:r>
      <w:r w:rsidR="002B4DAA" w:rsidRPr="002B4DAA">
        <w:rPr>
          <w:rFonts w:ascii="Times New Roman" w:hAnsi="Times New Roman"/>
          <w:sz w:val="28"/>
          <w:szCs w:val="28"/>
        </w:rPr>
        <w:t>г. №28</w:t>
      </w:r>
      <w:r w:rsidR="004F5F99" w:rsidRPr="002B4DAA">
        <w:rPr>
          <w:rFonts w:ascii="Times New Roman" w:hAnsi="Times New Roman"/>
          <w:sz w:val="28"/>
          <w:szCs w:val="28"/>
        </w:rPr>
        <w:t xml:space="preserve">  </w:t>
      </w:r>
      <w:r w:rsidR="00392285" w:rsidRPr="002B4DAA">
        <w:rPr>
          <w:rFonts w:ascii="Times New Roman" w:hAnsi="Times New Roman"/>
          <w:sz w:val="28"/>
          <w:szCs w:val="28"/>
        </w:rPr>
        <w:t>и</w:t>
      </w:r>
      <w:r w:rsidR="00392285" w:rsidRPr="008B1D00">
        <w:rPr>
          <w:rFonts w:ascii="Times New Roman" w:hAnsi="Times New Roman"/>
          <w:sz w:val="28"/>
          <w:szCs w:val="28"/>
        </w:rPr>
        <w:t xml:space="preserve"> Положения «О Контрольно-счетной комиссии Гаврилов-Ямского муниципального района»</w:t>
      </w:r>
      <w:r w:rsidR="00C9548A" w:rsidRPr="008B1D00">
        <w:rPr>
          <w:rFonts w:ascii="Times New Roman" w:hAnsi="Times New Roman"/>
          <w:sz w:val="28"/>
          <w:szCs w:val="28"/>
        </w:rPr>
        <w:t>,</w:t>
      </w:r>
      <w:r w:rsidR="0003169D" w:rsidRPr="008B1D00">
        <w:rPr>
          <w:rFonts w:ascii="Times New Roman" w:hAnsi="Times New Roman"/>
          <w:sz w:val="28"/>
          <w:szCs w:val="28"/>
        </w:rPr>
        <w:t xml:space="preserve"> </w:t>
      </w:r>
      <w:r w:rsidR="004F5F99" w:rsidRPr="008B1D00">
        <w:rPr>
          <w:rFonts w:ascii="Times New Roman" w:hAnsi="Times New Roman"/>
          <w:sz w:val="28"/>
          <w:szCs w:val="28"/>
        </w:rPr>
        <w:t>утвержденного Решением Собрания представителей Гаврилов-Ямского муниципального района  от 20.12.2012г. № 35.</w:t>
      </w:r>
    </w:p>
    <w:p w:rsidR="00C83309" w:rsidRPr="008B1D00" w:rsidRDefault="00C83309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D0C6A" w:rsidRPr="008B1D00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8B1D00">
        <w:rPr>
          <w:rFonts w:ascii="Times New Roman" w:hAnsi="Times New Roman"/>
          <w:b/>
          <w:i/>
          <w:sz w:val="28"/>
          <w:szCs w:val="28"/>
          <w:u w:val="single"/>
        </w:rPr>
        <w:t>1. Общие положения</w:t>
      </w:r>
    </w:p>
    <w:p w:rsidR="004A369F" w:rsidRPr="00FB337F" w:rsidRDefault="00BD0C6A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00">
        <w:rPr>
          <w:rFonts w:ascii="Times New Roman" w:hAnsi="Times New Roman"/>
          <w:sz w:val="28"/>
          <w:szCs w:val="28"/>
        </w:rPr>
        <w:t xml:space="preserve">      </w:t>
      </w:r>
      <w:r w:rsidR="009E3106" w:rsidRPr="00FB337F">
        <w:rPr>
          <w:rFonts w:ascii="Times New Roman" w:hAnsi="Times New Roman"/>
          <w:b/>
          <w:sz w:val="28"/>
          <w:szCs w:val="28"/>
        </w:rPr>
        <w:t>1.1.</w:t>
      </w:r>
      <w:r w:rsidRPr="00FB337F">
        <w:rPr>
          <w:rFonts w:ascii="Times New Roman" w:hAnsi="Times New Roman"/>
          <w:sz w:val="28"/>
          <w:szCs w:val="28"/>
        </w:rPr>
        <w:t xml:space="preserve"> </w:t>
      </w:r>
      <w:r w:rsidR="00B666BC" w:rsidRPr="00FB337F">
        <w:rPr>
          <w:rFonts w:ascii="Times New Roman" w:hAnsi="Times New Roman"/>
          <w:sz w:val="28"/>
          <w:szCs w:val="28"/>
        </w:rPr>
        <w:t xml:space="preserve"> </w:t>
      </w:r>
      <w:r w:rsidR="004B26A5" w:rsidRPr="00FB337F">
        <w:rPr>
          <w:rFonts w:ascii="Times New Roman" w:hAnsi="Times New Roman"/>
          <w:sz w:val="28"/>
          <w:szCs w:val="28"/>
        </w:rPr>
        <w:t xml:space="preserve">Проект </w:t>
      </w:r>
      <w:r w:rsidR="00381431" w:rsidRPr="00FB337F">
        <w:rPr>
          <w:rFonts w:ascii="Times New Roman" w:hAnsi="Times New Roman"/>
          <w:sz w:val="28"/>
          <w:szCs w:val="28"/>
        </w:rPr>
        <w:t xml:space="preserve">решения Муниципального Совета </w:t>
      </w:r>
      <w:r w:rsidR="00EE402A" w:rsidRPr="00EE402A">
        <w:rPr>
          <w:rFonts w:ascii="Times New Roman" w:hAnsi="Times New Roman"/>
          <w:sz w:val="28"/>
          <w:szCs w:val="28"/>
        </w:rPr>
        <w:t>Великосельского</w:t>
      </w:r>
      <w:r w:rsidR="00381431" w:rsidRPr="00FB337F">
        <w:rPr>
          <w:rFonts w:ascii="Times New Roman" w:hAnsi="Times New Roman"/>
          <w:sz w:val="28"/>
          <w:szCs w:val="28"/>
        </w:rPr>
        <w:t xml:space="preserve"> сельского поселения  «О  бюджете </w:t>
      </w:r>
      <w:r w:rsidR="00EE402A" w:rsidRPr="00EE402A">
        <w:rPr>
          <w:rFonts w:ascii="Times New Roman" w:hAnsi="Times New Roman"/>
          <w:sz w:val="28"/>
          <w:szCs w:val="28"/>
        </w:rPr>
        <w:t>Великосельского</w:t>
      </w:r>
      <w:r w:rsidR="00381431" w:rsidRPr="00FB337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C9548A" w:rsidRPr="00FB337F">
        <w:rPr>
          <w:rFonts w:ascii="Times New Roman" w:hAnsi="Times New Roman"/>
          <w:sz w:val="28"/>
          <w:szCs w:val="28"/>
        </w:rPr>
        <w:t>8</w:t>
      </w:r>
      <w:r w:rsidR="00381431" w:rsidRPr="00FB337F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9548A" w:rsidRPr="00FB337F">
        <w:rPr>
          <w:rFonts w:ascii="Times New Roman" w:hAnsi="Times New Roman"/>
          <w:sz w:val="28"/>
          <w:szCs w:val="28"/>
        </w:rPr>
        <w:t>9</w:t>
      </w:r>
      <w:r w:rsidR="00381431" w:rsidRPr="00FB337F">
        <w:rPr>
          <w:rFonts w:ascii="Times New Roman" w:hAnsi="Times New Roman"/>
          <w:sz w:val="28"/>
          <w:szCs w:val="28"/>
        </w:rPr>
        <w:t xml:space="preserve"> и 20</w:t>
      </w:r>
      <w:r w:rsidR="00C9548A" w:rsidRPr="00FB337F">
        <w:rPr>
          <w:rFonts w:ascii="Times New Roman" w:hAnsi="Times New Roman"/>
          <w:sz w:val="28"/>
          <w:szCs w:val="28"/>
        </w:rPr>
        <w:t>20</w:t>
      </w:r>
      <w:r w:rsidR="00381431" w:rsidRPr="00FB337F">
        <w:rPr>
          <w:rFonts w:ascii="Times New Roman" w:hAnsi="Times New Roman"/>
          <w:sz w:val="28"/>
          <w:szCs w:val="28"/>
        </w:rPr>
        <w:t xml:space="preserve"> годов» (далее - проект бюджета)</w:t>
      </w:r>
      <w:r w:rsidR="00B136F8" w:rsidRPr="00FB337F">
        <w:rPr>
          <w:rFonts w:ascii="Times New Roman" w:hAnsi="Times New Roman"/>
          <w:sz w:val="28"/>
          <w:szCs w:val="28"/>
        </w:rPr>
        <w:t xml:space="preserve"> </w:t>
      </w:r>
      <w:r w:rsidR="0032436B" w:rsidRPr="00FB337F"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 w:rsidRPr="00FB337F">
        <w:rPr>
          <w:rFonts w:ascii="Times New Roman" w:hAnsi="Times New Roman"/>
          <w:sz w:val="28"/>
          <w:szCs w:val="28"/>
        </w:rPr>
        <w:t>сроком на три года (</w:t>
      </w:r>
      <w:r w:rsidR="0032436B" w:rsidRPr="00FB337F">
        <w:rPr>
          <w:rFonts w:ascii="Times New Roman" w:hAnsi="Times New Roman"/>
          <w:sz w:val="28"/>
          <w:szCs w:val="28"/>
        </w:rPr>
        <w:t>очередной финансовый год</w:t>
      </w:r>
      <w:r w:rsidR="004A369F" w:rsidRPr="00FB337F">
        <w:rPr>
          <w:rFonts w:ascii="Times New Roman" w:hAnsi="Times New Roman"/>
          <w:sz w:val="28"/>
          <w:szCs w:val="28"/>
        </w:rPr>
        <w:t xml:space="preserve"> и плановый период), </w:t>
      </w:r>
      <w:r w:rsidR="0032436B" w:rsidRPr="00FB337F">
        <w:rPr>
          <w:rFonts w:ascii="Times New Roman" w:hAnsi="Times New Roman"/>
          <w:sz w:val="28"/>
          <w:szCs w:val="28"/>
        </w:rPr>
        <w:t xml:space="preserve">что соответствует п.4 ст.169 Бюджетного кодекса Российской Федерации и </w:t>
      </w:r>
      <w:r w:rsidR="00FB337F" w:rsidRPr="002B4DAA">
        <w:rPr>
          <w:rFonts w:ascii="Times New Roman" w:hAnsi="Times New Roman"/>
          <w:sz w:val="28"/>
          <w:szCs w:val="28"/>
        </w:rPr>
        <w:t>п</w:t>
      </w:r>
      <w:r w:rsidR="002B4DAA" w:rsidRPr="002B4DAA">
        <w:rPr>
          <w:rFonts w:ascii="Times New Roman" w:hAnsi="Times New Roman"/>
          <w:sz w:val="28"/>
          <w:szCs w:val="28"/>
        </w:rPr>
        <w:t>.</w:t>
      </w:r>
      <w:r w:rsidR="00FB337F" w:rsidRPr="002B4DAA">
        <w:rPr>
          <w:rFonts w:ascii="Times New Roman" w:hAnsi="Times New Roman"/>
          <w:sz w:val="28"/>
          <w:szCs w:val="28"/>
        </w:rPr>
        <w:t>1 ст</w:t>
      </w:r>
      <w:r w:rsidR="002B4DAA" w:rsidRPr="002B4DAA">
        <w:rPr>
          <w:rFonts w:ascii="Times New Roman" w:hAnsi="Times New Roman"/>
          <w:sz w:val="28"/>
          <w:szCs w:val="28"/>
        </w:rPr>
        <w:t>.</w:t>
      </w:r>
      <w:r w:rsidR="00FB337F" w:rsidRPr="002B4DAA">
        <w:rPr>
          <w:rFonts w:ascii="Times New Roman" w:hAnsi="Times New Roman"/>
          <w:sz w:val="28"/>
          <w:szCs w:val="28"/>
        </w:rPr>
        <w:t xml:space="preserve">4 </w:t>
      </w:r>
      <w:r w:rsidR="004A369F" w:rsidRPr="002B4DAA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EE402A" w:rsidRPr="002B4DAA">
        <w:rPr>
          <w:rFonts w:ascii="Times New Roman" w:hAnsi="Times New Roman"/>
          <w:sz w:val="28"/>
          <w:szCs w:val="28"/>
        </w:rPr>
        <w:t>Великосельском</w:t>
      </w:r>
      <w:r w:rsidR="00B136F8" w:rsidRPr="002B4DA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 w:rsidRPr="002B4DAA">
        <w:rPr>
          <w:rFonts w:ascii="Times New Roman" w:hAnsi="Times New Roman"/>
          <w:sz w:val="28"/>
          <w:szCs w:val="28"/>
        </w:rPr>
        <w:t>(</w:t>
      </w:r>
      <w:r w:rsidR="004A369F" w:rsidRPr="00FB337F">
        <w:rPr>
          <w:rFonts w:ascii="Times New Roman" w:hAnsi="Times New Roman"/>
          <w:sz w:val="28"/>
          <w:szCs w:val="28"/>
        </w:rPr>
        <w:t xml:space="preserve">далее Положение). </w:t>
      </w:r>
    </w:p>
    <w:p w:rsidR="0066292D" w:rsidRDefault="0032436B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37F">
        <w:rPr>
          <w:rFonts w:ascii="Times New Roman" w:hAnsi="Times New Roman"/>
          <w:sz w:val="28"/>
          <w:szCs w:val="28"/>
        </w:rPr>
        <w:t xml:space="preserve">     </w:t>
      </w:r>
      <w:r w:rsidR="004B26A5" w:rsidRPr="00FB337F">
        <w:rPr>
          <w:rFonts w:ascii="Times New Roman" w:hAnsi="Times New Roman"/>
          <w:sz w:val="28"/>
          <w:szCs w:val="28"/>
        </w:rPr>
        <w:t xml:space="preserve">    </w:t>
      </w:r>
      <w:r w:rsidR="00C9548A" w:rsidRPr="00FB337F">
        <w:rPr>
          <w:rFonts w:ascii="Times New Roman" w:hAnsi="Times New Roman"/>
          <w:sz w:val="28"/>
          <w:szCs w:val="28"/>
        </w:rPr>
        <w:t xml:space="preserve">Проект  решения Муниципального Совета </w:t>
      </w:r>
      <w:r w:rsidR="00EE402A" w:rsidRPr="00EE402A">
        <w:rPr>
          <w:rFonts w:ascii="Times New Roman" w:hAnsi="Times New Roman"/>
          <w:sz w:val="28"/>
          <w:szCs w:val="28"/>
        </w:rPr>
        <w:t>Великосельского</w:t>
      </w:r>
      <w:r w:rsidR="00C9548A" w:rsidRPr="00FB337F">
        <w:rPr>
          <w:rFonts w:ascii="Times New Roman" w:hAnsi="Times New Roman"/>
          <w:sz w:val="28"/>
          <w:szCs w:val="28"/>
        </w:rPr>
        <w:t xml:space="preserve"> сельского поселения  «О  бюджете </w:t>
      </w:r>
      <w:r w:rsidR="00EE402A" w:rsidRPr="00EE402A">
        <w:rPr>
          <w:rFonts w:ascii="Times New Roman" w:hAnsi="Times New Roman"/>
          <w:sz w:val="28"/>
          <w:szCs w:val="28"/>
        </w:rPr>
        <w:t>Великосельского</w:t>
      </w:r>
      <w:r w:rsidR="00C9548A" w:rsidRPr="00FB337F">
        <w:rPr>
          <w:rFonts w:ascii="Times New Roman" w:hAnsi="Times New Roman"/>
          <w:sz w:val="28"/>
          <w:szCs w:val="28"/>
        </w:rPr>
        <w:t xml:space="preserve"> сельского поселения на 2018 год»    (далее – проект решения) </w:t>
      </w:r>
      <w:r w:rsidR="00C9548A" w:rsidRPr="0040690E">
        <w:rPr>
          <w:rFonts w:ascii="Times New Roman" w:hAnsi="Times New Roman"/>
          <w:sz w:val="28"/>
          <w:szCs w:val="28"/>
        </w:rPr>
        <w:t xml:space="preserve">внесен на рассмотрение  Муниципального Совета </w:t>
      </w:r>
      <w:r w:rsidR="00EE402A" w:rsidRPr="0040690E">
        <w:rPr>
          <w:rFonts w:ascii="Times New Roman" w:hAnsi="Times New Roman"/>
          <w:sz w:val="28"/>
          <w:szCs w:val="28"/>
        </w:rPr>
        <w:t>Великосельского</w:t>
      </w:r>
      <w:r w:rsidR="00C9548A" w:rsidRPr="0040690E">
        <w:rPr>
          <w:rFonts w:ascii="Times New Roman" w:hAnsi="Times New Roman"/>
          <w:sz w:val="28"/>
          <w:szCs w:val="28"/>
        </w:rPr>
        <w:t xml:space="preserve"> сельского поселения 14.11.2017г.,  </w:t>
      </w:r>
      <w:r w:rsidR="00C9548A" w:rsidRPr="002B4DAA">
        <w:rPr>
          <w:rFonts w:ascii="Times New Roman" w:hAnsi="Times New Roman"/>
          <w:sz w:val="28"/>
          <w:szCs w:val="28"/>
        </w:rPr>
        <w:t>в сроки  установленные ч</w:t>
      </w:r>
      <w:r w:rsidR="00AA2A0E">
        <w:rPr>
          <w:rFonts w:ascii="Times New Roman" w:hAnsi="Times New Roman"/>
          <w:sz w:val="28"/>
          <w:szCs w:val="28"/>
        </w:rPr>
        <w:t>.</w:t>
      </w:r>
      <w:r w:rsidR="00C9548A" w:rsidRPr="002B4DAA">
        <w:rPr>
          <w:rFonts w:ascii="Times New Roman" w:hAnsi="Times New Roman"/>
          <w:sz w:val="28"/>
          <w:szCs w:val="28"/>
        </w:rPr>
        <w:t>1 ст</w:t>
      </w:r>
      <w:r w:rsidR="00AA2A0E">
        <w:rPr>
          <w:rFonts w:ascii="Times New Roman" w:hAnsi="Times New Roman"/>
          <w:sz w:val="28"/>
          <w:szCs w:val="28"/>
        </w:rPr>
        <w:t>.</w:t>
      </w:r>
      <w:r w:rsidR="00C9548A" w:rsidRPr="002B4DAA">
        <w:rPr>
          <w:rFonts w:ascii="Times New Roman" w:hAnsi="Times New Roman"/>
          <w:sz w:val="28"/>
          <w:szCs w:val="28"/>
        </w:rPr>
        <w:t xml:space="preserve">185 БК РФ, </w:t>
      </w:r>
      <w:r w:rsidR="00FB337F" w:rsidRPr="002B4DAA">
        <w:rPr>
          <w:rFonts w:ascii="Times New Roman" w:hAnsi="Times New Roman"/>
          <w:sz w:val="28"/>
          <w:szCs w:val="28"/>
        </w:rPr>
        <w:t>п</w:t>
      </w:r>
      <w:r w:rsidR="002B4DAA" w:rsidRPr="002B4DAA">
        <w:rPr>
          <w:rFonts w:ascii="Times New Roman" w:hAnsi="Times New Roman"/>
          <w:sz w:val="28"/>
          <w:szCs w:val="28"/>
        </w:rPr>
        <w:t>.</w:t>
      </w:r>
      <w:r w:rsidR="00FB337F" w:rsidRPr="002B4DAA">
        <w:rPr>
          <w:rFonts w:ascii="Times New Roman" w:hAnsi="Times New Roman"/>
          <w:sz w:val="28"/>
          <w:szCs w:val="28"/>
        </w:rPr>
        <w:t xml:space="preserve">3 </w:t>
      </w:r>
      <w:r w:rsidR="002B4DAA" w:rsidRPr="002B4DAA">
        <w:rPr>
          <w:rFonts w:ascii="Times New Roman" w:hAnsi="Times New Roman"/>
          <w:sz w:val="28"/>
          <w:szCs w:val="28"/>
        </w:rPr>
        <w:t>ст.33</w:t>
      </w:r>
      <w:r w:rsidR="00FB337F" w:rsidRPr="002B4DAA">
        <w:rPr>
          <w:rFonts w:ascii="Times New Roman" w:hAnsi="Times New Roman"/>
          <w:sz w:val="28"/>
          <w:szCs w:val="28"/>
        </w:rPr>
        <w:t xml:space="preserve"> </w:t>
      </w:r>
      <w:r w:rsidR="00C9548A" w:rsidRPr="002B4DAA">
        <w:rPr>
          <w:rFonts w:ascii="Times New Roman" w:hAnsi="Times New Roman"/>
          <w:sz w:val="28"/>
          <w:szCs w:val="28"/>
        </w:rPr>
        <w:t xml:space="preserve"> Положения.</w:t>
      </w:r>
      <w:r w:rsidR="00C9548A" w:rsidRPr="00FB337F">
        <w:rPr>
          <w:rFonts w:ascii="Times New Roman" w:hAnsi="Times New Roman"/>
          <w:sz w:val="28"/>
          <w:szCs w:val="28"/>
        </w:rPr>
        <w:t xml:space="preserve"> </w:t>
      </w:r>
    </w:p>
    <w:p w:rsidR="005B0DCF" w:rsidRPr="00FB337F" w:rsidRDefault="0066292D" w:rsidP="00C9548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5007" w:rsidRPr="00FB337F">
        <w:rPr>
          <w:rFonts w:ascii="Times New Roman" w:hAnsi="Times New Roman"/>
          <w:sz w:val="28"/>
          <w:szCs w:val="28"/>
        </w:rPr>
        <w:t>Н</w:t>
      </w:r>
      <w:r w:rsidR="00050394" w:rsidRPr="00FB337F">
        <w:rPr>
          <w:rFonts w:ascii="Times New Roman" w:hAnsi="Times New Roman"/>
          <w:sz w:val="28"/>
          <w:szCs w:val="28"/>
        </w:rPr>
        <w:t>аправле</w:t>
      </w:r>
      <w:r w:rsidR="002A4851" w:rsidRPr="00FB337F">
        <w:rPr>
          <w:rFonts w:ascii="Times New Roman" w:hAnsi="Times New Roman"/>
          <w:sz w:val="28"/>
          <w:szCs w:val="28"/>
        </w:rPr>
        <w:t>н в Контрольно-сч</w:t>
      </w:r>
      <w:r w:rsidR="00843CC3" w:rsidRPr="00FB337F">
        <w:rPr>
          <w:rFonts w:ascii="Times New Roman" w:hAnsi="Times New Roman"/>
          <w:sz w:val="28"/>
          <w:szCs w:val="28"/>
        </w:rPr>
        <w:t xml:space="preserve">етную </w:t>
      </w:r>
      <w:r w:rsidR="00D30A55" w:rsidRPr="00FB337F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FB337F">
        <w:rPr>
          <w:rFonts w:ascii="Times New Roman" w:hAnsi="Times New Roman"/>
          <w:sz w:val="28"/>
          <w:szCs w:val="28"/>
        </w:rPr>
        <w:t xml:space="preserve"> </w:t>
      </w:r>
      <w:r w:rsidR="00C9548A" w:rsidRPr="00FB337F">
        <w:rPr>
          <w:rFonts w:ascii="Times New Roman" w:hAnsi="Times New Roman"/>
          <w:sz w:val="28"/>
          <w:szCs w:val="28"/>
        </w:rPr>
        <w:t xml:space="preserve">(далее - Контрольно-счетная комиссия) </w:t>
      </w:r>
      <w:r w:rsidR="00843CC3" w:rsidRPr="00FB337F">
        <w:rPr>
          <w:rFonts w:ascii="Times New Roman" w:hAnsi="Times New Roman"/>
          <w:sz w:val="28"/>
          <w:szCs w:val="28"/>
        </w:rPr>
        <w:t>1</w:t>
      </w:r>
      <w:r w:rsidR="00EE402A">
        <w:rPr>
          <w:rFonts w:ascii="Times New Roman" w:hAnsi="Times New Roman"/>
          <w:sz w:val="28"/>
          <w:szCs w:val="28"/>
        </w:rPr>
        <w:t>5</w:t>
      </w:r>
      <w:r w:rsidR="00843CC3" w:rsidRPr="00FB337F">
        <w:rPr>
          <w:rFonts w:ascii="Times New Roman" w:hAnsi="Times New Roman"/>
          <w:sz w:val="28"/>
          <w:szCs w:val="28"/>
        </w:rPr>
        <w:t>.11.201</w:t>
      </w:r>
      <w:r w:rsidR="00A85462" w:rsidRPr="00FB337F">
        <w:rPr>
          <w:rFonts w:ascii="Times New Roman" w:hAnsi="Times New Roman"/>
          <w:sz w:val="28"/>
          <w:szCs w:val="28"/>
        </w:rPr>
        <w:t>7</w:t>
      </w:r>
      <w:r w:rsidR="004C355E" w:rsidRPr="00FB337F">
        <w:rPr>
          <w:rFonts w:ascii="Times New Roman" w:hAnsi="Times New Roman"/>
          <w:sz w:val="28"/>
          <w:szCs w:val="28"/>
        </w:rPr>
        <w:t>г.</w:t>
      </w:r>
      <w:r w:rsidR="00843CC3" w:rsidRPr="00FB337F">
        <w:rPr>
          <w:rFonts w:ascii="Times New Roman" w:hAnsi="Times New Roman"/>
          <w:sz w:val="28"/>
          <w:szCs w:val="28"/>
        </w:rPr>
        <w:t xml:space="preserve"> (письмо от 1</w:t>
      </w:r>
      <w:r w:rsidR="00EE402A">
        <w:rPr>
          <w:rFonts w:ascii="Times New Roman" w:hAnsi="Times New Roman"/>
          <w:sz w:val="28"/>
          <w:szCs w:val="28"/>
        </w:rPr>
        <w:t>4</w:t>
      </w:r>
      <w:r w:rsidR="00843CC3" w:rsidRPr="00FB337F">
        <w:rPr>
          <w:rFonts w:ascii="Times New Roman" w:hAnsi="Times New Roman"/>
          <w:sz w:val="28"/>
          <w:szCs w:val="28"/>
        </w:rPr>
        <w:t>.11.201</w:t>
      </w:r>
      <w:r w:rsidR="00A85462" w:rsidRPr="00FB337F">
        <w:rPr>
          <w:rFonts w:ascii="Times New Roman" w:hAnsi="Times New Roman"/>
          <w:sz w:val="28"/>
          <w:szCs w:val="28"/>
        </w:rPr>
        <w:t>7</w:t>
      </w:r>
      <w:r w:rsidR="00843CC3" w:rsidRPr="00FB337F">
        <w:rPr>
          <w:rFonts w:ascii="Times New Roman" w:hAnsi="Times New Roman"/>
          <w:sz w:val="28"/>
          <w:szCs w:val="28"/>
        </w:rPr>
        <w:t xml:space="preserve"> </w:t>
      </w:r>
      <w:r w:rsidR="001973AC" w:rsidRPr="00FB337F">
        <w:rPr>
          <w:rFonts w:ascii="Times New Roman" w:hAnsi="Times New Roman"/>
          <w:sz w:val="28"/>
          <w:szCs w:val="28"/>
        </w:rPr>
        <w:t xml:space="preserve">г. </w:t>
      </w:r>
      <w:r w:rsidR="00843CC3" w:rsidRPr="00FB337F">
        <w:rPr>
          <w:rFonts w:ascii="Times New Roman" w:hAnsi="Times New Roman"/>
          <w:sz w:val="28"/>
          <w:szCs w:val="28"/>
        </w:rPr>
        <w:t>№ </w:t>
      </w:r>
      <w:r w:rsidR="00EE402A">
        <w:rPr>
          <w:rFonts w:ascii="Times New Roman" w:hAnsi="Times New Roman"/>
          <w:sz w:val="28"/>
          <w:szCs w:val="28"/>
        </w:rPr>
        <w:t>624</w:t>
      </w:r>
      <w:r w:rsidR="00843CC3" w:rsidRPr="00FB337F">
        <w:rPr>
          <w:rFonts w:ascii="Times New Roman" w:hAnsi="Times New Roman"/>
          <w:sz w:val="28"/>
          <w:szCs w:val="28"/>
        </w:rPr>
        <w:t>)</w:t>
      </w:r>
      <w:r w:rsidR="005B0DCF" w:rsidRPr="00FB337F">
        <w:rPr>
          <w:rFonts w:ascii="Times New Roman" w:hAnsi="Times New Roman"/>
          <w:sz w:val="28"/>
          <w:szCs w:val="28"/>
        </w:rPr>
        <w:t>.</w:t>
      </w:r>
    </w:p>
    <w:p w:rsidR="00D258D1" w:rsidRPr="00FB337F" w:rsidRDefault="00D258D1" w:rsidP="0064070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37F">
        <w:rPr>
          <w:rFonts w:ascii="Times New Roman" w:hAnsi="Times New Roman"/>
          <w:sz w:val="28"/>
          <w:szCs w:val="28"/>
        </w:rPr>
        <w:lastRenderedPageBreak/>
        <w:t xml:space="preserve">         Проверкой соблюдения сроков внесения проекта бюджета на рассмотрение представительным органом муниципального образования, предусмотренных ст</w:t>
      </w:r>
      <w:r w:rsidR="00AA2A0E">
        <w:rPr>
          <w:rFonts w:ascii="Times New Roman" w:hAnsi="Times New Roman"/>
          <w:sz w:val="28"/>
          <w:szCs w:val="28"/>
        </w:rPr>
        <w:t>.</w:t>
      </w:r>
      <w:r w:rsidRPr="00FB337F">
        <w:rPr>
          <w:rFonts w:ascii="Times New Roman" w:hAnsi="Times New Roman"/>
          <w:sz w:val="28"/>
          <w:szCs w:val="28"/>
        </w:rPr>
        <w:t>185 БК РФ, и сроков представления Проекта бюджета, документов и материалов, представляемых одновременно с ним в Контрольно-счетную комиссию, нарушений не установлено.</w:t>
      </w:r>
    </w:p>
    <w:p w:rsidR="005B0DCF" w:rsidRPr="000D2FF6" w:rsidRDefault="005B0DCF" w:rsidP="00090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F6">
        <w:rPr>
          <w:rFonts w:ascii="Times New Roman" w:hAnsi="Times New Roman"/>
          <w:sz w:val="28"/>
          <w:szCs w:val="28"/>
        </w:rPr>
        <w:t>В соответствии с п</w:t>
      </w:r>
      <w:r w:rsidR="00AA2A0E">
        <w:rPr>
          <w:rFonts w:ascii="Times New Roman" w:hAnsi="Times New Roman"/>
          <w:sz w:val="28"/>
          <w:szCs w:val="28"/>
        </w:rPr>
        <w:t>.</w:t>
      </w:r>
      <w:r w:rsidRPr="000D2FF6">
        <w:rPr>
          <w:rFonts w:ascii="Times New Roman" w:hAnsi="Times New Roman"/>
          <w:sz w:val="28"/>
          <w:szCs w:val="28"/>
        </w:rPr>
        <w:t>5 ст</w:t>
      </w:r>
      <w:r w:rsidR="00AA2A0E">
        <w:rPr>
          <w:rFonts w:ascii="Times New Roman" w:hAnsi="Times New Roman"/>
          <w:sz w:val="28"/>
          <w:szCs w:val="28"/>
        </w:rPr>
        <w:t>.</w:t>
      </w:r>
      <w:r w:rsidR="000D2FF6" w:rsidRPr="000D2FF6">
        <w:rPr>
          <w:rFonts w:ascii="Times New Roman" w:hAnsi="Times New Roman"/>
          <w:sz w:val="28"/>
          <w:szCs w:val="28"/>
        </w:rPr>
        <w:t>29</w:t>
      </w:r>
      <w:r w:rsidRPr="000D2FF6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EE402A">
        <w:rPr>
          <w:rFonts w:ascii="Times New Roman" w:hAnsi="Times New Roman"/>
          <w:sz w:val="28"/>
          <w:szCs w:val="28"/>
        </w:rPr>
        <w:t>Великосельском</w:t>
      </w:r>
      <w:r w:rsidR="00CC0A88" w:rsidRPr="000D2FF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0D2FF6"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 w:rsidRPr="000D2FF6">
        <w:rPr>
          <w:rFonts w:ascii="Times New Roman" w:hAnsi="Times New Roman"/>
          <w:sz w:val="28"/>
          <w:szCs w:val="28"/>
        </w:rPr>
        <w:t>Муниципальный Совет</w:t>
      </w:r>
      <w:r w:rsidRPr="000D2FF6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D2FF6">
        <w:rPr>
          <w:rFonts w:ascii="Times New Roman" w:hAnsi="Times New Roman"/>
          <w:sz w:val="28"/>
          <w:szCs w:val="28"/>
        </w:rPr>
        <w:t>ериалы, предусмотренные ст</w:t>
      </w:r>
      <w:r w:rsidR="00AA2A0E">
        <w:rPr>
          <w:rFonts w:ascii="Times New Roman" w:hAnsi="Times New Roman"/>
          <w:sz w:val="28"/>
          <w:szCs w:val="28"/>
        </w:rPr>
        <w:t>.</w:t>
      </w:r>
      <w:r w:rsidRPr="000D2FF6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 w:rsidRPr="000D2FF6">
        <w:rPr>
          <w:rFonts w:ascii="Times New Roman" w:hAnsi="Times New Roman"/>
          <w:sz w:val="28"/>
          <w:szCs w:val="28"/>
        </w:rPr>
        <w:t>Муниципального Совета</w:t>
      </w:r>
      <w:r w:rsidRPr="000D2FF6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A15068" w:rsidRPr="00840FF5" w:rsidRDefault="00A15068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 xml:space="preserve">пояснительная записка к проекту бюджета; </w:t>
      </w:r>
    </w:p>
    <w:p w:rsidR="00A15068" w:rsidRPr="00840FF5" w:rsidRDefault="00A15068" w:rsidP="00A15068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>приложения к пояснительной записке с распределением бюджетных ассигнований по разделам и подразделам классификации расходов бюджетов;</w:t>
      </w:r>
    </w:p>
    <w:p w:rsidR="0064253D" w:rsidRPr="00840FF5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15068" w:rsidRPr="00840FF5">
        <w:rPr>
          <w:rFonts w:ascii="Times New Roman" w:hAnsi="Times New Roman"/>
          <w:sz w:val="28"/>
          <w:szCs w:val="28"/>
        </w:rPr>
        <w:t>Великосельского</w:t>
      </w:r>
      <w:r w:rsidRPr="00840FF5">
        <w:rPr>
          <w:rFonts w:ascii="Times New Roman" w:hAnsi="Times New Roman"/>
          <w:sz w:val="28"/>
          <w:szCs w:val="28"/>
        </w:rPr>
        <w:t xml:space="preserve"> сельского поселения от </w:t>
      </w:r>
      <w:r w:rsidR="00A15068" w:rsidRPr="00840FF5">
        <w:rPr>
          <w:rFonts w:ascii="Times New Roman" w:hAnsi="Times New Roman"/>
          <w:sz w:val="28"/>
          <w:szCs w:val="28"/>
        </w:rPr>
        <w:t>08</w:t>
      </w:r>
      <w:r w:rsidRPr="00840FF5">
        <w:rPr>
          <w:rFonts w:ascii="Times New Roman" w:hAnsi="Times New Roman"/>
          <w:sz w:val="28"/>
          <w:szCs w:val="28"/>
        </w:rPr>
        <w:t>.09.201</w:t>
      </w:r>
      <w:r w:rsidR="00A15068" w:rsidRPr="00840FF5">
        <w:rPr>
          <w:rFonts w:ascii="Times New Roman" w:hAnsi="Times New Roman"/>
          <w:sz w:val="28"/>
          <w:szCs w:val="28"/>
        </w:rPr>
        <w:t>7</w:t>
      </w:r>
      <w:r w:rsidRPr="00840FF5">
        <w:rPr>
          <w:rFonts w:ascii="Times New Roman" w:hAnsi="Times New Roman"/>
          <w:sz w:val="28"/>
          <w:szCs w:val="28"/>
        </w:rPr>
        <w:t>г. №</w:t>
      </w:r>
      <w:r w:rsidR="00A15068" w:rsidRPr="00840FF5">
        <w:rPr>
          <w:rFonts w:ascii="Times New Roman" w:hAnsi="Times New Roman"/>
          <w:sz w:val="28"/>
          <w:szCs w:val="28"/>
        </w:rPr>
        <w:t>94/1</w:t>
      </w:r>
      <w:r w:rsidRPr="00840FF5">
        <w:rPr>
          <w:rFonts w:ascii="Times New Roman" w:hAnsi="Times New Roman"/>
          <w:sz w:val="28"/>
          <w:szCs w:val="28"/>
        </w:rPr>
        <w:t xml:space="preserve"> «Об </w:t>
      </w:r>
      <w:r w:rsidR="00A15068" w:rsidRPr="00840FF5">
        <w:rPr>
          <w:rFonts w:ascii="Times New Roman" w:hAnsi="Times New Roman"/>
          <w:sz w:val="28"/>
          <w:szCs w:val="28"/>
        </w:rPr>
        <w:t xml:space="preserve">утверждении </w:t>
      </w:r>
      <w:r w:rsidRPr="00840FF5">
        <w:rPr>
          <w:rFonts w:ascii="Times New Roman" w:hAnsi="Times New Roman"/>
          <w:sz w:val="28"/>
          <w:szCs w:val="28"/>
        </w:rPr>
        <w:t>основных направлени</w:t>
      </w:r>
      <w:r w:rsidR="00A15068" w:rsidRPr="00840FF5">
        <w:rPr>
          <w:rFonts w:ascii="Times New Roman" w:hAnsi="Times New Roman"/>
          <w:sz w:val="28"/>
          <w:szCs w:val="28"/>
        </w:rPr>
        <w:t>й</w:t>
      </w:r>
      <w:r w:rsidRPr="00840FF5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  <w:r w:rsidR="00A15068" w:rsidRPr="00840FF5">
        <w:rPr>
          <w:rFonts w:ascii="Times New Roman" w:hAnsi="Times New Roman"/>
          <w:sz w:val="28"/>
          <w:szCs w:val="28"/>
        </w:rPr>
        <w:t>Великосельского</w:t>
      </w:r>
      <w:r w:rsidRPr="00840FF5">
        <w:rPr>
          <w:rFonts w:ascii="Times New Roman" w:hAnsi="Times New Roman"/>
          <w:sz w:val="28"/>
          <w:szCs w:val="28"/>
        </w:rPr>
        <w:t xml:space="preserve"> сельско</w:t>
      </w:r>
      <w:r w:rsidR="00A15068" w:rsidRPr="00840FF5">
        <w:rPr>
          <w:rFonts w:ascii="Times New Roman" w:hAnsi="Times New Roman"/>
          <w:sz w:val="28"/>
          <w:szCs w:val="28"/>
        </w:rPr>
        <w:t>го</w:t>
      </w:r>
      <w:r w:rsidRPr="00840FF5">
        <w:rPr>
          <w:rFonts w:ascii="Times New Roman" w:hAnsi="Times New Roman"/>
          <w:sz w:val="28"/>
          <w:szCs w:val="28"/>
        </w:rPr>
        <w:t xml:space="preserve"> поселени</w:t>
      </w:r>
      <w:r w:rsidR="00A15068" w:rsidRPr="00840FF5">
        <w:rPr>
          <w:rFonts w:ascii="Times New Roman" w:hAnsi="Times New Roman"/>
          <w:sz w:val="28"/>
          <w:szCs w:val="28"/>
        </w:rPr>
        <w:t>я</w:t>
      </w:r>
      <w:r w:rsidRPr="00840FF5">
        <w:rPr>
          <w:rFonts w:ascii="Times New Roman" w:hAnsi="Times New Roman"/>
          <w:sz w:val="28"/>
          <w:szCs w:val="28"/>
        </w:rPr>
        <w:t xml:space="preserve"> на 2018 год и на </w:t>
      </w:r>
      <w:r w:rsidR="00A15068" w:rsidRPr="00840FF5">
        <w:rPr>
          <w:rFonts w:ascii="Times New Roman" w:hAnsi="Times New Roman"/>
          <w:sz w:val="28"/>
          <w:szCs w:val="28"/>
        </w:rPr>
        <w:t xml:space="preserve">плановый </w:t>
      </w:r>
      <w:r w:rsidRPr="00840FF5">
        <w:rPr>
          <w:rFonts w:ascii="Times New Roman" w:hAnsi="Times New Roman"/>
          <w:sz w:val="28"/>
          <w:szCs w:val="28"/>
        </w:rPr>
        <w:t xml:space="preserve">период </w:t>
      </w:r>
      <w:r w:rsidR="00A15068" w:rsidRPr="00840FF5">
        <w:rPr>
          <w:rFonts w:ascii="Times New Roman" w:hAnsi="Times New Roman"/>
          <w:sz w:val="28"/>
          <w:szCs w:val="28"/>
        </w:rPr>
        <w:t xml:space="preserve">2019 и </w:t>
      </w:r>
      <w:r w:rsidRPr="00840FF5">
        <w:rPr>
          <w:rFonts w:ascii="Times New Roman" w:hAnsi="Times New Roman"/>
          <w:sz w:val="28"/>
          <w:szCs w:val="28"/>
        </w:rPr>
        <w:t>2020 год</w:t>
      </w:r>
      <w:r w:rsidR="00A15068" w:rsidRPr="00840FF5">
        <w:rPr>
          <w:rFonts w:ascii="Times New Roman" w:hAnsi="Times New Roman"/>
          <w:sz w:val="28"/>
          <w:szCs w:val="28"/>
        </w:rPr>
        <w:t>ов</w:t>
      </w:r>
      <w:r w:rsidRPr="00840FF5">
        <w:rPr>
          <w:rFonts w:ascii="Times New Roman" w:hAnsi="Times New Roman"/>
          <w:sz w:val="28"/>
          <w:szCs w:val="28"/>
        </w:rPr>
        <w:t>»;</w:t>
      </w:r>
    </w:p>
    <w:p w:rsidR="0064253D" w:rsidRPr="00840FF5" w:rsidRDefault="0064253D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15068" w:rsidRPr="00840FF5">
        <w:rPr>
          <w:rFonts w:ascii="Times New Roman" w:hAnsi="Times New Roman"/>
          <w:sz w:val="28"/>
          <w:szCs w:val="28"/>
        </w:rPr>
        <w:t>Великосельс</w:t>
      </w:r>
      <w:r w:rsidR="00AA2A0E">
        <w:rPr>
          <w:rFonts w:ascii="Times New Roman" w:hAnsi="Times New Roman"/>
          <w:sz w:val="28"/>
          <w:szCs w:val="28"/>
        </w:rPr>
        <w:t xml:space="preserve">кого сельского поселения от </w:t>
      </w:r>
      <w:r w:rsidR="00A15068" w:rsidRPr="00840FF5">
        <w:rPr>
          <w:rFonts w:ascii="Times New Roman" w:hAnsi="Times New Roman"/>
          <w:sz w:val="28"/>
          <w:szCs w:val="28"/>
        </w:rPr>
        <w:t>14.08</w:t>
      </w:r>
      <w:r w:rsidRPr="00840FF5">
        <w:rPr>
          <w:rFonts w:ascii="Times New Roman" w:hAnsi="Times New Roman"/>
          <w:sz w:val="28"/>
          <w:szCs w:val="28"/>
        </w:rPr>
        <w:t>.2017г. №8</w:t>
      </w:r>
      <w:r w:rsidR="00A15068" w:rsidRPr="00840FF5">
        <w:rPr>
          <w:rFonts w:ascii="Times New Roman" w:hAnsi="Times New Roman"/>
          <w:sz w:val="28"/>
          <w:szCs w:val="28"/>
        </w:rPr>
        <w:t>9/1</w:t>
      </w:r>
      <w:r w:rsidRPr="00840FF5">
        <w:rPr>
          <w:rFonts w:ascii="Times New Roman" w:hAnsi="Times New Roman"/>
          <w:sz w:val="28"/>
          <w:szCs w:val="28"/>
        </w:rPr>
        <w:t xml:space="preserve"> </w:t>
      </w:r>
      <w:r w:rsidR="00A15068" w:rsidRPr="00840FF5">
        <w:rPr>
          <w:rFonts w:ascii="Times New Roman" w:hAnsi="Times New Roman"/>
          <w:sz w:val="28"/>
          <w:szCs w:val="28"/>
        </w:rPr>
        <w:t xml:space="preserve">об утверждении </w:t>
      </w:r>
      <w:r w:rsidRPr="00840FF5">
        <w:rPr>
          <w:rFonts w:ascii="Times New Roman" w:hAnsi="Times New Roman"/>
          <w:sz w:val="28"/>
          <w:szCs w:val="28"/>
        </w:rPr>
        <w:t>«</w:t>
      </w:r>
      <w:r w:rsidR="00A15068" w:rsidRPr="00840FF5">
        <w:rPr>
          <w:rFonts w:ascii="Times New Roman" w:hAnsi="Times New Roman"/>
          <w:sz w:val="28"/>
          <w:szCs w:val="28"/>
        </w:rPr>
        <w:t>Прогноза</w:t>
      </w:r>
      <w:r w:rsidRPr="00840FF5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A15068" w:rsidRPr="00840FF5">
        <w:rPr>
          <w:rFonts w:ascii="Times New Roman" w:hAnsi="Times New Roman"/>
          <w:sz w:val="28"/>
          <w:szCs w:val="28"/>
        </w:rPr>
        <w:t>Великосельского</w:t>
      </w:r>
      <w:r w:rsidRPr="00840FF5"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 w:rsidR="00A15068" w:rsidRPr="00840FF5">
        <w:rPr>
          <w:rFonts w:ascii="Times New Roman" w:hAnsi="Times New Roman"/>
          <w:sz w:val="28"/>
          <w:szCs w:val="28"/>
        </w:rPr>
        <w:t xml:space="preserve"> и плановый период до </w:t>
      </w:r>
      <w:r w:rsidRPr="00840FF5">
        <w:rPr>
          <w:rFonts w:ascii="Times New Roman" w:hAnsi="Times New Roman"/>
          <w:sz w:val="28"/>
          <w:szCs w:val="28"/>
        </w:rPr>
        <w:t>2020 г</w:t>
      </w:r>
      <w:r w:rsidR="00A15068" w:rsidRPr="00840FF5">
        <w:rPr>
          <w:rFonts w:ascii="Times New Roman" w:hAnsi="Times New Roman"/>
          <w:sz w:val="28"/>
          <w:szCs w:val="28"/>
        </w:rPr>
        <w:t>.»</w:t>
      </w:r>
      <w:r w:rsidRPr="00840FF5">
        <w:rPr>
          <w:rFonts w:ascii="Times New Roman" w:hAnsi="Times New Roman"/>
          <w:sz w:val="28"/>
          <w:szCs w:val="28"/>
        </w:rPr>
        <w:t>;</w:t>
      </w:r>
    </w:p>
    <w:p w:rsidR="00D14ACB" w:rsidRPr="00840FF5" w:rsidRDefault="00A15068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>постановление Администрации Великосельского сельского поселения от 11.10.2017 №128/1 «Об утверждении среднесрочного финансового плана Великосельского сельского поселения на 2018-2020 годы»</w:t>
      </w:r>
      <w:r w:rsidR="00D14ACB" w:rsidRPr="00840FF5">
        <w:rPr>
          <w:rFonts w:ascii="Times New Roman" w:hAnsi="Times New Roman"/>
          <w:sz w:val="28"/>
          <w:szCs w:val="28"/>
        </w:rPr>
        <w:t>;</w:t>
      </w:r>
    </w:p>
    <w:p w:rsidR="002A4851" w:rsidRPr="00840FF5" w:rsidRDefault="00012473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 xml:space="preserve">оценка ожидаемого исполнения бюджета </w:t>
      </w:r>
      <w:r w:rsidR="00A15068" w:rsidRPr="00840FF5">
        <w:rPr>
          <w:rFonts w:ascii="Times New Roman" w:hAnsi="Times New Roman"/>
          <w:sz w:val="28"/>
          <w:szCs w:val="28"/>
        </w:rPr>
        <w:t>Великосельского</w:t>
      </w:r>
      <w:r w:rsidRPr="00840FF5">
        <w:rPr>
          <w:rFonts w:ascii="Times New Roman" w:hAnsi="Times New Roman"/>
          <w:sz w:val="28"/>
          <w:szCs w:val="28"/>
        </w:rPr>
        <w:t xml:space="preserve"> сельского поселения за 2017 год;</w:t>
      </w:r>
    </w:p>
    <w:p w:rsidR="00A15068" w:rsidRPr="00840FF5" w:rsidRDefault="00A15068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>постановление Великосельского сельского поселения от 03.08.2017 г. №82/1 «Об утверждении Плана разработки бюджета Великосельского сельского поселения на 2018 год и на плановый период 2019 и 2020 годов и среднесрочного финансового плана</w:t>
      </w:r>
      <w:r w:rsidR="00840FF5" w:rsidRPr="00840FF5">
        <w:rPr>
          <w:rFonts w:ascii="Times New Roman" w:hAnsi="Times New Roman"/>
          <w:sz w:val="28"/>
          <w:szCs w:val="28"/>
        </w:rPr>
        <w:t xml:space="preserve"> до 2020 года»;</w:t>
      </w:r>
    </w:p>
    <w:p w:rsidR="00840FF5" w:rsidRPr="00840FF5" w:rsidRDefault="00840FF5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>распоряжение Администрации Великосельского сельского поселения от 14.11.2017г. №37 «Об утверждении Перечня и кодов целевых статей расходов бюджета Великосельского сельского поселения»;</w:t>
      </w:r>
    </w:p>
    <w:p w:rsidR="00840FF5" w:rsidRPr="00840FF5" w:rsidRDefault="00840FF5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>постановление Администрации Великосельского сельского поселения от 25.09.2017г. №107 «Об утверждении порядка формирования и ведения реестра источников доходов бюджета Великосельского сельского поселения»;</w:t>
      </w:r>
    </w:p>
    <w:p w:rsidR="00840FF5" w:rsidRPr="00840FF5" w:rsidRDefault="00840FF5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t>реестр источников доходов бюджета Великосельского сельского поселения;</w:t>
      </w:r>
    </w:p>
    <w:p w:rsidR="00840FF5" w:rsidRPr="00840FF5" w:rsidRDefault="00840FF5" w:rsidP="00B8310B">
      <w:pPr>
        <w:pStyle w:val="a5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40FF5">
        <w:rPr>
          <w:rFonts w:ascii="Times New Roman" w:hAnsi="Times New Roman"/>
          <w:sz w:val="28"/>
          <w:szCs w:val="28"/>
        </w:rPr>
        <w:lastRenderedPageBreak/>
        <w:t>постановление Администрации Великосельского сельского поселения от 07.11.2013 №206 «Об утверждении порядка разработки, реализации и оценки эффективности муниципальных программ Великосельского сельского поселения».</w:t>
      </w:r>
    </w:p>
    <w:p w:rsidR="00AB7EA7" w:rsidRPr="00337C6A" w:rsidRDefault="0064070F" w:rsidP="00640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C6A">
        <w:rPr>
          <w:rFonts w:ascii="Times New Roman" w:hAnsi="Times New Roman"/>
          <w:sz w:val="28"/>
          <w:szCs w:val="28"/>
        </w:rPr>
        <w:t xml:space="preserve">     </w:t>
      </w:r>
      <w:r w:rsidR="000963BA" w:rsidRPr="00337C6A">
        <w:rPr>
          <w:rFonts w:ascii="Times New Roman" w:hAnsi="Times New Roman"/>
          <w:sz w:val="28"/>
          <w:szCs w:val="28"/>
        </w:rPr>
        <w:t xml:space="preserve">   </w:t>
      </w:r>
      <w:r w:rsidRPr="00337C6A">
        <w:rPr>
          <w:rFonts w:ascii="Times New Roman" w:hAnsi="Times New Roman"/>
          <w:sz w:val="28"/>
          <w:szCs w:val="28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</w:t>
      </w:r>
      <w:r w:rsidR="00AA2A0E" w:rsidRPr="00337C6A">
        <w:rPr>
          <w:rFonts w:ascii="Times New Roman" w:hAnsi="Times New Roman"/>
          <w:sz w:val="28"/>
          <w:szCs w:val="28"/>
        </w:rPr>
        <w:t>.</w:t>
      </w:r>
      <w:r w:rsidRPr="00337C6A">
        <w:rPr>
          <w:rFonts w:ascii="Times New Roman" w:hAnsi="Times New Roman"/>
          <w:sz w:val="28"/>
          <w:szCs w:val="28"/>
        </w:rPr>
        <w:t>184.2 Бюджетного кодекса Российской Федерации, п</w:t>
      </w:r>
      <w:r w:rsidR="002B4DAA" w:rsidRPr="00337C6A">
        <w:rPr>
          <w:rFonts w:ascii="Times New Roman" w:hAnsi="Times New Roman"/>
          <w:sz w:val="28"/>
          <w:szCs w:val="28"/>
        </w:rPr>
        <w:t>.</w:t>
      </w:r>
      <w:r w:rsidRPr="00337C6A">
        <w:rPr>
          <w:rFonts w:ascii="Times New Roman" w:hAnsi="Times New Roman"/>
          <w:sz w:val="28"/>
          <w:szCs w:val="28"/>
        </w:rPr>
        <w:t>5 ст</w:t>
      </w:r>
      <w:r w:rsidR="002B4DAA" w:rsidRPr="00337C6A">
        <w:rPr>
          <w:rFonts w:ascii="Times New Roman" w:hAnsi="Times New Roman"/>
          <w:sz w:val="28"/>
          <w:szCs w:val="28"/>
        </w:rPr>
        <w:t>.33</w:t>
      </w:r>
      <w:r w:rsidRPr="00337C6A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2B4DAA" w:rsidRPr="00337C6A">
        <w:rPr>
          <w:rFonts w:ascii="Times New Roman" w:hAnsi="Times New Roman"/>
          <w:sz w:val="28"/>
          <w:szCs w:val="28"/>
        </w:rPr>
        <w:t>Великосельском</w:t>
      </w:r>
      <w:r w:rsidRPr="00337C6A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AB7EA7" w:rsidRPr="002B4DAA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DAA">
        <w:rPr>
          <w:rFonts w:ascii="Times New Roman" w:hAnsi="Times New Roman"/>
          <w:b/>
          <w:sz w:val="28"/>
          <w:szCs w:val="28"/>
        </w:rPr>
        <w:t>1.2.</w:t>
      </w:r>
      <w:r w:rsidRPr="002B4DAA">
        <w:rPr>
          <w:rFonts w:ascii="Times New Roman" w:hAnsi="Times New Roman"/>
          <w:sz w:val="28"/>
          <w:szCs w:val="28"/>
        </w:rPr>
        <w:t xml:space="preserve"> Согласно ст</w:t>
      </w:r>
      <w:r w:rsidR="00AA2A0E">
        <w:rPr>
          <w:rFonts w:ascii="Times New Roman" w:hAnsi="Times New Roman"/>
          <w:sz w:val="28"/>
          <w:szCs w:val="28"/>
        </w:rPr>
        <w:t>.</w:t>
      </w:r>
      <w:r w:rsidRPr="002B4DAA">
        <w:rPr>
          <w:rFonts w:ascii="Times New Roman" w:hAnsi="Times New Roman"/>
          <w:sz w:val="28"/>
          <w:szCs w:val="28"/>
        </w:rPr>
        <w:t xml:space="preserve">33 Бюджетного кодекса соблюден принцип сбалансированности бюджета </w:t>
      </w:r>
      <w:r w:rsidR="005F0193">
        <w:rPr>
          <w:rFonts w:ascii="Times New Roman" w:hAnsi="Times New Roman"/>
          <w:sz w:val="28"/>
          <w:szCs w:val="28"/>
        </w:rPr>
        <w:t>Великосельского</w:t>
      </w:r>
      <w:r w:rsidRPr="002B4D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3106" w:rsidRPr="002B4DAA">
        <w:rPr>
          <w:rFonts w:ascii="Times New Roman" w:hAnsi="Times New Roman"/>
          <w:sz w:val="28"/>
          <w:szCs w:val="28"/>
        </w:rPr>
        <w:t xml:space="preserve"> </w:t>
      </w:r>
      <w:r w:rsidRPr="002B4DAA">
        <w:rPr>
          <w:rFonts w:ascii="Times New Roman" w:hAnsi="Times New Roman"/>
          <w:sz w:val="28"/>
          <w:szCs w:val="28"/>
        </w:rPr>
        <w:t>(далее</w:t>
      </w:r>
      <w:r w:rsidR="009E3106" w:rsidRPr="002B4DAA">
        <w:rPr>
          <w:rFonts w:ascii="Times New Roman" w:hAnsi="Times New Roman"/>
          <w:sz w:val="28"/>
          <w:szCs w:val="28"/>
        </w:rPr>
        <w:t xml:space="preserve"> </w:t>
      </w:r>
      <w:r w:rsidRPr="002B4DAA">
        <w:rPr>
          <w:rFonts w:ascii="Times New Roman" w:hAnsi="Times New Roman"/>
          <w:sz w:val="28"/>
          <w:szCs w:val="28"/>
        </w:rPr>
        <w:t>- сельское поселение,</w:t>
      </w:r>
      <w:r w:rsidR="009E3106" w:rsidRPr="002B4DAA">
        <w:rPr>
          <w:rFonts w:ascii="Times New Roman" w:hAnsi="Times New Roman"/>
          <w:sz w:val="28"/>
          <w:szCs w:val="28"/>
        </w:rPr>
        <w:t xml:space="preserve"> поселение)</w:t>
      </w:r>
      <w:r w:rsidRPr="002B4DAA">
        <w:rPr>
          <w:rFonts w:ascii="Times New Roman" w:hAnsi="Times New Roman"/>
          <w:sz w:val="28"/>
          <w:szCs w:val="28"/>
        </w:rPr>
        <w:t>,</w:t>
      </w:r>
      <w:r w:rsidR="009E3106" w:rsidRPr="002B4DAA">
        <w:rPr>
          <w:rFonts w:ascii="Times New Roman" w:hAnsi="Times New Roman"/>
          <w:sz w:val="28"/>
          <w:szCs w:val="28"/>
        </w:rPr>
        <w:t xml:space="preserve"> </w:t>
      </w:r>
      <w:r w:rsidRPr="002B4DAA">
        <w:rPr>
          <w:rFonts w:ascii="Times New Roman" w:hAnsi="Times New Roman"/>
          <w:sz w:val="28"/>
          <w:szCs w:val="28"/>
        </w:rPr>
        <w:t>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AB7EA7" w:rsidRPr="00593451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451">
        <w:rPr>
          <w:rFonts w:ascii="Times New Roman" w:hAnsi="Times New Roman"/>
          <w:b/>
          <w:sz w:val="28"/>
          <w:szCs w:val="28"/>
        </w:rPr>
        <w:t>1.3.</w:t>
      </w:r>
      <w:r w:rsidRPr="00593451">
        <w:rPr>
          <w:rFonts w:ascii="Times New Roman" w:hAnsi="Times New Roman"/>
          <w:sz w:val="28"/>
          <w:szCs w:val="28"/>
        </w:rPr>
        <w:t xml:space="preserve"> 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AB7EA7" w:rsidRPr="00E800B5" w:rsidRDefault="00AB7EA7" w:rsidP="0023541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800B5">
        <w:rPr>
          <w:rFonts w:ascii="Times New Roman" w:hAnsi="Times New Roman"/>
          <w:b/>
          <w:color w:val="000000" w:themeColor="text1"/>
          <w:sz w:val="28"/>
          <w:szCs w:val="28"/>
        </w:rPr>
        <w:t>1.4.</w:t>
      </w:r>
      <w:r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="00E800B5" w:rsidRPr="00E800B5">
        <w:rPr>
          <w:rFonts w:ascii="Times New Roman" w:hAnsi="Times New Roman"/>
          <w:color w:val="000000" w:themeColor="text1"/>
          <w:sz w:val="28"/>
          <w:szCs w:val="28"/>
        </w:rPr>
        <w:t>Великосельского</w:t>
      </w:r>
      <w:r w:rsidR="00710145"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0323"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E800B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от </w:t>
      </w:r>
      <w:r w:rsidR="00E800B5" w:rsidRPr="00E800B5">
        <w:rPr>
          <w:rFonts w:ascii="Times New Roman" w:hAnsi="Times New Roman"/>
          <w:iCs/>
          <w:color w:val="000000" w:themeColor="text1"/>
          <w:sz w:val="28"/>
          <w:szCs w:val="28"/>
        </w:rPr>
        <w:t>15</w:t>
      </w:r>
      <w:r w:rsidR="005366A1" w:rsidRPr="00E800B5">
        <w:rPr>
          <w:rFonts w:ascii="Times New Roman" w:hAnsi="Times New Roman"/>
          <w:iCs/>
          <w:color w:val="000000" w:themeColor="text1"/>
          <w:sz w:val="28"/>
          <w:szCs w:val="28"/>
        </w:rPr>
        <w:t>.11.2017</w:t>
      </w:r>
      <w:r w:rsidRPr="00E800B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г. № </w:t>
      </w:r>
      <w:r w:rsidR="00E800B5" w:rsidRPr="00E800B5">
        <w:rPr>
          <w:rFonts w:ascii="Times New Roman" w:hAnsi="Times New Roman"/>
          <w:iCs/>
          <w:color w:val="000000" w:themeColor="text1"/>
          <w:sz w:val="28"/>
          <w:szCs w:val="28"/>
        </w:rPr>
        <w:t>154</w:t>
      </w:r>
      <w:r w:rsidRPr="00E800B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23541B" w:rsidRPr="00E800B5">
        <w:rPr>
          <w:rFonts w:ascii="Times New Roman" w:hAnsi="Times New Roman"/>
          <w:iCs/>
          <w:color w:val="000000" w:themeColor="text1"/>
          <w:sz w:val="28"/>
          <w:szCs w:val="28"/>
        </w:rPr>
        <w:t>«О</w:t>
      </w:r>
      <w:r w:rsidR="005366A1" w:rsidRPr="00E800B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проведении публичн</w:t>
      </w:r>
      <w:r w:rsidR="0023541B" w:rsidRPr="00E800B5">
        <w:rPr>
          <w:rFonts w:ascii="Times New Roman" w:hAnsi="Times New Roman"/>
          <w:iCs/>
          <w:color w:val="000000" w:themeColor="text1"/>
          <w:sz w:val="28"/>
          <w:szCs w:val="28"/>
        </w:rPr>
        <w:t>ых слушаний»</w:t>
      </w:r>
      <w:r w:rsidRPr="00E800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800B5">
        <w:rPr>
          <w:rFonts w:ascii="Times New Roman" w:hAnsi="Times New Roman"/>
          <w:iCs/>
          <w:color w:val="000000" w:themeColor="text1"/>
          <w:sz w:val="28"/>
          <w:szCs w:val="28"/>
        </w:rPr>
        <w:t>определена дата публичных слушаний по обсуждению проекта бюджета на</w:t>
      </w:r>
      <w:r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800B5" w:rsidRPr="00E800B5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29324A" w:rsidRPr="00E800B5">
        <w:rPr>
          <w:rFonts w:ascii="Times New Roman" w:hAnsi="Times New Roman"/>
          <w:color w:val="000000" w:themeColor="text1"/>
          <w:sz w:val="28"/>
          <w:szCs w:val="28"/>
        </w:rPr>
        <w:t>.12.2017</w:t>
      </w:r>
      <w:r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 года, что соответствует ст</w:t>
      </w:r>
      <w:r w:rsidR="0046329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800B5">
        <w:rPr>
          <w:rFonts w:ascii="Times New Roman" w:hAnsi="Times New Roman"/>
          <w:color w:val="000000" w:themeColor="text1"/>
          <w:sz w:val="28"/>
          <w:szCs w:val="28"/>
        </w:rPr>
        <w:t>28 Федерального закона от 06.10.2003 № 131-ФЗ «Об общих принципах организации местного самоупра</w:t>
      </w:r>
      <w:r w:rsidR="00E800B5"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вления в Российской Федерации". </w:t>
      </w:r>
      <w:r w:rsidR="00955E42" w:rsidRPr="00E800B5">
        <w:rPr>
          <w:rFonts w:ascii="Times New Roman" w:hAnsi="Times New Roman"/>
          <w:color w:val="000000" w:themeColor="text1"/>
          <w:sz w:val="28"/>
          <w:szCs w:val="28"/>
        </w:rPr>
        <w:t>«Положение о</w:t>
      </w:r>
      <w:r w:rsidR="0023541B"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 публичных слушаниях» утверждено </w:t>
      </w:r>
      <w:r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Советом </w:t>
      </w:r>
      <w:r w:rsidR="00E800B5" w:rsidRPr="00E800B5">
        <w:rPr>
          <w:rFonts w:ascii="Times New Roman" w:hAnsi="Times New Roman"/>
          <w:color w:val="000000" w:themeColor="text1"/>
          <w:sz w:val="28"/>
          <w:szCs w:val="28"/>
        </w:rPr>
        <w:t>Великосельского</w:t>
      </w:r>
      <w:r w:rsidR="005366A1"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="0023541B" w:rsidRPr="00E800B5">
        <w:rPr>
          <w:rFonts w:ascii="Times New Roman" w:hAnsi="Times New Roman"/>
          <w:color w:val="000000" w:themeColor="text1"/>
          <w:sz w:val="28"/>
          <w:szCs w:val="28"/>
        </w:rPr>
        <w:t xml:space="preserve">ьского поселения </w:t>
      </w:r>
      <w:r w:rsidR="00E800B5" w:rsidRPr="00E800B5">
        <w:rPr>
          <w:rFonts w:ascii="Times New Roman" w:hAnsi="Times New Roman"/>
          <w:color w:val="000000" w:themeColor="text1"/>
          <w:sz w:val="28"/>
          <w:szCs w:val="28"/>
        </w:rPr>
        <w:t>от 21.02.2011</w:t>
      </w:r>
      <w:r w:rsidR="0023541B" w:rsidRPr="00E800B5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="00E800B5" w:rsidRPr="00E80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800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EA7" w:rsidRPr="00E800B5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1.5.</w:t>
      </w:r>
      <w:r w:rsidRPr="00E800B5">
        <w:rPr>
          <w:rFonts w:ascii="Times New Roman" w:hAnsi="Times New Roman"/>
          <w:sz w:val="28"/>
          <w:szCs w:val="28"/>
        </w:rPr>
        <w:t xml:space="preserve"> Решений о предоставлении налоговых льгот, муниципальных гарантий на 201</w:t>
      </w:r>
      <w:r w:rsidR="00B738E4" w:rsidRPr="00E800B5">
        <w:rPr>
          <w:rFonts w:ascii="Times New Roman" w:hAnsi="Times New Roman"/>
          <w:sz w:val="28"/>
          <w:szCs w:val="28"/>
        </w:rPr>
        <w:t>8</w:t>
      </w:r>
      <w:r w:rsidRPr="00E800B5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EC6793" w:rsidRPr="00E800B5" w:rsidRDefault="00AB7EA7" w:rsidP="00AB7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800B5">
        <w:rPr>
          <w:rFonts w:ascii="Times New Roman" w:hAnsi="Times New Roman"/>
          <w:b/>
          <w:sz w:val="28"/>
          <w:szCs w:val="28"/>
        </w:rPr>
        <w:t xml:space="preserve">1.6. </w:t>
      </w:r>
      <w:r w:rsidR="00E800B5" w:rsidRPr="00E800B5">
        <w:rPr>
          <w:rFonts w:ascii="Times New Roman" w:hAnsi="Times New Roman"/>
          <w:sz w:val="28"/>
          <w:szCs w:val="28"/>
        </w:rPr>
        <w:t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 Великосельского сельского поселения Ярославской области(www.admvelikoe.ru)</w:t>
      </w:r>
      <w:r w:rsidR="00EC6793" w:rsidRPr="00E800B5">
        <w:rPr>
          <w:rFonts w:ascii="Times New Roman" w:hAnsi="Times New Roman"/>
          <w:sz w:val="28"/>
          <w:szCs w:val="28"/>
        </w:rPr>
        <w:t>.</w:t>
      </w:r>
    </w:p>
    <w:p w:rsidR="00682691" w:rsidRPr="00E800B5" w:rsidRDefault="00105436" w:rsidP="00D34279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2. </w:t>
      </w:r>
      <w:r w:rsidR="00682691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проекта  </w:t>
      </w:r>
      <w:bookmarkStart w:id="1" w:name="YANDEX_38"/>
      <w:bookmarkEnd w:id="1"/>
      <w:r w:rsidR="00682691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бюджета  </w:t>
      </w:r>
      <w:bookmarkStart w:id="2" w:name="YANDEX_39"/>
      <w:bookmarkEnd w:id="2"/>
      <w:r w:rsidR="00682691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 на  </w:t>
      </w:r>
      <w:bookmarkStart w:id="3" w:name="YANDEX_40"/>
      <w:bookmarkEnd w:id="3"/>
      <w:r w:rsidR="00682691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201</w:t>
      </w:r>
      <w:r w:rsidR="00D34279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8</w:t>
      </w:r>
      <w:r w:rsidR="00682691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  год</w:t>
      </w:r>
      <w:r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и на плановый период 201</w:t>
      </w:r>
      <w:r w:rsidR="00D34279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9</w:t>
      </w:r>
      <w:r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-20</w:t>
      </w:r>
      <w:r w:rsidR="00D34279"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20</w:t>
      </w:r>
      <w:r w:rsidRPr="00E800B5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годов</w:t>
      </w:r>
    </w:p>
    <w:p w:rsidR="00682691" w:rsidRPr="00E800B5" w:rsidRDefault="00682691" w:rsidP="00D3427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</w:t>
      </w:r>
      <w:r w:rsidR="00E20CC9" w:rsidRPr="00E800B5"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0CC9" w:rsidRPr="00E800B5">
        <w:rPr>
          <w:rFonts w:ascii="Times New Roman" w:eastAsia="Times New Roman" w:hAnsi="Times New Roman"/>
          <w:sz w:val="28"/>
          <w:szCs w:val="28"/>
          <w:lang w:eastAsia="ru-RU"/>
        </w:rPr>
        <w:t>2 ст.2</w:t>
      </w:r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20CC9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</w:t>
      </w:r>
      <w:bookmarkStart w:id="4" w:name="YANDEX_41"/>
      <w:bookmarkEnd w:id="4"/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205708" w:rsidRPr="00E800B5" w:rsidRDefault="00682691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</w:t>
      </w:r>
      <w:r w:rsidR="00205708" w:rsidRPr="00E800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3309" w:rsidRPr="00E800B5" w:rsidRDefault="00682691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D34279" w:rsidRPr="00E800B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F5FDF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34279" w:rsidRPr="00E800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E800B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34279" w:rsidRPr="00E800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3FEA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E800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E800B5" w:rsidRDefault="00682691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CB689F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политики </w:t>
      </w:r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="00DD1F38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D1641B" w:rsidRPr="00E800B5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34279" w:rsidRPr="00E800B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1641B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D34279" w:rsidRPr="00E800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34279" w:rsidRPr="00E800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</w:t>
      </w:r>
    </w:p>
    <w:p w:rsidR="00B8310B" w:rsidRPr="00E800B5" w:rsidRDefault="00C70F48" w:rsidP="00B8310B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</w:t>
      </w:r>
      <w:r w:rsidR="00B8310B" w:rsidRPr="00E800B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программах.</w:t>
      </w:r>
    </w:p>
    <w:p w:rsidR="00353FCE" w:rsidRPr="00E800B5" w:rsidRDefault="003915BC" w:rsidP="00D3427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Великосель</w:t>
      </w:r>
      <w:r w:rsidR="00802312" w:rsidRPr="00E800B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5703DC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C78A8" w:rsidRPr="00E800B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201</w:t>
      </w:r>
      <w:r w:rsidR="00DC78A8" w:rsidRPr="00E800B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DC78A8" w:rsidRPr="00E800B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одобрен постановлением Администрации  </w:t>
      </w:r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Великосельс</w:t>
      </w:r>
      <w:r w:rsidR="00802312" w:rsidRPr="00E800B5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 w:rsidR="005703DC"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Pr="00E800B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00B5" w:rsidRPr="00E800B5">
        <w:rPr>
          <w:rFonts w:ascii="Times New Roman" w:eastAsia="Times New Roman" w:hAnsi="Times New Roman"/>
          <w:sz w:val="28"/>
          <w:szCs w:val="28"/>
          <w:lang w:eastAsia="ru-RU"/>
        </w:rPr>
        <w:t>14.08</w:t>
      </w:r>
      <w:r w:rsidR="002E504E" w:rsidRPr="00E800B5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DC3448" w:rsidRPr="00E800B5">
        <w:rPr>
          <w:rFonts w:ascii="Times New Roman" w:hAnsi="Times New Roman"/>
          <w:sz w:val="28"/>
          <w:szCs w:val="28"/>
        </w:rPr>
        <w:t xml:space="preserve"> г. №</w:t>
      </w:r>
      <w:r w:rsidR="00BF37FA" w:rsidRPr="00E800B5">
        <w:rPr>
          <w:rFonts w:ascii="Times New Roman" w:hAnsi="Times New Roman"/>
          <w:sz w:val="28"/>
          <w:szCs w:val="28"/>
        </w:rPr>
        <w:t xml:space="preserve"> </w:t>
      </w:r>
      <w:r w:rsidR="00B8310B" w:rsidRPr="00E800B5">
        <w:rPr>
          <w:rFonts w:ascii="Times New Roman" w:hAnsi="Times New Roman"/>
          <w:sz w:val="28"/>
          <w:szCs w:val="28"/>
        </w:rPr>
        <w:t>8</w:t>
      </w:r>
      <w:r w:rsidR="00E800B5" w:rsidRPr="00E800B5">
        <w:rPr>
          <w:rFonts w:ascii="Times New Roman" w:hAnsi="Times New Roman"/>
          <w:sz w:val="28"/>
          <w:szCs w:val="28"/>
        </w:rPr>
        <w:t>9/1</w:t>
      </w:r>
      <w:r w:rsidR="00DC3448" w:rsidRPr="00E800B5">
        <w:rPr>
          <w:rFonts w:ascii="Times New Roman" w:hAnsi="Times New Roman"/>
          <w:sz w:val="28"/>
          <w:szCs w:val="28"/>
        </w:rPr>
        <w:t>.</w:t>
      </w:r>
    </w:p>
    <w:p w:rsidR="003915BC" w:rsidRPr="008021A0" w:rsidRDefault="006E6F9A" w:rsidP="00D34279">
      <w:pPr>
        <w:pStyle w:val="ac"/>
        <w:rPr>
          <w:sz w:val="28"/>
          <w:szCs w:val="28"/>
        </w:rPr>
      </w:pPr>
      <w:r w:rsidRPr="008021A0">
        <w:rPr>
          <w:sz w:val="28"/>
          <w:szCs w:val="28"/>
        </w:rPr>
        <w:t xml:space="preserve">        </w:t>
      </w:r>
      <w:r w:rsidR="008021A0" w:rsidRPr="008021A0">
        <w:rPr>
          <w:sz w:val="28"/>
          <w:szCs w:val="28"/>
        </w:rPr>
        <w:t>Согласно п.</w:t>
      </w:r>
      <w:r w:rsidR="00463294">
        <w:rPr>
          <w:sz w:val="28"/>
          <w:szCs w:val="28"/>
        </w:rPr>
        <w:t>1 ст.</w:t>
      </w:r>
      <w:r w:rsidR="003915BC" w:rsidRPr="008021A0">
        <w:rPr>
          <w:sz w:val="28"/>
          <w:szCs w:val="28"/>
        </w:rPr>
        <w:t>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904C3E" w:rsidRPr="00D16569" w:rsidRDefault="003915BC" w:rsidP="00D34279">
      <w:pPr>
        <w:pStyle w:val="ac"/>
        <w:rPr>
          <w:sz w:val="28"/>
          <w:szCs w:val="28"/>
        </w:rPr>
      </w:pPr>
      <w:r w:rsidRPr="00D16569">
        <w:rPr>
          <w:sz w:val="28"/>
          <w:szCs w:val="28"/>
        </w:rPr>
        <w:t xml:space="preserve">       Постановлением  </w:t>
      </w:r>
      <w:r w:rsidR="00DC3448" w:rsidRPr="00D16569">
        <w:rPr>
          <w:sz w:val="28"/>
          <w:szCs w:val="28"/>
        </w:rPr>
        <w:t>А</w:t>
      </w:r>
      <w:r w:rsidRPr="00D16569">
        <w:rPr>
          <w:sz w:val="28"/>
          <w:szCs w:val="28"/>
        </w:rPr>
        <w:t xml:space="preserve">дминистрации </w:t>
      </w:r>
      <w:r w:rsidR="008021A0" w:rsidRPr="00D16569">
        <w:rPr>
          <w:sz w:val="28"/>
          <w:szCs w:val="28"/>
          <w:lang w:eastAsia="ru-RU"/>
        </w:rPr>
        <w:t>Великосельского</w:t>
      </w:r>
      <w:r w:rsidR="00CA4C19" w:rsidRPr="00D16569">
        <w:rPr>
          <w:sz w:val="28"/>
          <w:szCs w:val="28"/>
          <w:lang w:eastAsia="ru-RU"/>
        </w:rPr>
        <w:t xml:space="preserve"> сельского поселения  </w:t>
      </w:r>
      <w:r w:rsidR="006E6F9A" w:rsidRPr="00D16569">
        <w:rPr>
          <w:sz w:val="28"/>
          <w:szCs w:val="28"/>
        </w:rPr>
        <w:t xml:space="preserve"> </w:t>
      </w:r>
      <w:r w:rsidRPr="00D16569">
        <w:rPr>
          <w:sz w:val="28"/>
          <w:szCs w:val="28"/>
        </w:rPr>
        <w:t xml:space="preserve"> от </w:t>
      </w:r>
      <w:r w:rsidR="00D16569" w:rsidRPr="00D16569">
        <w:rPr>
          <w:sz w:val="28"/>
          <w:szCs w:val="28"/>
        </w:rPr>
        <w:t>03.08</w:t>
      </w:r>
      <w:r w:rsidR="00836DCC" w:rsidRPr="00D16569">
        <w:rPr>
          <w:sz w:val="28"/>
          <w:szCs w:val="28"/>
        </w:rPr>
        <w:t>.2017г. №</w:t>
      </w:r>
      <w:r w:rsidR="00D16569" w:rsidRPr="00D16569">
        <w:rPr>
          <w:sz w:val="28"/>
          <w:szCs w:val="28"/>
        </w:rPr>
        <w:t>82/1</w:t>
      </w:r>
      <w:r w:rsidRPr="00D16569">
        <w:rPr>
          <w:sz w:val="28"/>
          <w:szCs w:val="28"/>
        </w:rPr>
        <w:t xml:space="preserve"> «Об утверждении </w:t>
      </w:r>
      <w:r w:rsidR="00A34762" w:rsidRPr="00D16569">
        <w:rPr>
          <w:sz w:val="28"/>
          <w:szCs w:val="28"/>
        </w:rPr>
        <w:t>П</w:t>
      </w:r>
      <w:r w:rsidR="00D16569" w:rsidRPr="00D16569">
        <w:rPr>
          <w:sz w:val="28"/>
          <w:szCs w:val="28"/>
        </w:rPr>
        <w:t>лана</w:t>
      </w:r>
      <w:r w:rsidR="00A34762" w:rsidRPr="00D16569">
        <w:rPr>
          <w:sz w:val="28"/>
          <w:szCs w:val="28"/>
        </w:rPr>
        <w:t xml:space="preserve"> </w:t>
      </w:r>
      <w:r w:rsidR="00D16569" w:rsidRPr="00D16569">
        <w:rPr>
          <w:sz w:val="28"/>
          <w:szCs w:val="28"/>
        </w:rPr>
        <w:t>разработки бюджета Великосельского</w:t>
      </w:r>
      <w:r w:rsidR="00CA4C19" w:rsidRPr="00D16569">
        <w:rPr>
          <w:sz w:val="28"/>
          <w:szCs w:val="28"/>
          <w:lang w:eastAsia="ru-RU"/>
        </w:rPr>
        <w:t xml:space="preserve"> сельского поселения  на </w:t>
      </w:r>
      <w:r w:rsidRPr="00D16569">
        <w:rPr>
          <w:sz w:val="28"/>
          <w:szCs w:val="28"/>
        </w:rPr>
        <w:t>201</w:t>
      </w:r>
      <w:r w:rsidR="00DC78A8" w:rsidRPr="00D16569">
        <w:rPr>
          <w:sz w:val="28"/>
          <w:szCs w:val="28"/>
        </w:rPr>
        <w:t>8</w:t>
      </w:r>
      <w:r w:rsidRPr="00D16569">
        <w:rPr>
          <w:sz w:val="28"/>
          <w:szCs w:val="28"/>
        </w:rPr>
        <w:t xml:space="preserve"> год и плановый период 201</w:t>
      </w:r>
      <w:r w:rsidR="00DC78A8" w:rsidRPr="00D16569">
        <w:rPr>
          <w:sz w:val="28"/>
          <w:szCs w:val="28"/>
        </w:rPr>
        <w:t>9</w:t>
      </w:r>
      <w:r w:rsidR="00A34762" w:rsidRPr="00D16569">
        <w:rPr>
          <w:sz w:val="28"/>
          <w:szCs w:val="28"/>
        </w:rPr>
        <w:t xml:space="preserve"> и </w:t>
      </w:r>
      <w:r w:rsidRPr="00D16569">
        <w:rPr>
          <w:sz w:val="28"/>
          <w:szCs w:val="28"/>
        </w:rPr>
        <w:t>20</w:t>
      </w:r>
      <w:r w:rsidR="00DC78A8" w:rsidRPr="00D16569">
        <w:rPr>
          <w:sz w:val="28"/>
          <w:szCs w:val="28"/>
        </w:rPr>
        <w:t>20</w:t>
      </w:r>
      <w:r w:rsidRPr="00D16569">
        <w:rPr>
          <w:sz w:val="28"/>
          <w:szCs w:val="28"/>
        </w:rPr>
        <w:t xml:space="preserve"> год</w:t>
      </w:r>
      <w:r w:rsidR="00D16569" w:rsidRPr="00D16569">
        <w:rPr>
          <w:sz w:val="28"/>
          <w:szCs w:val="28"/>
        </w:rPr>
        <w:t>ов и среднесрочного финансового плана до 2020 года</w:t>
      </w:r>
      <w:r w:rsidRPr="00D16569">
        <w:rPr>
          <w:sz w:val="28"/>
          <w:szCs w:val="28"/>
        </w:rPr>
        <w:t>»</w:t>
      </w:r>
      <w:r w:rsidR="00C27AF8">
        <w:rPr>
          <w:sz w:val="28"/>
          <w:szCs w:val="28"/>
        </w:rPr>
        <w:t>,</w:t>
      </w:r>
      <w:r w:rsidR="00DC78A8" w:rsidRPr="00D16569">
        <w:rPr>
          <w:sz w:val="28"/>
          <w:szCs w:val="28"/>
        </w:rPr>
        <w:t xml:space="preserve"> </w:t>
      </w:r>
      <w:r w:rsidRPr="00D16569">
        <w:rPr>
          <w:sz w:val="28"/>
          <w:szCs w:val="28"/>
        </w:rPr>
        <w:t xml:space="preserve"> срок разработки прогноза социально-экономического развития </w:t>
      </w:r>
      <w:r w:rsidR="00D16569" w:rsidRPr="00D16569">
        <w:rPr>
          <w:sz w:val="28"/>
          <w:szCs w:val="28"/>
          <w:lang w:eastAsia="ru-RU"/>
        </w:rPr>
        <w:t>Великосель</w:t>
      </w:r>
      <w:r w:rsidR="00802312" w:rsidRPr="00D16569">
        <w:rPr>
          <w:sz w:val="28"/>
          <w:szCs w:val="28"/>
          <w:lang w:eastAsia="ru-RU"/>
        </w:rPr>
        <w:t>ского</w:t>
      </w:r>
      <w:r w:rsidR="00CA4C19" w:rsidRPr="00D16569">
        <w:rPr>
          <w:sz w:val="28"/>
          <w:szCs w:val="28"/>
          <w:lang w:eastAsia="ru-RU"/>
        </w:rPr>
        <w:t xml:space="preserve"> сельского поселения  </w:t>
      </w:r>
      <w:r w:rsidRPr="00D16569">
        <w:rPr>
          <w:sz w:val="28"/>
          <w:szCs w:val="28"/>
        </w:rPr>
        <w:t>на 201</w:t>
      </w:r>
      <w:r w:rsidR="00DC78A8" w:rsidRPr="00D16569">
        <w:rPr>
          <w:sz w:val="28"/>
          <w:szCs w:val="28"/>
        </w:rPr>
        <w:t>8</w:t>
      </w:r>
      <w:r w:rsidRPr="00D16569">
        <w:rPr>
          <w:sz w:val="28"/>
          <w:szCs w:val="28"/>
        </w:rPr>
        <w:t xml:space="preserve"> год и </w:t>
      </w:r>
      <w:r w:rsidR="004E5818" w:rsidRPr="00D16569">
        <w:rPr>
          <w:sz w:val="28"/>
          <w:szCs w:val="28"/>
        </w:rPr>
        <w:t xml:space="preserve">на </w:t>
      </w:r>
      <w:r w:rsidRPr="00D16569">
        <w:rPr>
          <w:sz w:val="28"/>
          <w:szCs w:val="28"/>
        </w:rPr>
        <w:t>плановый период 201</w:t>
      </w:r>
      <w:r w:rsidR="00DC78A8" w:rsidRPr="00D16569">
        <w:rPr>
          <w:sz w:val="28"/>
          <w:szCs w:val="28"/>
        </w:rPr>
        <w:t>9</w:t>
      </w:r>
      <w:r w:rsidRPr="00D16569">
        <w:rPr>
          <w:sz w:val="28"/>
          <w:szCs w:val="28"/>
        </w:rPr>
        <w:t>-20</w:t>
      </w:r>
      <w:r w:rsidR="00DC78A8" w:rsidRPr="00D16569">
        <w:rPr>
          <w:sz w:val="28"/>
          <w:szCs w:val="28"/>
        </w:rPr>
        <w:t>20</w:t>
      </w:r>
      <w:r w:rsidRPr="00D16569">
        <w:rPr>
          <w:sz w:val="28"/>
          <w:szCs w:val="28"/>
        </w:rPr>
        <w:t xml:space="preserve"> годов установлен </w:t>
      </w:r>
      <w:r w:rsidR="00DC3448" w:rsidRPr="00D16569">
        <w:rPr>
          <w:sz w:val="28"/>
          <w:szCs w:val="28"/>
        </w:rPr>
        <w:t xml:space="preserve">до </w:t>
      </w:r>
      <w:r w:rsidR="00D16569" w:rsidRPr="00D16569">
        <w:rPr>
          <w:sz w:val="28"/>
          <w:szCs w:val="28"/>
        </w:rPr>
        <w:t>15.08.2017г</w:t>
      </w:r>
      <w:r w:rsidRPr="00D16569">
        <w:rPr>
          <w:sz w:val="28"/>
          <w:szCs w:val="28"/>
        </w:rPr>
        <w:t>.</w:t>
      </w:r>
      <w:r w:rsidR="00ED1897" w:rsidRPr="00D16569">
        <w:rPr>
          <w:sz w:val="28"/>
          <w:szCs w:val="28"/>
        </w:rPr>
        <w:t xml:space="preserve"> </w:t>
      </w:r>
      <w:r w:rsidRPr="00D16569">
        <w:rPr>
          <w:sz w:val="28"/>
          <w:szCs w:val="28"/>
        </w:rPr>
        <w:t xml:space="preserve"> Установленные сроки разработки документа соблюдены</w:t>
      </w:r>
      <w:r w:rsidR="00904C3E" w:rsidRPr="00D16569">
        <w:rPr>
          <w:sz w:val="28"/>
          <w:szCs w:val="28"/>
        </w:rPr>
        <w:t xml:space="preserve">, что  соответствует  ст. 169 БК РФ. </w:t>
      </w:r>
    </w:p>
    <w:p w:rsidR="00EE4618" w:rsidRPr="00D16569" w:rsidRDefault="003915BC" w:rsidP="00D34279">
      <w:pPr>
        <w:pStyle w:val="ac"/>
        <w:rPr>
          <w:color w:val="000000"/>
          <w:sz w:val="28"/>
          <w:szCs w:val="28"/>
        </w:rPr>
      </w:pPr>
      <w:r w:rsidRPr="00D16569">
        <w:rPr>
          <w:color w:val="FF0000"/>
          <w:sz w:val="28"/>
          <w:szCs w:val="28"/>
        </w:rPr>
        <w:t xml:space="preserve">   </w:t>
      </w:r>
      <w:r w:rsidR="002363DD" w:rsidRPr="00D16569">
        <w:rPr>
          <w:color w:val="FF0000"/>
          <w:sz w:val="28"/>
          <w:szCs w:val="28"/>
        </w:rPr>
        <w:t xml:space="preserve">    </w:t>
      </w:r>
      <w:r w:rsidRPr="00D16569">
        <w:rPr>
          <w:b/>
          <w:color w:val="000000"/>
          <w:sz w:val="28"/>
          <w:szCs w:val="28"/>
        </w:rPr>
        <w:t xml:space="preserve"> </w:t>
      </w:r>
      <w:r w:rsidRPr="00D16569">
        <w:rPr>
          <w:color w:val="000000"/>
          <w:sz w:val="28"/>
          <w:szCs w:val="28"/>
        </w:rPr>
        <w:t>Согласно ст</w:t>
      </w:r>
      <w:r w:rsidR="00463294">
        <w:rPr>
          <w:color w:val="000000"/>
          <w:sz w:val="28"/>
          <w:szCs w:val="28"/>
        </w:rPr>
        <w:t>.</w:t>
      </w:r>
      <w:r w:rsidRPr="00D16569">
        <w:rPr>
          <w:color w:val="000000"/>
          <w:sz w:val="28"/>
          <w:szCs w:val="28"/>
        </w:rPr>
        <w:t xml:space="preserve">37 Бюджетного кодекса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</w:t>
      </w:r>
    </w:p>
    <w:p w:rsidR="00DC78A8" w:rsidRPr="00D16569" w:rsidRDefault="003915BC" w:rsidP="00DC78A8">
      <w:pPr>
        <w:pStyle w:val="ac"/>
        <w:ind w:firstLine="709"/>
        <w:rPr>
          <w:sz w:val="28"/>
          <w:szCs w:val="28"/>
          <w:lang w:eastAsia="ru-RU"/>
        </w:rPr>
      </w:pPr>
      <w:r w:rsidRPr="00D16569">
        <w:rPr>
          <w:color w:val="000000"/>
          <w:sz w:val="28"/>
          <w:szCs w:val="28"/>
        </w:rPr>
        <w:t xml:space="preserve"> </w:t>
      </w:r>
      <w:r w:rsidR="00EE4618" w:rsidRPr="00D16569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r w:rsidR="00D16569" w:rsidRPr="00D16569">
        <w:rPr>
          <w:sz w:val="28"/>
          <w:szCs w:val="28"/>
          <w:lang w:eastAsia="ru-RU"/>
        </w:rPr>
        <w:t>Великосель</w:t>
      </w:r>
      <w:r w:rsidR="002363DD" w:rsidRPr="00D16569">
        <w:rPr>
          <w:sz w:val="28"/>
          <w:szCs w:val="28"/>
          <w:lang w:eastAsia="ru-RU"/>
        </w:rPr>
        <w:t xml:space="preserve">ского сельского поселения  </w:t>
      </w:r>
      <w:r w:rsidR="00EE4618" w:rsidRPr="00D16569">
        <w:rPr>
          <w:sz w:val="28"/>
          <w:szCs w:val="28"/>
          <w:lang w:eastAsia="ru-RU"/>
        </w:rPr>
        <w:t xml:space="preserve">разработан </w:t>
      </w:r>
      <w:r w:rsidR="002363DD" w:rsidRPr="00D16569">
        <w:rPr>
          <w:sz w:val="28"/>
          <w:szCs w:val="28"/>
          <w:lang w:eastAsia="ru-RU"/>
        </w:rPr>
        <w:t>в соответствии с требованиями Бюджетного Кодекса Российской Федерации, Порядк</w:t>
      </w:r>
      <w:r w:rsidR="00EB3058" w:rsidRPr="00D16569">
        <w:rPr>
          <w:sz w:val="28"/>
          <w:szCs w:val="28"/>
          <w:lang w:eastAsia="ru-RU"/>
        </w:rPr>
        <w:t>а</w:t>
      </w:r>
      <w:r w:rsidR="002363DD" w:rsidRPr="00D16569">
        <w:rPr>
          <w:sz w:val="28"/>
          <w:szCs w:val="28"/>
          <w:lang w:eastAsia="ru-RU"/>
        </w:rPr>
        <w:t xml:space="preserve"> разработки </w:t>
      </w:r>
      <w:r w:rsidR="00EE4618" w:rsidRPr="00D16569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DC78A8" w:rsidRPr="00D16569">
        <w:rPr>
          <w:sz w:val="28"/>
          <w:szCs w:val="28"/>
          <w:lang w:eastAsia="ru-RU"/>
        </w:rPr>
        <w:t>8</w:t>
      </w:r>
      <w:r w:rsidR="00EE4618" w:rsidRPr="00D16569">
        <w:rPr>
          <w:sz w:val="28"/>
          <w:szCs w:val="28"/>
          <w:lang w:eastAsia="ru-RU"/>
        </w:rPr>
        <w:t xml:space="preserve"> год и плановый период 201</w:t>
      </w:r>
      <w:r w:rsidR="00DC78A8" w:rsidRPr="00D16569">
        <w:rPr>
          <w:sz w:val="28"/>
          <w:szCs w:val="28"/>
          <w:lang w:eastAsia="ru-RU"/>
        </w:rPr>
        <w:t>9</w:t>
      </w:r>
      <w:r w:rsidR="00EE4618" w:rsidRPr="00D16569">
        <w:rPr>
          <w:sz w:val="28"/>
          <w:szCs w:val="28"/>
          <w:lang w:eastAsia="ru-RU"/>
        </w:rPr>
        <w:t>-20</w:t>
      </w:r>
      <w:r w:rsidR="00DC78A8" w:rsidRPr="00D16569">
        <w:rPr>
          <w:sz w:val="28"/>
          <w:szCs w:val="28"/>
          <w:lang w:eastAsia="ru-RU"/>
        </w:rPr>
        <w:t>20</w:t>
      </w:r>
      <w:r w:rsidR="00EE4618" w:rsidRPr="00D16569">
        <w:rPr>
          <w:sz w:val="28"/>
          <w:szCs w:val="28"/>
          <w:lang w:eastAsia="ru-RU"/>
        </w:rPr>
        <w:t xml:space="preserve"> годы.</w:t>
      </w:r>
    </w:p>
    <w:p w:rsidR="006E6E20" w:rsidRPr="00D16569" w:rsidRDefault="006E6E20" w:rsidP="006E6E20">
      <w:pPr>
        <w:pStyle w:val="ac"/>
        <w:rPr>
          <w:sz w:val="28"/>
          <w:szCs w:val="28"/>
        </w:rPr>
      </w:pPr>
      <w:r w:rsidRPr="00D16569">
        <w:rPr>
          <w:sz w:val="28"/>
          <w:szCs w:val="28"/>
          <w:lang w:eastAsia="ru-RU"/>
        </w:rPr>
        <w:t xml:space="preserve">          Следует отметить, что согласно </w:t>
      </w:r>
      <w:r w:rsidR="00D16569" w:rsidRPr="00D16569">
        <w:rPr>
          <w:sz w:val="28"/>
          <w:szCs w:val="28"/>
          <w:lang w:eastAsia="ru-RU"/>
        </w:rPr>
        <w:t xml:space="preserve">п.2 </w:t>
      </w:r>
      <w:r w:rsidRPr="00D16569">
        <w:rPr>
          <w:sz w:val="28"/>
          <w:szCs w:val="28"/>
          <w:lang w:eastAsia="ru-RU"/>
        </w:rPr>
        <w:t>ст</w:t>
      </w:r>
      <w:r w:rsidR="00D16569" w:rsidRPr="00D16569">
        <w:rPr>
          <w:sz w:val="28"/>
          <w:szCs w:val="28"/>
          <w:lang w:eastAsia="ru-RU"/>
        </w:rPr>
        <w:t>.</w:t>
      </w:r>
      <w:r w:rsidRPr="00D16569">
        <w:rPr>
          <w:sz w:val="28"/>
          <w:szCs w:val="28"/>
          <w:lang w:eastAsia="ru-RU"/>
        </w:rPr>
        <w:t xml:space="preserve">23 </w:t>
      </w:r>
      <w:r w:rsidRPr="00D16569">
        <w:rPr>
          <w:sz w:val="28"/>
          <w:szCs w:val="28"/>
        </w:rPr>
        <w:t xml:space="preserve">Положения «О бюджетном процессе в </w:t>
      </w:r>
      <w:r w:rsidR="00D16569" w:rsidRPr="00D16569">
        <w:rPr>
          <w:sz w:val="28"/>
          <w:szCs w:val="28"/>
        </w:rPr>
        <w:t>Великосель</w:t>
      </w:r>
      <w:r w:rsidRPr="00D16569">
        <w:rPr>
          <w:sz w:val="28"/>
          <w:szCs w:val="28"/>
        </w:rPr>
        <w:t xml:space="preserve">ском сельском поселении», утвержденного </w:t>
      </w:r>
      <w:r w:rsidR="00D16569" w:rsidRPr="00D16569">
        <w:rPr>
          <w:sz w:val="28"/>
          <w:szCs w:val="28"/>
        </w:rPr>
        <w:t xml:space="preserve"> решением </w:t>
      </w:r>
      <w:r w:rsidRPr="00D16569">
        <w:rPr>
          <w:sz w:val="28"/>
          <w:szCs w:val="28"/>
        </w:rPr>
        <w:t>Муниципальн</w:t>
      </w:r>
      <w:r w:rsidR="00D16569" w:rsidRPr="00D16569">
        <w:rPr>
          <w:sz w:val="28"/>
          <w:szCs w:val="28"/>
        </w:rPr>
        <w:t>ого</w:t>
      </w:r>
      <w:r w:rsidRPr="00D16569">
        <w:rPr>
          <w:sz w:val="28"/>
          <w:szCs w:val="28"/>
        </w:rPr>
        <w:t xml:space="preserve"> Совет</w:t>
      </w:r>
      <w:r w:rsidR="00D16569" w:rsidRPr="00D16569">
        <w:rPr>
          <w:sz w:val="28"/>
          <w:szCs w:val="28"/>
        </w:rPr>
        <w:t>а</w:t>
      </w:r>
      <w:r w:rsidRPr="00D16569">
        <w:rPr>
          <w:sz w:val="28"/>
          <w:szCs w:val="28"/>
        </w:rPr>
        <w:t xml:space="preserve"> от </w:t>
      </w:r>
      <w:r w:rsidR="00D16569" w:rsidRPr="00D16569">
        <w:rPr>
          <w:sz w:val="28"/>
          <w:szCs w:val="28"/>
        </w:rPr>
        <w:t>18</w:t>
      </w:r>
      <w:r w:rsidRPr="00D16569">
        <w:rPr>
          <w:sz w:val="28"/>
          <w:szCs w:val="28"/>
        </w:rPr>
        <w:t xml:space="preserve">.11.2013г. </w:t>
      </w:r>
      <w:r w:rsidR="00D16569" w:rsidRPr="00D16569">
        <w:rPr>
          <w:sz w:val="28"/>
          <w:szCs w:val="28"/>
        </w:rPr>
        <w:t xml:space="preserve"> №28</w:t>
      </w:r>
      <w:r w:rsidRPr="00D16569">
        <w:rPr>
          <w:sz w:val="28"/>
          <w:szCs w:val="28"/>
        </w:rPr>
        <w:t xml:space="preserve">(с изменениями) Прогноз социально-экономического развития  бюджета  Митинского сельского поселения  является основой для составления проекта бюджета </w:t>
      </w:r>
      <w:r w:rsidR="00D16569" w:rsidRPr="00D16569">
        <w:rPr>
          <w:sz w:val="28"/>
          <w:szCs w:val="28"/>
        </w:rPr>
        <w:t>Великосель</w:t>
      </w:r>
      <w:r w:rsidRPr="00D16569">
        <w:rPr>
          <w:sz w:val="28"/>
          <w:szCs w:val="28"/>
        </w:rPr>
        <w:t>ского сельского поселения.</w:t>
      </w:r>
    </w:p>
    <w:p w:rsidR="00FF155D" w:rsidRDefault="006E6E20" w:rsidP="009A0C3F">
      <w:pPr>
        <w:pStyle w:val="ac"/>
        <w:ind w:firstLine="709"/>
        <w:rPr>
          <w:sz w:val="28"/>
          <w:szCs w:val="28"/>
          <w:lang w:eastAsia="ru-RU"/>
        </w:rPr>
      </w:pPr>
      <w:r w:rsidRPr="00867E29">
        <w:rPr>
          <w:sz w:val="28"/>
          <w:szCs w:val="28"/>
          <w:lang w:eastAsia="ru-RU"/>
        </w:rPr>
        <w:t>На основании п</w:t>
      </w:r>
      <w:r w:rsidR="00D16569" w:rsidRPr="00867E29">
        <w:rPr>
          <w:sz w:val="28"/>
          <w:szCs w:val="28"/>
          <w:lang w:eastAsia="ru-RU"/>
        </w:rPr>
        <w:t>.</w:t>
      </w:r>
      <w:r w:rsidRPr="00867E29">
        <w:rPr>
          <w:sz w:val="28"/>
          <w:szCs w:val="28"/>
          <w:lang w:eastAsia="ru-RU"/>
        </w:rPr>
        <w:t>2 ст</w:t>
      </w:r>
      <w:r w:rsidR="00D16569" w:rsidRPr="00867E29">
        <w:rPr>
          <w:sz w:val="28"/>
          <w:szCs w:val="28"/>
          <w:lang w:eastAsia="ru-RU"/>
        </w:rPr>
        <w:t>.</w:t>
      </w:r>
      <w:r w:rsidRPr="00867E29">
        <w:rPr>
          <w:sz w:val="28"/>
          <w:szCs w:val="28"/>
          <w:lang w:eastAsia="ru-RU"/>
        </w:rPr>
        <w:t xml:space="preserve">173 БК РФ 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 </w:t>
      </w:r>
      <w:hyperlink r:id="rId10" w:history="1">
        <w:r w:rsidRPr="00867E29">
          <w:rPr>
            <w:rStyle w:val="ab"/>
            <w:color w:val="auto"/>
            <w:sz w:val="28"/>
            <w:szCs w:val="28"/>
            <w:lang w:eastAsia="ru-RU"/>
          </w:rPr>
          <w:t>порядке</w:t>
        </w:r>
      </w:hyperlink>
      <w:r w:rsidRPr="00867E29">
        <w:rPr>
          <w:sz w:val="28"/>
          <w:szCs w:val="28"/>
          <w:lang w:eastAsia="ru-RU"/>
        </w:rPr>
        <w:t xml:space="preserve">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 </w:t>
      </w:r>
    </w:p>
    <w:p w:rsidR="006E6E20" w:rsidRPr="009A0C3F" w:rsidRDefault="006B7976" w:rsidP="009A0C3F">
      <w:pPr>
        <w:pStyle w:val="ac"/>
        <w:ind w:firstLine="709"/>
        <w:rPr>
          <w:sz w:val="28"/>
          <w:szCs w:val="28"/>
          <w:lang w:eastAsia="ru-RU"/>
        </w:rPr>
      </w:pPr>
      <w:r w:rsidRPr="006B7976">
        <w:rPr>
          <w:b/>
          <w:sz w:val="28"/>
          <w:szCs w:val="28"/>
          <w:lang w:eastAsia="ru-RU"/>
        </w:rPr>
        <w:t>Контрольно-счетная комиссия отмечает, что</w:t>
      </w:r>
      <w:r>
        <w:rPr>
          <w:sz w:val="28"/>
          <w:szCs w:val="28"/>
          <w:lang w:eastAsia="ru-RU"/>
        </w:rPr>
        <w:t xml:space="preserve"> </w:t>
      </w:r>
      <w:r w:rsidR="006E6E20" w:rsidRPr="009A0C3F">
        <w:rPr>
          <w:b/>
          <w:sz w:val="28"/>
          <w:szCs w:val="28"/>
          <w:lang w:eastAsia="ru-RU"/>
        </w:rPr>
        <w:t>«Порядок разработки и корректировки прогноза социально</w:t>
      </w:r>
      <w:r w:rsidR="005E4E31" w:rsidRPr="009A0C3F">
        <w:rPr>
          <w:b/>
          <w:sz w:val="28"/>
          <w:szCs w:val="28"/>
          <w:lang w:eastAsia="ru-RU"/>
        </w:rPr>
        <w:t xml:space="preserve"> - </w:t>
      </w:r>
      <w:r w:rsidR="006E6E20" w:rsidRPr="009A0C3F">
        <w:rPr>
          <w:b/>
          <w:sz w:val="28"/>
          <w:szCs w:val="28"/>
          <w:lang w:eastAsia="ru-RU"/>
        </w:rPr>
        <w:t xml:space="preserve">экономического развития  на долгосрочный и среднесрочный периоды» </w:t>
      </w:r>
      <w:r w:rsidR="00413C70" w:rsidRPr="009A0C3F">
        <w:rPr>
          <w:b/>
          <w:sz w:val="28"/>
          <w:szCs w:val="28"/>
          <w:lang w:eastAsia="ru-RU"/>
        </w:rPr>
        <w:t>в Великосельском сельском поселении не разработан.</w:t>
      </w:r>
    </w:p>
    <w:p w:rsidR="0080104C" w:rsidRPr="0003475F" w:rsidRDefault="00747AB8" w:rsidP="00DC78A8">
      <w:pPr>
        <w:pStyle w:val="ac"/>
        <w:ind w:firstLine="709"/>
        <w:rPr>
          <w:sz w:val="28"/>
          <w:szCs w:val="28"/>
          <w:lang w:eastAsia="ru-RU"/>
        </w:rPr>
      </w:pPr>
      <w:r w:rsidRPr="0003475F">
        <w:rPr>
          <w:sz w:val="28"/>
          <w:szCs w:val="28"/>
          <w:lang w:eastAsia="ru-RU"/>
        </w:rPr>
        <w:t xml:space="preserve">Среднесрочный финансовый план </w:t>
      </w:r>
      <w:r w:rsidR="00DA71BB" w:rsidRPr="0003475F">
        <w:rPr>
          <w:sz w:val="28"/>
          <w:szCs w:val="28"/>
          <w:lang w:eastAsia="ru-RU"/>
        </w:rPr>
        <w:t>Великосель</w:t>
      </w:r>
      <w:r w:rsidRPr="0003475F">
        <w:rPr>
          <w:sz w:val="28"/>
          <w:szCs w:val="28"/>
          <w:lang w:eastAsia="ru-RU"/>
        </w:rPr>
        <w:t>ского сельского поселения на 201</w:t>
      </w:r>
      <w:r w:rsidR="00DC78A8" w:rsidRPr="0003475F">
        <w:rPr>
          <w:sz w:val="28"/>
          <w:szCs w:val="28"/>
          <w:lang w:eastAsia="ru-RU"/>
        </w:rPr>
        <w:t>8</w:t>
      </w:r>
      <w:r w:rsidRPr="0003475F">
        <w:rPr>
          <w:sz w:val="28"/>
          <w:szCs w:val="28"/>
          <w:lang w:eastAsia="ru-RU"/>
        </w:rPr>
        <w:t>-20</w:t>
      </w:r>
      <w:r w:rsidR="00DC78A8" w:rsidRPr="0003475F">
        <w:rPr>
          <w:sz w:val="28"/>
          <w:szCs w:val="28"/>
          <w:lang w:eastAsia="ru-RU"/>
        </w:rPr>
        <w:t>20</w:t>
      </w:r>
      <w:r w:rsidRPr="0003475F">
        <w:rPr>
          <w:sz w:val="28"/>
          <w:szCs w:val="28"/>
          <w:lang w:eastAsia="ru-RU"/>
        </w:rPr>
        <w:t xml:space="preserve"> годы</w:t>
      </w:r>
      <w:r w:rsidR="008B16DF" w:rsidRPr="0003475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DA71BB" w:rsidRPr="0003475F">
        <w:rPr>
          <w:sz w:val="28"/>
          <w:szCs w:val="28"/>
          <w:lang w:eastAsia="ru-RU"/>
        </w:rPr>
        <w:lastRenderedPageBreak/>
        <w:t>Великосельского</w:t>
      </w:r>
      <w:r w:rsidR="008B16DF" w:rsidRPr="0003475F">
        <w:rPr>
          <w:sz w:val="28"/>
          <w:szCs w:val="28"/>
          <w:lang w:eastAsia="ru-RU"/>
        </w:rPr>
        <w:t xml:space="preserve"> сельского поселения </w:t>
      </w:r>
      <w:r w:rsidRPr="0003475F">
        <w:rPr>
          <w:sz w:val="28"/>
          <w:szCs w:val="28"/>
          <w:lang w:eastAsia="ru-RU"/>
        </w:rPr>
        <w:t xml:space="preserve"> </w:t>
      </w:r>
      <w:r w:rsidR="00747A88" w:rsidRPr="0003475F">
        <w:rPr>
          <w:sz w:val="28"/>
          <w:szCs w:val="28"/>
        </w:rPr>
        <w:t xml:space="preserve">от </w:t>
      </w:r>
      <w:r w:rsidR="00DA71BB" w:rsidRPr="0003475F">
        <w:rPr>
          <w:sz w:val="28"/>
          <w:szCs w:val="28"/>
        </w:rPr>
        <w:t>11.10</w:t>
      </w:r>
      <w:r w:rsidR="00747A88" w:rsidRPr="0003475F">
        <w:rPr>
          <w:sz w:val="28"/>
          <w:szCs w:val="28"/>
        </w:rPr>
        <w:t>.201</w:t>
      </w:r>
      <w:r w:rsidR="00836DCC" w:rsidRPr="0003475F">
        <w:rPr>
          <w:sz w:val="28"/>
          <w:szCs w:val="28"/>
        </w:rPr>
        <w:t>7</w:t>
      </w:r>
      <w:r w:rsidR="00DA71BB" w:rsidRPr="0003475F">
        <w:rPr>
          <w:sz w:val="28"/>
          <w:szCs w:val="28"/>
        </w:rPr>
        <w:t>г.</w:t>
      </w:r>
      <w:r w:rsidR="00836DCC" w:rsidRPr="0003475F">
        <w:rPr>
          <w:sz w:val="28"/>
          <w:szCs w:val="28"/>
        </w:rPr>
        <w:t xml:space="preserve"> </w:t>
      </w:r>
      <w:r w:rsidR="00403AF0" w:rsidRPr="0003475F">
        <w:rPr>
          <w:sz w:val="28"/>
          <w:szCs w:val="28"/>
        </w:rPr>
        <w:t xml:space="preserve"> №</w:t>
      </w:r>
      <w:r w:rsidR="00DA71BB" w:rsidRPr="0003475F">
        <w:rPr>
          <w:sz w:val="28"/>
          <w:szCs w:val="28"/>
        </w:rPr>
        <w:t>128/1</w:t>
      </w:r>
      <w:r w:rsidR="008B16DF" w:rsidRPr="0003475F">
        <w:rPr>
          <w:sz w:val="28"/>
          <w:szCs w:val="28"/>
          <w:lang w:eastAsia="ru-RU"/>
        </w:rPr>
        <w:t xml:space="preserve">. В плане разработки бюджета поселения установлен срок – до </w:t>
      </w:r>
      <w:r w:rsidR="00DA71BB" w:rsidRPr="0003475F">
        <w:rPr>
          <w:sz w:val="28"/>
          <w:szCs w:val="28"/>
          <w:lang w:eastAsia="ru-RU"/>
        </w:rPr>
        <w:t>16.10</w:t>
      </w:r>
      <w:r w:rsidR="008B16DF" w:rsidRPr="0003475F">
        <w:rPr>
          <w:sz w:val="28"/>
          <w:szCs w:val="28"/>
          <w:lang w:eastAsia="ru-RU"/>
        </w:rPr>
        <w:t>.201</w:t>
      </w:r>
      <w:r w:rsidR="00D177CC" w:rsidRPr="0003475F">
        <w:rPr>
          <w:sz w:val="28"/>
          <w:szCs w:val="28"/>
          <w:lang w:eastAsia="ru-RU"/>
        </w:rPr>
        <w:t>7</w:t>
      </w:r>
      <w:r w:rsidR="008B16DF" w:rsidRPr="0003475F">
        <w:rPr>
          <w:sz w:val="28"/>
          <w:szCs w:val="28"/>
          <w:lang w:eastAsia="ru-RU"/>
        </w:rPr>
        <w:t>г.</w:t>
      </w:r>
      <w:r w:rsidR="00D177CC" w:rsidRPr="0003475F">
        <w:rPr>
          <w:sz w:val="28"/>
          <w:szCs w:val="28"/>
          <w:lang w:eastAsia="ru-RU"/>
        </w:rPr>
        <w:t xml:space="preserve"> </w:t>
      </w:r>
      <w:r w:rsidR="0080104C" w:rsidRPr="0003475F">
        <w:rPr>
          <w:sz w:val="28"/>
          <w:szCs w:val="28"/>
        </w:rPr>
        <w:t xml:space="preserve">Установленные сроки разработки документа соблюдены, что  соответствует  ст. 169 БК РФ. </w:t>
      </w:r>
    </w:p>
    <w:p w:rsidR="002202D3" w:rsidRPr="0003475F" w:rsidRDefault="00E210E0" w:rsidP="00DC78A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3.</w:t>
      </w:r>
      <w:r w:rsidR="003915BC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Основные направления бюджетной и налоговой политики </w:t>
      </w:r>
      <w:r w:rsidR="0003475F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Великосель</w:t>
      </w:r>
      <w:r w:rsidR="006A3C57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ского</w:t>
      </w:r>
      <w:r w:rsidR="001660C5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</w:t>
      </w:r>
      <w:r w:rsidR="001660C5" w:rsidRPr="0003475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="003915BC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201</w:t>
      </w:r>
      <w:r w:rsidR="00DC78A8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8</w:t>
      </w:r>
      <w:r w:rsidR="003915BC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 и </w:t>
      </w:r>
      <w:r w:rsidR="00B94790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на </w:t>
      </w:r>
      <w:r w:rsidR="003915BC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плановый период 201</w:t>
      </w:r>
      <w:r w:rsidR="00DC78A8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</w:t>
      </w:r>
      <w:r w:rsidR="003915BC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-</w:t>
      </w:r>
      <w:r w:rsidR="00F44BF9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915BC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DC78A8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20</w:t>
      </w:r>
      <w:r w:rsidR="003915BC" w:rsidRPr="0003475F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годов</w:t>
      </w:r>
    </w:p>
    <w:p w:rsidR="00AB2FC8" w:rsidRPr="0003475F" w:rsidRDefault="00682691" w:rsidP="00DC78A8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03475F" w:rsidRPr="0003475F">
        <w:rPr>
          <w:rFonts w:ascii="Times New Roman" w:eastAsia="Times New Roman" w:hAnsi="Times New Roman"/>
          <w:sz w:val="28"/>
          <w:szCs w:val="28"/>
          <w:lang w:eastAsia="ru-RU"/>
        </w:rPr>
        <w:t>Великосель</w:t>
      </w:r>
      <w:r w:rsidR="001660C5"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 на </w:t>
      </w:r>
      <w:r w:rsidR="003F1F65"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C78A8" w:rsidRPr="0003475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F65"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DC78A8" w:rsidRPr="000347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-20</w:t>
      </w:r>
      <w:r w:rsidR="00DC78A8" w:rsidRPr="0003475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</w:t>
      </w:r>
      <w:r w:rsidR="00B94790" w:rsidRPr="000347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758" w:rsidRPr="0003475F" w:rsidRDefault="00813758" w:rsidP="00A1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75F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r w:rsidR="005F0193">
        <w:rPr>
          <w:rFonts w:ascii="Times New Roman" w:hAnsi="Times New Roman"/>
          <w:sz w:val="28"/>
          <w:szCs w:val="28"/>
        </w:rPr>
        <w:t>Великосельского</w:t>
      </w:r>
      <w:r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94790" w:rsidRPr="0003475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475F">
        <w:rPr>
          <w:rFonts w:ascii="Times New Roman" w:hAnsi="Times New Roman"/>
          <w:sz w:val="28"/>
          <w:szCs w:val="28"/>
        </w:rPr>
        <w:t>201</w:t>
      </w:r>
      <w:r w:rsidR="00DC78A8" w:rsidRPr="0003475F">
        <w:rPr>
          <w:rFonts w:ascii="Times New Roman" w:hAnsi="Times New Roman"/>
          <w:sz w:val="28"/>
          <w:szCs w:val="28"/>
        </w:rPr>
        <w:t>8</w:t>
      </w:r>
      <w:r w:rsidRPr="0003475F">
        <w:rPr>
          <w:rFonts w:ascii="Times New Roman" w:hAnsi="Times New Roman"/>
          <w:sz w:val="28"/>
          <w:szCs w:val="28"/>
        </w:rPr>
        <w:t> год и на плановый период 201</w:t>
      </w:r>
      <w:r w:rsidR="00DC78A8" w:rsidRPr="0003475F">
        <w:rPr>
          <w:rFonts w:ascii="Times New Roman" w:hAnsi="Times New Roman"/>
          <w:sz w:val="28"/>
          <w:szCs w:val="28"/>
        </w:rPr>
        <w:t>9</w:t>
      </w:r>
      <w:r w:rsidRPr="0003475F">
        <w:rPr>
          <w:rFonts w:ascii="Times New Roman" w:hAnsi="Times New Roman"/>
          <w:sz w:val="28"/>
          <w:szCs w:val="28"/>
        </w:rPr>
        <w:t xml:space="preserve"> и 20</w:t>
      </w:r>
      <w:r w:rsidR="00DC78A8" w:rsidRPr="0003475F">
        <w:rPr>
          <w:rFonts w:ascii="Times New Roman" w:hAnsi="Times New Roman"/>
          <w:sz w:val="28"/>
          <w:szCs w:val="28"/>
        </w:rPr>
        <w:t>20</w:t>
      </w:r>
      <w:r w:rsidRPr="0003475F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475F" w:rsidRPr="0003475F">
        <w:rPr>
          <w:rFonts w:ascii="Times New Roman" w:eastAsia="Times New Roman" w:hAnsi="Times New Roman"/>
          <w:sz w:val="28"/>
          <w:szCs w:val="28"/>
          <w:lang w:eastAsia="ru-RU"/>
        </w:rPr>
        <w:t>Великосельского</w:t>
      </w:r>
      <w:r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 </w:t>
      </w:r>
      <w:r w:rsidRPr="0003475F">
        <w:rPr>
          <w:rFonts w:ascii="Times New Roman" w:hAnsi="Times New Roman"/>
          <w:sz w:val="28"/>
          <w:szCs w:val="28"/>
        </w:rPr>
        <w:t>от </w:t>
      </w:r>
      <w:r w:rsidR="0003475F" w:rsidRPr="0003475F">
        <w:rPr>
          <w:rFonts w:ascii="Times New Roman" w:hAnsi="Times New Roman"/>
          <w:sz w:val="28"/>
          <w:szCs w:val="28"/>
        </w:rPr>
        <w:t>08.09</w:t>
      </w:r>
      <w:r w:rsidR="003E495A" w:rsidRPr="0003475F">
        <w:rPr>
          <w:rFonts w:ascii="Times New Roman" w:hAnsi="Times New Roman"/>
          <w:sz w:val="28"/>
          <w:szCs w:val="28"/>
        </w:rPr>
        <w:t>.2017</w:t>
      </w:r>
      <w:r w:rsidR="006A3C57" w:rsidRPr="0003475F">
        <w:rPr>
          <w:rFonts w:ascii="Times New Roman" w:hAnsi="Times New Roman"/>
          <w:sz w:val="28"/>
          <w:szCs w:val="28"/>
        </w:rPr>
        <w:t>г. №</w:t>
      </w:r>
      <w:r w:rsidR="0003475F" w:rsidRPr="0003475F">
        <w:rPr>
          <w:rFonts w:ascii="Times New Roman" w:hAnsi="Times New Roman"/>
          <w:sz w:val="28"/>
          <w:szCs w:val="28"/>
        </w:rPr>
        <w:t>94/1</w:t>
      </w:r>
      <w:r w:rsidRPr="0003475F">
        <w:rPr>
          <w:rFonts w:ascii="Times New Roman" w:hAnsi="Times New Roman"/>
          <w:sz w:val="28"/>
          <w:szCs w:val="28"/>
        </w:rPr>
        <w:t>.</w:t>
      </w:r>
    </w:p>
    <w:p w:rsidR="00BE0334" w:rsidRPr="00E37B5C" w:rsidRDefault="00DC78A8" w:rsidP="00DC78A8">
      <w:pPr>
        <w:pStyle w:val="ac"/>
        <w:rPr>
          <w:sz w:val="28"/>
          <w:szCs w:val="28"/>
        </w:rPr>
      </w:pPr>
      <w:r w:rsidRPr="00E37B5C">
        <w:rPr>
          <w:sz w:val="28"/>
          <w:szCs w:val="28"/>
        </w:rPr>
        <w:t xml:space="preserve">        </w:t>
      </w:r>
      <w:r w:rsidR="00BE0334" w:rsidRPr="00E37B5C">
        <w:rPr>
          <w:sz w:val="28"/>
          <w:szCs w:val="28"/>
        </w:rPr>
        <w:t xml:space="preserve">Постановлением </w:t>
      </w:r>
      <w:r w:rsidR="007D295D">
        <w:rPr>
          <w:sz w:val="28"/>
          <w:szCs w:val="28"/>
          <w:lang w:eastAsia="ru-RU"/>
        </w:rPr>
        <w:t>Великосельского</w:t>
      </w:r>
      <w:r w:rsidR="00BE0334" w:rsidRPr="00E37B5C">
        <w:rPr>
          <w:sz w:val="28"/>
          <w:szCs w:val="28"/>
          <w:lang w:eastAsia="ru-RU"/>
        </w:rPr>
        <w:t xml:space="preserve"> сельского поселения  </w:t>
      </w:r>
      <w:r w:rsidR="00BE0334" w:rsidRPr="00E37B5C">
        <w:rPr>
          <w:sz w:val="28"/>
          <w:szCs w:val="28"/>
        </w:rPr>
        <w:t xml:space="preserve">от </w:t>
      </w:r>
      <w:r w:rsidR="0003475F" w:rsidRPr="00E37B5C">
        <w:rPr>
          <w:sz w:val="28"/>
          <w:szCs w:val="28"/>
        </w:rPr>
        <w:t>03.08</w:t>
      </w:r>
      <w:r w:rsidR="004542F0" w:rsidRPr="00E37B5C">
        <w:rPr>
          <w:sz w:val="28"/>
          <w:szCs w:val="28"/>
        </w:rPr>
        <w:t xml:space="preserve">.2017 </w:t>
      </w:r>
      <w:r w:rsidR="00BE0334" w:rsidRPr="00E37B5C">
        <w:rPr>
          <w:sz w:val="28"/>
          <w:szCs w:val="28"/>
        </w:rPr>
        <w:t xml:space="preserve"> № </w:t>
      </w:r>
      <w:r w:rsidR="0003475F" w:rsidRPr="00E37B5C">
        <w:rPr>
          <w:sz w:val="28"/>
          <w:szCs w:val="28"/>
        </w:rPr>
        <w:t>82/1</w:t>
      </w:r>
      <w:r w:rsidR="00E74CB4" w:rsidRPr="00E37B5C">
        <w:rPr>
          <w:sz w:val="28"/>
          <w:szCs w:val="28"/>
        </w:rPr>
        <w:t xml:space="preserve"> </w:t>
      </w:r>
      <w:r w:rsidR="00BE0334" w:rsidRPr="00E37B5C">
        <w:rPr>
          <w:sz w:val="28"/>
          <w:szCs w:val="28"/>
        </w:rPr>
        <w:t xml:space="preserve">«Об утверждении </w:t>
      </w:r>
      <w:r w:rsidR="0003475F" w:rsidRPr="00E37B5C">
        <w:rPr>
          <w:sz w:val="28"/>
          <w:szCs w:val="28"/>
        </w:rPr>
        <w:t xml:space="preserve">Плана разработки бюджета Великосельского сельского поселения </w:t>
      </w:r>
      <w:r w:rsidR="004542F0" w:rsidRPr="00E37B5C">
        <w:rPr>
          <w:sz w:val="28"/>
          <w:szCs w:val="28"/>
        </w:rPr>
        <w:t xml:space="preserve"> </w:t>
      </w:r>
      <w:r w:rsidR="00BE0334" w:rsidRPr="00E37B5C">
        <w:rPr>
          <w:sz w:val="28"/>
          <w:szCs w:val="28"/>
        </w:rPr>
        <w:t>на 201</w:t>
      </w:r>
      <w:r w:rsidRPr="00E37B5C">
        <w:rPr>
          <w:sz w:val="28"/>
          <w:szCs w:val="28"/>
        </w:rPr>
        <w:t>8</w:t>
      </w:r>
      <w:r w:rsidR="00BE0334" w:rsidRPr="00E37B5C">
        <w:rPr>
          <w:sz w:val="28"/>
          <w:szCs w:val="28"/>
        </w:rPr>
        <w:t xml:space="preserve"> год и плановый период 201</w:t>
      </w:r>
      <w:r w:rsidR="004542F0" w:rsidRPr="00E37B5C">
        <w:rPr>
          <w:sz w:val="28"/>
          <w:szCs w:val="28"/>
        </w:rPr>
        <w:t xml:space="preserve">9 и </w:t>
      </w:r>
      <w:r w:rsidRPr="00E37B5C">
        <w:rPr>
          <w:sz w:val="28"/>
          <w:szCs w:val="28"/>
        </w:rPr>
        <w:t>2020</w:t>
      </w:r>
      <w:r w:rsidR="00BE0334" w:rsidRPr="00E37B5C">
        <w:rPr>
          <w:sz w:val="28"/>
          <w:szCs w:val="28"/>
        </w:rPr>
        <w:t xml:space="preserve"> год</w:t>
      </w:r>
      <w:r w:rsidR="00E37B5C" w:rsidRPr="00E37B5C">
        <w:rPr>
          <w:sz w:val="28"/>
          <w:szCs w:val="28"/>
        </w:rPr>
        <w:t>ов и среднесрочного финансового плана до 2020 года</w:t>
      </w:r>
      <w:r w:rsidR="00BE0334" w:rsidRPr="00E37B5C">
        <w:rPr>
          <w:sz w:val="28"/>
          <w:szCs w:val="28"/>
        </w:rPr>
        <w:t xml:space="preserve">»  срок разработки основных направлений бюджетной и налоговой политики </w:t>
      </w:r>
      <w:r w:rsidR="00E37B5C" w:rsidRPr="00E37B5C">
        <w:rPr>
          <w:sz w:val="28"/>
          <w:szCs w:val="28"/>
          <w:lang w:eastAsia="ru-RU"/>
        </w:rPr>
        <w:t>Великосель</w:t>
      </w:r>
      <w:r w:rsidR="00BE0334" w:rsidRPr="00E37B5C">
        <w:rPr>
          <w:sz w:val="28"/>
          <w:szCs w:val="28"/>
          <w:lang w:eastAsia="ru-RU"/>
        </w:rPr>
        <w:t xml:space="preserve">ского сельского поселения  </w:t>
      </w:r>
      <w:r w:rsidR="00BE0334" w:rsidRPr="00E37B5C">
        <w:rPr>
          <w:sz w:val="28"/>
          <w:szCs w:val="28"/>
        </w:rPr>
        <w:t>на 201</w:t>
      </w:r>
      <w:r w:rsidRPr="00E37B5C">
        <w:rPr>
          <w:sz w:val="28"/>
          <w:szCs w:val="28"/>
        </w:rPr>
        <w:t>8</w:t>
      </w:r>
      <w:r w:rsidR="00BE0334" w:rsidRPr="00E37B5C">
        <w:rPr>
          <w:sz w:val="28"/>
          <w:szCs w:val="28"/>
        </w:rPr>
        <w:t>-20</w:t>
      </w:r>
      <w:r w:rsidRPr="00E37B5C">
        <w:rPr>
          <w:sz w:val="28"/>
          <w:szCs w:val="28"/>
        </w:rPr>
        <w:t>20</w:t>
      </w:r>
      <w:r w:rsidR="00BE0334" w:rsidRPr="00E37B5C">
        <w:rPr>
          <w:sz w:val="28"/>
          <w:szCs w:val="28"/>
        </w:rPr>
        <w:t xml:space="preserve"> год установлен  до </w:t>
      </w:r>
      <w:r w:rsidR="00E37B5C" w:rsidRPr="00E37B5C">
        <w:rPr>
          <w:sz w:val="28"/>
          <w:szCs w:val="28"/>
        </w:rPr>
        <w:t>15.09</w:t>
      </w:r>
      <w:r w:rsidR="00BE0334" w:rsidRPr="00E37B5C">
        <w:rPr>
          <w:sz w:val="28"/>
          <w:szCs w:val="28"/>
        </w:rPr>
        <w:t>.201</w:t>
      </w:r>
      <w:r w:rsidR="003E495A" w:rsidRPr="00E37B5C">
        <w:rPr>
          <w:sz w:val="28"/>
          <w:szCs w:val="28"/>
        </w:rPr>
        <w:t>7</w:t>
      </w:r>
      <w:r w:rsidR="00BE0334" w:rsidRPr="00E37B5C">
        <w:rPr>
          <w:sz w:val="28"/>
          <w:szCs w:val="28"/>
        </w:rPr>
        <w:t xml:space="preserve">г. Установленные сроки разработки документа соблюдены, что  соответствует  ст. 169 БК РФ. </w:t>
      </w:r>
    </w:p>
    <w:p w:rsidR="00A45151" w:rsidRPr="0003475F" w:rsidRDefault="00DC78A8" w:rsidP="00A45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B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1C31" w:rsidRPr="00E37B5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2691" w:rsidRPr="00E37B5C">
        <w:rPr>
          <w:rFonts w:ascii="Times New Roman" w:eastAsia="Times New Roman" w:hAnsi="Times New Roman"/>
          <w:sz w:val="28"/>
          <w:szCs w:val="28"/>
          <w:lang w:eastAsia="ru-RU"/>
        </w:rPr>
        <w:t>сновной целью бюджетной политики в Российской Федерации</w:t>
      </w:r>
      <w:r w:rsidR="00682691" w:rsidRPr="0003475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991DD4" w:rsidRPr="0003475F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</w:p>
    <w:p w:rsidR="008F4BBD" w:rsidRPr="00EE402A" w:rsidRDefault="001247F1" w:rsidP="004E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47F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бюджетной и налоговой политики Великосельского сельского поселения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247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247F1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247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определяют стратегию действий Администрации поселения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сельского поселения в условиях ограниченности бюджетных ресурсов.</w:t>
      </w:r>
    </w:p>
    <w:p w:rsidR="00B70E8F" w:rsidRPr="00EE402A" w:rsidRDefault="00B70E8F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7BBC" w:rsidRPr="001247F1" w:rsidRDefault="00227BBC" w:rsidP="00DC78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1247F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4. Общая характеристика проекта бюджета </w:t>
      </w:r>
      <w:r w:rsidR="001247F1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Великосель</w:t>
      </w:r>
      <w:r w:rsidR="00B70E8F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ского сельского</w:t>
      </w:r>
      <w:r w:rsidR="00B70E8F" w:rsidRPr="001247F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B70E8F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поселения</w:t>
      </w:r>
      <w:r w:rsidR="00B70E8F" w:rsidRPr="001247F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 </w:t>
      </w:r>
      <w:r w:rsidRPr="001247F1">
        <w:rPr>
          <w:rFonts w:ascii="Times New Roman" w:hAnsi="Times New Roman"/>
          <w:b/>
          <w:i/>
          <w:sz w:val="28"/>
          <w:szCs w:val="28"/>
          <w:u w:val="single"/>
        </w:rPr>
        <w:t>на 201</w:t>
      </w:r>
      <w:r w:rsidR="00DC78A8" w:rsidRPr="001247F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1247F1">
        <w:rPr>
          <w:rFonts w:ascii="Times New Roman" w:hAnsi="Times New Roman"/>
          <w:b/>
          <w:i/>
          <w:sz w:val="28"/>
          <w:szCs w:val="28"/>
          <w:u w:val="single"/>
        </w:rPr>
        <w:t xml:space="preserve"> год и плановый период 201</w:t>
      </w:r>
      <w:r w:rsidR="00DC78A8" w:rsidRPr="001247F1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1247F1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DC78A8" w:rsidRPr="001247F1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1247F1">
        <w:rPr>
          <w:rFonts w:ascii="Times New Roman" w:hAnsi="Times New Roman"/>
          <w:b/>
          <w:i/>
          <w:sz w:val="28"/>
          <w:szCs w:val="28"/>
          <w:u w:val="single"/>
        </w:rPr>
        <w:t xml:space="preserve"> годов</w:t>
      </w:r>
    </w:p>
    <w:p w:rsidR="00486DA7" w:rsidRPr="001247F1" w:rsidRDefault="00DC78A8" w:rsidP="00DC78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6A27D3" w:rsidRPr="001247F1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D6359E" w:rsidRPr="001247F1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D6359E" w:rsidRPr="001247F1">
        <w:rPr>
          <w:rFonts w:ascii="Times New Roman" w:eastAsia="Times New Roman" w:hAnsi="Times New Roman"/>
          <w:sz w:val="28"/>
          <w:szCs w:val="28"/>
          <w:lang w:eastAsia="ar-SA"/>
        </w:rPr>
        <w:t>,2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</w:t>
      </w:r>
      <w:r w:rsidR="00962B1F" w:rsidRPr="001247F1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87064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11E2F" w:rsidRPr="001247F1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201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22797" w:rsidRPr="001247F1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11E2F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p w:rsidR="00DC78A8" w:rsidRPr="001247F1" w:rsidRDefault="00486DA7" w:rsidP="00DC78A8">
      <w:pPr>
        <w:tabs>
          <w:tab w:val="left" w:pos="12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1) прогн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озируемый общий объем доходов 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определен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6DA7" w:rsidRPr="001247F1" w:rsidRDefault="00486DA7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C4CE5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24 121,0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1247F1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1247F1" w:rsidRDefault="00584E00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3E495A" w:rsidRPr="001247F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10 337,8</w:t>
      </w:r>
      <w:r w:rsidR="004542F0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584E00" w:rsidRPr="001247F1" w:rsidRDefault="00584E00" w:rsidP="00C22732">
      <w:pPr>
        <w:pStyle w:val="a5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3E495A" w:rsidRPr="001247F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10 209,9</w:t>
      </w:r>
      <w:r w:rsidR="003E495A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DC78A8" w:rsidRPr="001247F1" w:rsidRDefault="00486DA7" w:rsidP="00DC78A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 w:rsidRPr="001247F1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6DA7" w:rsidRPr="001247F1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24 121,0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DC78A8" w:rsidRPr="001247F1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1247F1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84E00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10 337,8</w:t>
      </w:r>
      <w:r w:rsidR="003E495A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486DA7" w:rsidRPr="001247F1" w:rsidRDefault="008B1D00" w:rsidP="00C22732">
      <w:pPr>
        <w:pStyle w:val="a5"/>
        <w:numPr>
          <w:ilvl w:val="0"/>
          <w:numId w:val="4"/>
        </w:numPr>
        <w:tabs>
          <w:tab w:val="left" w:pos="1260"/>
          <w:tab w:val="left" w:pos="1276"/>
        </w:tabs>
        <w:suppressAutoHyphens/>
        <w:spacing w:after="0" w:line="240" w:lineRule="auto"/>
        <w:ind w:left="1134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584E00" w:rsidRPr="001247F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584E00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10 209,9</w:t>
      </w:r>
      <w:r w:rsidR="003E495A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3388" w:rsidRPr="001247F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F1940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4E00" w:rsidRPr="001247F1">
        <w:rPr>
          <w:rFonts w:ascii="Times New Roman" w:eastAsia="Times New Roman" w:hAnsi="Times New Roman"/>
          <w:sz w:val="28"/>
          <w:szCs w:val="28"/>
          <w:lang w:eastAsia="ar-SA"/>
        </w:rPr>
        <w:t>рублей.</w:t>
      </w:r>
    </w:p>
    <w:p w:rsidR="00486DA7" w:rsidRPr="001247F1" w:rsidRDefault="00486DA7" w:rsidP="00DC78A8">
      <w:pPr>
        <w:tabs>
          <w:tab w:val="left" w:pos="1260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 w:rsidRPr="001247F1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плановый период 201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не прогнозируется.</w:t>
      </w:r>
    </w:p>
    <w:p w:rsidR="00DC78A8" w:rsidRPr="001247F1" w:rsidRDefault="0014521C" w:rsidP="0014521C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6A27D3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486DA7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утверждается размер резервных фондов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Великосельс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кого </w:t>
      </w:r>
      <w:r w:rsidR="001247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2039" w:rsidRPr="001247F1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E495A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14521C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в сумме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4521C" w:rsidRPr="001247F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A27D3" w:rsidRPr="001247F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E495A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180986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D42039" w:rsidRPr="001247F1" w:rsidRDefault="00486DA7" w:rsidP="00C22732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4521C" w:rsidRPr="001247F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1247F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651CEF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рублей,</w:t>
      </w:r>
    </w:p>
    <w:p w:rsidR="00BF1C21" w:rsidRPr="001247F1" w:rsidRDefault="00486DA7" w:rsidP="00463294">
      <w:pPr>
        <w:pStyle w:val="a5"/>
        <w:numPr>
          <w:ilvl w:val="0"/>
          <w:numId w:val="5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DC78A8" w:rsidRPr="001247F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B02F02" w:rsidRPr="001247F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64EA1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</w:t>
      </w:r>
      <w:r w:rsidRPr="001247F1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CA140F" w:rsidRDefault="00091046" w:rsidP="00E6203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03169D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рогнозируемые показатели на </w:t>
      </w:r>
      <w:r w:rsidR="0003169D" w:rsidRPr="001247F1">
        <w:rPr>
          <w:rFonts w:ascii="Times New Roman" w:hAnsi="Times New Roman"/>
          <w:sz w:val="28"/>
          <w:szCs w:val="28"/>
        </w:rPr>
        <w:t>2018 год бю</w:t>
      </w:r>
      <w:r w:rsidR="008770C2" w:rsidRPr="001247F1">
        <w:rPr>
          <w:rFonts w:ascii="Times New Roman" w:hAnsi="Times New Roman"/>
          <w:sz w:val="28"/>
          <w:szCs w:val="28"/>
        </w:rPr>
        <w:t>джета поселения представлены в т</w:t>
      </w:r>
      <w:r w:rsidR="0003169D" w:rsidRPr="001247F1">
        <w:rPr>
          <w:rFonts w:ascii="Times New Roman" w:hAnsi="Times New Roman"/>
          <w:sz w:val="28"/>
          <w:szCs w:val="28"/>
        </w:rPr>
        <w:t>аблице 1.</w:t>
      </w:r>
      <w:r w:rsidR="00E62031" w:rsidRPr="00E620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620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03169D" w:rsidRPr="001247F1" w:rsidRDefault="00E62031" w:rsidP="00CA140F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47F1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1</w:t>
      </w:r>
    </w:p>
    <w:p w:rsidR="00CA140F" w:rsidRDefault="0003169D" w:rsidP="00E62031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Pr="00124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47F1" w:rsidRPr="001247F1">
        <w:rPr>
          <w:rFonts w:ascii="Times New Roman" w:eastAsia="Times New Roman" w:hAnsi="Times New Roman"/>
          <w:b/>
          <w:sz w:val="28"/>
          <w:szCs w:val="28"/>
          <w:lang w:eastAsia="ru-RU"/>
        </w:rPr>
        <w:t>Великосельск</w:t>
      </w:r>
      <w:r w:rsidR="00DA20FE" w:rsidRPr="001247F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124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E620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2018 год.                                                                    </w:t>
      </w:r>
    </w:p>
    <w:p w:rsidR="00FA16CD" w:rsidRDefault="0003169D" w:rsidP="00CA140F">
      <w:pPr>
        <w:tabs>
          <w:tab w:val="left" w:pos="151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47F1">
        <w:rPr>
          <w:rFonts w:ascii="Times New Roman" w:eastAsia="Times New Roman" w:hAnsi="Times New Roman"/>
          <w:sz w:val="24"/>
          <w:szCs w:val="24"/>
          <w:lang w:eastAsia="ar-SA"/>
        </w:rPr>
        <w:t xml:space="preserve">тыс. рублей </w:t>
      </w: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3740"/>
        <w:gridCol w:w="2640"/>
        <w:gridCol w:w="1120"/>
        <w:gridCol w:w="1120"/>
        <w:gridCol w:w="880"/>
      </w:tblGrid>
      <w:tr w:rsidR="008B74A0" w:rsidRPr="008B74A0" w:rsidTr="008B74A0">
        <w:trPr>
          <w:trHeight w:val="541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A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A0">
              <w:rPr>
                <w:rFonts w:ascii="Times New Roman" w:hAnsi="Times New Roman"/>
                <w:b/>
                <w:sz w:val="24"/>
                <w:szCs w:val="24"/>
              </w:rPr>
              <w:t>Ожидаемое исполнение 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A0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A0">
              <w:rPr>
                <w:rFonts w:ascii="Times New Roman" w:hAnsi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74A0">
              <w:rPr>
                <w:rFonts w:ascii="Times New Roman" w:hAnsi="Times New Roman"/>
                <w:b/>
                <w:sz w:val="24"/>
                <w:szCs w:val="24"/>
              </w:rPr>
              <w:t>Рост в %</w:t>
            </w:r>
          </w:p>
        </w:tc>
      </w:tr>
      <w:tr w:rsidR="008B74A0" w:rsidRPr="008B74A0" w:rsidTr="008B74A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28647,1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24121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-4526,1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-15,8</w:t>
            </w:r>
          </w:p>
        </w:tc>
      </w:tr>
      <w:tr w:rsidR="008B74A0" w:rsidRPr="008B74A0" w:rsidTr="008B74A0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28943,4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24121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-4822,4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-16,7</w:t>
            </w:r>
          </w:p>
        </w:tc>
      </w:tr>
      <w:tr w:rsidR="008B74A0" w:rsidRPr="008B74A0" w:rsidTr="008B74A0">
        <w:trPr>
          <w:trHeight w:val="34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Дефицит (-)/Профицит (+)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-296,3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296,3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A0" w:rsidRPr="008B74A0" w:rsidTr="008B74A0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Уровень дефицита/профицита, 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4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4A0" w:rsidRPr="008B74A0" w:rsidRDefault="008B74A0" w:rsidP="008B7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40F" w:rsidRDefault="0003169D" w:rsidP="00FF155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402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 </w:t>
      </w:r>
      <w:r w:rsidR="00CA140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03169D" w:rsidRPr="00845EE4" w:rsidRDefault="00CA140F" w:rsidP="00FF155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9C221E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169D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поселения на 2018 год планируются в объеме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24 121,0</w:t>
      </w:r>
      <w:r w:rsidR="0003169D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3169D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рублей, со снижением  по сравнению с ожидаемым исполнением 2017 года на   </w:t>
      </w:r>
      <w:r w:rsidR="00845EE4" w:rsidRPr="00845EE4">
        <w:rPr>
          <w:rFonts w:ascii="Times New Roman" w:eastAsia="Times New Roman" w:hAnsi="Times New Roman"/>
          <w:sz w:val="28"/>
          <w:szCs w:val="28"/>
          <w:lang w:eastAsia="ar-SA"/>
        </w:rPr>
        <w:t>4 526,1 тыс. рублей  или на 15,8</w:t>
      </w:r>
      <w:r w:rsidR="0003169D" w:rsidRPr="00845EE4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03169D" w:rsidRPr="008B74A0" w:rsidRDefault="0003169D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Расходы бюджета поселения на 2018 год планируются в объеме </w:t>
      </w:r>
      <w:r w:rsidR="001247F1" w:rsidRPr="001247F1">
        <w:rPr>
          <w:rFonts w:ascii="Times New Roman" w:eastAsia="Times New Roman" w:hAnsi="Times New Roman"/>
          <w:sz w:val="28"/>
          <w:szCs w:val="28"/>
          <w:lang w:eastAsia="ar-SA"/>
        </w:rPr>
        <w:t>24 121,0</w:t>
      </w:r>
      <w:r w:rsidR="009C221E"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47F1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рублей, </w:t>
      </w:r>
      <w:r w:rsidRPr="008B74A0">
        <w:rPr>
          <w:rFonts w:ascii="Times New Roman" w:eastAsia="Times New Roman" w:hAnsi="Times New Roman"/>
          <w:sz w:val="28"/>
          <w:szCs w:val="28"/>
          <w:lang w:eastAsia="ar-SA"/>
        </w:rPr>
        <w:t xml:space="preserve">со снижением  по сравнению с ожидаемым исполнением 2017 года на   </w:t>
      </w:r>
      <w:r w:rsidR="008B74A0" w:rsidRPr="008B74A0">
        <w:rPr>
          <w:rFonts w:ascii="Times New Roman" w:eastAsia="Times New Roman" w:hAnsi="Times New Roman"/>
          <w:sz w:val="28"/>
          <w:szCs w:val="28"/>
          <w:lang w:eastAsia="ar-SA"/>
        </w:rPr>
        <w:t>4 822,4</w:t>
      </w:r>
      <w:r w:rsidRPr="008B74A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8B74A0" w:rsidRPr="008B74A0">
        <w:rPr>
          <w:rFonts w:ascii="Times New Roman" w:eastAsia="Times New Roman" w:hAnsi="Times New Roman"/>
          <w:sz w:val="28"/>
          <w:szCs w:val="28"/>
          <w:lang w:eastAsia="ar-SA"/>
        </w:rPr>
        <w:t>16,7</w:t>
      </w:r>
      <w:r w:rsidRPr="008B74A0">
        <w:rPr>
          <w:rFonts w:ascii="Times New Roman" w:eastAsia="Times New Roman" w:hAnsi="Times New Roman"/>
          <w:sz w:val="28"/>
          <w:szCs w:val="28"/>
          <w:lang w:eastAsia="ar-SA"/>
        </w:rPr>
        <w:t>% .</w:t>
      </w:r>
    </w:p>
    <w:p w:rsidR="00486DA7" w:rsidRPr="00EE402A" w:rsidRDefault="00486DA7" w:rsidP="0003169D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</w:pPr>
    </w:p>
    <w:p w:rsidR="00486DA7" w:rsidRPr="00EE402A" w:rsidRDefault="00E92E0B" w:rsidP="00D271D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highlight w:val="yellow"/>
          <w:u w:val="single"/>
          <w:lang w:eastAsia="ar-SA"/>
        </w:rPr>
      </w:pPr>
      <w:r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5. </w:t>
      </w:r>
      <w:r w:rsidR="00486DA7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Анализ проекта доходной части бюджета </w:t>
      </w:r>
      <w:r w:rsidR="001247F1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Великосельского</w:t>
      </w:r>
      <w:r w:rsidR="00420F04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сельского поселения  </w:t>
      </w:r>
      <w:r w:rsidR="00486DA7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на 201</w:t>
      </w:r>
      <w:r w:rsidR="0003169D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="00486DA7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</w:t>
      </w:r>
      <w:r w:rsidR="00345CDB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</w:t>
      </w:r>
      <w:r w:rsidR="008C16A9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и </w:t>
      </w:r>
      <w:r w:rsidR="00345CDB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201</w:t>
      </w:r>
      <w:r w:rsidR="0003169D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="00345CDB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</w:t>
      </w:r>
      <w:r w:rsidR="0003169D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20</w:t>
      </w:r>
      <w:r w:rsidR="00345CDB" w:rsidRPr="001247F1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9C221E" w:rsidRPr="00352DF6" w:rsidRDefault="00D968E0" w:rsidP="000316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5.1.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40417" w:rsidRPr="00352DF6"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утверждено:</w:t>
      </w:r>
    </w:p>
    <w:p w:rsidR="00E40417" w:rsidRPr="00352DF6" w:rsidRDefault="00001D68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№1 </w:t>
      </w:r>
      <w:r w:rsidR="00E40417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«Перечень главных администраторов доходов бюджета и источников финансирования</w:t>
      </w:r>
      <w:r w:rsidR="00FB4B9C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де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фицита бюджета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ского сельского поселения</w:t>
      </w:r>
      <w:r w:rsidR="00E40417" w:rsidRPr="00352DF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40417" w:rsidRPr="00EE402A" w:rsidRDefault="00E40417" w:rsidP="009C221E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57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ского сельского поселения,</w:t>
      </w:r>
      <w:r w:rsidRPr="00EE402A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 xml:space="preserve"> </w:t>
      </w:r>
    </w:p>
    <w:p w:rsidR="00E40417" w:rsidRPr="00352DF6" w:rsidRDefault="00001D68" w:rsidP="00C22732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Приложение №2</w:t>
      </w:r>
      <w:r w:rsidR="00E40417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Великосельс</w:t>
      </w:r>
      <w:r w:rsidR="00E40417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кого сельского поселения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на 2018 год в соответствии с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классификаци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б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юджетов Российской Федерации </w:t>
      </w:r>
      <w:r w:rsidR="009C221E" w:rsidRPr="00352DF6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E40417" w:rsidRPr="00352DF6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E40417" w:rsidRPr="00352DF6" w:rsidRDefault="00E40417" w:rsidP="00001D68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 w:rsidR="00001D68" w:rsidRPr="00352DF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«Прогнозируемые доходы бюджета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сельского поселения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на плановый период 2019 и 2020 годов в соответствии с </w:t>
      </w:r>
      <w:r w:rsidR="00001D68" w:rsidRPr="00352DF6">
        <w:rPr>
          <w:rFonts w:ascii="Times New Roman" w:eastAsia="Times New Roman" w:hAnsi="Times New Roman"/>
          <w:sz w:val="28"/>
          <w:szCs w:val="28"/>
          <w:lang w:eastAsia="ar-SA"/>
        </w:rPr>
        <w:t>классификаци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001D68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доходов бюджетов Росси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йской Федерации 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CA140F" w:rsidRDefault="00CA140F" w:rsidP="00CA14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2C1C" w:rsidRPr="00352DF6" w:rsidRDefault="00CA140F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A42C1C"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 бюджета  поселения  на   2018  год определялись исходя из прогноза социально-экономического развития Ярославской области на 2018 год и плановый период 2019-2020 годы и прогноза социально- экономического развития 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="00A42C1C" w:rsidRPr="00352DF6">
        <w:rPr>
          <w:rFonts w:ascii="Times New Roman" w:eastAsia="Times New Roman" w:hAnsi="Times New Roman"/>
          <w:sz w:val="28"/>
          <w:szCs w:val="28"/>
          <w:lang w:eastAsia="ar-SA"/>
        </w:rPr>
        <w:t>ского</w:t>
      </w:r>
      <w:r w:rsidR="00A42C1C" w:rsidRPr="00352DF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A42C1C" w:rsidRPr="00352DF6">
        <w:rPr>
          <w:rFonts w:ascii="Times New Roman" w:eastAsia="Times New Roman" w:hAnsi="Times New Roman"/>
          <w:sz w:val="28"/>
          <w:szCs w:val="28"/>
          <w:lang w:eastAsia="ar-SA"/>
        </w:rPr>
        <w:t>на 2018 год и плановый период 2019-2020 гг.,  динамики налог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овых поступлений</w:t>
      </w:r>
      <w:r w:rsidR="00A42C1C" w:rsidRPr="00352DF6">
        <w:rPr>
          <w:rFonts w:ascii="Times New Roman" w:eastAsia="Times New Roman" w:hAnsi="Times New Roman"/>
          <w:sz w:val="28"/>
          <w:szCs w:val="28"/>
          <w:lang w:eastAsia="ar-SA"/>
        </w:rPr>
        <w:t>,  а также с учетом изменений, внесенных в федеральное бюджетное и налоговое законодательство и законодательство Ярославской  области.</w:t>
      </w:r>
    </w:p>
    <w:p w:rsidR="00A42C1C" w:rsidRPr="00845EE4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проекте бюджета доходы на 2018 год планируются в сумме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24 121,0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>со снижением  по сравнению с ожид</w:t>
      </w:r>
      <w:r w:rsidR="00845EE4">
        <w:rPr>
          <w:rFonts w:ascii="Times New Roman" w:eastAsia="Times New Roman" w:hAnsi="Times New Roman"/>
          <w:sz w:val="28"/>
          <w:szCs w:val="28"/>
          <w:lang w:eastAsia="ar-SA"/>
        </w:rPr>
        <w:t>аемым исполнением 2017 года на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632FC" w:rsidRPr="00845EE4">
        <w:rPr>
          <w:rFonts w:ascii="Times New Roman" w:eastAsia="Times New Roman" w:hAnsi="Times New Roman"/>
          <w:sz w:val="28"/>
          <w:szCs w:val="28"/>
          <w:lang w:eastAsia="ar-SA"/>
        </w:rPr>
        <w:t>4 526,1</w:t>
      </w:r>
      <w:r w:rsidR="00FB4B9C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 или на </w:t>
      </w:r>
      <w:r w:rsidR="00845EE4" w:rsidRPr="00845EE4">
        <w:rPr>
          <w:rFonts w:ascii="Times New Roman" w:eastAsia="Times New Roman" w:hAnsi="Times New Roman"/>
          <w:sz w:val="28"/>
          <w:szCs w:val="28"/>
          <w:lang w:eastAsia="ar-SA"/>
        </w:rPr>
        <w:t>15,8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>%.(Приложение 1)</w:t>
      </w:r>
      <w:r w:rsidR="00001D68" w:rsidRPr="00845EE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42C1C" w:rsidRPr="00352DF6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352DF6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52DF6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52DF6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52DF6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52DF6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52DF6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на 2018 год по видам доходов приведена в таблице 2.</w:t>
      </w:r>
    </w:p>
    <w:p w:rsidR="00A42C1C" w:rsidRPr="00352DF6" w:rsidRDefault="00A42C1C" w:rsidP="00A42C1C">
      <w:pPr>
        <w:tabs>
          <w:tab w:val="left" w:pos="7125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Таблица  2</w:t>
      </w:r>
    </w:p>
    <w:p w:rsidR="00CA140F" w:rsidRDefault="00A42C1C" w:rsidP="00E73C78">
      <w:pPr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r w:rsidR="00352DF6"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Великосель</w:t>
      </w: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ского</w:t>
      </w:r>
      <w:r w:rsidRPr="00352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3D653D"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на 2018 г.</w:t>
      </w:r>
      <w:r w:rsidR="00E73C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A42C1C" w:rsidRPr="00E73C78" w:rsidRDefault="00E73C78" w:rsidP="00CA140F">
      <w:pPr>
        <w:tabs>
          <w:tab w:val="left" w:pos="712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A42C1C" w:rsidRPr="00352DF6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134"/>
        <w:gridCol w:w="1134"/>
        <w:gridCol w:w="992"/>
        <w:gridCol w:w="725"/>
      </w:tblGrid>
      <w:tr w:rsidR="00845EE4" w:rsidRPr="00845EE4" w:rsidTr="00FF155D">
        <w:trPr>
          <w:trHeight w:val="12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lang w:eastAsia="ru-RU"/>
              </w:rPr>
              <w:t>Действ.</w:t>
            </w:r>
          </w:p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lang w:eastAsia="ru-RU"/>
              </w:rPr>
              <w:t>редакция на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FF155D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</w:t>
            </w:r>
            <w:r w:rsidR="00845EE4"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5EE4"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 2017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бюджета 2018 г.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Рост(+)</w:t>
            </w:r>
          </w:p>
        </w:tc>
      </w:tr>
      <w:tr w:rsidR="00845EE4" w:rsidRPr="00845EE4" w:rsidTr="00FF155D">
        <w:trPr>
          <w:trHeight w:val="223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45EE4" w:rsidRPr="00845EE4" w:rsidTr="00FF155D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Собственные доходы бюджета, в т.ч.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-0,7</w:t>
            </w:r>
          </w:p>
        </w:tc>
      </w:tr>
      <w:tr w:rsidR="00845EE4" w:rsidRPr="00845EE4" w:rsidTr="00FF155D">
        <w:trPr>
          <w:trHeight w:val="23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EE4" w:rsidRPr="00845EE4" w:rsidTr="00FF155D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845EE4" w:rsidRPr="00845EE4" w:rsidTr="00FF155D">
        <w:trPr>
          <w:trHeight w:val="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EE4" w:rsidRPr="00845EE4" w:rsidTr="00FF155D">
        <w:trPr>
          <w:trHeight w:val="1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-175,7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-63,7</w:t>
            </w:r>
          </w:p>
        </w:tc>
      </w:tr>
      <w:tr w:rsidR="00845EE4" w:rsidRPr="00845EE4" w:rsidTr="00FF155D">
        <w:trPr>
          <w:trHeight w:val="1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EE4" w:rsidRPr="00845EE4" w:rsidTr="00FF155D">
        <w:trPr>
          <w:trHeight w:val="14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-4481,5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-20,3</w:t>
            </w:r>
          </w:p>
        </w:tc>
      </w:tr>
      <w:tr w:rsidR="00845EE4" w:rsidRPr="00845EE4" w:rsidTr="00FF155D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EE4" w:rsidRPr="00845EE4" w:rsidTr="00FF155D">
        <w:trPr>
          <w:trHeight w:val="2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-4526,1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-15,8</w:t>
            </w:r>
          </w:p>
        </w:tc>
      </w:tr>
      <w:tr w:rsidR="00845EE4" w:rsidRPr="00845EE4" w:rsidTr="00FF155D">
        <w:trPr>
          <w:trHeight w:val="2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EE4" w:rsidRPr="00845EE4" w:rsidRDefault="00845EE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74A0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</w:t>
      </w:r>
    </w:p>
    <w:p w:rsidR="00A42C1C" w:rsidRPr="00845EE4" w:rsidRDefault="00A42C1C" w:rsidP="00A42C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В 2018 году планируется </w:t>
      </w:r>
      <w:r w:rsidR="00845EE4" w:rsidRPr="00845EE4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показателей </w:t>
      </w:r>
      <w:r w:rsidRPr="00845EE4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(без учета доходов, полученных бюджетов в виде безвозмездных поступлений) на </w:t>
      </w:r>
      <w:r w:rsidR="00845EE4" w:rsidRPr="00845EE4">
        <w:rPr>
          <w:rFonts w:ascii="Times New Roman" w:eastAsia="Times New Roman" w:hAnsi="Times New Roman"/>
          <w:sz w:val="28"/>
          <w:szCs w:val="28"/>
          <w:lang w:eastAsia="ar-SA"/>
        </w:rPr>
        <w:t>0,7</w:t>
      </w:r>
      <w:r w:rsidR="00CD5888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% или на </w:t>
      </w:r>
      <w:r w:rsidR="00845EE4" w:rsidRPr="00845EE4">
        <w:rPr>
          <w:rFonts w:ascii="Times New Roman" w:eastAsia="Times New Roman" w:hAnsi="Times New Roman"/>
          <w:sz w:val="28"/>
          <w:szCs w:val="28"/>
          <w:lang w:eastAsia="ar-SA"/>
        </w:rPr>
        <w:t>44,6</w:t>
      </w:r>
      <w:r w:rsidR="00CD5888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рублей по сравнению с ожидаемыми показателями </w:t>
      </w:r>
      <w:r w:rsidR="00A2042D" w:rsidRPr="00845EE4">
        <w:rPr>
          <w:rFonts w:ascii="Times New Roman" w:eastAsia="Times New Roman" w:hAnsi="Times New Roman"/>
          <w:sz w:val="28"/>
          <w:szCs w:val="28"/>
          <w:lang w:eastAsia="ar-SA"/>
        </w:rPr>
        <w:t>2017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</w:p>
    <w:p w:rsidR="00A42C1C" w:rsidRPr="00EE402A" w:rsidRDefault="00A42C1C" w:rsidP="00A42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Безвозмездные поступления в бюджет поселения в 2018 году планируются в размере  </w:t>
      </w:r>
      <w:r w:rsidR="00352DF6" w:rsidRPr="00352DF6">
        <w:rPr>
          <w:rFonts w:ascii="Times New Roman" w:eastAsia="Times New Roman" w:hAnsi="Times New Roman"/>
          <w:sz w:val="28"/>
          <w:szCs w:val="28"/>
          <w:lang w:eastAsia="ar-SA"/>
        </w:rPr>
        <w:t>17 543,0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что </w:t>
      </w:r>
      <w:r w:rsidR="00CD5888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на  </w:t>
      </w:r>
      <w:r w:rsidR="00845EE4" w:rsidRPr="00845EE4">
        <w:rPr>
          <w:rFonts w:ascii="Times New Roman" w:eastAsia="Times New Roman" w:hAnsi="Times New Roman"/>
          <w:sz w:val="28"/>
          <w:szCs w:val="28"/>
          <w:lang w:eastAsia="ar-SA"/>
        </w:rPr>
        <w:t>4 481,5</w:t>
      </w:r>
      <w:r w:rsidR="00CD5888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(</w:t>
      </w:r>
      <w:r w:rsidR="00845EE4" w:rsidRPr="00845EE4">
        <w:rPr>
          <w:rFonts w:ascii="Times New Roman" w:eastAsia="Times New Roman" w:hAnsi="Times New Roman"/>
          <w:sz w:val="28"/>
          <w:szCs w:val="28"/>
          <w:lang w:eastAsia="ar-SA"/>
        </w:rPr>
        <w:t>20,3</w:t>
      </w:r>
      <w:r w:rsidR="00CD5888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%) меньше 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уровня ожидаемого поступления  </w:t>
      </w:r>
      <w:r w:rsidR="00CD5888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>2017</w:t>
      </w:r>
      <w:r w:rsidR="00CD5888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</w:p>
    <w:p w:rsidR="00E62031" w:rsidRDefault="00A42C1C" w:rsidP="00FF15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Всего  доходы поселения на 2018 год запланированы в сумме </w:t>
      </w:r>
      <w:r w:rsidR="00352DF6" w:rsidRPr="00352D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24 121,0</w:t>
      </w:r>
      <w:r w:rsidRPr="00352D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</w:t>
      </w:r>
      <w:r w:rsidRPr="00845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ниже уровня ожидаемого поступления на 2017 год  на </w:t>
      </w:r>
      <w:r w:rsidR="00845EE4" w:rsidRPr="00845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15,8</w:t>
      </w:r>
      <w:r w:rsidRPr="00845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845EE4" w:rsidRPr="00845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4 526,1</w:t>
      </w:r>
      <w:r w:rsidRPr="00845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  <w:r w:rsidR="001C1112"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F4341E" w:rsidRPr="00E62031" w:rsidRDefault="001C1112" w:rsidP="00FF15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5EE4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4341E" w:rsidRPr="00845EE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 w:rsidR="00F4341E" w:rsidRPr="00845EE4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E62031" w:rsidRDefault="00046A90" w:rsidP="00E73C78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5.2.</w:t>
      </w:r>
      <w:r w:rsidRPr="00352DF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352DF6">
        <w:rPr>
          <w:rFonts w:ascii="Times New Roman" w:hAnsi="Times New Roman"/>
          <w:b/>
          <w:sz w:val="28"/>
          <w:szCs w:val="28"/>
          <w:u w:val="single"/>
        </w:rPr>
        <w:t>Налоговые доходы</w:t>
      </w:r>
      <w:r w:rsidRPr="00352DF6">
        <w:rPr>
          <w:rFonts w:ascii="Times New Roman" w:hAnsi="Times New Roman"/>
          <w:sz w:val="28"/>
          <w:szCs w:val="28"/>
        </w:rPr>
        <w:t xml:space="preserve"> </w:t>
      </w:r>
    </w:p>
    <w:p w:rsidR="00046A90" w:rsidRPr="00EE402A" w:rsidRDefault="00046A90" w:rsidP="00E73C78">
      <w:pPr>
        <w:tabs>
          <w:tab w:val="left" w:pos="0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  <w:r w:rsidRPr="00352DF6">
        <w:rPr>
          <w:rFonts w:ascii="Times New Roman" w:hAnsi="Times New Roman"/>
          <w:sz w:val="28"/>
          <w:szCs w:val="28"/>
        </w:rPr>
        <w:t xml:space="preserve">         В бюджете поселения на 2018 год налоговые доходы прогнозируются в сумме </w:t>
      </w:r>
      <w:r w:rsidR="00352DF6" w:rsidRPr="00352DF6">
        <w:rPr>
          <w:rFonts w:ascii="Times New Roman" w:hAnsi="Times New Roman"/>
          <w:sz w:val="28"/>
          <w:szCs w:val="28"/>
        </w:rPr>
        <w:t>6 478,0</w:t>
      </w:r>
      <w:r w:rsidRPr="00352DF6">
        <w:rPr>
          <w:rFonts w:ascii="Times New Roman" w:hAnsi="Times New Roman"/>
          <w:sz w:val="28"/>
          <w:szCs w:val="28"/>
        </w:rPr>
        <w:t xml:space="preserve"> тыс. рублей, </w:t>
      </w:r>
      <w:r w:rsidRPr="00593451">
        <w:rPr>
          <w:rFonts w:ascii="Times New Roman" w:hAnsi="Times New Roman"/>
          <w:sz w:val="28"/>
          <w:szCs w:val="28"/>
        </w:rPr>
        <w:t xml:space="preserve">что на </w:t>
      </w:r>
      <w:r w:rsidR="00593451" w:rsidRPr="00593451">
        <w:rPr>
          <w:rFonts w:ascii="Times New Roman" w:hAnsi="Times New Roman"/>
          <w:sz w:val="28"/>
          <w:szCs w:val="28"/>
        </w:rPr>
        <w:t>131,1</w:t>
      </w:r>
      <w:r w:rsidRPr="00593451">
        <w:rPr>
          <w:rFonts w:ascii="Times New Roman" w:hAnsi="Times New Roman"/>
          <w:sz w:val="28"/>
          <w:szCs w:val="28"/>
        </w:rPr>
        <w:t xml:space="preserve"> тыс. рублей (на </w:t>
      </w:r>
      <w:r w:rsidR="00593451" w:rsidRPr="00593451">
        <w:rPr>
          <w:rFonts w:ascii="Times New Roman" w:hAnsi="Times New Roman"/>
          <w:sz w:val="28"/>
          <w:szCs w:val="28"/>
        </w:rPr>
        <w:t>2</w:t>
      </w:r>
      <w:r w:rsidRPr="00593451">
        <w:rPr>
          <w:rFonts w:ascii="Times New Roman" w:hAnsi="Times New Roman"/>
          <w:sz w:val="28"/>
          <w:szCs w:val="28"/>
        </w:rPr>
        <w:t>%) больше ожидаемого исполнения бюджетных назначений 2017 года.</w:t>
      </w:r>
    </w:p>
    <w:p w:rsidR="00046A90" w:rsidRPr="00DD1067" w:rsidRDefault="00046A90" w:rsidP="00046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D1067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D1067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D106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Pr="00DD1067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Pr="00DD1067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DD1067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</w:t>
      </w:r>
      <w:r w:rsidRPr="00DD1067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2018 </w:t>
      </w:r>
      <w:r w:rsidRPr="00DD1067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наибольший удельный вес составляют </w:t>
      </w:r>
      <w:r w:rsidRPr="00DD1067">
        <w:rPr>
          <w:rFonts w:ascii="Times New Roman" w:eastAsia="Times New Roman" w:hAnsi="Times New Roman"/>
          <w:i/>
          <w:sz w:val="28"/>
          <w:szCs w:val="28"/>
          <w:lang w:eastAsia="ar-SA"/>
        </w:rPr>
        <w:t>налоги на имущество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70,7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%. Планируемые поступления на 2018 год </w:t>
      </w:r>
      <w:r w:rsidR="00463294" w:rsidRPr="00DD1067">
        <w:rPr>
          <w:rFonts w:ascii="Times New Roman" w:eastAsia="Times New Roman" w:hAnsi="Times New Roman"/>
          <w:sz w:val="28"/>
          <w:szCs w:val="28"/>
          <w:lang w:eastAsia="ar-SA"/>
        </w:rPr>
        <w:t>4 580</w:t>
      </w:r>
      <w:r w:rsidR="00DB1DAE" w:rsidRPr="00DD106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рублей:</w:t>
      </w:r>
    </w:p>
    <w:p w:rsidR="00046A90" w:rsidRPr="00463294" w:rsidRDefault="00046A90" w:rsidP="00C22732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налог </w:t>
      </w:r>
      <w:r w:rsidR="00DB1DAE" w:rsidRPr="0046329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3294" w:rsidRPr="00463294">
        <w:rPr>
          <w:rFonts w:ascii="Times New Roman" w:eastAsia="Times New Roman" w:hAnsi="Times New Roman"/>
          <w:sz w:val="28"/>
          <w:szCs w:val="28"/>
          <w:lang w:eastAsia="ar-SA"/>
        </w:rPr>
        <w:t>4 281</w:t>
      </w:r>
      <w:r w:rsidR="00DB1DAE" w:rsidRPr="00463294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</w:t>
      </w:r>
    </w:p>
    <w:p w:rsidR="00046A90" w:rsidRPr="00463294" w:rsidRDefault="00046A90" w:rsidP="00C22732">
      <w:pPr>
        <w:pStyle w:val="a5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налог на имущество физических лиц </w:t>
      </w:r>
      <w:r w:rsidR="00DB1DAE" w:rsidRPr="0046329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3294" w:rsidRPr="00463294">
        <w:rPr>
          <w:rFonts w:ascii="Times New Roman" w:eastAsia="Times New Roman" w:hAnsi="Times New Roman"/>
          <w:sz w:val="28"/>
          <w:szCs w:val="28"/>
          <w:lang w:eastAsia="ar-SA"/>
        </w:rPr>
        <w:t>299</w:t>
      </w:r>
      <w:r w:rsidR="00DB1DAE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 w:rsidRPr="00463294">
        <w:rPr>
          <w:rFonts w:ascii="Times New Roman" w:eastAsia="Times New Roman" w:hAnsi="Times New Roman"/>
          <w:sz w:val="28"/>
          <w:szCs w:val="28"/>
          <w:lang w:eastAsia="ar-SA"/>
        </w:rPr>
        <w:t>тыс. рублей.</w:t>
      </w:r>
    </w:p>
    <w:p w:rsidR="00046A90" w:rsidRPr="00DD1067" w:rsidRDefault="00046A90" w:rsidP="00046A9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Следующим по объему среди налоговых доходов являются </w:t>
      </w:r>
      <w:r w:rsidRPr="00DD106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акцизы по подакцизным товарам. 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Планируемые поступления на 2018 год </w:t>
      </w:r>
      <w:r w:rsidR="00463294" w:rsidRPr="00DD1067">
        <w:rPr>
          <w:rFonts w:ascii="Times New Roman" w:eastAsia="Times New Roman" w:hAnsi="Times New Roman"/>
          <w:sz w:val="28"/>
          <w:szCs w:val="28"/>
          <w:lang w:eastAsia="ar-SA"/>
        </w:rPr>
        <w:t>1 410</w:t>
      </w:r>
      <w:r w:rsidR="00DB1DAE" w:rsidRPr="00DD1067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или 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98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2017 год.</w:t>
      </w:r>
      <w:r w:rsidRPr="00DD1067">
        <w:t xml:space="preserve"> </w:t>
      </w:r>
    </w:p>
    <w:p w:rsidR="00AB15C8" w:rsidRPr="00463294" w:rsidRDefault="00046A90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B15C8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зачисления </w:t>
      </w:r>
      <w:r w:rsidR="00AB15C8" w:rsidRPr="00463294">
        <w:rPr>
          <w:rFonts w:ascii="Times New Roman" w:eastAsia="Times New Roman" w:hAnsi="Times New Roman"/>
          <w:i/>
          <w:sz w:val="28"/>
          <w:szCs w:val="28"/>
          <w:lang w:eastAsia="ar-SA"/>
        </w:rPr>
        <w:t>на</w:t>
      </w:r>
      <w:r w:rsidR="00DD4FC6" w:rsidRPr="00463294">
        <w:rPr>
          <w:rFonts w:ascii="Times New Roman" w:eastAsia="Times New Roman" w:hAnsi="Times New Roman"/>
          <w:i/>
          <w:sz w:val="28"/>
          <w:szCs w:val="28"/>
          <w:lang w:eastAsia="ar-SA"/>
        </w:rPr>
        <w:t>лога на доходы физических лиц (</w:t>
      </w:r>
      <w:r w:rsidR="00AB15C8" w:rsidRPr="00463294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AB15C8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  - </w:t>
      </w:r>
      <w:r w:rsidR="00463294" w:rsidRPr="00463294">
        <w:rPr>
          <w:rFonts w:ascii="Times New Roman" w:eastAsia="Times New Roman" w:hAnsi="Times New Roman"/>
          <w:sz w:val="28"/>
          <w:szCs w:val="28"/>
          <w:lang w:eastAsia="ar-SA"/>
        </w:rPr>
        <w:t>487</w:t>
      </w:r>
      <w:r w:rsidR="00DB1DAE" w:rsidRPr="00463294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AB15C8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 </w:t>
      </w:r>
    </w:p>
    <w:p w:rsidR="00C70F48" w:rsidRDefault="00DD4FC6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B15C8"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за 2017г. </w:t>
      </w:r>
      <w:r w:rsidR="00CD50D7" w:rsidRPr="00DD106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B15C8"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0,9</w:t>
      </w:r>
      <w:r w:rsidR="00AB15C8"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рублей, на</w:t>
      </w:r>
      <w:r w:rsidR="00AB15C8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2018 год</w:t>
      </w:r>
      <w:r w:rsidR="00463294" w:rsidRPr="0046329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AB15C8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3294" w:rsidRPr="00463294">
        <w:rPr>
          <w:rFonts w:ascii="Times New Roman" w:eastAsia="Times New Roman" w:hAnsi="Times New Roman"/>
          <w:sz w:val="28"/>
          <w:szCs w:val="28"/>
          <w:lang w:eastAsia="ar-SA"/>
        </w:rPr>
        <w:t>так же как и на</w:t>
      </w:r>
      <w:r w:rsidR="00AB15C8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плановый период 2019-2020 поступления налога </w:t>
      </w:r>
      <w:r w:rsidR="00463294" w:rsidRPr="00463294">
        <w:rPr>
          <w:rFonts w:ascii="Times New Roman" w:eastAsia="Times New Roman" w:hAnsi="Times New Roman"/>
          <w:sz w:val="28"/>
          <w:szCs w:val="28"/>
          <w:lang w:eastAsia="ar-SA"/>
        </w:rPr>
        <w:t>планируется в сумме 1</w:t>
      </w:r>
      <w:r w:rsidR="0041148D" w:rsidRPr="00463294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AB15C8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 </w:t>
      </w:r>
    </w:p>
    <w:p w:rsidR="00AB15C8" w:rsidRPr="00463294" w:rsidRDefault="00C70F48" w:rsidP="00AB15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E62031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Ожидаемое поступление и прогноз на 2018 г. </w:t>
      </w:r>
      <w:r w:rsidR="00E62031" w:rsidRPr="00463294">
        <w:rPr>
          <w:rFonts w:ascii="Times New Roman" w:eastAsia="Times New Roman" w:hAnsi="Times New Roman"/>
          <w:i/>
          <w:sz w:val="28"/>
          <w:szCs w:val="28"/>
          <w:lang w:eastAsia="ar-SA"/>
        </w:rPr>
        <w:t>по единому сельскохозяйственному налогу</w:t>
      </w:r>
      <w:r w:rsidR="00E62031" w:rsidRPr="00463294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рассчитаны  исходя из собранной  информации от сельхозпредприятий - плательщиков налога.</w:t>
      </w:r>
    </w:p>
    <w:p w:rsidR="0036586E" w:rsidRPr="00EE402A" w:rsidRDefault="0036586E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:rsidR="00B06183" w:rsidRPr="00352DF6" w:rsidRDefault="00AB15C8" w:rsidP="003A0B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5.3</w:t>
      </w:r>
      <w:r w:rsidR="0072722C"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.</w:t>
      </w:r>
      <w:r w:rsidR="0072722C" w:rsidRPr="00352DF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7A4FA2" w:rsidRPr="00352DF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EF1664"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Неналоговые доходы</w:t>
      </w:r>
      <w:r w:rsidR="00EF1664"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E72359" w:rsidRPr="00DD1067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Неналоговые доходы бюджета поселения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2018 год прогнозируются в размере </w:t>
      </w:r>
      <w:r w:rsidR="00352DF6">
        <w:rPr>
          <w:rFonts w:ascii="Times New Roman" w:eastAsia="Times New Roman" w:hAnsi="Times New Roman"/>
          <w:sz w:val="28"/>
          <w:szCs w:val="28"/>
          <w:lang w:eastAsia="ar-SA"/>
        </w:rPr>
        <w:t>100,0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 на 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36,3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0D17D4"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175,7</w:t>
      </w:r>
      <w:r w:rsidR="000D17D4"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рублей)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меньше  по сравнению с ожидаемым поступлением 2017 года, на 2019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– 105,0 тыс. рублей, на</w:t>
      </w:r>
      <w:r w:rsidR="00BF6353"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2020 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>год –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110,0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рублей.</w:t>
      </w:r>
    </w:p>
    <w:p w:rsidR="002957B0" w:rsidRPr="00DD1067" w:rsidRDefault="002957B0" w:rsidP="00E620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D1067">
        <w:rPr>
          <w:rFonts w:ascii="Times New Roman" w:hAnsi="Times New Roman"/>
          <w:sz w:val="28"/>
          <w:szCs w:val="28"/>
        </w:rPr>
        <w:t xml:space="preserve">       Доля неналоговых доходов в</w:t>
      </w:r>
      <w:r w:rsidR="00E62031">
        <w:rPr>
          <w:rFonts w:ascii="Times New Roman" w:hAnsi="Times New Roman"/>
          <w:sz w:val="28"/>
          <w:szCs w:val="28"/>
        </w:rPr>
        <w:t xml:space="preserve"> общем объеме доходов составит </w:t>
      </w:r>
      <w:r w:rsidRPr="00E62031">
        <w:rPr>
          <w:rFonts w:ascii="Times New Roman" w:hAnsi="Times New Roman"/>
          <w:sz w:val="28"/>
          <w:szCs w:val="28"/>
        </w:rPr>
        <w:t xml:space="preserve">в 2018 году – </w:t>
      </w:r>
      <w:r w:rsidR="00DD1067" w:rsidRPr="00E62031">
        <w:rPr>
          <w:rFonts w:ascii="Times New Roman" w:hAnsi="Times New Roman"/>
          <w:sz w:val="28"/>
          <w:szCs w:val="28"/>
        </w:rPr>
        <w:t>0,4</w:t>
      </w:r>
      <w:r w:rsidRPr="00E62031">
        <w:rPr>
          <w:rFonts w:ascii="Times New Roman" w:hAnsi="Times New Roman"/>
          <w:sz w:val="28"/>
          <w:szCs w:val="28"/>
        </w:rPr>
        <w:t>%</w:t>
      </w:r>
      <w:r w:rsidR="00E6203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в 2019 году – 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1,0</w:t>
      </w:r>
      <w:r w:rsidR="00E62031">
        <w:rPr>
          <w:rFonts w:ascii="Times New Roman" w:eastAsia="Times New Roman" w:hAnsi="Times New Roman"/>
          <w:sz w:val="28"/>
          <w:szCs w:val="28"/>
          <w:lang w:eastAsia="ar-SA"/>
        </w:rPr>
        <w:t xml:space="preserve">%, 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в 2020 году – </w:t>
      </w:r>
      <w:r w:rsidR="00DD1067" w:rsidRPr="00DD1067">
        <w:rPr>
          <w:rFonts w:ascii="Times New Roman" w:eastAsia="Times New Roman" w:hAnsi="Times New Roman"/>
          <w:sz w:val="28"/>
          <w:szCs w:val="28"/>
          <w:lang w:eastAsia="ar-SA"/>
        </w:rPr>
        <w:t>1,1</w:t>
      </w:r>
      <w:r w:rsidRPr="00DD1067">
        <w:rPr>
          <w:rFonts w:ascii="Times New Roman" w:eastAsia="Times New Roman" w:hAnsi="Times New Roman"/>
          <w:sz w:val="28"/>
          <w:szCs w:val="28"/>
          <w:lang w:eastAsia="ar-SA"/>
        </w:rPr>
        <w:t xml:space="preserve">%.  </w:t>
      </w:r>
    </w:p>
    <w:p w:rsidR="00E72359" w:rsidRDefault="00E72359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Структ</w:t>
      </w:r>
      <w:r w:rsidR="000D5140" w:rsidRPr="00352DF6">
        <w:rPr>
          <w:rFonts w:ascii="Times New Roman" w:eastAsia="Times New Roman" w:hAnsi="Times New Roman"/>
          <w:sz w:val="28"/>
          <w:szCs w:val="28"/>
          <w:lang w:eastAsia="ar-SA"/>
        </w:rPr>
        <w:t>ура неналоговых доходов на 2018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0D5140" w:rsidRPr="00352DF6">
        <w:rPr>
          <w:rFonts w:ascii="Times New Roman" w:eastAsia="Times New Roman" w:hAnsi="Times New Roman"/>
          <w:sz w:val="28"/>
          <w:szCs w:val="28"/>
          <w:lang w:eastAsia="ar-SA"/>
        </w:rPr>
        <w:t>2020 г</w:t>
      </w:r>
      <w:r w:rsidRPr="00352DF6">
        <w:rPr>
          <w:rFonts w:ascii="Times New Roman" w:eastAsia="Times New Roman" w:hAnsi="Times New Roman"/>
          <w:sz w:val="28"/>
          <w:szCs w:val="28"/>
          <w:lang w:eastAsia="ar-SA"/>
        </w:rPr>
        <w:t>г. по источникам поступлений представлена в таблице 3.</w:t>
      </w:r>
    </w:p>
    <w:p w:rsidR="00CA140F" w:rsidRDefault="00CA140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359" w:rsidRPr="00352DF6" w:rsidRDefault="00E72359" w:rsidP="00E7235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Таблица 3</w:t>
      </w:r>
    </w:p>
    <w:p w:rsidR="00CA140F" w:rsidRDefault="00E72359" w:rsidP="00E73C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Структ</w:t>
      </w:r>
      <w:r w:rsidR="000D5140"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ура неналоговых доходов на 2018</w:t>
      </w:r>
      <w:r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-</w:t>
      </w:r>
      <w:r w:rsidR="000D5140" w:rsidRPr="00352DF6">
        <w:rPr>
          <w:rFonts w:ascii="Times New Roman" w:eastAsia="Times New Roman" w:hAnsi="Times New Roman"/>
          <w:b/>
          <w:sz w:val="28"/>
          <w:szCs w:val="28"/>
          <w:lang w:eastAsia="ar-SA"/>
        </w:rPr>
        <w:t>2020 г</w:t>
      </w:r>
      <w:r w:rsidR="00E73C7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г. по источникам поступлений                                                                                        </w:t>
      </w:r>
    </w:p>
    <w:p w:rsidR="00C27AF8" w:rsidRPr="00E73C78" w:rsidRDefault="00E73C78" w:rsidP="00CA140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27AF8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 w:rsidR="008B74A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27AF8">
        <w:rPr>
          <w:rFonts w:ascii="Times New Roman" w:eastAsia="Times New Roman" w:hAnsi="Times New Roman"/>
          <w:sz w:val="24"/>
          <w:szCs w:val="24"/>
          <w:lang w:eastAsia="ar-SA"/>
        </w:rPr>
        <w:t>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992"/>
        <w:gridCol w:w="992"/>
        <w:gridCol w:w="993"/>
      </w:tblGrid>
      <w:tr w:rsidR="009B4314" w:rsidRPr="00C27AF8" w:rsidTr="008B74A0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ожидаемое исполнение за 2017 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9B4314" w:rsidRPr="00C27AF8" w:rsidTr="008B74A0">
        <w:trPr>
          <w:trHeight w:val="4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14" w:rsidRPr="00C27AF8" w:rsidRDefault="009B431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14" w:rsidRPr="00C27AF8" w:rsidRDefault="009B431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</w:tr>
      <w:tr w:rsidR="009B4314" w:rsidRPr="00C27AF8" w:rsidTr="008B74A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B4314" w:rsidRPr="00C27AF8" w:rsidTr="008B74A0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4314" w:rsidRPr="00C27AF8" w:rsidTr="008B74A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B4314" w:rsidRPr="00C27AF8" w:rsidTr="008B74A0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4314" w:rsidRPr="00C27AF8" w:rsidTr="008B74A0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314" w:rsidRPr="00C27AF8" w:rsidRDefault="009B4314" w:rsidP="008B7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7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</w:tbl>
    <w:p w:rsidR="00E62031" w:rsidRDefault="00E62031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5A3D1C" w:rsidRPr="00352DF6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5.</w:t>
      </w:r>
      <w:r w:rsidR="00E6203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4</w:t>
      </w:r>
      <w:r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.  Безвозмездные поступления </w:t>
      </w:r>
      <w:r w:rsidR="002141B0"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сельского поселения</w:t>
      </w:r>
    </w:p>
    <w:p w:rsidR="000D5140" w:rsidRPr="00505F29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Безвозмездные поступления проектом бюджета на 2018 год запланированы в сумме </w:t>
      </w:r>
      <w:r w:rsidR="00352DF6"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>17 543,0</w:t>
      </w:r>
      <w:r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</w:t>
      </w:r>
      <w:r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что на </w:t>
      </w:r>
      <w:r w:rsidR="007074F1"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>4 481,5</w:t>
      </w:r>
      <w:r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(</w:t>
      </w:r>
      <w:r w:rsidR="007074F1"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>20,3</w:t>
      </w:r>
      <w:r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%) меньше показателей ожидаемого исполнения за 2017 год и состоят</w:t>
      </w: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из:</w:t>
      </w:r>
    </w:p>
    <w:p w:rsidR="000D5140" w:rsidRPr="00505F29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дотации – </w:t>
      </w:r>
      <w:r w:rsidR="00505F29"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>14 537</w:t>
      </w:r>
      <w:r w:rsidR="00263F3A"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>,0</w:t>
      </w: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505F29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субсидии – </w:t>
      </w:r>
      <w:r w:rsidR="00263F3A"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505F29"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> 913,8</w:t>
      </w: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505F29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субвенции – </w:t>
      </w:r>
      <w:r w:rsidR="00505F29"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>194,7</w:t>
      </w: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рублей;</w:t>
      </w:r>
    </w:p>
    <w:p w:rsidR="000D5140" w:rsidRPr="00505F29" w:rsidRDefault="000D5140" w:rsidP="00AE348C">
      <w:pPr>
        <w:pStyle w:val="a5"/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иные межбюджетные трансферты – </w:t>
      </w:r>
      <w:r w:rsidR="00505F29"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>897,5</w:t>
      </w:r>
      <w:r w:rsidRPr="00505F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рублей.</w:t>
      </w:r>
    </w:p>
    <w:p w:rsidR="000D5140" w:rsidRPr="00352DF6" w:rsidRDefault="000D5140" w:rsidP="000D514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D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комиссией проведен сравнительный анализ показателей безвозмездных поступлений по годам проекта бюджета (Таблица 4).</w:t>
      </w:r>
    </w:p>
    <w:p w:rsidR="000D5140" w:rsidRPr="00352DF6" w:rsidRDefault="000D5140" w:rsidP="000D5140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4</w:t>
      </w:r>
    </w:p>
    <w:p w:rsidR="000D5140" w:rsidRPr="00E73C78" w:rsidRDefault="000D5140" w:rsidP="00E73C7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DF6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показателей безвозмездных посту</w:t>
      </w:r>
      <w:r w:rsidR="00E73C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плений по годам проекта бюджета                                                                                                </w:t>
      </w:r>
      <w:r w:rsidRPr="00352DF6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8B74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DF6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1134"/>
        <w:gridCol w:w="958"/>
      </w:tblGrid>
      <w:tr w:rsidR="007074F1" w:rsidRPr="007074F1" w:rsidTr="009B4314">
        <w:trPr>
          <w:trHeight w:val="390"/>
        </w:trPr>
        <w:tc>
          <w:tcPr>
            <w:tcW w:w="2127" w:type="dxa"/>
            <w:vMerge w:val="restart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:rsidR="00C70F48" w:rsidRDefault="007074F1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ожид.</w:t>
            </w:r>
          </w:p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план</w:t>
            </w:r>
          </w:p>
        </w:tc>
        <w:tc>
          <w:tcPr>
            <w:tcW w:w="992" w:type="dxa"/>
            <w:vMerge w:val="restart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992" w:type="dxa"/>
            <w:vMerge w:val="restart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084" w:type="dxa"/>
            <w:gridSpan w:val="3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</w:tr>
      <w:tr w:rsidR="007074F1" w:rsidRPr="007074F1" w:rsidTr="009B4314">
        <w:trPr>
          <w:trHeight w:val="615"/>
        </w:trPr>
        <w:tc>
          <w:tcPr>
            <w:tcW w:w="2127" w:type="dxa"/>
            <w:vMerge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2018/</w:t>
            </w:r>
          </w:p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2019/</w:t>
            </w:r>
          </w:p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8" w:type="dxa"/>
            <w:hideMark/>
          </w:tcPr>
          <w:p w:rsid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2020/</w:t>
            </w:r>
          </w:p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7074F1" w:rsidRPr="007074F1" w:rsidTr="009B4314">
        <w:trPr>
          <w:trHeight w:val="315"/>
        </w:trPr>
        <w:tc>
          <w:tcPr>
            <w:tcW w:w="2127" w:type="dxa"/>
            <w:hideMark/>
          </w:tcPr>
          <w:p w:rsidR="00845EE4" w:rsidRPr="007074F1" w:rsidRDefault="00845EE4" w:rsidP="008B74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275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13992</w:t>
            </w:r>
          </w:p>
        </w:tc>
        <w:tc>
          <w:tcPr>
            <w:tcW w:w="993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14537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134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-11280</w:t>
            </w:r>
          </w:p>
        </w:tc>
        <w:tc>
          <w:tcPr>
            <w:tcW w:w="958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-1092</w:t>
            </w:r>
          </w:p>
        </w:tc>
      </w:tr>
      <w:tr w:rsidR="007074F1" w:rsidRPr="007074F1" w:rsidTr="009B4314">
        <w:trPr>
          <w:trHeight w:val="330"/>
        </w:trPr>
        <w:tc>
          <w:tcPr>
            <w:tcW w:w="2127" w:type="dxa"/>
            <w:hideMark/>
          </w:tcPr>
          <w:p w:rsidR="00845EE4" w:rsidRPr="007074F1" w:rsidRDefault="00845EE4" w:rsidP="008B74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5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6854,5</w:t>
            </w:r>
          </w:p>
        </w:tc>
        <w:tc>
          <w:tcPr>
            <w:tcW w:w="993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1913,8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-4940,7</w:t>
            </w:r>
          </w:p>
        </w:tc>
        <w:tc>
          <w:tcPr>
            <w:tcW w:w="1134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-1913,8</w:t>
            </w:r>
          </w:p>
        </w:tc>
        <w:tc>
          <w:tcPr>
            <w:tcW w:w="958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4F1" w:rsidRPr="007074F1" w:rsidTr="009B4314">
        <w:trPr>
          <w:trHeight w:val="300"/>
        </w:trPr>
        <w:tc>
          <w:tcPr>
            <w:tcW w:w="2127" w:type="dxa"/>
            <w:hideMark/>
          </w:tcPr>
          <w:p w:rsidR="00845EE4" w:rsidRPr="007074F1" w:rsidRDefault="00845EE4" w:rsidP="008B74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5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993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7074F1" w:rsidRPr="007074F1" w:rsidTr="009B4314">
        <w:trPr>
          <w:trHeight w:val="330"/>
        </w:trPr>
        <w:tc>
          <w:tcPr>
            <w:tcW w:w="2127" w:type="dxa"/>
            <w:hideMark/>
          </w:tcPr>
          <w:p w:rsidR="00845EE4" w:rsidRPr="007074F1" w:rsidRDefault="00845EE4" w:rsidP="008B74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897,5</w:t>
            </w:r>
          </w:p>
        </w:tc>
        <w:tc>
          <w:tcPr>
            <w:tcW w:w="993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897,5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-897,5</w:t>
            </w:r>
          </w:p>
        </w:tc>
        <w:tc>
          <w:tcPr>
            <w:tcW w:w="958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4F1" w:rsidRPr="007074F1" w:rsidTr="009B4314">
        <w:trPr>
          <w:trHeight w:val="330"/>
        </w:trPr>
        <w:tc>
          <w:tcPr>
            <w:tcW w:w="2127" w:type="dxa"/>
            <w:hideMark/>
          </w:tcPr>
          <w:p w:rsidR="00845EE4" w:rsidRPr="007074F1" w:rsidRDefault="00845EE4" w:rsidP="008B74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134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74F1" w:rsidRPr="007074F1" w:rsidTr="009B4314">
        <w:trPr>
          <w:trHeight w:val="330"/>
        </w:trPr>
        <w:tc>
          <w:tcPr>
            <w:tcW w:w="2127" w:type="dxa"/>
            <w:hideMark/>
          </w:tcPr>
          <w:p w:rsidR="00845EE4" w:rsidRPr="007074F1" w:rsidRDefault="00845EE4" w:rsidP="008B74A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275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22024,5</w:t>
            </w:r>
          </w:p>
        </w:tc>
        <w:tc>
          <w:tcPr>
            <w:tcW w:w="993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3453,7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2368,9</w:t>
            </w:r>
          </w:p>
        </w:tc>
        <w:tc>
          <w:tcPr>
            <w:tcW w:w="992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-4481,5</w:t>
            </w:r>
          </w:p>
        </w:tc>
        <w:tc>
          <w:tcPr>
            <w:tcW w:w="1134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-14089,3</w:t>
            </w:r>
          </w:p>
        </w:tc>
        <w:tc>
          <w:tcPr>
            <w:tcW w:w="958" w:type="dxa"/>
            <w:hideMark/>
          </w:tcPr>
          <w:p w:rsidR="00845EE4" w:rsidRPr="007074F1" w:rsidRDefault="00845EE4" w:rsidP="008B74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7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-1084,8</w:t>
            </w:r>
          </w:p>
        </w:tc>
      </w:tr>
    </w:tbl>
    <w:p w:rsidR="000D5140" w:rsidRPr="00352DF6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Проектом бюджета безвозмездные поступления</w:t>
      </w:r>
      <w:r w:rsidRPr="00352D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>в виде дотаций, субсидий, субвенций и иных межбюджетных трансфертов</w:t>
      </w:r>
      <w:r w:rsidRPr="00352DF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352DF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доход</w:t>
      </w:r>
      <w:r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 </w:t>
      </w:r>
      <w:r w:rsidR="00352DF6"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>Великосельс</w:t>
      </w:r>
      <w:r w:rsidR="000D2B81"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>кого</w:t>
      </w:r>
      <w:r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Pr="00352DF6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2018 год и на плановый период 2019-2020 годов </w:t>
      </w:r>
      <w:r w:rsidRPr="00352DF6">
        <w:rPr>
          <w:rFonts w:ascii="Times New Roman" w:eastAsia="Times New Roman" w:hAnsi="Times New Roman"/>
          <w:iCs/>
          <w:sz w:val="28"/>
          <w:szCs w:val="28"/>
          <w:lang w:eastAsia="ru-RU"/>
        </w:rPr>
        <w:t>запланированы:</w:t>
      </w:r>
    </w:p>
    <w:p w:rsidR="000D5140" w:rsidRPr="007074F1" w:rsidRDefault="000D5140" w:rsidP="00E62031">
      <w:pPr>
        <w:pStyle w:val="a5"/>
        <w:numPr>
          <w:ilvl w:val="0"/>
          <w:numId w:val="9"/>
        </w:numPr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2018 году в объёме </w:t>
      </w:r>
      <w:r w:rsidR="00352DF6" w:rsidRPr="007074F1">
        <w:rPr>
          <w:rFonts w:ascii="Times New Roman" w:eastAsia="Times New Roman" w:hAnsi="Times New Roman"/>
          <w:sz w:val="28"/>
          <w:szCs w:val="28"/>
          <w:lang w:eastAsia="ru-RU"/>
        </w:rPr>
        <w:t>17 543,0</w:t>
      </w:r>
      <w:r w:rsidRPr="007074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тыс. рублей, что на </w:t>
      </w:r>
      <w:r w:rsidR="007074F1"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>20,3</w:t>
      </w:r>
      <w:r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или </w:t>
      </w:r>
      <w:r w:rsidR="007074F1"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>4 481,5</w:t>
      </w:r>
      <w:r w:rsidRPr="007074F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 рублей ниже ожидаемого исполнения бюджета 2017 года;</w:t>
      </w:r>
    </w:p>
    <w:p w:rsidR="000D5140" w:rsidRPr="002B5909" w:rsidRDefault="000D5140" w:rsidP="00E62031">
      <w:pPr>
        <w:pStyle w:val="a5"/>
        <w:numPr>
          <w:ilvl w:val="0"/>
          <w:numId w:val="9"/>
        </w:numPr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сумме </w:t>
      </w:r>
      <w:r w:rsidR="002B5909" w:rsidRPr="002B5909">
        <w:rPr>
          <w:rFonts w:ascii="Times New Roman" w:eastAsia="Times New Roman" w:hAnsi="Times New Roman"/>
          <w:sz w:val="28"/>
          <w:szCs w:val="28"/>
          <w:lang w:eastAsia="ru-RU"/>
        </w:rPr>
        <w:t>3 453</w:t>
      </w:r>
      <w:r w:rsidR="00263F3A" w:rsidRPr="002B5909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="000D2B81"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со значительным уменьшением к 2018 году на </w:t>
      </w:r>
      <w:r w:rsidR="002B5909" w:rsidRPr="002B5909">
        <w:rPr>
          <w:rFonts w:ascii="Times New Roman" w:eastAsia="Times New Roman" w:hAnsi="Times New Roman"/>
          <w:sz w:val="28"/>
          <w:szCs w:val="28"/>
          <w:lang w:eastAsia="ru-RU"/>
        </w:rPr>
        <w:t>80,3</w:t>
      </w: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 % или </w:t>
      </w:r>
      <w:r w:rsidR="002B5909" w:rsidRPr="002B5909">
        <w:rPr>
          <w:rFonts w:ascii="Times New Roman" w:eastAsia="Times New Roman" w:hAnsi="Times New Roman"/>
          <w:sz w:val="28"/>
          <w:szCs w:val="28"/>
          <w:lang w:eastAsia="ru-RU"/>
        </w:rPr>
        <w:t>14 089,3</w:t>
      </w: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0D5140" w:rsidRPr="002B5909" w:rsidRDefault="000D5140" w:rsidP="00E62031">
      <w:pPr>
        <w:pStyle w:val="a5"/>
        <w:numPr>
          <w:ilvl w:val="0"/>
          <w:numId w:val="9"/>
        </w:numPr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объёме </w:t>
      </w:r>
      <w:r w:rsidR="002B5909" w:rsidRPr="002B5909">
        <w:rPr>
          <w:rFonts w:ascii="Times New Roman" w:eastAsia="Times New Roman" w:hAnsi="Times New Roman"/>
          <w:sz w:val="28"/>
          <w:szCs w:val="28"/>
          <w:lang w:eastAsia="ru-RU"/>
        </w:rPr>
        <w:t>2 368,9</w:t>
      </w: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2B5909" w:rsidRPr="002B5909">
        <w:rPr>
          <w:rFonts w:ascii="Times New Roman" w:eastAsia="Times New Roman" w:hAnsi="Times New Roman"/>
          <w:sz w:val="28"/>
          <w:szCs w:val="28"/>
          <w:lang w:eastAsia="ru-RU"/>
        </w:rPr>
        <w:t>31,4</w:t>
      </w: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B5909" w:rsidRPr="002B5909">
        <w:rPr>
          <w:rFonts w:ascii="Times New Roman" w:eastAsia="Times New Roman" w:hAnsi="Times New Roman"/>
          <w:sz w:val="28"/>
          <w:szCs w:val="28"/>
          <w:lang w:eastAsia="ru-RU"/>
        </w:rPr>
        <w:t>1 084,8</w:t>
      </w: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D2B81" w:rsidRPr="002B5909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2B59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2019 года.</w:t>
      </w:r>
    </w:p>
    <w:p w:rsidR="000D5140" w:rsidRPr="00352DF6" w:rsidRDefault="000D5140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DF6">
        <w:rPr>
          <w:rFonts w:ascii="Times New Roman" w:eastAsia="Times New Roman" w:hAnsi="Times New Roman"/>
          <w:sz w:val="28"/>
          <w:szCs w:val="28"/>
          <w:lang w:eastAsia="ru-RU"/>
        </w:rPr>
        <w:t>Суммы безвозмездных поступлений будут уточнены на основании уведомлений областного бюджета, т.к. в проекте областного бюджета имеются нераспределенные по поселениям субсидии и субвенции.</w:t>
      </w:r>
    </w:p>
    <w:p w:rsidR="000D2B81" w:rsidRPr="00EE402A" w:rsidRDefault="000D2B81" w:rsidP="000D51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D2B81" w:rsidRPr="00352DF6" w:rsidRDefault="000D2B81" w:rsidP="000D2B8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</w:t>
      </w:r>
      <w:r w:rsidR="00E6203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352D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Pr="00352DF6">
        <w:rPr>
          <w:rFonts w:ascii="Times New Roman" w:hAnsi="Times New Roman"/>
          <w:b/>
          <w:sz w:val="28"/>
          <w:szCs w:val="28"/>
          <w:u w:val="single"/>
        </w:rPr>
        <w:t xml:space="preserve"> Реест источников доходов</w:t>
      </w:r>
    </w:p>
    <w:p w:rsidR="000D2B81" w:rsidRPr="00352DF6" w:rsidRDefault="000D2B81" w:rsidP="000D2B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2DF6">
        <w:rPr>
          <w:rFonts w:ascii="Times New Roman" w:hAnsi="Times New Roman"/>
          <w:sz w:val="28"/>
          <w:szCs w:val="28"/>
        </w:rPr>
        <w:t>В соответствии со ст</w:t>
      </w:r>
      <w:r w:rsidR="002B5909">
        <w:rPr>
          <w:rFonts w:ascii="Times New Roman" w:hAnsi="Times New Roman"/>
          <w:sz w:val="28"/>
          <w:szCs w:val="28"/>
        </w:rPr>
        <w:t>.</w:t>
      </w:r>
      <w:r w:rsidRPr="00352DF6">
        <w:rPr>
          <w:rFonts w:ascii="Times New Roman" w:hAnsi="Times New Roman"/>
          <w:sz w:val="28"/>
          <w:szCs w:val="28"/>
        </w:rPr>
        <w:t>47.1 Бюджетного кодекса Российской Федерации, постановлением Правительства Российской Федерации от 31.08.2016 №868 «О порядке формирования и ведения перечня источников доходов Российской Федерации», постановлением Правительства Ярославской области от 16.03.2017 №204-п «О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области», руководствуясь ст</w:t>
      </w:r>
      <w:r w:rsidR="002B5909">
        <w:rPr>
          <w:rFonts w:ascii="Times New Roman" w:hAnsi="Times New Roman"/>
          <w:sz w:val="28"/>
          <w:szCs w:val="28"/>
        </w:rPr>
        <w:t>.</w:t>
      </w:r>
      <w:r w:rsidRPr="00352DF6">
        <w:rPr>
          <w:rFonts w:ascii="Times New Roman" w:hAnsi="Times New Roman"/>
          <w:sz w:val="28"/>
          <w:szCs w:val="28"/>
        </w:rPr>
        <w:t xml:space="preserve">27 Устава </w:t>
      </w:r>
      <w:r w:rsidR="00352DF6" w:rsidRPr="00352DF6">
        <w:rPr>
          <w:rFonts w:ascii="Times New Roman" w:hAnsi="Times New Roman"/>
          <w:sz w:val="28"/>
          <w:szCs w:val="28"/>
        </w:rPr>
        <w:t>Великосель</w:t>
      </w:r>
      <w:r w:rsidRPr="00352DF6">
        <w:rPr>
          <w:rFonts w:ascii="Times New Roman" w:hAnsi="Times New Roman"/>
          <w:sz w:val="28"/>
          <w:szCs w:val="28"/>
        </w:rPr>
        <w:t xml:space="preserve">ского сельского поселения разработан  «Порядок формирования и ведения реестра источников доходов бюджета </w:t>
      </w:r>
      <w:r w:rsidR="00352DF6" w:rsidRPr="00352DF6">
        <w:rPr>
          <w:rFonts w:ascii="Times New Roman" w:hAnsi="Times New Roman"/>
          <w:sz w:val="28"/>
          <w:szCs w:val="28"/>
        </w:rPr>
        <w:t>Великосельс</w:t>
      </w:r>
      <w:r w:rsidRPr="00352DF6">
        <w:rPr>
          <w:rFonts w:ascii="Times New Roman" w:hAnsi="Times New Roman"/>
          <w:sz w:val="28"/>
          <w:szCs w:val="28"/>
        </w:rPr>
        <w:t xml:space="preserve">кого сельского поселения», утвержденный постановлением Администрации </w:t>
      </w:r>
      <w:r w:rsidR="00352DF6" w:rsidRPr="00352DF6">
        <w:rPr>
          <w:rFonts w:ascii="Times New Roman" w:hAnsi="Times New Roman"/>
          <w:sz w:val="28"/>
          <w:szCs w:val="28"/>
        </w:rPr>
        <w:t>Великосель</w:t>
      </w:r>
      <w:r w:rsidR="00263F3A" w:rsidRPr="00352DF6">
        <w:rPr>
          <w:rFonts w:ascii="Times New Roman" w:hAnsi="Times New Roman"/>
          <w:sz w:val="28"/>
          <w:szCs w:val="28"/>
        </w:rPr>
        <w:t>ского</w:t>
      </w:r>
      <w:r w:rsidRPr="00352DF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52DF6" w:rsidRPr="00352DF6">
        <w:rPr>
          <w:rFonts w:ascii="Times New Roman" w:hAnsi="Times New Roman"/>
          <w:sz w:val="28"/>
          <w:szCs w:val="28"/>
        </w:rPr>
        <w:t>25.09</w:t>
      </w:r>
      <w:r w:rsidRPr="00352DF6">
        <w:rPr>
          <w:rFonts w:ascii="Times New Roman" w:hAnsi="Times New Roman"/>
          <w:sz w:val="28"/>
          <w:szCs w:val="28"/>
        </w:rPr>
        <w:t>.2017 г. №1</w:t>
      </w:r>
      <w:r w:rsidR="00352DF6" w:rsidRPr="00352DF6">
        <w:rPr>
          <w:rFonts w:ascii="Times New Roman" w:hAnsi="Times New Roman"/>
          <w:sz w:val="28"/>
          <w:szCs w:val="28"/>
        </w:rPr>
        <w:t>07</w:t>
      </w:r>
      <w:r w:rsidRPr="00352DF6">
        <w:rPr>
          <w:rFonts w:ascii="Times New Roman" w:hAnsi="Times New Roman"/>
          <w:sz w:val="28"/>
          <w:szCs w:val="28"/>
        </w:rPr>
        <w:t>.</w:t>
      </w:r>
    </w:p>
    <w:p w:rsidR="000D2B81" w:rsidRPr="00A113F6" w:rsidRDefault="000D2B81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         Формирование и ведение реестров источников доходов бюджетов субъектов Российской Федерации,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</w:t>
      </w:r>
      <w:r w:rsidR="002B59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>7 ст</w:t>
      </w:r>
      <w:r w:rsidR="002B59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47.1 Бюджетного кодекса Российской Федерации должно осуществляться в установленном порядке, начиная с 1 января 2017 года.           </w:t>
      </w:r>
    </w:p>
    <w:p w:rsidR="000D2B81" w:rsidRPr="00A113F6" w:rsidRDefault="000D2B81" w:rsidP="000D2B81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         Согласно ст</w:t>
      </w:r>
      <w:r w:rsidR="002B59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184.2 Бюджетного кодекса РФ, реестр источников доходов предоставлен одновременно с проектом решения о бюджете </w:t>
      </w:r>
      <w:r w:rsidR="00A113F6" w:rsidRPr="00A113F6">
        <w:rPr>
          <w:rFonts w:ascii="Times New Roman" w:hAnsi="Times New Roman"/>
          <w:color w:val="000000" w:themeColor="text1"/>
          <w:sz w:val="28"/>
          <w:szCs w:val="28"/>
        </w:rPr>
        <w:t>Великосельс</w:t>
      </w:r>
      <w:r w:rsidR="008E4523" w:rsidRPr="00A113F6">
        <w:rPr>
          <w:rFonts w:ascii="Times New Roman" w:hAnsi="Times New Roman"/>
          <w:color w:val="000000" w:themeColor="text1"/>
          <w:sz w:val="28"/>
          <w:szCs w:val="28"/>
        </w:rPr>
        <w:t>кого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 год и плановый период  2019 и 2020 годов.</w:t>
      </w:r>
    </w:p>
    <w:p w:rsidR="00A113F6" w:rsidRPr="00A113F6" w:rsidRDefault="00A113F6" w:rsidP="000D2B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13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Контрольно-счетная комиссия отмечает, что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определения </w:t>
      </w:r>
      <w:r w:rsidRPr="00A113F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правовых основ содержания и механизма осуществления бюджетного процесса</w:t>
      </w:r>
      <w:r w:rsidR="002B5909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A113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сельском поселении следует внести изменения в бюджетный процесс Великосельского сельского поселения - добавить статью «Реестр источников доходов бюджета Великосельского сельского поселения».</w:t>
      </w:r>
    </w:p>
    <w:p w:rsidR="000D2B81" w:rsidRDefault="000D2B81" w:rsidP="000D2B8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Сумма доходов по реестру источников доходов бюджета </w:t>
      </w:r>
      <w:r w:rsidR="00A113F6" w:rsidRPr="00A113F6">
        <w:rPr>
          <w:rFonts w:ascii="Times New Roman" w:hAnsi="Times New Roman"/>
          <w:color w:val="000000" w:themeColor="text1"/>
          <w:sz w:val="28"/>
          <w:szCs w:val="28"/>
        </w:rPr>
        <w:t>Великосельског</w:t>
      </w:r>
      <w:r w:rsidR="00BD1C6D" w:rsidRPr="00A113F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на 2018 год равна сумме прогнозируемых доходов бюджета </w:t>
      </w:r>
      <w:r w:rsidR="00A113F6" w:rsidRPr="00A113F6">
        <w:rPr>
          <w:rFonts w:ascii="Times New Roman" w:hAnsi="Times New Roman"/>
          <w:color w:val="000000" w:themeColor="text1"/>
          <w:sz w:val="28"/>
          <w:szCs w:val="28"/>
        </w:rPr>
        <w:t>Великосельског</w:t>
      </w:r>
      <w:r w:rsidR="00BD1C6D" w:rsidRPr="00A113F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2018 год в соответствии с классификацией доходов бюджетов Российской Федерации (Приложение </w:t>
      </w:r>
      <w:r w:rsidR="008E4523" w:rsidRPr="00A113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 к проекту решения Муниципального Совета </w:t>
      </w:r>
      <w:r w:rsidR="00A113F6" w:rsidRPr="00A113F6">
        <w:rPr>
          <w:rFonts w:ascii="Times New Roman" w:hAnsi="Times New Roman"/>
          <w:color w:val="000000" w:themeColor="text1"/>
          <w:sz w:val="28"/>
          <w:szCs w:val="28"/>
        </w:rPr>
        <w:t>Великосельског</w:t>
      </w:r>
      <w:r w:rsidR="008E4523" w:rsidRPr="00A113F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113F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поселения), что не противоречит п.11 Постановления Правительства РФ от 31.08.2016 N 868 (ред. от 19.10.2017) "О порядке формирования и ведения перечня источников доходов Российской Федерации" (вместе с "Правилами формирования и ведения перечня источников доходов Российской Федерации", "Общими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фондов").</w:t>
      </w:r>
    </w:p>
    <w:p w:rsidR="00E62031" w:rsidRPr="00A113F6" w:rsidRDefault="00E62031" w:rsidP="000D2B8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FEB" w:rsidRPr="00A113F6" w:rsidRDefault="00192FEB" w:rsidP="000D2B8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6.  Анализ проекта расходной части бюджета </w:t>
      </w:r>
      <w:r w:rsidR="00A113F6"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Великосельского </w:t>
      </w:r>
      <w:r w:rsidR="0035520E"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сельского поселения</w:t>
      </w:r>
      <w:r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на 201</w:t>
      </w:r>
      <w:r w:rsidR="00CA5B75"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 и </w:t>
      </w:r>
      <w:r w:rsidR="005C6756"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на </w:t>
      </w:r>
      <w:r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плановый период 201</w:t>
      </w:r>
      <w:r w:rsidR="00CA5B75"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8</w:t>
      </w:r>
      <w:r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-201</w:t>
      </w:r>
      <w:r w:rsidR="00CA5B75"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9</w:t>
      </w:r>
      <w:r w:rsidRPr="00A113F6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 xml:space="preserve"> годы</w:t>
      </w:r>
    </w:p>
    <w:p w:rsidR="00E13867" w:rsidRPr="00D632FC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2FC">
        <w:rPr>
          <w:rFonts w:ascii="Times New Roman" w:hAnsi="Times New Roman"/>
          <w:b/>
          <w:sz w:val="28"/>
          <w:szCs w:val="28"/>
        </w:rPr>
        <w:t>6.1.</w:t>
      </w:r>
      <w:r w:rsidRPr="00D632FC">
        <w:rPr>
          <w:rFonts w:ascii="Times New Roman" w:hAnsi="Times New Roman"/>
          <w:sz w:val="28"/>
          <w:szCs w:val="28"/>
        </w:rPr>
        <w:t xml:space="preserve"> </w:t>
      </w:r>
      <w:r w:rsidR="00C55CD8" w:rsidRPr="00D632FC">
        <w:rPr>
          <w:rFonts w:ascii="Times New Roman" w:hAnsi="Times New Roman"/>
          <w:sz w:val="28"/>
          <w:szCs w:val="28"/>
        </w:rPr>
        <w:t>Проектом решения расходы бюджета</w:t>
      </w:r>
      <w:r w:rsidR="00BA1AFC" w:rsidRPr="00D632FC">
        <w:rPr>
          <w:rFonts w:ascii="Times New Roman" w:hAnsi="Times New Roman"/>
          <w:sz w:val="28"/>
          <w:szCs w:val="28"/>
        </w:rPr>
        <w:t xml:space="preserve"> </w:t>
      </w:r>
      <w:r w:rsidR="007A5552" w:rsidRPr="00D632FC">
        <w:rPr>
          <w:rFonts w:ascii="Times New Roman" w:hAnsi="Times New Roman"/>
          <w:sz w:val="28"/>
          <w:szCs w:val="28"/>
        </w:rPr>
        <w:t xml:space="preserve">поселения </w:t>
      </w:r>
      <w:r w:rsidR="00E13867" w:rsidRPr="00D632FC">
        <w:rPr>
          <w:rFonts w:ascii="Times New Roman" w:hAnsi="Times New Roman"/>
          <w:sz w:val="28"/>
          <w:szCs w:val="28"/>
        </w:rPr>
        <w:t>планируются в сумме:</w:t>
      </w:r>
    </w:p>
    <w:p w:rsidR="00E13867" w:rsidRPr="00D632FC" w:rsidRDefault="00C55CD8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32FC">
        <w:rPr>
          <w:rFonts w:ascii="Times New Roman" w:hAnsi="Times New Roman"/>
          <w:sz w:val="28"/>
          <w:szCs w:val="28"/>
        </w:rPr>
        <w:t>на 201</w:t>
      </w:r>
      <w:r w:rsidR="00E13867" w:rsidRPr="00D632FC">
        <w:rPr>
          <w:rFonts w:ascii="Times New Roman" w:hAnsi="Times New Roman"/>
          <w:sz w:val="28"/>
          <w:szCs w:val="28"/>
        </w:rPr>
        <w:t>8</w:t>
      </w:r>
      <w:r w:rsidRPr="00D632FC">
        <w:rPr>
          <w:rFonts w:ascii="Times New Roman" w:hAnsi="Times New Roman"/>
          <w:sz w:val="28"/>
          <w:szCs w:val="28"/>
        </w:rPr>
        <w:t xml:space="preserve"> год </w:t>
      </w:r>
      <w:r w:rsidR="007A5E0B" w:rsidRPr="00D632FC">
        <w:rPr>
          <w:rFonts w:ascii="Times New Roman" w:hAnsi="Times New Roman"/>
          <w:sz w:val="28"/>
          <w:szCs w:val="28"/>
        </w:rPr>
        <w:t>–</w:t>
      </w:r>
      <w:r w:rsidRPr="00D632FC">
        <w:rPr>
          <w:rFonts w:ascii="Times New Roman" w:hAnsi="Times New Roman"/>
          <w:sz w:val="28"/>
          <w:szCs w:val="28"/>
        </w:rPr>
        <w:t xml:space="preserve"> </w:t>
      </w:r>
      <w:r w:rsidR="00D632FC" w:rsidRPr="00D632FC">
        <w:rPr>
          <w:rFonts w:ascii="Times New Roman" w:hAnsi="Times New Roman"/>
          <w:sz w:val="28"/>
          <w:szCs w:val="28"/>
        </w:rPr>
        <w:t xml:space="preserve">24 121,0 </w:t>
      </w:r>
      <w:r w:rsidR="00BA1AFC" w:rsidRPr="00D632FC">
        <w:rPr>
          <w:rFonts w:ascii="Times New Roman" w:hAnsi="Times New Roman"/>
          <w:sz w:val="28"/>
          <w:szCs w:val="28"/>
        </w:rPr>
        <w:t>тыс.</w:t>
      </w:r>
      <w:r w:rsidR="00E13867" w:rsidRPr="00D632FC">
        <w:rPr>
          <w:rFonts w:ascii="Times New Roman" w:hAnsi="Times New Roman"/>
          <w:sz w:val="28"/>
          <w:szCs w:val="28"/>
        </w:rPr>
        <w:t> рублей;</w:t>
      </w:r>
      <w:r w:rsidRPr="00D632FC">
        <w:rPr>
          <w:rFonts w:ascii="Times New Roman" w:hAnsi="Times New Roman"/>
          <w:sz w:val="28"/>
          <w:szCs w:val="28"/>
        </w:rPr>
        <w:t xml:space="preserve">  </w:t>
      </w:r>
    </w:p>
    <w:p w:rsidR="00E13867" w:rsidRPr="00D632FC" w:rsidRDefault="0033236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32FC">
        <w:rPr>
          <w:rFonts w:ascii="Times New Roman" w:hAnsi="Times New Roman"/>
          <w:sz w:val="28"/>
          <w:szCs w:val="28"/>
        </w:rPr>
        <w:t>на 201</w:t>
      </w:r>
      <w:r w:rsidR="00E13867" w:rsidRPr="00D632FC">
        <w:rPr>
          <w:rFonts w:ascii="Times New Roman" w:hAnsi="Times New Roman"/>
          <w:sz w:val="28"/>
          <w:szCs w:val="28"/>
        </w:rPr>
        <w:t>9</w:t>
      </w:r>
      <w:r w:rsidRPr="00D632FC">
        <w:rPr>
          <w:rFonts w:ascii="Times New Roman" w:hAnsi="Times New Roman"/>
          <w:sz w:val="28"/>
          <w:szCs w:val="28"/>
        </w:rPr>
        <w:t xml:space="preserve"> год </w:t>
      </w:r>
      <w:r w:rsidR="00E13867" w:rsidRPr="00D632FC">
        <w:rPr>
          <w:rFonts w:ascii="Times New Roman" w:hAnsi="Times New Roman"/>
          <w:sz w:val="28"/>
          <w:szCs w:val="28"/>
        </w:rPr>
        <w:t xml:space="preserve">– </w:t>
      </w:r>
      <w:r w:rsidR="00D632FC" w:rsidRPr="00D632FC">
        <w:rPr>
          <w:rFonts w:ascii="Times New Roman" w:hAnsi="Times New Roman"/>
          <w:sz w:val="28"/>
          <w:szCs w:val="28"/>
        </w:rPr>
        <w:t>10 337,8</w:t>
      </w:r>
      <w:r w:rsidR="00E13867" w:rsidRPr="00D632FC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CD8" w:rsidRPr="00D632FC" w:rsidRDefault="00332360" w:rsidP="00AE348C">
      <w:pPr>
        <w:pStyle w:val="a5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632FC">
        <w:rPr>
          <w:rFonts w:ascii="Times New Roman" w:hAnsi="Times New Roman"/>
          <w:sz w:val="28"/>
          <w:szCs w:val="28"/>
        </w:rPr>
        <w:t>на 20</w:t>
      </w:r>
      <w:r w:rsidR="00E13867" w:rsidRPr="00D632FC">
        <w:rPr>
          <w:rFonts w:ascii="Times New Roman" w:hAnsi="Times New Roman"/>
          <w:sz w:val="28"/>
          <w:szCs w:val="28"/>
        </w:rPr>
        <w:t>20</w:t>
      </w:r>
      <w:r w:rsidRPr="00D632FC">
        <w:rPr>
          <w:rFonts w:ascii="Times New Roman" w:hAnsi="Times New Roman"/>
          <w:sz w:val="28"/>
          <w:szCs w:val="28"/>
        </w:rPr>
        <w:t xml:space="preserve"> год </w:t>
      </w:r>
      <w:r w:rsidR="00E13867" w:rsidRPr="00D632FC">
        <w:rPr>
          <w:rFonts w:ascii="Times New Roman" w:hAnsi="Times New Roman"/>
          <w:sz w:val="28"/>
          <w:szCs w:val="28"/>
        </w:rPr>
        <w:t xml:space="preserve">– </w:t>
      </w:r>
      <w:r w:rsidR="00D632FC" w:rsidRPr="00D632FC">
        <w:rPr>
          <w:rFonts w:ascii="Times New Roman" w:hAnsi="Times New Roman"/>
          <w:sz w:val="28"/>
          <w:szCs w:val="28"/>
        </w:rPr>
        <w:t>10 209,9</w:t>
      </w:r>
      <w:r w:rsidR="00E13867" w:rsidRPr="00D632FC">
        <w:rPr>
          <w:rFonts w:ascii="Times New Roman" w:hAnsi="Times New Roman"/>
          <w:sz w:val="28"/>
          <w:szCs w:val="28"/>
        </w:rPr>
        <w:t xml:space="preserve"> </w:t>
      </w:r>
      <w:r w:rsidRPr="00D632FC">
        <w:rPr>
          <w:rFonts w:ascii="Times New Roman" w:hAnsi="Times New Roman"/>
          <w:sz w:val="28"/>
          <w:szCs w:val="28"/>
        </w:rPr>
        <w:t>тыс. руб</w:t>
      </w:r>
      <w:r w:rsidR="00E13867" w:rsidRPr="00D632FC">
        <w:rPr>
          <w:rFonts w:ascii="Times New Roman" w:hAnsi="Times New Roman"/>
          <w:sz w:val="28"/>
          <w:szCs w:val="28"/>
        </w:rPr>
        <w:t>лей</w:t>
      </w:r>
      <w:r w:rsidRPr="00D632FC">
        <w:rPr>
          <w:rFonts w:ascii="Times New Roman" w:hAnsi="Times New Roman"/>
          <w:sz w:val="28"/>
          <w:szCs w:val="28"/>
        </w:rPr>
        <w:t>.</w:t>
      </w:r>
    </w:p>
    <w:p w:rsidR="00332360" w:rsidRPr="008B74A0" w:rsidRDefault="00AE348C" w:rsidP="00AE3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4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A5E0B" w:rsidRPr="008B7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8B74A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13867" w:rsidRPr="008B74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360" w:rsidRPr="008B74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 </w:t>
      </w:r>
      <w:r w:rsidR="008D062F" w:rsidRPr="008B74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8B74A0" w:rsidRPr="008B74A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ожидаемым исполнением 2017 года на   4 822,4 тыс. рублей  или на 16,7% </w:t>
      </w:r>
      <w:r w:rsidR="00EA475B" w:rsidRPr="008B7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360" w:rsidRPr="008B74A0">
        <w:rPr>
          <w:rFonts w:ascii="Times New Roman" w:hAnsi="Times New Roman"/>
          <w:sz w:val="28"/>
          <w:szCs w:val="28"/>
        </w:rPr>
        <w:t xml:space="preserve">(Приложение </w:t>
      </w:r>
      <w:r w:rsidR="00E13867" w:rsidRPr="008B74A0">
        <w:rPr>
          <w:rFonts w:ascii="Times New Roman" w:hAnsi="Times New Roman"/>
          <w:sz w:val="28"/>
          <w:szCs w:val="28"/>
        </w:rPr>
        <w:t>2</w:t>
      </w:r>
      <w:r w:rsidR="00332360" w:rsidRPr="008B74A0">
        <w:rPr>
          <w:rFonts w:ascii="Times New Roman" w:hAnsi="Times New Roman"/>
          <w:sz w:val="28"/>
          <w:szCs w:val="28"/>
        </w:rPr>
        <w:t xml:space="preserve">). </w:t>
      </w:r>
    </w:p>
    <w:p w:rsidR="006D04EE" w:rsidRPr="003A4143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1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D61D3A" w:rsidRPr="003A4143">
        <w:rPr>
          <w:rFonts w:ascii="Times New Roman" w:hAnsi="Times New Roman"/>
          <w:sz w:val="28"/>
          <w:szCs w:val="28"/>
        </w:rPr>
        <w:t>поселения</w:t>
      </w:r>
      <w:r w:rsidRPr="003A4143">
        <w:rPr>
          <w:rFonts w:ascii="Times New Roman" w:hAnsi="Times New Roman"/>
          <w:sz w:val="28"/>
          <w:szCs w:val="28"/>
        </w:rPr>
        <w:t xml:space="preserve"> на 201</w:t>
      </w:r>
      <w:r w:rsidR="00E13867" w:rsidRPr="003A4143">
        <w:rPr>
          <w:rFonts w:ascii="Times New Roman" w:hAnsi="Times New Roman"/>
          <w:sz w:val="28"/>
          <w:szCs w:val="28"/>
        </w:rPr>
        <w:t>8</w:t>
      </w:r>
      <w:r w:rsidRPr="003A4143">
        <w:rPr>
          <w:rFonts w:ascii="Times New Roman" w:hAnsi="Times New Roman"/>
          <w:sz w:val="28"/>
          <w:szCs w:val="28"/>
        </w:rPr>
        <w:t> – 20</w:t>
      </w:r>
      <w:r w:rsidR="00E13867" w:rsidRPr="003A4143">
        <w:rPr>
          <w:rFonts w:ascii="Times New Roman" w:hAnsi="Times New Roman"/>
          <w:sz w:val="28"/>
          <w:szCs w:val="28"/>
        </w:rPr>
        <w:t>20</w:t>
      </w:r>
      <w:r w:rsidRPr="003A4143">
        <w:rPr>
          <w:rFonts w:ascii="Times New Roman" w:hAnsi="Times New Roman"/>
          <w:sz w:val="28"/>
          <w:szCs w:val="28"/>
        </w:rPr>
        <w:t xml:space="preserve"> годы сформирована в рамках муниципальных программ  (далее – программы).</w:t>
      </w:r>
    </w:p>
    <w:p w:rsidR="006D04EE" w:rsidRPr="00EE402A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A4143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3A4143" w:rsidRPr="003A4143">
        <w:rPr>
          <w:rFonts w:ascii="Times New Roman" w:hAnsi="Times New Roman"/>
          <w:sz w:val="28"/>
          <w:szCs w:val="28"/>
        </w:rPr>
        <w:t>Великосельского</w:t>
      </w:r>
      <w:r w:rsidR="00C90156" w:rsidRPr="003A41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A4143">
        <w:rPr>
          <w:rFonts w:ascii="Times New Roman" w:hAnsi="Times New Roman"/>
          <w:sz w:val="28"/>
          <w:szCs w:val="28"/>
        </w:rPr>
        <w:t xml:space="preserve"> запланировано </w:t>
      </w:r>
      <w:r w:rsidR="005F252C" w:rsidRPr="003A4143">
        <w:rPr>
          <w:rFonts w:ascii="Times New Roman" w:hAnsi="Times New Roman"/>
          <w:sz w:val="28"/>
          <w:szCs w:val="28"/>
        </w:rPr>
        <w:t xml:space="preserve">– </w:t>
      </w:r>
      <w:r w:rsidR="003A4143" w:rsidRPr="003A4143">
        <w:rPr>
          <w:rFonts w:ascii="Times New Roman" w:hAnsi="Times New Roman"/>
          <w:sz w:val="28"/>
          <w:szCs w:val="28"/>
        </w:rPr>
        <w:t>16 470,2</w:t>
      </w:r>
      <w:r w:rsidRPr="003A4143">
        <w:rPr>
          <w:rFonts w:ascii="Times New Roman" w:hAnsi="Times New Roman"/>
          <w:sz w:val="28"/>
          <w:szCs w:val="28"/>
        </w:rPr>
        <w:t xml:space="preserve"> тыс.</w:t>
      </w:r>
      <w:r w:rsidR="005F252C" w:rsidRPr="003A4143">
        <w:rPr>
          <w:rFonts w:ascii="Times New Roman" w:hAnsi="Times New Roman"/>
          <w:sz w:val="28"/>
          <w:szCs w:val="28"/>
        </w:rPr>
        <w:t xml:space="preserve"> </w:t>
      </w:r>
      <w:r w:rsidRPr="003A4143">
        <w:rPr>
          <w:rFonts w:ascii="Times New Roman" w:hAnsi="Times New Roman"/>
          <w:sz w:val="28"/>
          <w:szCs w:val="28"/>
        </w:rPr>
        <w:t xml:space="preserve">рублей, непрограммные расходы составят  - </w:t>
      </w:r>
      <w:r w:rsidR="003A4143" w:rsidRPr="003A4143">
        <w:rPr>
          <w:rFonts w:ascii="Times New Roman" w:hAnsi="Times New Roman"/>
          <w:sz w:val="28"/>
          <w:szCs w:val="28"/>
        </w:rPr>
        <w:t>7 650,8</w:t>
      </w:r>
      <w:r w:rsidR="0098493B" w:rsidRPr="003A4143">
        <w:rPr>
          <w:rFonts w:ascii="Times New Roman" w:hAnsi="Times New Roman"/>
          <w:sz w:val="28"/>
          <w:szCs w:val="28"/>
        </w:rPr>
        <w:t xml:space="preserve"> </w:t>
      </w:r>
      <w:r w:rsidRPr="003A4143">
        <w:rPr>
          <w:rFonts w:ascii="Times New Roman" w:hAnsi="Times New Roman"/>
          <w:sz w:val="28"/>
          <w:szCs w:val="28"/>
        </w:rPr>
        <w:t>тыс. рублей</w:t>
      </w:r>
      <w:r w:rsidR="00C90156" w:rsidRPr="003A4143">
        <w:rPr>
          <w:rFonts w:ascii="Times New Roman" w:hAnsi="Times New Roman"/>
          <w:sz w:val="28"/>
          <w:szCs w:val="28"/>
        </w:rPr>
        <w:t>.</w:t>
      </w:r>
    </w:p>
    <w:p w:rsidR="004801D1" w:rsidRPr="006162C9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2C9">
        <w:rPr>
          <w:rFonts w:ascii="Times New Roman" w:hAnsi="Times New Roman"/>
          <w:b/>
          <w:sz w:val="28"/>
          <w:szCs w:val="28"/>
        </w:rPr>
        <w:t>Уменьшение бюджетных ассигнований</w:t>
      </w:r>
      <w:r w:rsidR="005C2A54" w:rsidRPr="006162C9">
        <w:rPr>
          <w:rFonts w:ascii="Times New Roman" w:hAnsi="Times New Roman"/>
          <w:b/>
          <w:sz w:val="28"/>
          <w:szCs w:val="28"/>
        </w:rPr>
        <w:t xml:space="preserve"> на 2018 год</w:t>
      </w:r>
      <w:r w:rsidR="007070EB" w:rsidRPr="006162C9">
        <w:rPr>
          <w:rFonts w:ascii="Times New Roman" w:hAnsi="Times New Roman"/>
          <w:b/>
          <w:sz w:val="28"/>
          <w:szCs w:val="28"/>
        </w:rPr>
        <w:t>,</w:t>
      </w:r>
      <w:r w:rsidRPr="006162C9">
        <w:rPr>
          <w:rFonts w:ascii="Times New Roman" w:hAnsi="Times New Roman"/>
          <w:sz w:val="28"/>
          <w:szCs w:val="28"/>
        </w:rPr>
        <w:t xml:space="preserve"> по сравнению с </w:t>
      </w:r>
      <w:r w:rsidR="005C2A54" w:rsidRPr="006162C9">
        <w:rPr>
          <w:rFonts w:ascii="Times New Roman" w:hAnsi="Times New Roman"/>
          <w:sz w:val="28"/>
          <w:szCs w:val="28"/>
        </w:rPr>
        <w:t>ожидаемым исполнением за 2017 год</w:t>
      </w:r>
      <w:r w:rsidR="007070EB" w:rsidRPr="006162C9">
        <w:rPr>
          <w:rFonts w:ascii="Times New Roman" w:hAnsi="Times New Roman"/>
          <w:sz w:val="28"/>
          <w:szCs w:val="28"/>
        </w:rPr>
        <w:t>,</w:t>
      </w:r>
      <w:r w:rsidR="0045052A" w:rsidRPr="006162C9">
        <w:rPr>
          <w:rFonts w:ascii="Times New Roman" w:hAnsi="Times New Roman"/>
          <w:sz w:val="28"/>
          <w:szCs w:val="28"/>
        </w:rPr>
        <w:t xml:space="preserve"> </w:t>
      </w:r>
      <w:r w:rsidRPr="006162C9">
        <w:rPr>
          <w:rFonts w:ascii="Times New Roman" w:hAnsi="Times New Roman"/>
          <w:sz w:val="28"/>
          <w:szCs w:val="28"/>
        </w:rPr>
        <w:t>планируется по следующим направлениям:</w:t>
      </w:r>
    </w:p>
    <w:p w:rsidR="006162C9" w:rsidRPr="006162C9" w:rsidRDefault="006162C9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162C9">
        <w:rPr>
          <w:rFonts w:ascii="Times New Roman" w:hAnsi="Times New Roman"/>
          <w:sz w:val="28"/>
          <w:szCs w:val="28"/>
        </w:rPr>
        <w:t>национальная экономика – на 39% или 2 699,4 тыс. рублей ;</w:t>
      </w:r>
    </w:p>
    <w:p w:rsidR="006162C9" w:rsidRPr="006162C9" w:rsidRDefault="006162C9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162C9">
        <w:rPr>
          <w:rFonts w:ascii="Times New Roman" w:hAnsi="Times New Roman"/>
          <w:sz w:val="28"/>
          <w:szCs w:val="28"/>
        </w:rPr>
        <w:lastRenderedPageBreak/>
        <w:t>жилищно-коммунальное хозяйство – на 31,8% или 2 202,9 тыс. рублей;</w:t>
      </w:r>
    </w:p>
    <w:p w:rsidR="006162C9" w:rsidRPr="006162C9" w:rsidRDefault="006162C9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162C9">
        <w:rPr>
          <w:rFonts w:ascii="Times New Roman" w:hAnsi="Times New Roman"/>
          <w:sz w:val="28"/>
          <w:szCs w:val="28"/>
        </w:rPr>
        <w:t>образование – на 33,3% или 19 тыс. рублей;</w:t>
      </w:r>
    </w:p>
    <w:p w:rsidR="006162C9" w:rsidRPr="006162C9" w:rsidRDefault="006162C9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162C9">
        <w:rPr>
          <w:rFonts w:ascii="Times New Roman" w:hAnsi="Times New Roman"/>
          <w:sz w:val="28"/>
          <w:szCs w:val="28"/>
        </w:rPr>
        <w:t>культура, кинематография – на 20,4% или 1 456,7 тыс. рублей;</w:t>
      </w:r>
    </w:p>
    <w:p w:rsidR="006162C9" w:rsidRPr="006162C9" w:rsidRDefault="006162C9" w:rsidP="00B158C7">
      <w:pPr>
        <w:pStyle w:val="a5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162C9">
        <w:rPr>
          <w:rFonts w:ascii="Times New Roman" w:hAnsi="Times New Roman"/>
          <w:sz w:val="28"/>
          <w:szCs w:val="28"/>
        </w:rPr>
        <w:t>социальная политика – на 51,2% или 366,9 тыс. рублей;</w:t>
      </w:r>
    </w:p>
    <w:p w:rsidR="004801D1" w:rsidRPr="006162C9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2C9"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 w:rsidRPr="006162C9">
        <w:rPr>
          <w:rFonts w:ascii="Times New Roman" w:hAnsi="Times New Roman"/>
          <w:sz w:val="28"/>
          <w:szCs w:val="28"/>
        </w:rPr>
        <w:t>социальная политика</w:t>
      </w:r>
      <w:r w:rsidRPr="006162C9"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 w:rsidRPr="006162C9">
        <w:rPr>
          <w:rFonts w:ascii="Times New Roman" w:hAnsi="Times New Roman"/>
          <w:sz w:val="28"/>
          <w:szCs w:val="28"/>
        </w:rPr>
        <w:t>районного</w:t>
      </w:r>
      <w:r w:rsidRPr="006162C9"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Pr="0021488F" w:rsidRDefault="004801D1" w:rsidP="00B0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88F">
        <w:rPr>
          <w:rFonts w:ascii="Times New Roman" w:hAnsi="Times New Roman"/>
          <w:b/>
          <w:sz w:val="28"/>
          <w:szCs w:val="28"/>
        </w:rPr>
        <w:t>Рост расходов</w:t>
      </w:r>
      <w:r w:rsidRPr="0021488F">
        <w:rPr>
          <w:rFonts w:ascii="Times New Roman" w:hAnsi="Times New Roman"/>
          <w:sz w:val="28"/>
          <w:szCs w:val="28"/>
        </w:rPr>
        <w:t xml:space="preserve"> </w:t>
      </w:r>
      <w:r w:rsidR="005C2A54" w:rsidRPr="0021488F">
        <w:rPr>
          <w:rFonts w:ascii="Times New Roman" w:hAnsi="Times New Roman"/>
          <w:sz w:val="28"/>
          <w:szCs w:val="28"/>
        </w:rPr>
        <w:t xml:space="preserve">на 2018 год </w:t>
      </w:r>
      <w:r w:rsidR="007070EB" w:rsidRPr="0021488F">
        <w:rPr>
          <w:rFonts w:ascii="Times New Roman" w:hAnsi="Times New Roman"/>
          <w:sz w:val="28"/>
          <w:szCs w:val="28"/>
        </w:rPr>
        <w:t xml:space="preserve">по сравнению с </w:t>
      </w:r>
      <w:r w:rsidR="005C2A54" w:rsidRPr="0021488F">
        <w:rPr>
          <w:rFonts w:ascii="Times New Roman" w:hAnsi="Times New Roman"/>
          <w:sz w:val="28"/>
          <w:szCs w:val="28"/>
        </w:rPr>
        <w:t>ожидаемым исполнением за 2017 год</w:t>
      </w:r>
      <w:r w:rsidR="007070EB" w:rsidRPr="0021488F">
        <w:rPr>
          <w:rFonts w:ascii="Times New Roman" w:hAnsi="Times New Roman"/>
          <w:sz w:val="28"/>
          <w:szCs w:val="28"/>
        </w:rPr>
        <w:t xml:space="preserve">, </w:t>
      </w:r>
      <w:r w:rsidRPr="0021488F">
        <w:rPr>
          <w:rFonts w:ascii="Times New Roman" w:hAnsi="Times New Roman"/>
          <w:sz w:val="28"/>
          <w:szCs w:val="28"/>
        </w:rPr>
        <w:t>планируется по следующим направлениям:</w:t>
      </w:r>
    </w:p>
    <w:p w:rsidR="006162C9" w:rsidRPr="0021488F" w:rsidRDefault="006162C9" w:rsidP="006162C9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1488F">
        <w:rPr>
          <w:rFonts w:ascii="Times New Roman" w:hAnsi="Times New Roman"/>
          <w:sz w:val="28"/>
          <w:szCs w:val="28"/>
        </w:rPr>
        <w:t>общегосударственные вопросы – на 28,7% или 1 896,1 тыс. рублей;</w:t>
      </w:r>
    </w:p>
    <w:p w:rsidR="006162C9" w:rsidRPr="0021488F" w:rsidRDefault="006162C9" w:rsidP="006162C9">
      <w:pPr>
        <w:pStyle w:val="a5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1488F">
        <w:rPr>
          <w:rFonts w:ascii="Times New Roman" w:hAnsi="Times New Roman"/>
          <w:sz w:val="28"/>
          <w:szCs w:val="28"/>
        </w:rPr>
        <w:t>национальная оборона – на 7,7% или 14 тыс. рублей;</w:t>
      </w:r>
    </w:p>
    <w:p w:rsidR="0021488F" w:rsidRPr="0021488F" w:rsidRDefault="0021488F" w:rsidP="004B708D">
      <w:pPr>
        <w:pStyle w:val="a5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21488F">
        <w:rPr>
          <w:rFonts w:ascii="Times New Roman" w:hAnsi="Times New Roman"/>
          <w:sz w:val="28"/>
          <w:szCs w:val="28"/>
        </w:rPr>
        <w:t>физическая культура и спорт – на 70,4% или 12,4 тыс. рублей.</w:t>
      </w:r>
    </w:p>
    <w:p w:rsidR="0021488F" w:rsidRPr="0021488F" w:rsidRDefault="0021488F" w:rsidP="0021488F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488F" w:rsidRPr="0021488F" w:rsidRDefault="0021488F" w:rsidP="002148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88F">
        <w:rPr>
          <w:rFonts w:ascii="Times New Roman" w:hAnsi="Times New Roman"/>
          <w:sz w:val="28"/>
          <w:szCs w:val="28"/>
        </w:rPr>
        <w:t xml:space="preserve">Показатели расходов по </w:t>
      </w:r>
      <w:r>
        <w:rPr>
          <w:rFonts w:ascii="Times New Roman" w:hAnsi="Times New Roman"/>
          <w:sz w:val="28"/>
          <w:szCs w:val="28"/>
        </w:rPr>
        <w:t xml:space="preserve">разделу 0300 </w:t>
      </w:r>
      <w:r w:rsidRPr="002148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21488F">
        <w:rPr>
          <w:rFonts w:ascii="Times New Roman" w:hAnsi="Times New Roman"/>
          <w:sz w:val="28"/>
          <w:szCs w:val="28"/>
        </w:rPr>
        <w:t>ациональн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21488F">
        <w:rPr>
          <w:rFonts w:ascii="Times New Roman" w:hAnsi="Times New Roman"/>
          <w:sz w:val="28"/>
          <w:szCs w:val="28"/>
        </w:rPr>
        <w:t>безопасност</w:t>
      </w:r>
      <w:r>
        <w:rPr>
          <w:rFonts w:ascii="Times New Roman" w:hAnsi="Times New Roman"/>
          <w:sz w:val="28"/>
          <w:szCs w:val="28"/>
        </w:rPr>
        <w:t>ь</w:t>
      </w:r>
      <w:r w:rsidRPr="0021488F">
        <w:rPr>
          <w:rFonts w:ascii="Times New Roman" w:hAnsi="Times New Roman"/>
          <w:sz w:val="28"/>
          <w:szCs w:val="28"/>
        </w:rPr>
        <w:t xml:space="preserve"> и правоохранительная деятельность» планируется сохранить на уровне 2017 года и составят 398,9 тыс. рублей.</w:t>
      </w:r>
    </w:p>
    <w:p w:rsidR="0021488F" w:rsidRDefault="0021488F" w:rsidP="0021488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101CF4" w:rsidRPr="0021488F" w:rsidRDefault="00044F2B" w:rsidP="0021488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21488F">
        <w:rPr>
          <w:rFonts w:ascii="Times New Roman" w:hAnsi="Times New Roman"/>
          <w:b/>
          <w:iCs/>
          <w:sz w:val="28"/>
          <w:szCs w:val="28"/>
          <w:u w:val="single"/>
        </w:rPr>
        <w:t xml:space="preserve">6.2. </w:t>
      </w:r>
      <w:r w:rsidR="00101CF4" w:rsidRPr="0021488F">
        <w:rPr>
          <w:rFonts w:ascii="Times New Roman" w:hAnsi="Times New Roman"/>
          <w:b/>
          <w:iCs/>
          <w:sz w:val="28"/>
          <w:szCs w:val="28"/>
          <w:u w:val="single"/>
        </w:rPr>
        <w:t xml:space="preserve">Анализ формирования бюджета  </w:t>
      </w:r>
      <w:r w:rsidR="00A113F6" w:rsidRPr="0021488F">
        <w:rPr>
          <w:rFonts w:ascii="Times New Roman" w:hAnsi="Times New Roman"/>
          <w:b/>
          <w:iCs/>
          <w:sz w:val="28"/>
          <w:szCs w:val="28"/>
          <w:u w:val="single"/>
        </w:rPr>
        <w:t>Великосельского</w:t>
      </w:r>
      <w:r w:rsidR="00101CF4" w:rsidRPr="0021488F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 </w:t>
      </w:r>
      <w:r w:rsidR="00101CF4" w:rsidRPr="0021488F">
        <w:rPr>
          <w:rFonts w:ascii="Times New Roman" w:hAnsi="Times New Roman"/>
          <w:b/>
          <w:sz w:val="28"/>
          <w:szCs w:val="28"/>
          <w:u w:val="single"/>
        </w:rPr>
        <w:t>на 201</w:t>
      </w:r>
      <w:r w:rsidR="004B708D" w:rsidRPr="0021488F">
        <w:rPr>
          <w:rFonts w:ascii="Times New Roman" w:hAnsi="Times New Roman"/>
          <w:b/>
          <w:sz w:val="28"/>
          <w:szCs w:val="28"/>
          <w:u w:val="single"/>
        </w:rPr>
        <w:t>8</w:t>
      </w:r>
      <w:r w:rsidR="00101CF4" w:rsidRPr="0021488F">
        <w:rPr>
          <w:rFonts w:ascii="Times New Roman" w:hAnsi="Times New Roman"/>
          <w:b/>
          <w:sz w:val="28"/>
          <w:szCs w:val="28"/>
          <w:u w:val="single"/>
        </w:rPr>
        <w:t xml:space="preserve"> год в программном формате</w:t>
      </w:r>
    </w:p>
    <w:p w:rsidR="009D43D0" w:rsidRPr="003A4143" w:rsidRDefault="009D43D0" w:rsidP="009D43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4143">
        <w:rPr>
          <w:rFonts w:ascii="Times New Roman" w:hAnsi="Times New Roman"/>
          <w:sz w:val="28"/>
          <w:szCs w:val="28"/>
        </w:rPr>
        <w:t>Анализ формирования бюджета поселения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паспортов муниципальных программ, проектов изменений в паспорта муниципальные программы.</w:t>
      </w:r>
    </w:p>
    <w:p w:rsidR="009D43D0" w:rsidRPr="003A4143" w:rsidRDefault="009D43D0" w:rsidP="009D4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43">
        <w:rPr>
          <w:rFonts w:ascii="Times New Roman" w:hAnsi="Times New Roman"/>
          <w:sz w:val="28"/>
          <w:szCs w:val="28"/>
        </w:rPr>
        <w:t>Требования п</w:t>
      </w:r>
      <w:r w:rsidR="003A4143" w:rsidRPr="003A4143">
        <w:rPr>
          <w:rFonts w:ascii="Times New Roman" w:hAnsi="Times New Roman"/>
          <w:sz w:val="28"/>
          <w:szCs w:val="28"/>
        </w:rPr>
        <w:t>.</w:t>
      </w:r>
      <w:r w:rsidRPr="003A4143">
        <w:rPr>
          <w:rFonts w:ascii="Times New Roman" w:hAnsi="Times New Roman"/>
          <w:sz w:val="28"/>
          <w:szCs w:val="28"/>
        </w:rPr>
        <w:t>2 ст</w:t>
      </w:r>
      <w:r w:rsidR="003A4143" w:rsidRPr="003A4143">
        <w:rPr>
          <w:rFonts w:ascii="Times New Roman" w:hAnsi="Times New Roman"/>
          <w:sz w:val="28"/>
          <w:szCs w:val="28"/>
        </w:rPr>
        <w:t>.</w:t>
      </w:r>
      <w:r w:rsidRPr="003A4143">
        <w:rPr>
          <w:rFonts w:ascii="Times New Roman" w:hAnsi="Times New Roman"/>
          <w:sz w:val="28"/>
          <w:szCs w:val="28"/>
        </w:rPr>
        <w:t>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</w:t>
      </w:r>
      <w:r w:rsidR="0032104C" w:rsidRPr="003A4143">
        <w:rPr>
          <w:rFonts w:ascii="Times New Roman" w:hAnsi="Times New Roman"/>
          <w:sz w:val="28"/>
          <w:szCs w:val="28"/>
        </w:rPr>
        <w:t xml:space="preserve"> (муниципальных программах)</w:t>
      </w:r>
      <w:r w:rsidRPr="003A4143">
        <w:rPr>
          <w:rFonts w:ascii="Times New Roman" w:hAnsi="Times New Roman"/>
          <w:sz w:val="28"/>
          <w:szCs w:val="28"/>
        </w:rPr>
        <w:t xml:space="preserve">. </w:t>
      </w:r>
    </w:p>
    <w:p w:rsidR="009D43D0" w:rsidRPr="003A4143" w:rsidRDefault="009D43D0" w:rsidP="0071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A4143">
        <w:rPr>
          <w:rFonts w:ascii="Times New Roman" w:eastAsiaTheme="minorHAnsi" w:hAnsi="Times New Roman"/>
          <w:sz w:val="28"/>
          <w:szCs w:val="28"/>
        </w:rPr>
        <w:t xml:space="preserve">        В соответствии с Бюджетным кодексом Российской Федерации проект бюджета </w:t>
      </w:r>
      <w:r w:rsidR="003A4143" w:rsidRPr="003A4143">
        <w:rPr>
          <w:rFonts w:ascii="Times New Roman" w:eastAsiaTheme="minorHAnsi" w:hAnsi="Times New Roman"/>
          <w:sz w:val="28"/>
          <w:szCs w:val="28"/>
        </w:rPr>
        <w:t>Великосельс</w:t>
      </w:r>
      <w:r w:rsidRPr="003A4143">
        <w:rPr>
          <w:rFonts w:ascii="Times New Roman" w:eastAsiaTheme="minorHAnsi" w:hAnsi="Times New Roman"/>
          <w:sz w:val="28"/>
          <w:szCs w:val="28"/>
        </w:rPr>
        <w:t>кого сельского поселения  на 201</w:t>
      </w:r>
      <w:r w:rsidR="004B708D" w:rsidRPr="003A4143">
        <w:rPr>
          <w:rFonts w:ascii="Times New Roman" w:eastAsiaTheme="minorHAnsi" w:hAnsi="Times New Roman"/>
          <w:sz w:val="28"/>
          <w:szCs w:val="28"/>
        </w:rPr>
        <w:t>8</w:t>
      </w:r>
      <w:r w:rsidRPr="003A4143">
        <w:rPr>
          <w:rFonts w:ascii="Times New Roman" w:eastAsiaTheme="minorHAnsi" w:hAnsi="Times New Roman"/>
          <w:sz w:val="28"/>
          <w:szCs w:val="28"/>
        </w:rPr>
        <w:t xml:space="preserve"> год сформирован в программной структуре расходов </w:t>
      </w:r>
      <w:r w:rsidRPr="003A4143">
        <w:rPr>
          <w:rFonts w:ascii="Times New Roman" w:eastAsiaTheme="minorHAnsi" w:hAnsi="Times New Roman"/>
          <w:b/>
          <w:bCs/>
          <w:sz w:val="28"/>
          <w:szCs w:val="28"/>
        </w:rPr>
        <w:t xml:space="preserve">на основе </w:t>
      </w:r>
      <w:r w:rsidR="005274F4" w:rsidRPr="003A4143">
        <w:rPr>
          <w:rFonts w:ascii="Times New Roman" w:eastAsiaTheme="minorHAnsi" w:hAnsi="Times New Roman"/>
          <w:b/>
          <w:bCs/>
          <w:sz w:val="28"/>
          <w:szCs w:val="28"/>
        </w:rPr>
        <w:t>7(се</w:t>
      </w:r>
      <w:r w:rsidR="00906A16" w:rsidRPr="003A4143">
        <w:rPr>
          <w:rFonts w:ascii="Times New Roman" w:eastAsiaTheme="minorHAnsi" w:hAnsi="Times New Roman"/>
          <w:b/>
          <w:bCs/>
          <w:sz w:val="28"/>
          <w:szCs w:val="28"/>
        </w:rPr>
        <w:t>ми</w:t>
      </w:r>
      <w:r w:rsidRPr="003A4143">
        <w:rPr>
          <w:rFonts w:ascii="Times New Roman" w:eastAsiaTheme="minorHAnsi" w:hAnsi="Times New Roman"/>
          <w:b/>
          <w:bCs/>
          <w:sz w:val="28"/>
          <w:szCs w:val="28"/>
        </w:rPr>
        <w:t xml:space="preserve">) муниципальных программ. </w:t>
      </w:r>
    </w:p>
    <w:p w:rsidR="009D43D0" w:rsidRPr="005E4E31" w:rsidRDefault="009D43D0" w:rsidP="00F432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4E31">
        <w:rPr>
          <w:rFonts w:ascii="Times New Roman" w:eastAsiaTheme="minorHAnsi" w:hAnsi="Times New Roman"/>
          <w:b/>
          <w:bCs/>
          <w:sz w:val="28"/>
          <w:szCs w:val="28"/>
        </w:rPr>
        <w:t xml:space="preserve">       </w:t>
      </w:r>
      <w:r w:rsidRPr="005E4E31">
        <w:rPr>
          <w:rFonts w:ascii="Times New Roman" w:eastAsiaTheme="minorHAnsi" w:hAnsi="Times New Roman"/>
          <w:sz w:val="28"/>
          <w:szCs w:val="28"/>
        </w:rPr>
        <w:t xml:space="preserve"> Все </w:t>
      </w:r>
      <w:r w:rsidR="005274F4" w:rsidRPr="005E4E31">
        <w:rPr>
          <w:rFonts w:ascii="Times New Roman" w:eastAsiaTheme="minorHAnsi" w:hAnsi="Times New Roman"/>
          <w:sz w:val="28"/>
          <w:szCs w:val="28"/>
        </w:rPr>
        <w:t>7</w:t>
      </w:r>
      <w:r w:rsidRPr="005E4E31">
        <w:rPr>
          <w:rFonts w:ascii="Times New Roman" w:eastAsiaTheme="minorHAnsi" w:hAnsi="Times New Roman"/>
          <w:sz w:val="28"/>
          <w:szCs w:val="28"/>
        </w:rPr>
        <w:t xml:space="preserve"> муниципальных программ</w:t>
      </w:r>
      <w:r w:rsidR="00B07F10" w:rsidRPr="005E4E31">
        <w:rPr>
          <w:rFonts w:ascii="Times New Roman" w:eastAsiaTheme="minorHAnsi" w:hAnsi="Times New Roman"/>
          <w:sz w:val="28"/>
          <w:szCs w:val="28"/>
        </w:rPr>
        <w:t>ы</w:t>
      </w:r>
      <w:r w:rsidRPr="005E4E31">
        <w:rPr>
          <w:rFonts w:ascii="Times New Roman" w:eastAsiaTheme="minorHAnsi" w:hAnsi="Times New Roman"/>
          <w:sz w:val="28"/>
          <w:szCs w:val="28"/>
        </w:rPr>
        <w:t xml:space="preserve">  утверждены нормативно-правовым актом Администрации </w:t>
      </w:r>
      <w:r w:rsidR="005F0193">
        <w:rPr>
          <w:rFonts w:ascii="Times New Roman" w:eastAsiaTheme="minorHAnsi" w:hAnsi="Times New Roman"/>
          <w:sz w:val="28"/>
          <w:szCs w:val="28"/>
        </w:rPr>
        <w:t>Великосельского</w:t>
      </w:r>
      <w:bookmarkStart w:id="7" w:name="_GoBack"/>
      <w:bookmarkEnd w:id="7"/>
      <w:r w:rsidRPr="005E4E31">
        <w:rPr>
          <w:rFonts w:ascii="Times New Roman" w:eastAsiaTheme="minorHAnsi" w:hAnsi="Times New Roman"/>
          <w:sz w:val="28"/>
          <w:szCs w:val="28"/>
        </w:rPr>
        <w:t xml:space="preserve"> сельского поселения и  предусмотрены Перечнем, утвержденным</w:t>
      </w:r>
      <w:r w:rsidRPr="005E4E31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5E4E3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Постановлением  Администрации сельского поселения от </w:t>
      </w:r>
      <w:r w:rsidR="005E4E31" w:rsidRPr="005E4E31">
        <w:rPr>
          <w:rFonts w:ascii="Times New Roman" w:eastAsia="Times New Roman" w:hAnsi="Times New Roman"/>
          <w:sz w:val="28"/>
          <w:szCs w:val="28"/>
          <w:lang w:eastAsia="ar-SA"/>
        </w:rPr>
        <w:t>05.12.2016</w:t>
      </w:r>
      <w:r w:rsidR="0048590C" w:rsidRPr="005E4E31">
        <w:rPr>
          <w:rFonts w:ascii="Times New Roman" w:eastAsia="Times New Roman" w:hAnsi="Times New Roman"/>
          <w:sz w:val="28"/>
          <w:szCs w:val="28"/>
          <w:lang w:eastAsia="ar-SA"/>
        </w:rPr>
        <w:t>г. №</w:t>
      </w:r>
      <w:r w:rsidR="005E4E31" w:rsidRPr="005E4E31">
        <w:rPr>
          <w:rFonts w:ascii="Times New Roman" w:eastAsia="Times New Roman" w:hAnsi="Times New Roman"/>
          <w:sz w:val="28"/>
          <w:szCs w:val="28"/>
          <w:lang w:eastAsia="ar-SA"/>
        </w:rPr>
        <w:t>423/1</w:t>
      </w:r>
      <w:r w:rsidRPr="005E4E31">
        <w:rPr>
          <w:rFonts w:ascii="Times New Roman" w:eastAsia="Times New Roman" w:hAnsi="Times New Roman"/>
          <w:sz w:val="28"/>
          <w:szCs w:val="28"/>
          <w:lang w:eastAsia="ar-SA"/>
        </w:rPr>
        <w:t>, который является основным нормативно-правовым актом  для формирования программного бюджета на 201</w:t>
      </w:r>
      <w:r w:rsidR="00F43276" w:rsidRPr="005E4E3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E4E31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43276" w:rsidRPr="005E4E31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E4E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9D43D0" w:rsidRPr="00FB4A43" w:rsidRDefault="009D43D0" w:rsidP="000B6111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Разработка муниципальных программ регулируется </w:t>
      </w:r>
      <w:r w:rsidR="000B6111" w:rsidRPr="00FB4A43">
        <w:rPr>
          <w:rFonts w:ascii="Times New Roman" w:hAnsi="Times New Roman"/>
          <w:sz w:val="28"/>
          <w:szCs w:val="28"/>
        </w:rPr>
        <w:t>Поряд</w:t>
      </w:r>
      <w:r w:rsidR="00A11F8B" w:rsidRPr="00FB4A43">
        <w:rPr>
          <w:rFonts w:ascii="Times New Roman" w:hAnsi="Times New Roman"/>
          <w:sz w:val="28"/>
          <w:szCs w:val="28"/>
        </w:rPr>
        <w:t>ком</w:t>
      </w:r>
      <w:r w:rsidR="000B6111" w:rsidRPr="00FB4A43">
        <w:rPr>
          <w:rFonts w:ascii="Times New Roman" w:hAnsi="Times New Roman"/>
          <w:sz w:val="28"/>
          <w:szCs w:val="28"/>
        </w:rPr>
        <w:t xml:space="preserve"> разработки, реализации  и оценки эффективности  муниципальных программ </w:t>
      </w:r>
      <w:r w:rsidR="00FB4A43" w:rsidRPr="00FB4A43">
        <w:rPr>
          <w:rFonts w:ascii="Times New Roman" w:hAnsi="Times New Roman"/>
          <w:sz w:val="28"/>
          <w:szCs w:val="28"/>
        </w:rPr>
        <w:t>Великосель</w:t>
      </w:r>
      <w:r w:rsidR="000B6111" w:rsidRPr="00FB4A43">
        <w:rPr>
          <w:rFonts w:ascii="Times New Roman" w:hAnsi="Times New Roman"/>
          <w:sz w:val="28"/>
          <w:szCs w:val="28"/>
        </w:rPr>
        <w:t>ского сельского поселения,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утвержденным  постановлением 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Администрации </w:t>
      </w:r>
      <w:r w:rsidR="00FB4A43" w:rsidRPr="00FB4A43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6B3196" w:rsidRPr="00FB4A43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FB4A43" w:rsidRPr="00FB4A43">
        <w:rPr>
          <w:rFonts w:ascii="Times New Roman" w:eastAsia="Times New Roman" w:hAnsi="Times New Roman"/>
          <w:sz w:val="28"/>
          <w:szCs w:val="28"/>
          <w:lang w:eastAsia="ar-SA"/>
        </w:rPr>
        <w:t>07.11</w:t>
      </w:r>
      <w:r w:rsidR="006B3196" w:rsidRPr="00FB4A43">
        <w:rPr>
          <w:rFonts w:ascii="Times New Roman" w:eastAsia="Times New Roman" w:hAnsi="Times New Roman"/>
          <w:sz w:val="28"/>
          <w:szCs w:val="28"/>
          <w:lang w:eastAsia="ar-SA"/>
        </w:rPr>
        <w:t>.2013г.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B4A43" w:rsidRPr="00FB4A43">
        <w:rPr>
          <w:rFonts w:ascii="Times New Roman" w:eastAsia="Times New Roman" w:hAnsi="Times New Roman"/>
          <w:sz w:val="28"/>
          <w:szCs w:val="28"/>
          <w:lang w:eastAsia="ar-SA"/>
        </w:rPr>
        <w:t>206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>, что соответствует ст</w:t>
      </w:r>
      <w:r w:rsidR="00E73C7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>179 БК РФ.</w:t>
      </w:r>
    </w:p>
    <w:p w:rsidR="009862C0" w:rsidRPr="00FB4A43" w:rsidRDefault="009862C0" w:rsidP="009862C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FB4A43" w:rsidRPr="00FB4A4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 xml:space="preserve">аспорта муниципальных программ соответствуют  форме, утвержденной Приложением к Порядку разработки и реализации муниципальных программ </w:t>
      </w:r>
      <w:r w:rsidR="00FB4A43" w:rsidRPr="00FB4A43">
        <w:rPr>
          <w:rFonts w:ascii="Times New Roman" w:eastAsia="Times New Roman" w:hAnsi="Times New Roman"/>
          <w:sz w:val="28"/>
          <w:szCs w:val="28"/>
          <w:lang w:eastAsia="ar-SA"/>
        </w:rPr>
        <w:t>Великосель</w:t>
      </w:r>
      <w:r w:rsidRPr="00FB4A43">
        <w:rPr>
          <w:rFonts w:ascii="Times New Roman" w:eastAsia="Times New Roman" w:hAnsi="Times New Roman"/>
          <w:sz w:val="28"/>
          <w:szCs w:val="28"/>
          <w:lang w:eastAsia="ar-SA"/>
        </w:rPr>
        <w:t>ского сельского поселения.</w:t>
      </w:r>
    </w:p>
    <w:p w:rsidR="009D43D0" w:rsidRDefault="009D43D0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64B7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64723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3F7E"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>Контрольно-счетная комиссия отмечает, что при с</w:t>
      </w:r>
      <w:r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>равнительн</w:t>
      </w:r>
      <w:r w:rsidR="00493F7E"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>ом</w:t>
      </w:r>
      <w:r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</w:t>
      </w:r>
      <w:r w:rsidR="00493F7E"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Перечня утвержденных муниципальных программ и программ, включенных в Приложение </w:t>
      </w:r>
      <w:r w:rsidR="00042D2D"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 проекту бюджета  показал, </w:t>
      </w:r>
      <w:r w:rsidR="00493F7E" w:rsidRPr="000D4F5B">
        <w:rPr>
          <w:rFonts w:ascii="Times New Roman" w:eastAsia="Times New Roman" w:hAnsi="Times New Roman"/>
          <w:b/>
          <w:sz w:val="28"/>
          <w:szCs w:val="28"/>
          <w:lang w:eastAsia="ar-SA"/>
        </w:rPr>
        <w:t>выявлено следующее расхождение:</w:t>
      </w:r>
    </w:p>
    <w:p w:rsidR="00CA140F" w:rsidRPr="000D4F5B" w:rsidRDefault="00CA140F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421"/>
        <w:gridCol w:w="4446"/>
      </w:tblGrid>
      <w:tr w:rsidR="00493F7E" w:rsidRPr="00C10BD7" w:rsidTr="009B4314">
        <w:tc>
          <w:tcPr>
            <w:tcW w:w="596" w:type="dxa"/>
            <w:vMerge w:val="restart"/>
          </w:tcPr>
          <w:p w:rsidR="00493F7E" w:rsidRPr="00C10BD7" w:rsidRDefault="00493F7E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867" w:type="dxa"/>
            <w:gridSpan w:val="2"/>
          </w:tcPr>
          <w:p w:rsidR="00493F7E" w:rsidRPr="00C10BD7" w:rsidRDefault="00493F7E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целевой программы и основных мероприятий, входящих в состав муниципальной программы</w:t>
            </w:r>
          </w:p>
        </w:tc>
      </w:tr>
      <w:tr w:rsidR="00493F7E" w:rsidRPr="00C10BD7" w:rsidTr="009B4314">
        <w:tc>
          <w:tcPr>
            <w:tcW w:w="596" w:type="dxa"/>
            <w:vMerge/>
          </w:tcPr>
          <w:p w:rsidR="00493F7E" w:rsidRPr="00C10BD7" w:rsidRDefault="00493F7E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21" w:type="dxa"/>
          </w:tcPr>
          <w:p w:rsidR="00493F7E" w:rsidRPr="00C10BD7" w:rsidRDefault="00C10BD7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п</w:t>
            </w:r>
            <w:r w:rsidR="009A0C3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ереч</w:t>
            </w:r>
            <w:r w:rsidR="00493F7E"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</w:t>
            </w:r>
            <w:r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</w:t>
            </w:r>
            <w:r w:rsidR="00493F7E"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муниципальных программ</w:t>
            </w:r>
          </w:p>
        </w:tc>
        <w:tc>
          <w:tcPr>
            <w:tcW w:w="4446" w:type="dxa"/>
          </w:tcPr>
          <w:p w:rsidR="00493F7E" w:rsidRPr="00C10BD7" w:rsidRDefault="00C10BD7" w:rsidP="00C10B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п</w:t>
            </w:r>
            <w:r w:rsidR="00493F7E"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риложени</w:t>
            </w:r>
            <w:r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="00493F7E" w:rsidRPr="00C10BD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4 к проекту бюджета</w:t>
            </w:r>
          </w:p>
        </w:tc>
      </w:tr>
      <w:tr w:rsidR="00493F7E" w:rsidRPr="00C10BD7" w:rsidTr="009B4314">
        <w:tc>
          <w:tcPr>
            <w:tcW w:w="596" w:type="dxa"/>
          </w:tcPr>
          <w:p w:rsidR="00493F7E" w:rsidRPr="00C10BD7" w:rsidRDefault="00493F7E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21" w:type="dxa"/>
          </w:tcPr>
          <w:p w:rsidR="00493F7E" w:rsidRPr="00C10BD7" w:rsidRDefault="00493F7E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«По обеспечению первичной мер пожарной безопасности на территории Великосельского сельского поселения»</w:t>
            </w:r>
          </w:p>
        </w:tc>
        <w:tc>
          <w:tcPr>
            <w:tcW w:w="4446" w:type="dxa"/>
          </w:tcPr>
          <w:p w:rsidR="00493F7E" w:rsidRPr="00C10BD7" w:rsidRDefault="00C10BD7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10B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«По обеспечению первичной пожарной безопасности на территории Великосельского сельского поселения Гаврилов-Ямского муниципального района»</w:t>
            </w:r>
          </w:p>
        </w:tc>
      </w:tr>
    </w:tbl>
    <w:p w:rsidR="00CA140F" w:rsidRDefault="00CA140F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5FA7" w:rsidRPr="00D632FC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 w:rsidRPr="00FB4A43">
        <w:rPr>
          <w:rFonts w:ascii="Times New Roman" w:hAnsi="Times New Roman"/>
          <w:sz w:val="28"/>
          <w:szCs w:val="28"/>
        </w:rPr>
        <w:t>Согласно приложению</w:t>
      </w:r>
      <w:r w:rsidR="00031562" w:rsidRPr="00FB4A43">
        <w:rPr>
          <w:rFonts w:ascii="Times New Roman" w:hAnsi="Times New Roman"/>
          <w:sz w:val="28"/>
          <w:szCs w:val="28"/>
        </w:rPr>
        <w:t xml:space="preserve"> 4</w:t>
      </w:r>
      <w:r w:rsidRPr="00FB4A43">
        <w:rPr>
          <w:rFonts w:ascii="Times New Roman" w:hAnsi="Times New Roman"/>
          <w:sz w:val="28"/>
          <w:szCs w:val="28"/>
        </w:rPr>
        <w:t xml:space="preserve"> к проекту бюджета «Расходы бюджета</w:t>
      </w:r>
      <w:r w:rsidR="00AA35E7" w:rsidRPr="00FB4A43">
        <w:rPr>
          <w:rFonts w:ascii="Times New Roman" w:hAnsi="Times New Roman"/>
          <w:sz w:val="28"/>
          <w:szCs w:val="28"/>
        </w:rPr>
        <w:t xml:space="preserve"> </w:t>
      </w:r>
      <w:r w:rsidR="00FB4A43" w:rsidRPr="00FB4A43">
        <w:rPr>
          <w:rFonts w:ascii="Times New Roman" w:hAnsi="Times New Roman"/>
          <w:sz w:val="28"/>
          <w:szCs w:val="28"/>
        </w:rPr>
        <w:t>Великосельского</w:t>
      </w:r>
      <w:r w:rsidR="00B07F10" w:rsidRPr="00FB4A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B4A43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FB4A43" w:rsidRPr="00FB4A43">
        <w:rPr>
          <w:rFonts w:ascii="Times New Roman" w:hAnsi="Times New Roman"/>
          <w:sz w:val="28"/>
          <w:szCs w:val="28"/>
        </w:rPr>
        <w:t>государственным</w:t>
      </w:r>
      <w:r w:rsidRPr="00FB4A43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2B1514" w:rsidRPr="00FB4A43">
        <w:rPr>
          <w:rFonts w:ascii="Times New Roman" w:hAnsi="Times New Roman"/>
          <w:sz w:val="28"/>
          <w:szCs w:val="28"/>
        </w:rPr>
        <w:t>8</w:t>
      </w:r>
      <w:r w:rsidRPr="00FB4A43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 w:rsidRPr="00FB4A43">
        <w:rPr>
          <w:rFonts w:ascii="Times New Roman" w:hAnsi="Times New Roman"/>
          <w:sz w:val="28"/>
          <w:szCs w:val="28"/>
        </w:rPr>
        <w:t xml:space="preserve"> поселения </w:t>
      </w:r>
      <w:r w:rsidRPr="00FB4A43">
        <w:rPr>
          <w:rFonts w:ascii="Times New Roman" w:hAnsi="Times New Roman"/>
          <w:sz w:val="28"/>
          <w:szCs w:val="28"/>
        </w:rPr>
        <w:t xml:space="preserve"> на 201</w:t>
      </w:r>
      <w:r w:rsidR="002B1514" w:rsidRPr="00FB4A43">
        <w:rPr>
          <w:rFonts w:ascii="Times New Roman" w:hAnsi="Times New Roman"/>
          <w:sz w:val="28"/>
          <w:szCs w:val="28"/>
        </w:rPr>
        <w:t>8</w:t>
      </w:r>
      <w:r w:rsidRPr="00FB4A43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FB4A43" w:rsidRPr="00FB4A43">
        <w:rPr>
          <w:rFonts w:ascii="Times New Roman" w:hAnsi="Times New Roman"/>
          <w:sz w:val="28"/>
          <w:szCs w:val="28"/>
        </w:rPr>
        <w:t>16 470,2</w:t>
      </w:r>
      <w:r w:rsidR="005114B7" w:rsidRPr="00FB4A43">
        <w:rPr>
          <w:rFonts w:ascii="Times New Roman" w:hAnsi="Times New Roman"/>
          <w:sz w:val="28"/>
          <w:szCs w:val="28"/>
        </w:rPr>
        <w:t xml:space="preserve"> тыс.</w:t>
      </w:r>
      <w:r w:rsidR="00031562" w:rsidRPr="00FB4A43">
        <w:rPr>
          <w:rFonts w:ascii="Times New Roman" w:hAnsi="Times New Roman"/>
          <w:sz w:val="28"/>
          <w:szCs w:val="28"/>
        </w:rPr>
        <w:t xml:space="preserve"> рублей</w:t>
      </w:r>
      <w:r w:rsidRPr="00FB4A43">
        <w:rPr>
          <w:rFonts w:ascii="Times New Roman" w:hAnsi="Times New Roman"/>
          <w:sz w:val="28"/>
          <w:szCs w:val="28"/>
        </w:rPr>
        <w:t xml:space="preserve">, </w:t>
      </w:r>
      <w:r w:rsidRPr="00D632FC">
        <w:rPr>
          <w:rFonts w:ascii="Times New Roman" w:hAnsi="Times New Roman"/>
          <w:sz w:val="28"/>
          <w:szCs w:val="28"/>
        </w:rPr>
        <w:t xml:space="preserve">что составляет </w:t>
      </w:r>
      <w:r w:rsidR="00D632FC" w:rsidRPr="00D632FC">
        <w:rPr>
          <w:rFonts w:ascii="Times New Roman" w:hAnsi="Times New Roman"/>
          <w:sz w:val="28"/>
          <w:szCs w:val="28"/>
        </w:rPr>
        <w:t>68</w:t>
      </w:r>
      <w:r w:rsidR="00031562" w:rsidRPr="00D632FC">
        <w:rPr>
          <w:rFonts w:ascii="Times New Roman" w:hAnsi="Times New Roman"/>
          <w:sz w:val="28"/>
          <w:szCs w:val="28"/>
        </w:rPr>
        <w:t>,3</w:t>
      </w:r>
      <w:r w:rsidRPr="00D632FC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D632FC">
        <w:rPr>
          <w:rFonts w:ascii="Times New Roman" w:hAnsi="Times New Roman"/>
          <w:sz w:val="28"/>
          <w:szCs w:val="28"/>
        </w:rPr>
        <w:t xml:space="preserve"> </w:t>
      </w:r>
      <w:r w:rsidR="001A7955" w:rsidRPr="00D632FC">
        <w:rPr>
          <w:rFonts w:ascii="Times New Roman" w:hAnsi="Times New Roman"/>
          <w:sz w:val="28"/>
          <w:szCs w:val="28"/>
        </w:rPr>
        <w:t>поселения</w:t>
      </w:r>
      <w:r w:rsidR="00AC074F" w:rsidRPr="00D632FC">
        <w:rPr>
          <w:rFonts w:ascii="Times New Roman" w:hAnsi="Times New Roman"/>
          <w:sz w:val="28"/>
          <w:szCs w:val="28"/>
        </w:rPr>
        <w:t>.</w:t>
      </w:r>
      <w:r w:rsidRPr="00D632FC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031562" w:rsidRDefault="00D45972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71E41">
        <w:rPr>
          <w:rFonts w:ascii="Times New Roman" w:hAnsi="Times New Roman"/>
          <w:sz w:val="28"/>
          <w:szCs w:val="28"/>
        </w:rPr>
        <w:t xml:space="preserve">   </w:t>
      </w:r>
      <w:r w:rsidR="00C11D95" w:rsidRPr="00371E41">
        <w:rPr>
          <w:rFonts w:ascii="Times New Roman" w:hAnsi="Times New Roman"/>
          <w:sz w:val="28"/>
          <w:szCs w:val="28"/>
        </w:rPr>
        <w:t xml:space="preserve">     </w:t>
      </w:r>
      <w:r w:rsidR="001F26E2" w:rsidRPr="00371E41">
        <w:rPr>
          <w:rFonts w:ascii="Times New Roman" w:hAnsi="Times New Roman"/>
          <w:sz w:val="28"/>
          <w:szCs w:val="28"/>
        </w:rPr>
        <w:t xml:space="preserve"> </w:t>
      </w:r>
      <w:r w:rsidR="001F26E2" w:rsidRPr="00371E41">
        <w:rPr>
          <w:rFonts w:ascii="Times New Roman" w:hAnsi="Times New Roman"/>
          <w:b/>
          <w:sz w:val="28"/>
          <w:szCs w:val="28"/>
        </w:rPr>
        <w:t xml:space="preserve">При сравнительном </w:t>
      </w:r>
      <w:r w:rsidR="00AE348C" w:rsidRPr="00371E41">
        <w:rPr>
          <w:rFonts w:ascii="Times New Roman" w:hAnsi="Times New Roman"/>
          <w:b/>
          <w:sz w:val="28"/>
          <w:szCs w:val="28"/>
        </w:rPr>
        <w:t xml:space="preserve">анализе </w:t>
      </w:r>
      <w:r w:rsidR="00E519DD" w:rsidRPr="00371E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плановых потребностей в бюджетных средствах, приведенных в паспортах муниципальных программ и  плановых бюджетных ассигнований, предлагаемых</w:t>
      </w:r>
      <w:r w:rsidR="00663C46" w:rsidRPr="00371E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проектом бюджета (Приложение </w:t>
      </w:r>
      <w:r w:rsidR="00031562" w:rsidRPr="00371E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="00E519DD" w:rsidRPr="00371E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 выявлено</w:t>
      </w:r>
      <w:r w:rsidR="00031562" w:rsidRPr="00371E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расхождение:</w:t>
      </w:r>
    </w:p>
    <w:p w:rsidR="00CA140F" w:rsidRPr="00371E41" w:rsidRDefault="00CA140F" w:rsidP="002B151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402"/>
        <w:gridCol w:w="1843"/>
      </w:tblGrid>
      <w:tr w:rsidR="00031562" w:rsidRPr="00371E41" w:rsidTr="009A0C3F">
        <w:tc>
          <w:tcPr>
            <w:tcW w:w="4111" w:type="dxa"/>
            <w:vMerge w:val="restart"/>
          </w:tcPr>
          <w:p w:rsidR="00031562" w:rsidRPr="00371E41" w:rsidRDefault="00031562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5245" w:type="dxa"/>
            <w:gridSpan w:val="2"/>
          </w:tcPr>
          <w:p w:rsidR="00031562" w:rsidRPr="00371E41" w:rsidRDefault="00031562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Плановые потребности в бюджетных средствах</w:t>
            </w:r>
            <w:r w:rsidR="00095C6F" w:rsidRPr="0037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(тыс. рублей)</w:t>
            </w:r>
          </w:p>
        </w:tc>
      </w:tr>
      <w:tr w:rsidR="00031562" w:rsidRPr="00371E41" w:rsidTr="009A0C3F">
        <w:tc>
          <w:tcPr>
            <w:tcW w:w="4111" w:type="dxa"/>
            <w:vMerge/>
          </w:tcPr>
          <w:p w:rsidR="00031562" w:rsidRPr="00371E41" w:rsidRDefault="00031562" w:rsidP="002B15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031562" w:rsidRPr="00371E41" w:rsidRDefault="00031562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 паспорте</w:t>
            </w:r>
            <w:r w:rsidR="00095C6F" w:rsidRPr="0037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муниципальной программы</w:t>
            </w:r>
          </w:p>
        </w:tc>
        <w:tc>
          <w:tcPr>
            <w:tcW w:w="1843" w:type="dxa"/>
          </w:tcPr>
          <w:p w:rsidR="00031562" w:rsidRPr="00371E41" w:rsidRDefault="00095C6F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В приложении 4</w:t>
            </w:r>
          </w:p>
        </w:tc>
      </w:tr>
      <w:tr w:rsidR="00031562" w:rsidRPr="00EE402A" w:rsidTr="009A0C3F">
        <w:tc>
          <w:tcPr>
            <w:tcW w:w="4111" w:type="dxa"/>
          </w:tcPr>
          <w:p w:rsidR="00031562" w:rsidRPr="00371E41" w:rsidRDefault="00371E41" w:rsidP="00371E4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71E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Комплексное развитие транспортной инфраструктуры Великосельского сельского поселения</w:t>
            </w:r>
          </w:p>
        </w:tc>
        <w:tc>
          <w:tcPr>
            <w:tcW w:w="3402" w:type="dxa"/>
          </w:tcPr>
          <w:p w:rsidR="00031562" w:rsidRPr="00371E41" w:rsidRDefault="00371E41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71E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4 171,3</w:t>
            </w:r>
          </w:p>
        </w:tc>
        <w:tc>
          <w:tcPr>
            <w:tcW w:w="1843" w:type="dxa"/>
          </w:tcPr>
          <w:p w:rsidR="00031562" w:rsidRPr="00371E41" w:rsidRDefault="00371E41" w:rsidP="00095C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71E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4 221,3</w:t>
            </w:r>
          </w:p>
        </w:tc>
      </w:tr>
    </w:tbl>
    <w:p w:rsidR="00FE7ACA" w:rsidRDefault="00CA140F" w:rsidP="00505A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84B91" w:rsidRPr="00371E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05A8F" w:rsidRPr="00371E41" w:rsidRDefault="00FE7ACA" w:rsidP="00505A8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05A8F" w:rsidRPr="00371E4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Контрольно-счетная комиссия отмечает, что в соответствии </w:t>
      </w:r>
      <w:r w:rsidR="00D84B91" w:rsidRPr="00371E41">
        <w:rPr>
          <w:rFonts w:ascii="Times New Roman" w:eastAsia="Times New Roman" w:hAnsi="Times New Roman"/>
          <w:b/>
          <w:sz w:val="28"/>
          <w:szCs w:val="28"/>
          <w:lang w:eastAsia="ar-SA"/>
        </w:rPr>
        <w:t>пункта 2 статьи 172 Бюджетного кодекса РФ  (в ред. Федерального закона от 26.04.2007 № 63-ФЗ)</w:t>
      </w:r>
      <w:r w:rsidR="00505A8F" w:rsidRPr="00371E4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05A8F" w:rsidRPr="00371E41">
        <w:rPr>
          <w:rFonts w:ascii="Times New Roman" w:hAnsi="Times New Roman"/>
          <w:b/>
          <w:color w:val="000000" w:themeColor="text1"/>
          <w:sz w:val="28"/>
          <w:szCs w:val="28"/>
        </w:rPr>
        <w:t>составление проектов бюджетов основывается на муниципальных программах (проектах муниципальных программ).</w:t>
      </w:r>
    </w:p>
    <w:p w:rsidR="00505A8F" w:rsidRPr="00EE402A" w:rsidRDefault="00505A8F" w:rsidP="002F434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2F434A" w:rsidRPr="00371E41" w:rsidRDefault="002F434A" w:rsidP="002F434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1E41">
        <w:rPr>
          <w:rFonts w:ascii="Times New Roman" w:hAnsi="Times New Roman"/>
          <w:b/>
          <w:sz w:val="28"/>
          <w:szCs w:val="28"/>
          <w:u w:val="single"/>
        </w:rPr>
        <w:lastRenderedPageBreak/>
        <w:t>6.3.</w:t>
      </w:r>
      <w:r w:rsidRPr="00371E4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371E4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Перечень кодов целевых статей расходов</w:t>
      </w:r>
      <w:r w:rsidRPr="00371E41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формировании бюджета Администрации </w:t>
      </w:r>
      <w:r w:rsidR="00371E41" w:rsidRPr="00371E41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Pr="00371E4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19491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0153">
        <w:rPr>
          <w:rFonts w:ascii="Times New Roman" w:eastAsia="Times New Roman" w:hAnsi="Times New Roman"/>
          <w:sz w:val="28"/>
          <w:szCs w:val="28"/>
          <w:lang w:eastAsia="ar-SA"/>
        </w:rPr>
        <w:t>(далее Перечень</w:t>
      </w:r>
      <w:r w:rsidR="008347E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371E41">
        <w:rPr>
          <w:rFonts w:ascii="Times New Roman" w:eastAsia="Times New Roman" w:hAnsi="Times New Roman"/>
          <w:sz w:val="28"/>
          <w:szCs w:val="28"/>
          <w:lang w:eastAsia="ar-SA"/>
        </w:rPr>
        <w:t>, в соответствии со ст</w:t>
      </w:r>
      <w:r w:rsidR="00371E41" w:rsidRPr="00371E4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371E41">
        <w:rPr>
          <w:rFonts w:ascii="Times New Roman" w:eastAsia="Times New Roman" w:hAnsi="Times New Roman"/>
          <w:sz w:val="28"/>
          <w:szCs w:val="28"/>
          <w:lang w:eastAsia="ar-SA"/>
        </w:rPr>
        <w:t xml:space="preserve">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Федерации», утвержден Постановлением  Администрации </w:t>
      </w:r>
      <w:r w:rsidR="00371E41" w:rsidRPr="00371E41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Pr="00371E4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от </w:t>
      </w:r>
      <w:r w:rsidR="00371E41" w:rsidRPr="00371E41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Pr="00371E41">
        <w:rPr>
          <w:rFonts w:ascii="Times New Roman" w:eastAsia="Times New Roman" w:hAnsi="Times New Roman"/>
          <w:sz w:val="28"/>
          <w:szCs w:val="28"/>
          <w:lang w:eastAsia="ar-SA"/>
        </w:rPr>
        <w:t xml:space="preserve">.11.2017 г.  № </w:t>
      </w:r>
      <w:r w:rsidR="00371E41" w:rsidRPr="00371E41">
        <w:rPr>
          <w:rFonts w:ascii="Times New Roman" w:eastAsia="Times New Roman" w:hAnsi="Times New Roman"/>
          <w:sz w:val="28"/>
          <w:szCs w:val="28"/>
          <w:lang w:eastAsia="ar-SA"/>
        </w:rPr>
        <w:t>37</w:t>
      </w:r>
      <w:r w:rsidRPr="00371E4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F434A" w:rsidRDefault="009B4314" w:rsidP="009B431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</w:t>
      </w:r>
      <w:r w:rsidR="002F434A" w:rsidRPr="00325951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2F434A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  </w:t>
      </w:r>
      <w:r w:rsidR="0019491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сравнительном </w:t>
      </w:r>
      <w:r w:rsidR="002F434A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>анализе кодов целевых</w:t>
      </w:r>
      <w:r w:rsidR="00371E41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статей расходов в Приложении </w:t>
      </w:r>
      <w:r w:rsidR="00410815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371E41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 </w:t>
      </w:r>
      <w:r w:rsidR="002F434A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  <w:r w:rsidR="00410815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>у</w:t>
      </w:r>
      <w:r w:rsidR="002F434A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бюджета  и кодов в утвержденном Перечне </w:t>
      </w:r>
      <w:r w:rsidR="00325951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>установлены несоответствия</w:t>
      </w:r>
      <w:r w:rsidR="00060153" w:rsidRPr="00325951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651"/>
      </w:tblGrid>
      <w:tr w:rsidR="00B6531E" w:rsidRPr="005F0193" w:rsidTr="005F0193">
        <w:tc>
          <w:tcPr>
            <w:tcW w:w="1843" w:type="dxa"/>
            <w:vMerge w:val="restart"/>
          </w:tcPr>
          <w:p w:rsidR="00060153" w:rsidRPr="005F0193" w:rsidRDefault="00060153" w:rsidP="005C2A5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Код целевой классификации</w:t>
            </w:r>
          </w:p>
        </w:tc>
        <w:tc>
          <w:tcPr>
            <w:tcW w:w="7620" w:type="dxa"/>
            <w:gridSpan w:val="2"/>
          </w:tcPr>
          <w:p w:rsidR="00060153" w:rsidRPr="005F0193" w:rsidRDefault="00060153" w:rsidP="005C2A5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наименование</w:t>
            </w:r>
            <w:r w:rsidRPr="005F019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F01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кодов целевых статей расходов</w:t>
            </w:r>
          </w:p>
        </w:tc>
      </w:tr>
      <w:tr w:rsidR="00B6531E" w:rsidRPr="005F0193" w:rsidTr="005F0193">
        <w:tc>
          <w:tcPr>
            <w:tcW w:w="1843" w:type="dxa"/>
            <w:vMerge/>
          </w:tcPr>
          <w:p w:rsidR="00060153" w:rsidRPr="005F0193" w:rsidRDefault="00060153" w:rsidP="005C2A5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060153" w:rsidRPr="005F0193" w:rsidRDefault="00060153" w:rsidP="005C2A5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в Приложении 4 к проекту бюджета</w:t>
            </w:r>
          </w:p>
        </w:tc>
        <w:tc>
          <w:tcPr>
            <w:tcW w:w="3651" w:type="dxa"/>
          </w:tcPr>
          <w:p w:rsidR="00060153" w:rsidRPr="005F0193" w:rsidRDefault="00060153" w:rsidP="005C2A54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ar-SA"/>
              </w:rPr>
              <w:t>в утвержденном Перечне</w:t>
            </w:r>
          </w:p>
        </w:tc>
      </w:tr>
      <w:tr w:rsidR="00B6531E" w:rsidRPr="005F0193" w:rsidTr="005F0193">
        <w:tc>
          <w:tcPr>
            <w:tcW w:w="1843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11.0.00.00000</w:t>
            </w:r>
          </w:p>
        </w:tc>
        <w:tc>
          <w:tcPr>
            <w:tcW w:w="3969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Муниципальная программа «Развитие культуры в Великосельском сельском поселении»</w:t>
            </w:r>
          </w:p>
        </w:tc>
        <w:tc>
          <w:tcPr>
            <w:tcW w:w="3651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Муниципальная программа «Развитие культуры Великосельского сельского поселения»</w:t>
            </w:r>
          </w:p>
        </w:tc>
      </w:tr>
      <w:tr w:rsidR="00B6531E" w:rsidRPr="005F0193" w:rsidTr="005F0193">
        <w:tc>
          <w:tcPr>
            <w:tcW w:w="1843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11.3.05.17480</w:t>
            </w:r>
          </w:p>
        </w:tc>
        <w:tc>
          <w:tcPr>
            <w:tcW w:w="3969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Расходы в области физической культуры и спорта</w:t>
            </w:r>
          </w:p>
        </w:tc>
        <w:tc>
          <w:tcPr>
            <w:tcW w:w="3651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Мероприятия в области физической культуры и спорта</w:t>
            </w:r>
          </w:p>
        </w:tc>
      </w:tr>
      <w:tr w:rsidR="00B6531E" w:rsidRPr="005F0193" w:rsidTr="005F0193">
        <w:tc>
          <w:tcPr>
            <w:tcW w:w="1843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24.1.01.10270</w:t>
            </w:r>
          </w:p>
        </w:tc>
        <w:tc>
          <w:tcPr>
            <w:tcW w:w="3969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Межбюджетные трансферты на содержание межпоселенческих дорог</w:t>
            </w:r>
          </w:p>
        </w:tc>
        <w:tc>
          <w:tcPr>
            <w:tcW w:w="3651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Расходы на содержание межпоселенческих дорог</w:t>
            </w:r>
          </w:p>
        </w:tc>
      </w:tr>
      <w:tr w:rsidR="00B6531E" w:rsidRPr="005F0193" w:rsidTr="005F0193">
        <w:tc>
          <w:tcPr>
            <w:tcW w:w="1843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36.1.00.00000</w:t>
            </w:r>
          </w:p>
        </w:tc>
        <w:tc>
          <w:tcPr>
            <w:tcW w:w="3969" w:type="dxa"/>
          </w:tcPr>
          <w:p w:rsidR="00060153" w:rsidRPr="005F0193" w:rsidRDefault="003D501D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Ведомственная целевая программа «Управление финансами и создание условий для эффективного управления муниципальными финансами» </w:t>
            </w:r>
          </w:p>
        </w:tc>
        <w:tc>
          <w:tcPr>
            <w:tcW w:w="3651" w:type="dxa"/>
          </w:tcPr>
          <w:p w:rsidR="00060153" w:rsidRPr="005F0193" w:rsidRDefault="00B6531E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Ведомственная целевая программа «Управление финансами и создание условий для эффективного управления муниципальными финансами в Великосельском сельском поселении»</w:t>
            </w:r>
          </w:p>
        </w:tc>
      </w:tr>
      <w:tr w:rsidR="00B6531E" w:rsidRPr="005F0193" w:rsidTr="005F0193">
        <w:tc>
          <w:tcPr>
            <w:tcW w:w="1843" w:type="dxa"/>
          </w:tcPr>
          <w:p w:rsidR="00060153" w:rsidRPr="005F0193" w:rsidRDefault="00B6531E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50.0.00.51180</w:t>
            </w:r>
          </w:p>
        </w:tc>
        <w:tc>
          <w:tcPr>
            <w:tcW w:w="3969" w:type="dxa"/>
          </w:tcPr>
          <w:p w:rsidR="00060153" w:rsidRPr="005F0193" w:rsidRDefault="00B6531E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1" w:type="dxa"/>
          </w:tcPr>
          <w:p w:rsidR="00060153" w:rsidRPr="005F0193" w:rsidRDefault="00B6531E" w:rsidP="005C2A54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F019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060153" w:rsidRPr="00371E41" w:rsidRDefault="00060153" w:rsidP="002F4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2B1514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</w:rPr>
      </w:pPr>
      <w:r w:rsidRPr="00371E41">
        <w:rPr>
          <w:b/>
          <w:sz w:val="28"/>
          <w:szCs w:val="28"/>
          <w:u w:val="single"/>
        </w:rPr>
        <w:t>6.</w:t>
      </w:r>
      <w:r w:rsidR="005E0BBB" w:rsidRPr="00371E41">
        <w:rPr>
          <w:b/>
          <w:sz w:val="28"/>
          <w:szCs w:val="28"/>
          <w:u w:val="single"/>
        </w:rPr>
        <w:t>4</w:t>
      </w:r>
      <w:r w:rsidRPr="00371E41">
        <w:rPr>
          <w:b/>
          <w:sz w:val="28"/>
          <w:szCs w:val="28"/>
          <w:u w:val="single"/>
        </w:rPr>
        <w:t>.</w:t>
      </w:r>
      <w:r w:rsidRPr="00371E41">
        <w:rPr>
          <w:sz w:val="28"/>
          <w:szCs w:val="28"/>
          <w:u w:val="single"/>
        </w:rPr>
        <w:t xml:space="preserve"> </w:t>
      </w:r>
      <w:r w:rsidRPr="00371E41">
        <w:rPr>
          <w:b/>
          <w:bCs/>
          <w:sz w:val="28"/>
          <w:szCs w:val="28"/>
          <w:u w:val="single"/>
        </w:rPr>
        <w:t>Анализ ведомственной структуры расходов</w:t>
      </w:r>
      <w:r w:rsidRPr="00371E41">
        <w:rPr>
          <w:sz w:val="28"/>
          <w:szCs w:val="28"/>
        </w:rPr>
        <w:t>, показывает, что в 201</w:t>
      </w:r>
      <w:r w:rsidR="002B1514" w:rsidRPr="00371E41">
        <w:rPr>
          <w:sz w:val="28"/>
          <w:szCs w:val="28"/>
        </w:rPr>
        <w:t>8</w:t>
      </w:r>
      <w:r w:rsidRPr="00371E41">
        <w:rPr>
          <w:sz w:val="28"/>
          <w:szCs w:val="28"/>
        </w:rPr>
        <w:t xml:space="preserve"> году расходы бюджета поселения будет осуществлять 1 главный распорядитель бюджетных средств – Администрация </w:t>
      </w:r>
      <w:r w:rsidR="00371E41" w:rsidRPr="00371E41">
        <w:rPr>
          <w:sz w:val="28"/>
          <w:szCs w:val="28"/>
        </w:rPr>
        <w:t>Великосельского</w:t>
      </w:r>
      <w:r w:rsidRPr="00371E41">
        <w:rPr>
          <w:sz w:val="28"/>
          <w:szCs w:val="28"/>
        </w:rPr>
        <w:t xml:space="preserve"> сельского поселения.</w:t>
      </w:r>
    </w:p>
    <w:p w:rsidR="00325951" w:rsidRPr="007475C1" w:rsidRDefault="00325951" w:rsidP="0032595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2EDE">
        <w:rPr>
          <w:rFonts w:ascii="Times New Roman" w:eastAsia="Times New Roman" w:hAnsi="Times New Roman"/>
          <w:b/>
          <w:sz w:val="28"/>
          <w:szCs w:val="28"/>
        </w:rPr>
        <w:lastRenderedPageBreak/>
        <w:t>В нарушение ст</w:t>
      </w:r>
      <w:r w:rsidR="008347E9" w:rsidRPr="00AD2EDE">
        <w:rPr>
          <w:rFonts w:ascii="Times New Roman" w:eastAsia="Times New Roman" w:hAnsi="Times New Roman"/>
          <w:b/>
          <w:sz w:val="28"/>
          <w:szCs w:val="28"/>
        </w:rPr>
        <w:t>.</w:t>
      </w:r>
      <w:r w:rsidRPr="00AD2EDE">
        <w:rPr>
          <w:rFonts w:ascii="Times New Roman" w:eastAsia="Times New Roman" w:hAnsi="Times New Roman"/>
          <w:b/>
          <w:sz w:val="28"/>
          <w:szCs w:val="28"/>
        </w:rPr>
        <w:t>6 Бюджетного Кодекса РФ</w:t>
      </w:r>
      <w:r w:rsidRPr="00AD2EDE">
        <w:rPr>
          <w:rFonts w:ascii="Times New Roman" w:eastAsia="Times New Roman" w:hAnsi="Times New Roman"/>
          <w:sz w:val="28"/>
          <w:szCs w:val="28"/>
        </w:rPr>
        <w:t xml:space="preserve"> в Приложениях № 6, № 7 к проекту бюджета на 201</w:t>
      </w:r>
      <w:r w:rsidR="00337C6A" w:rsidRPr="00AD2EDE">
        <w:rPr>
          <w:rFonts w:ascii="Times New Roman" w:eastAsia="Times New Roman" w:hAnsi="Times New Roman"/>
          <w:sz w:val="28"/>
          <w:szCs w:val="28"/>
        </w:rPr>
        <w:t>8</w:t>
      </w:r>
      <w:r w:rsidRPr="00AD2EDE">
        <w:rPr>
          <w:rFonts w:ascii="Times New Roman" w:eastAsia="Times New Roman" w:hAnsi="Times New Roman"/>
          <w:sz w:val="28"/>
          <w:szCs w:val="28"/>
        </w:rPr>
        <w:t xml:space="preserve"> год и на  плановый период </w:t>
      </w:r>
      <w:r w:rsidR="00337C6A" w:rsidRPr="00AD2EDE">
        <w:rPr>
          <w:rFonts w:ascii="Times New Roman" w:eastAsia="Times New Roman" w:hAnsi="Times New Roman"/>
          <w:sz w:val="28"/>
          <w:szCs w:val="28"/>
        </w:rPr>
        <w:t>2</w:t>
      </w:r>
      <w:r w:rsidRPr="00AD2EDE">
        <w:rPr>
          <w:rFonts w:ascii="Times New Roman" w:eastAsia="Times New Roman" w:hAnsi="Times New Roman"/>
          <w:sz w:val="28"/>
          <w:szCs w:val="28"/>
        </w:rPr>
        <w:t>01</w:t>
      </w:r>
      <w:r w:rsidR="00337C6A" w:rsidRPr="00AD2EDE">
        <w:rPr>
          <w:rFonts w:ascii="Times New Roman" w:eastAsia="Times New Roman" w:hAnsi="Times New Roman"/>
          <w:sz w:val="28"/>
          <w:szCs w:val="28"/>
        </w:rPr>
        <w:t>9</w:t>
      </w:r>
      <w:r w:rsidRPr="00AD2EDE">
        <w:rPr>
          <w:rFonts w:ascii="Times New Roman" w:eastAsia="Times New Roman" w:hAnsi="Times New Roman"/>
          <w:sz w:val="28"/>
          <w:szCs w:val="28"/>
        </w:rPr>
        <w:t>- 20</w:t>
      </w:r>
      <w:r w:rsidR="00337C6A" w:rsidRPr="00AD2EDE">
        <w:rPr>
          <w:rFonts w:ascii="Times New Roman" w:eastAsia="Times New Roman" w:hAnsi="Times New Roman"/>
          <w:sz w:val="28"/>
          <w:szCs w:val="28"/>
        </w:rPr>
        <w:t>20</w:t>
      </w:r>
      <w:r w:rsidRPr="00AD2EDE">
        <w:rPr>
          <w:rFonts w:ascii="Times New Roman" w:eastAsia="Times New Roman" w:hAnsi="Times New Roman"/>
          <w:sz w:val="28"/>
          <w:szCs w:val="28"/>
        </w:rPr>
        <w:t xml:space="preserve"> годов в </w:t>
      </w:r>
      <w:r w:rsidRPr="00AD2ED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ведомственной структуре расходов бюджета поселения отсутствует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</w:t>
      </w:r>
      <w:r w:rsidR="00337C6A" w:rsidRPr="00AD2ED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(муниципальным)</w:t>
      </w:r>
      <w:r w:rsidRPr="00AD2E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612CA4" w:rsidRPr="00EE402A" w:rsidRDefault="00612CA4" w:rsidP="002B1514">
      <w:pPr>
        <w:pStyle w:val="rvps698610"/>
        <w:widowControl w:val="0"/>
        <w:tabs>
          <w:tab w:val="left" w:pos="9355"/>
        </w:tabs>
        <w:spacing w:after="0"/>
        <w:ind w:right="0"/>
        <w:contextualSpacing/>
        <w:jc w:val="both"/>
        <w:rPr>
          <w:sz w:val="28"/>
          <w:szCs w:val="28"/>
          <w:highlight w:val="yellow"/>
        </w:rPr>
      </w:pPr>
      <w:r w:rsidRPr="00EE402A">
        <w:rPr>
          <w:sz w:val="28"/>
          <w:szCs w:val="28"/>
          <w:highlight w:val="yellow"/>
        </w:rPr>
        <w:t xml:space="preserve"> </w:t>
      </w:r>
    </w:p>
    <w:p w:rsidR="00961C23" w:rsidRPr="00EE402A" w:rsidRDefault="00D70E56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632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6.</w:t>
      </w:r>
      <w:r w:rsidR="005E0BBB" w:rsidRPr="00D632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D632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Pr="00D632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D632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Расходы на содержание органов местного самоуправления</w:t>
      </w:r>
      <w:r w:rsidRPr="00D632F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B1514" w:rsidRPr="00D632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</w:t>
      </w:r>
      <w:r w:rsidRPr="00D632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</w:t>
      </w:r>
      <w:r w:rsidR="00A01566" w:rsidRPr="00D632FC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рованы в сумме </w:t>
      </w:r>
      <w:r w:rsidR="00D632FC" w:rsidRPr="00D632FC">
        <w:rPr>
          <w:rFonts w:ascii="Times New Roman" w:eastAsia="Times New Roman" w:hAnsi="Times New Roman"/>
          <w:sz w:val="28"/>
          <w:szCs w:val="28"/>
          <w:lang w:eastAsia="ru-RU"/>
        </w:rPr>
        <w:t>4 420</w:t>
      </w:r>
      <w:r w:rsidR="00B05FDB" w:rsidRPr="00D632F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A01566" w:rsidRPr="00D632F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D632FC">
        <w:rPr>
          <w:rFonts w:ascii="Times New Roman" w:eastAsia="Times New Roman" w:hAnsi="Times New Roman"/>
          <w:sz w:val="28"/>
          <w:szCs w:val="28"/>
          <w:lang w:eastAsia="ru-RU"/>
        </w:rPr>
        <w:t>(сумма по разделу, подр</w:t>
      </w:r>
      <w:r w:rsidR="00A01566" w:rsidRPr="00D632FC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азделу 0102, 0103, 0104, 0106). </w:t>
      </w:r>
    </w:p>
    <w:p w:rsidR="007E03FC" w:rsidRPr="00410815" w:rsidRDefault="00961C23" w:rsidP="002B151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08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Контрольно-счетная комиссия отмечает, что в</w:t>
      </w:r>
      <w:r w:rsidR="00A01566" w:rsidRPr="004108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постановлении Правительства Ярославской области от 24.09.2008г. №512-п (в </w:t>
      </w:r>
      <w:r w:rsidR="005B3882" w:rsidRPr="00410815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  <w:r w:rsidR="00A01566" w:rsidRPr="00410815">
        <w:rPr>
          <w:rFonts w:ascii="Times New Roman" w:eastAsia="Times New Roman" w:hAnsi="Times New Roman"/>
          <w:sz w:val="28"/>
          <w:szCs w:val="28"/>
          <w:lang w:eastAsia="ru-RU"/>
        </w:rPr>
        <w:t>редакции)</w:t>
      </w:r>
      <w:r w:rsidR="0082011E" w:rsidRPr="004108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0815">
        <w:rPr>
          <w:rFonts w:ascii="Times New Roman" w:eastAsiaTheme="minorHAnsi" w:hAnsi="Times New Roman"/>
          <w:sz w:val="28"/>
          <w:szCs w:val="28"/>
        </w:rPr>
        <w:t xml:space="preserve">нормативы расходов на содержание органов местного самоуправления городских и сельских поселений Ярославской области для </w:t>
      </w:r>
      <w:r w:rsidR="00371E41" w:rsidRPr="00410815">
        <w:rPr>
          <w:rFonts w:ascii="Times New Roman" w:eastAsiaTheme="minorHAnsi" w:hAnsi="Times New Roman"/>
          <w:sz w:val="28"/>
          <w:szCs w:val="28"/>
        </w:rPr>
        <w:t>Великосельского</w:t>
      </w:r>
      <w:r w:rsidRPr="00410815">
        <w:rPr>
          <w:rFonts w:ascii="Times New Roman" w:eastAsiaTheme="minorHAnsi" w:hAnsi="Times New Roman"/>
          <w:sz w:val="28"/>
          <w:szCs w:val="28"/>
        </w:rPr>
        <w:t xml:space="preserve"> сельского поселения установлены в размере </w:t>
      </w:r>
      <w:r w:rsidR="00410815" w:rsidRPr="00410815">
        <w:rPr>
          <w:rFonts w:ascii="Times New Roman" w:eastAsiaTheme="minorHAnsi" w:hAnsi="Times New Roman"/>
          <w:sz w:val="28"/>
          <w:szCs w:val="28"/>
        </w:rPr>
        <w:t>4 420</w:t>
      </w:r>
      <w:r w:rsidRPr="00410815">
        <w:rPr>
          <w:rFonts w:ascii="Times New Roman" w:eastAsiaTheme="minorHAnsi" w:hAnsi="Times New Roman"/>
          <w:sz w:val="28"/>
          <w:szCs w:val="28"/>
        </w:rPr>
        <w:t>,0 тыс. рублей.</w:t>
      </w:r>
    </w:p>
    <w:p w:rsidR="00961C23" w:rsidRPr="00410815" w:rsidRDefault="00961C23" w:rsidP="002B151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016" w:rsidRPr="00410815" w:rsidRDefault="001B7016" w:rsidP="003D5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0815">
        <w:rPr>
          <w:rFonts w:ascii="Times New Roman" w:hAnsi="Times New Roman"/>
          <w:b/>
          <w:sz w:val="28"/>
          <w:szCs w:val="28"/>
          <w:u w:val="single"/>
        </w:rPr>
        <w:t>6.6. Резервные фонды.</w:t>
      </w:r>
    </w:p>
    <w:p w:rsidR="003D558F" w:rsidRPr="00410815" w:rsidRDefault="001B7016" w:rsidP="001B7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815">
        <w:rPr>
          <w:rFonts w:ascii="Times New Roman" w:hAnsi="Times New Roman"/>
          <w:sz w:val="28"/>
          <w:szCs w:val="28"/>
        </w:rPr>
        <w:t>В соответствии со ст.81 БК РФ проектом бюджета установлен резервны</w:t>
      </w:r>
      <w:r w:rsidR="00617C3D" w:rsidRPr="00410815">
        <w:rPr>
          <w:rFonts w:ascii="Times New Roman" w:hAnsi="Times New Roman"/>
          <w:sz w:val="28"/>
          <w:szCs w:val="28"/>
        </w:rPr>
        <w:t>й фонд Администрации поселения</w:t>
      </w:r>
      <w:r w:rsidR="003D558F" w:rsidRPr="00410815">
        <w:rPr>
          <w:rFonts w:ascii="Times New Roman" w:hAnsi="Times New Roman"/>
          <w:sz w:val="28"/>
          <w:szCs w:val="28"/>
        </w:rPr>
        <w:t>:</w:t>
      </w:r>
    </w:p>
    <w:p w:rsidR="003D558F" w:rsidRPr="00410815" w:rsidRDefault="001B7016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410815">
        <w:rPr>
          <w:rFonts w:ascii="Times New Roman" w:hAnsi="Times New Roman"/>
          <w:sz w:val="28"/>
          <w:szCs w:val="28"/>
        </w:rPr>
        <w:t>на 201</w:t>
      </w:r>
      <w:r w:rsidR="003D558F" w:rsidRPr="00410815">
        <w:rPr>
          <w:rFonts w:ascii="Times New Roman" w:hAnsi="Times New Roman"/>
          <w:sz w:val="28"/>
          <w:szCs w:val="28"/>
        </w:rPr>
        <w:t>8</w:t>
      </w:r>
      <w:r w:rsidRPr="00410815">
        <w:rPr>
          <w:rFonts w:ascii="Times New Roman" w:hAnsi="Times New Roman"/>
          <w:sz w:val="28"/>
          <w:szCs w:val="28"/>
        </w:rPr>
        <w:t xml:space="preserve"> г</w:t>
      </w:r>
      <w:r w:rsidR="003D558F" w:rsidRPr="00410815">
        <w:rPr>
          <w:rFonts w:ascii="Times New Roman" w:hAnsi="Times New Roman"/>
          <w:sz w:val="28"/>
          <w:szCs w:val="28"/>
        </w:rPr>
        <w:t xml:space="preserve">од в размере  </w:t>
      </w:r>
      <w:r w:rsidR="00410815" w:rsidRPr="00410815">
        <w:rPr>
          <w:rFonts w:ascii="Times New Roman" w:hAnsi="Times New Roman"/>
          <w:sz w:val="28"/>
          <w:szCs w:val="28"/>
        </w:rPr>
        <w:t>5</w:t>
      </w:r>
      <w:r w:rsidR="003D558F" w:rsidRPr="00410815">
        <w:rPr>
          <w:rFonts w:ascii="Times New Roman" w:hAnsi="Times New Roman"/>
          <w:sz w:val="28"/>
          <w:szCs w:val="28"/>
        </w:rPr>
        <w:t>0,0 тыс. рублей;</w:t>
      </w:r>
    </w:p>
    <w:p w:rsidR="00961C23" w:rsidRPr="00410815" w:rsidRDefault="001B7016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410815">
        <w:rPr>
          <w:rFonts w:ascii="Times New Roman" w:hAnsi="Times New Roman"/>
          <w:sz w:val="28"/>
          <w:szCs w:val="28"/>
        </w:rPr>
        <w:t xml:space="preserve">на 2018 год установлен в размере </w:t>
      </w:r>
      <w:r w:rsidR="00410815" w:rsidRPr="00410815">
        <w:rPr>
          <w:rFonts w:ascii="Times New Roman" w:hAnsi="Times New Roman"/>
          <w:sz w:val="28"/>
          <w:szCs w:val="28"/>
        </w:rPr>
        <w:t>5</w:t>
      </w:r>
      <w:r w:rsidR="00961C23" w:rsidRPr="00410815">
        <w:rPr>
          <w:rFonts w:ascii="Times New Roman" w:hAnsi="Times New Roman"/>
          <w:sz w:val="28"/>
          <w:szCs w:val="28"/>
        </w:rPr>
        <w:t>0,0 тыс. рублей;</w:t>
      </w:r>
    </w:p>
    <w:p w:rsidR="00617C3D" w:rsidRPr="00410815" w:rsidRDefault="00961C23" w:rsidP="00380F5D">
      <w:pPr>
        <w:pStyle w:val="a5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410815">
        <w:rPr>
          <w:rFonts w:ascii="Times New Roman" w:hAnsi="Times New Roman"/>
          <w:sz w:val="28"/>
          <w:szCs w:val="28"/>
        </w:rPr>
        <w:t xml:space="preserve">на </w:t>
      </w:r>
      <w:r w:rsidR="001B7016" w:rsidRPr="00410815">
        <w:rPr>
          <w:rFonts w:ascii="Times New Roman" w:hAnsi="Times New Roman"/>
          <w:sz w:val="28"/>
          <w:szCs w:val="28"/>
        </w:rPr>
        <w:t xml:space="preserve">2019 год </w:t>
      </w:r>
      <w:r w:rsidR="00617C3D" w:rsidRPr="00410815">
        <w:rPr>
          <w:rFonts w:ascii="Times New Roman" w:hAnsi="Times New Roman"/>
          <w:sz w:val="28"/>
          <w:szCs w:val="28"/>
        </w:rPr>
        <w:t>установлен в размере</w:t>
      </w:r>
      <w:r w:rsidR="001B7016" w:rsidRPr="00410815">
        <w:rPr>
          <w:rFonts w:ascii="Times New Roman" w:hAnsi="Times New Roman"/>
          <w:sz w:val="28"/>
          <w:szCs w:val="28"/>
        </w:rPr>
        <w:t xml:space="preserve"> 0 рублей, </w:t>
      </w:r>
    </w:p>
    <w:p w:rsidR="001B7016" w:rsidRPr="00410815" w:rsidRDefault="001B7016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815">
        <w:rPr>
          <w:rFonts w:ascii="Times New Roman" w:hAnsi="Times New Roman"/>
          <w:sz w:val="28"/>
          <w:szCs w:val="28"/>
        </w:rPr>
        <w:t>что в соответствии с требованиями ч. 3 указанной статьи не превышает 3% общего объема расходов.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17C3D" w:rsidRPr="00EE402A" w:rsidRDefault="00617C3D" w:rsidP="00617C3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11F8B" w:rsidRPr="006E4FB2" w:rsidRDefault="00E722AE" w:rsidP="00E722A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</w:pPr>
      <w:r w:rsidRPr="006E4FB2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7</w:t>
      </w:r>
      <w:r w:rsidR="00A11F8B" w:rsidRPr="006E4FB2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 Результаты проверки и анализа соблюдения порядка применения бюджетной классификации Российской Федерации</w:t>
      </w:r>
      <w:r w:rsidRPr="006E4FB2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.</w:t>
      </w:r>
    </w:p>
    <w:p w:rsidR="00EE37C0" w:rsidRPr="00C10BD7" w:rsidRDefault="00EE37C0" w:rsidP="00EE37C0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00F9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Проекте бюджета доходы и расходы бюджета, источники финансирования дефицита бюджета сгруппированы в соответствии с Приказом Минфина России от 01.07.2013 №65н «Об утверждении Указаний </w:t>
      </w: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>о порядке применения бюджетной классификации Российской Федерации».</w:t>
      </w:r>
    </w:p>
    <w:p w:rsidR="00E636B0" w:rsidRPr="00C10BD7" w:rsidRDefault="00E636B0" w:rsidP="00983CF5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п.4.1. Приказа Минфина России от 01.07.2013 № 65н «Об утверждении Указаний о </w:t>
      </w: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порядке применения бюджетной классификации Российской Федерации» </w:t>
      </w:r>
      <w:r w:rsidR="00C10BD7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Распоряжением </w:t>
      </w:r>
      <w:r w:rsidR="006E6E20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6E4FB2" w:rsidRPr="00C10BD7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  <w:r w:rsidR="00C10BD7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от 14.11.2017г. №37 </w:t>
      </w: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 Порядок формирования </w:t>
      </w:r>
      <w:r w:rsidR="00F9530F" w:rsidRPr="00C10BD7">
        <w:rPr>
          <w:rFonts w:ascii="Times New Roman" w:eastAsia="Times New Roman" w:hAnsi="Times New Roman"/>
          <w:sz w:val="28"/>
          <w:szCs w:val="28"/>
          <w:lang w:eastAsia="ar-SA"/>
        </w:rPr>
        <w:t>целевых статей расходов бюджета</w:t>
      </w:r>
      <w:r w:rsidR="00C10BD7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F9530F" w:rsidRPr="00C10BD7">
        <w:rPr>
          <w:rFonts w:ascii="Times New Roman" w:eastAsia="Times New Roman" w:hAnsi="Times New Roman"/>
          <w:sz w:val="28"/>
          <w:szCs w:val="28"/>
          <w:lang w:eastAsia="ar-SA"/>
        </w:rPr>
        <w:t>Переч</w:t>
      </w:r>
      <w:r w:rsidR="00C10BD7" w:rsidRPr="00C10BD7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F9530F" w:rsidRPr="00C10BD7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C10BD7" w:rsidRPr="00C10BD7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F9530F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кодов целевых статей расходов </w:t>
      </w:r>
      <w:r w:rsidR="00983CF5" w:rsidRPr="00C10BD7">
        <w:rPr>
          <w:rFonts w:ascii="Times New Roman" w:eastAsia="Times New Roman" w:hAnsi="Times New Roman"/>
          <w:sz w:val="28"/>
          <w:szCs w:val="28"/>
          <w:lang w:eastAsia="ar-SA"/>
        </w:rPr>
        <w:t>бюджета Великосельского</w:t>
      </w:r>
      <w:r w:rsidR="00C10BD7"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E37C0" w:rsidRPr="00C10BD7" w:rsidRDefault="003500F9" w:rsidP="00C10BD7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 При  анализе кодов целевых статей расходов в Приложении 4 к проекту бюджета  и кодов в утвержденном Перечне установлены несоответствия</w:t>
      </w:r>
      <w:r w:rsidR="00C10BD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63C46" w:rsidRPr="00C10BD7" w:rsidRDefault="001F2E9F" w:rsidP="00281B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10BD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A176B0" w:rsidRDefault="00A176B0" w:rsidP="00530F8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30F8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Выводы</w:t>
      </w:r>
      <w:r w:rsidR="00014826" w:rsidRPr="00530F8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:</w:t>
      </w:r>
      <w:r w:rsidRPr="00530F8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5C2A54" w:rsidRPr="00530F8A" w:rsidRDefault="005C2A54" w:rsidP="00530F8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986EE6" w:rsidRPr="00530F8A" w:rsidRDefault="007D295D" w:rsidP="00530F8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Перечень документов и материалов, представленных одновременно с проектом бюджета, по своему составу и содержанию соответствуют требованиям ст.184.2 Бюджетного кодекса Российской Федерации, п.5 ст.33 Положения о бюджетном процессе в Великосельском  сельском поселении.</w:t>
      </w:r>
    </w:p>
    <w:p w:rsidR="007D295D" w:rsidRPr="00530F8A" w:rsidRDefault="007D295D" w:rsidP="00530F8A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Постановлением Администрации Великосельского сельского поселения от 15.11.2017 г. № 154 «О проведении публичных слушаний» определена дата публичных слушаний по обсуждению проекта бюджета на  12.12.2017 года.</w:t>
      </w:r>
    </w:p>
    <w:p w:rsidR="00986EE6" w:rsidRPr="00530F8A" w:rsidRDefault="007D295D" w:rsidP="00530F8A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Администрации Великосельского сельского поселения Ярославской области(www.admvelikoe.ru).</w:t>
      </w:r>
    </w:p>
    <w:p w:rsidR="007D295D" w:rsidRPr="00530F8A" w:rsidRDefault="007D295D" w:rsidP="00530F8A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Прогноз социально-экономического развития Великосельского сельского поселения  на 2018 год и плановый период  2019-2020 годы одобрен постановлением Администрации  Великосельского сельского поселения  от 14.08.2017 г. № 89/1.</w:t>
      </w:r>
    </w:p>
    <w:p w:rsidR="00FE7ACA" w:rsidRDefault="008347E9" w:rsidP="00530F8A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 xml:space="preserve">На основании п.2 ст.173 БК РФ Прогноз социально-экономического развития Российской Федерации, субъекта Российской Федерации, муниципального образования ежегодно разрабатывается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 </w:t>
      </w:r>
    </w:p>
    <w:p w:rsidR="008347E9" w:rsidRPr="00530F8A" w:rsidRDefault="00FB1EB2" w:rsidP="00FE7AC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комиссия отмечает, что </w:t>
      </w:r>
      <w:r w:rsidR="008347E9" w:rsidRPr="00530F8A">
        <w:rPr>
          <w:rFonts w:ascii="Times New Roman" w:hAnsi="Times New Roman"/>
          <w:sz w:val="28"/>
          <w:szCs w:val="28"/>
        </w:rPr>
        <w:t>«Порядок разработки и корректировки прогноза социально - экономического развития  на долгосрочный и среднесрочный периоды» в Великосельском сельском поселении не разработан.</w:t>
      </w:r>
    </w:p>
    <w:p w:rsidR="007D295D" w:rsidRPr="00530F8A" w:rsidRDefault="007D295D" w:rsidP="00530F8A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Среднесрочный финансовый план Великосельского сельского поселения на 2018-2020 годы, утвержден постановлением Администрации Великосельского сельского поселения  от 11.10.2017г.  №128/1.</w:t>
      </w:r>
    </w:p>
    <w:p w:rsidR="002C05A8" w:rsidRPr="00530F8A" w:rsidRDefault="007D295D" w:rsidP="00530F8A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Митинского сельского поселения на 2018 год и на плановый период 2019 и 2020 годов </w:t>
      </w:r>
      <w:r w:rsidRPr="00530F8A">
        <w:rPr>
          <w:rFonts w:ascii="Times New Roman" w:hAnsi="Times New Roman"/>
          <w:sz w:val="28"/>
          <w:szCs w:val="28"/>
        </w:rPr>
        <w:lastRenderedPageBreak/>
        <w:t>утверждены постановлением Администрации   Великосельского  сельского поселения  от 08.09.2017г. №94/1.</w:t>
      </w:r>
    </w:p>
    <w:p w:rsidR="007D295D" w:rsidRPr="00530F8A" w:rsidRDefault="007D295D" w:rsidP="00530F8A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Прогнозируемый общий объем доходов   определен на 2018 год в сумме  24 121,0 тыс. рублей.</w:t>
      </w:r>
    </w:p>
    <w:p w:rsidR="007D295D" w:rsidRPr="00530F8A" w:rsidRDefault="007D295D" w:rsidP="00530F8A">
      <w:pPr>
        <w:pStyle w:val="a5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Общий объем расходов бюджета поселения на 2018 год запланирован в сумме 24 121,0 тыс. рублей.</w:t>
      </w:r>
    </w:p>
    <w:p w:rsidR="007D295D" w:rsidRPr="00530F8A" w:rsidRDefault="007D295D" w:rsidP="00530F8A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Общий объем дефицита бюджета поселения на 2018 год и на плановый период 2019-2020 годы не прогнозируется.</w:t>
      </w:r>
    </w:p>
    <w:p w:rsidR="007D295D" w:rsidRPr="00530F8A" w:rsidRDefault="007D295D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Размер резервных фондов Администрации Великосельского сельского поселения на 2018 год  определен в сумме  50,0  тыс. рублей.</w:t>
      </w:r>
    </w:p>
    <w:p w:rsidR="006D684B" w:rsidRPr="00530F8A" w:rsidRDefault="006D684B" w:rsidP="00530F8A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Верхний предел муниципального долга, пределы муниципального долга и объемы расходов по обслуживанию долга на 2018 год и плановый период 2019-2020 годы не установлены.</w:t>
      </w:r>
    </w:p>
    <w:p w:rsidR="006D684B" w:rsidRPr="00530F8A" w:rsidRDefault="006D684B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 разработан «Порядок формирования и ведения реестра источников доходов бюджета Великосельского сельского поселения», утвержденный постановлением Администрации Великосельского сельского поселения от 25.09.2017 г. №107.</w:t>
      </w:r>
    </w:p>
    <w:p w:rsidR="00202EDF" w:rsidRPr="00530F8A" w:rsidRDefault="00202EDF" w:rsidP="00530F8A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Согласно статье 184.2 Бюджетного кодекса РФ, реестр источников доходов предоставлен одновременно с проектом решения о бюджете Великосельского сельского поселения на 2018 год и плановый период  2019 и 2020 годов.</w:t>
      </w:r>
    </w:p>
    <w:p w:rsidR="00530F8A" w:rsidRPr="00530F8A" w:rsidRDefault="00530F8A" w:rsidP="00530F8A">
      <w:pPr>
        <w:pStyle w:val="a5"/>
        <w:numPr>
          <w:ilvl w:val="0"/>
          <w:numId w:val="15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Контрольно-счетная комиссия отмечает, что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процесса, в сельском поселении следует внести изменения в бюджетный процесс Великосельского сельского поселения.</w:t>
      </w:r>
    </w:p>
    <w:p w:rsidR="00202EDF" w:rsidRPr="00530F8A" w:rsidRDefault="000D4F5B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проект бюджета Великосельского сельского поселения  на 2018 год сформирован в программной структуре расходов на основе 7(семи) муниципальных программ. Все 7 муниципальных программы  утверждены нормативно-правовым актом Администрации </w:t>
      </w:r>
      <w:r w:rsidR="005F0193">
        <w:rPr>
          <w:rFonts w:ascii="Times New Roman" w:hAnsi="Times New Roman"/>
          <w:sz w:val="28"/>
          <w:szCs w:val="28"/>
        </w:rPr>
        <w:t>Великосельского</w:t>
      </w:r>
      <w:r w:rsidRPr="00530F8A">
        <w:rPr>
          <w:rFonts w:ascii="Times New Roman" w:hAnsi="Times New Roman"/>
          <w:sz w:val="28"/>
          <w:szCs w:val="28"/>
        </w:rPr>
        <w:t xml:space="preserve"> сельского поселения и  предусмотрены Перечнем, утвержденным  Постановлением  Администрации сельского поселения от 05.12.2016г. №423/1, который является основным нормативно-правовым актом  для формирования программного бюджета на 2018-2020 годы.</w:t>
      </w:r>
    </w:p>
    <w:p w:rsidR="000D4F5B" w:rsidRPr="00530F8A" w:rsidRDefault="000D4F5B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 xml:space="preserve">Контрольно-счетная комиссия отмечает, что при сравнительном анализе Перечня утвержденных муниципальных программ и программ, включенных в </w:t>
      </w:r>
      <w:r w:rsidR="00B15781">
        <w:rPr>
          <w:rFonts w:ascii="Times New Roman" w:hAnsi="Times New Roman"/>
          <w:sz w:val="28"/>
          <w:szCs w:val="28"/>
        </w:rPr>
        <w:t>Приложение 4 к проекту бюджета</w:t>
      </w:r>
      <w:r w:rsidRPr="00530F8A">
        <w:rPr>
          <w:rFonts w:ascii="Times New Roman" w:hAnsi="Times New Roman"/>
          <w:sz w:val="28"/>
          <w:szCs w:val="28"/>
        </w:rPr>
        <w:t>, выявлено расхождение.</w:t>
      </w:r>
    </w:p>
    <w:p w:rsidR="000D4F5B" w:rsidRPr="00530F8A" w:rsidRDefault="000D4F5B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 xml:space="preserve">При сравнительном анализе плановых потребностей в бюджетных средствах, приведенных в паспортах муниципальных программ и  плановых </w:t>
      </w:r>
      <w:r w:rsidRPr="00530F8A">
        <w:rPr>
          <w:rFonts w:ascii="Times New Roman" w:hAnsi="Times New Roman"/>
          <w:sz w:val="28"/>
          <w:szCs w:val="28"/>
        </w:rPr>
        <w:lastRenderedPageBreak/>
        <w:t>бюджетных ассигнований, предлагаемых проектом бюджета (Приложение 4) выявлено расхождение.</w:t>
      </w:r>
    </w:p>
    <w:p w:rsidR="00194916" w:rsidRPr="00530F8A" w:rsidRDefault="00194916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Перечень кодов целевых статей расходов при формировании бюджета Администрации Великосельского сельского поселения (далее Перечень, в соответствии со ст.21,154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Федерации», утвержден Постановлением  Администрации Великосельского сельского поселения от 14.11.2017 г.  № 37.</w:t>
      </w:r>
    </w:p>
    <w:p w:rsidR="00530F8A" w:rsidRPr="00530F8A" w:rsidRDefault="00530F8A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В нарушение  статьи 21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при  анализе кодов целевых статей расходов в Приложении № 4 к проекту бюджета  и кодов в утвержденном Перечне установлены расхождения по кодам КЦК.</w:t>
      </w:r>
      <w:r w:rsidR="00194916" w:rsidRPr="00530F8A">
        <w:rPr>
          <w:rFonts w:ascii="Times New Roman" w:hAnsi="Times New Roman"/>
          <w:sz w:val="28"/>
          <w:szCs w:val="28"/>
        </w:rPr>
        <w:t xml:space="preserve">  </w:t>
      </w:r>
    </w:p>
    <w:p w:rsidR="000D4F5B" w:rsidRPr="00530F8A" w:rsidRDefault="00FE46A8" w:rsidP="00530F8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0F8A">
        <w:rPr>
          <w:rFonts w:ascii="Times New Roman" w:hAnsi="Times New Roman"/>
          <w:sz w:val="28"/>
          <w:szCs w:val="28"/>
        </w:rPr>
        <w:t>В нарушение статьи 6 Бюджетного Кодекса РФ в Приложениях № 6, № 7 к проекту бюджета на 2018 год и на  плановый период 2019- 2020 годов в ведомственной структуре расходов бюджета поселения отсутствует распределение бюджетных ассигнований, предусмотренных законом (решением)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(государственным (муниципальным)</w:t>
      </w:r>
      <w:r w:rsidR="000D406B" w:rsidRPr="00530F8A">
        <w:rPr>
          <w:rFonts w:ascii="Times New Roman" w:hAnsi="Times New Roman"/>
          <w:sz w:val="28"/>
          <w:szCs w:val="28"/>
        </w:rPr>
        <w:t xml:space="preserve"> </w:t>
      </w:r>
      <w:r w:rsidRPr="00530F8A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0D4F5B" w:rsidRPr="000D4F5B" w:rsidRDefault="000D4F5B" w:rsidP="000D4F5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Default="00A176B0" w:rsidP="000316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E73C7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Предложения</w:t>
      </w:r>
      <w:r w:rsidRPr="00E73C7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</w:p>
    <w:p w:rsidR="005C2A54" w:rsidRPr="00E73C78" w:rsidRDefault="005C2A54" w:rsidP="0003169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FB1EB2" w:rsidRPr="00E73C78" w:rsidRDefault="00E73C78" w:rsidP="00E73C78">
      <w:pPr>
        <w:pStyle w:val="a5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3C78">
        <w:rPr>
          <w:rFonts w:ascii="Times New Roman" w:hAnsi="Times New Roman"/>
          <w:sz w:val="28"/>
          <w:szCs w:val="28"/>
        </w:rPr>
        <w:t xml:space="preserve">Разработать </w:t>
      </w:r>
      <w:r w:rsidR="00FB1EB2" w:rsidRPr="00E73C78">
        <w:rPr>
          <w:rFonts w:ascii="Times New Roman" w:hAnsi="Times New Roman"/>
          <w:sz w:val="28"/>
          <w:szCs w:val="28"/>
        </w:rPr>
        <w:t>«Порядок разработки и корректировки прогноза социально - экономического развития  на долгосрочный и среднесрочный периоды» в Великосельском сельском поселении</w:t>
      </w:r>
      <w:r w:rsidR="00AA4A18" w:rsidRPr="00E73C78">
        <w:rPr>
          <w:rFonts w:ascii="Times New Roman" w:hAnsi="Times New Roman"/>
          <w:sz w:val="28"/>
          <w:szCs w:val="28"/>
        </w:rPr>
        <w:t xml:space="preserve"> на основании п.2 ст.173 БК РФ.</w:t>
      </w:r>
    </w:p>
    <w:p w:rsidR="00AA4A18" w:rsidRPr="00E73C78" w:rsidRDefault="00AA4A18" w:rsidP="00E73C78">
      <w:pPr>
        <w:pStyle w:val="a5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3C78">
        <w:rPr>
          <w:rFonts w:ascii="Times New Roman" w:hAnsi="Times New Roman"/>
          <w:sz w:val="28"/>
          <w:szCs w:val="28"/>
        </w:rPr>
        <w:t>Внести изменения в Бюджетный процесс Великосельского сельского поселения</w:t>
      </w:r>
      <w:r w:rsidR="007B1B0F" w:rsidRPr="00E73C78">
        <w:rPr>
          <w:rFonts w:ascii="Times New Roman" w:hAnsi="Times New Roman"/>
          <w:sz w:val="28"/>
          <w:szCs w:val="28"/>
        </w:rPr>
        <w:t xml:space="preserve"> </w:t>
      </w:r>
      <w:r w:rsidR="00A314BA" w:rsidRPr="00E73C7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целях определения правовых основ содержания и механизма осуществления бюджетного процесса.</w:t>
      </w:r>
    </w:p>
    <w:p w:rsidR="00B15781" w:rsidRPr="00E73C78" w:rsidRDefault="00E73C78" w:rsidP="00E73C78">
      <w:pPr>
        <w:pStyle w:val="a5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3C78">
        <w:rPr>
          <w:rFonts w:ascii="Times New Roman" w:hAnsi="Times New Roman"/>
          <w:sz w:val="28"/>
          <w:szCs w:val="28"/>
        </w:rPr>
        <w:t>Устранить нарушения и расхождения при разработке Приложения</w:t>
      </w:r>
      <w:r w:rsidR="00B15781" w:rsidRPr="00E73C78">
        <w:rPr>
          <w:rFonts w:ascii="Times New Roman" w:hAnsi="Times New Roman"/>
          <w:sz w:val="28"/>
          <w:szCs w:val="28"/>
        </w:rPr>
        <w:t xml:space="preserve"> 4 «Расходы бюджета Великосельского сельского поселения по целевым статьям (Государственным программам и непрограммным направления деятельности) и группам видов расходов классификации расходов бюджетов Российской Федерации на 2018 год».</w:t>
      </w:r>
    </w:p>
    <w:p w:rsidR="0003169D" w:rsidRPr="00EE402A" w:rsidRDefault="0003169D" w:rsidP="00D84B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76B0" w:rsidRDefault="00A176B0" w:rsidP="0003169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EE402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>Рекомендации:</w:t>
      </w:r>
    </w:p>
    <w:p w:rsidR="005C2A54" w:rsidRPr="00EE402A" w:rsidRDefault="005C2A54" w:rsidP="000316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Default="0003169D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A176B0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r w:rsidR="00EE402A" w:rsidRPr="00EE402A">
        <w:rPr>
          <w:rFonts w:ascii="Times New Roman" w:eastAsia="Times New Roman" w:hAnsi="Times New Roman"/>
          <w:sz w:val="28"/>
          <w:szCs w:val="28"/>
          <w:lang w:eastAsia="ar-SA"/>
        </w:rPr>
        <w:t>Великосельского</w:t>
      </w:r>
      <w:r w:rsidR="000C394B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A176B0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EE402A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Великосельского </w:t>
      </w:r>
      <w:r w:rsidR="000C394B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A176B0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Pr="00EE40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176B0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201</w:t>
      </w:r>
      <w:r w:rsidRPr="00EE402A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A176B0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Pr="00EE402A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176B0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 к принятию с учетом </w:t>
      </w:r>
      <w:r w:rsidR="002D6300" w:rsidRPr="00EE402A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="00A176B0" w:rsidRPr="00EE402A">
        <w:rPr>
          <w:rFonts w:ascii="Times New Roman" w:eastAsia="Times New Roman" w:hAnsi="Times New Roman"/>
          <w:sz w:val="28"/>
          <w:szCs w:val="28"/>
          <w:lang w:eastAsia="ar-SA"/>
        </w:rPr>
        <w:t>предложений.</w:t>
      </w:r>
      <w:r w:rsidR="00A176B0" w:rsidRPr="008023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F2369" w:rsidRPr="00802312" w:rsidRDefault="008F2369" w:rsidP="0003169D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F807B4" w:rsidRPr="00802312" w:rsidTr="0066292D">
        <w:trPr>
          <w:trHeight w:val="1582"/>
        </w:trPr>
        <w:tc>
          <w:tcPr>
            <w:tcW w:w="4344" w:type="dxa"/>
          </w:tcPr>
          <w:p w:rsidR="00F807B4" w:rsidRPr="00802312" w:rsidRDefault="00F807B4" w:rsidP="00F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Председатель Контрольно-счетной комиссии Гаврилов-Ямского муниципального района</w:t>
            </w:r>
          </w:p>
          <w:p w:rsidR="00F807B4" w:rsidRPr="00802312" w:rsidRDefault="00F807B4" w:rsidP="00F807B4">
            <w:pPr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F807B4" w:rsidRPr="00802312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80231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3191" w:type="dxa"/>
          </w:tcPr>
          <w:p w:rsidR="00F807B4" w:rsidRPr="00802312" w:rsidRDefault="00F807B4" w:rsidP="00F807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Бурдова 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807B4" w:rsidRPr="00802312" w:rsidRDefault="00F807B4" w:rsidP="00F807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2036"/>
        <w:gridCol w:w="3191"/>
      </w:tblGrid>
      <w:tr w:rsidR="0003169D" w:rsidRPr="00802312" w:rsidTr="00E62031">
        <w:trPr>
          <w:trHeight w:val="218"/>
        </w:trPr>
        <w:tc>
          <w:tcPr>
            <w:tcW w:w="4344" w:type="dxa"/>
            <w:hideMark/>
          </w:tcPr>
          <w:p w:rsidR="0003169D" w:rsidRPr="00802312" w:rsidRDefault="0003169D" w:rsidP="0003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>Инспектор Контрольно-счетной комиссии Гаврилов-Ямского муниципального района</w:t>
            </w:r>
          </w:p>
          <w:p w:rsidR="0003169D" w:rsidRPr="00802312" w:rsidRDefault="0003169D" w:rsidP="0003169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191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8023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А.Р. Федорова </w:t>
            </w:r>
          </w:p>
          <w:p w:rsidR="0003169D" w:rsidRPr="00802312" w:rsidRDefault="0003169D" w:rsidP="000316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03169D" w:rsidRPr="00802312" w:rsidRDefault="008F2369" w:rsidP="008F236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</w:t>
      </w:r>
      <w:r w:rsidR="0003169D" w:rsidRPr="0080231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</w:t>
      </w:r>
    </w:p>
    <w:tbl>
      <w:tblPr>
        <w:tblStyle w:val="2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3261"/>
      </w:tblGrid>
      <w:tr w:rsidR="0003169D" w:rsidRPr="00802312" w:rsidTr="008F2369">
        <w:tc>
          <w:tcPr>
            <w:tcW w:w="4361" w:type="dxa"/>
            <w:hideMark/>
          </w:tcPr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С заключением </w:t>
            </w:r>
          </w:p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Контрольно-счетной комиссии ознакомлен(а)</w:t>
            </w:r>
          </w:p>
        </w:tc>
        <w:tc>
          <w:tcPr>
            <w:tcW w:w="1984" w:type="dxa"/>
          </w:tcPr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8F2369" w:rsidP="008F2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03169D" w:rsidRPr="00802312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3261" w:type="dxa"/>
          </w:tcPr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03169D" w:rsidRPr="00802312" w:rsidRDefault="0003169D" w:rsidP="00031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2312">
              <w:rPr>
                <w:rFonts w:ascii="Times New Roman" w:hAnsi="Times New Roman"/>
                <w:sz w:val="18"/>
                <w:szCs w:val="18"/>
              </w:rPr>
              <w:t xml:space="preserve">                         (Ф.И.О.)</w:t>
            </w:r>
          </w:p>
        </w:tc>
      </w:tr>
      <w:tr w:rsidR="0003169D" w:rsidRPr="00802312" w:rsidTr="008F2369">
        <w:tc>
          <w:tcPr>
            <w:tcW w:w="4361" w:type="dxa"/>
          </w:tcPr>
          <w:p w:rsidR="0003169D" w:rsidRPr="00802312" w:rsidRDefault="0003169D" w:rsidP="000316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3169D" w:rsidRPr="00802312" w:rsidRDefault="0003169D" w:rsidP="00F807B4">
            <w:pPr>
              <w:rPr>
                <w:rFonts w:ascii="Times New Roman" w:hAnsi="Times New Roman"/>
                <w:sz w:val="28"/>
                <w:szCs w:val="28"/>
              </w:rPr>
            </w:pPr>
            <w:r w:rsidRPr="0080231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261" w:type="dxa"/>
          </w:tcPr>
          <w:p w:rsidR="0003169D" w:rsidRPr="00802312" w:rsidRDefault="008F2369" w:rsidP="0003169D">
            <w:pPr>
              <w:rPr>
                <w:rFonts w:ascii="Times New Roman" w:hAnsi="Times New Roman"/>
                <w:sz w:val="28"/>
                <w:szCs w:val="28"/>
              </w:rPr>
            </w:pPr>
            <w:r w:rsidRPr="008F2369"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1C093E" w:rsidRPr="001C093E" w:rsidRDefault="001C093E" w:rsidP="0003169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66292D">
      <w:headerReference w:type="default" r:id="rId11"/>
      <w:pgSz w:w="11906" w:h="16838"/>
      <w:pgMar w:top="1134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BE" w:rsidRDefault="006A71BE" w:rsidP="0039534C">
      <w:pPr>
        <w:spacing w:after="0" w:line="240" w:lineRule="auto"/>
      </w:pPr>
      <w:r>
        <w:separator/>
      </w:r>
    </w:p>
  </w:endnote>
  <w:endnote w:type="continuationSeparator" w:id="0">
    <w:p w:rsidR="006A71BE" w:rsidRDefault="006A71BE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BE" w:rsidRDefault="006A71BE" w:rsidP="0039534C">
      <w:pPr>
        <w:spacing w:after="0" w:line="240" w:lineRule="auto"/>
      </w:pPr>
      <w:r>
        <w:separator/>
      </w:r>
    </w:p>
  </w:footnote>
  <w:footnote w:type="continuationSeparator" w:id="0">
    <w:p w:rsidR="006A71BE" w:rsidRDefault="006A71BE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8B74A0" w:rsidRDefault="008B74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9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B74A0" w:rsidRDefault="008B74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9">
    <w:nsid w:val="024D0188"/>
    <w:multiLevelType w:val="hybridMultilevel"/>
    <w:tmpl w:val="E2F2E79C"/>
    <w:lvl w:ilvl="0" w:tplc="48EE3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26E70BF"/>
    <w:multiLevelType w:val="hybridMultilevel"/>
    <w:tmpl w:val="4BA8C50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B5099A"/>
    <w:multiLevelType w:val="hybridMultilevel"/>
    <w:tmpl w:val="2A94F18C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074B03BE"/>
    <w:multiLevelType w:val="hybridMultilevel"/>
    <w:tmpl w:val="82CA01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3A37537"/>
    <w:multiLevelType w:val="hybridMultilevel"/>
    <w:tmpl w:val="CDB08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33740C"/>
    <w:multiLevelType w:val="hybridMultilevel"/>
    <w:tmpl w:val="6C5A36BE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17082"/>
    <w:multiLevelType w:val="hybridMultilevel"/>
    <w:tmpl w:val="174C0200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7A6D2B"/>
    <w:multiLevelType w:val="hybridMultilevel"/>
    <w:tmpl w:val="AF56EFA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F1614AC"/>
    <w:multiLevelType w:val="hybridMultilevel"/>
    <w:tmpl w:val="86A4DA7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253A86"/>
    <w:multiLevelType w:val="hybridMultilevel"/>
    <w:tmpl w:val="C0E6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6D66E2"/>
    <w:multiLevelType w:val="hybridMultilevel"/>
    <w:tmpl w:val="6D6C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B4FA3"/>
    <w:multiLevelType w:val="multilevel"/>
    <w:tmpl w:val="C73A8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B34563"/>
    <w:multiLevelType w:val="hybridMultilevel"/>
    <w:tmpl w:val="45A6612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DD0F20"/>
    <w:multiLevelType w:val="hybridMultilevel"/>
    <w:tmpl w:val="D6CE4F4E"/>
    <w:lvl w:ilvl="0" w:tplc="48EE39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BDF4F02"/>
    <w:multiLevelType w:val="hybridMultilevel"/>
    <w:tmpl w:val="A6582A0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F7166"/>
    <w:multiLevelType w:val="hybridMultilevel"/>
    <w:tmpl w:val="2C66C7A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55DC2"/>
    <w:multiLevelType w:val="hybridMultilevel"/>
    <w:tmpl w:val="374852B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F36285"/>
    <w:multiLevelType w:val="hybridMultilevel"/>
    <w:tmpl w:val="E0743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0F4AEE"/>
    <w:multiLevelType w:val="hybridMultilevel"/>
    <w:tmpl w:val="9D52FFC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436652"/>
    <w:multiLevelType w:val="hybridMultilevel"/>
    <w:tmpl w:val="44BEA33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24"/>
  </w:num>
  <w:num w:numId="5">
    <w:abstractNumId w:val="25"/>
  </w:num>
  <w:num w:numId="6">
    <w:abstractNumId w:val="27"/>
  </w:num>
  <w:num w:numId="7">
    <w:abstractNumId w:val="11"/>
  </w:num>
  <w:num w:numId="8">
    <w:abstractNumId w:val="15"/>
  </w:num>
  <w:num w:numId="9">
    <w:abstractNumId w:val="10"/>
  </w:num>
  <w:num w:numId="10">
    <w:abstractNumId w:val="23"/>
  </w:num>
  <w:num w:numId="11">
    <w:abstractNumId w:val="30"/>
  </w:num>
  <w:num w:numId="12">
    <w:abstractNumId w:val="31"/>
  </w:num>
  <w:num w:numId="13">
    <w:abstractNumId w:val="14"/>
  </w:num>
  <w:num w:numId="14">
    <w:abstractNumId w:val="20"/>
  </w:num>
  <w:num w:numId="15">
    <w:abstractNumId w:val="13"/>
  </w:num>
  <w:num w:numId="16">
    <w:abstractNumId w:val="9"/>
  </w:num>
  <w:num w:numId="17">
    <w:abstractNumId w:val="26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9"/>
  </w:num>
  <w:num w:numId="2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DCF"/>
    <w:rsid w:val="0000049C"/>
    <w:rsid w:val="00000A42"/>
    <w:rsid w:val="0000137F"/>
    <w:rsid w:val="00001D68"/>
    <w:rsid w:val="00002985"/>
    <w:rsid w:val="00003C52"/>
    <w:rsid w:val="00004B90"/>
    <w:rsid w:val="00006CEA"/>
    <w:rsid w:val="00010E7E"/>
    <w:rsid w:val="00012473"/>
    <w:rsid w:val="00012C82"/>
    <w:rsid w:val="00013BE6"/>
    <w:rsid w:val="000140B2"/>
    <w:rsid w:val="000147C1"/>
    <w:rsid w:val="00014826"/>
    <w:rsid w:val="00014D36"/>
    <w:rsid w:val="00014EDD"/>
    <w:rsid w:val="00015F25"/>
    <w:rsid w:val="00017546"/>
    <w:rsid w:val="00020323"/>
    <w:rsid w:val="00020A48"/>
    <w:rsid w:val="000211B9"/>
    <w:rsid w:val="000269FC"/>
    <w:rsid w:val="00026F0B"/>
    <w:rsid w:val="00030175"/>
    <w:rsid w:val="00031562"/>
    <w:rsid w:val="0003169D"/>
    <w:rsid w:val="00032CF5"/>
    <w:rsid w:val="000346CB"/>
    <w:rsid w:val="0003475F"/>
    <w:rsid w:val="00034773"/>
    <w:rsid w:val="00035D80"/>
    <w:rsid w:val="000361B2"/>
    <w:rsid w:val="00036264"/>
    <w:rsid w:val="00036C9B"/>
    <w:rsid w:val="000371A1"/>
    <w:rsid w:val="00041DE6"/>
    <w:rsid w:val="00042D2D"/>
    <w:rsid w:val="000435F2"/>
    <w:rsid w:val="00044219"/>
    <w:rsid w:val="00044701"/>
    <w:rsid w:val="00044F2B"/>
    <w:rsid w:val="000456DB"/>
    <w:rsid w:val="00045BAB"/>
    <w:rsid w:val="00046A90"/>
    <w:rsid w:val="00047AEB"/>
    <w:rsid w:val="00050394"/>
    <w:rsid w:val="000513F8"/>
    <w:rsid w:val="00051AD8"/>
    <w:rsid w:val="0005592A"/>
    <w:rsid w:val="00056489"/>
    <w:rsid w:val="00056FD8"/>
    <w:rsid w:val="000574BF"/>
    <w:rsid w:val="00057B5B"/>
    <w:rsid w:val="00060153"/>
    <w:rsid w:val="00060672"/>
    <w:rsid w:val="000608EB"/>
    <w:rsid w:val="00060A5E"/>
    <w:rsid w:val="00060C86"/>
    <w:rsid w:val="0006135F"/>
    <w:rsid w:val="00061F33"/>
    <w:rsid w:val="00063297"/>
    <w:rsid w:val="00063789"/>
    <w:rsid w:val="00066F21"/>
    <w:rsid w:val="000712A8"/>
    <w:rsid w:val="000713FC"/>
    <w:rsid w:val="00071BA7"/>
    <w:rsid w:val="0007249F"/>
    <w:rsid w:val="000746EC"/>
    <w:rsid w:val="00075686"/>
    <w:rsid w:val="00076B38"/>
    <w:rsid w:val="000819CB"/>
    <w:rsid w:val="00083199"/>
    <w:rsid w:val="000831BD"/>
    <w:rsid w:val="00083F8B"/>
    <w:rsid w:val="00085F25"/>
    <w:rsid w:val="000862AC"/>
    <w:rsid w:val="000865FB"/>
    <w:rsid w:val="000869BF"/>
    <w:rsid w:val="00087EEC"/>
    <w:rsid w:val="00090776"/>
    <w:rsid w:val="00091046"/>
    <w:rsid w:val="00093BA9"/>
    <w:rsid w:val="00095C6F"/>
    <w:rsid w:val="000963BA"/>
    <w:rsid w:val="000A25BB"/>
    <w:rsid w:val="000A384B"/>
    <w:rsid w:val="000A5C87"/>
    <w:rsid w:val="000A79D6"/>
    <w:rsid w:val="000B2090"/>
    <w:rsid w:val="000B4107"/>
    <w:rsid w:val="000B6111"/>
    <w:rsid w:val="000B6EF2"/>
    <w:rsid w:val="000B7104"/>
    <w:rsid w:val="000B7232"/>
    <w:rsid w:val="000C2299"/>
    <w:rsid w:val="000C3261"/>
    <w:rsid w:val="000C394B"/>
    <w:rsid w:val="000C3A6F"/>
    <w:rsid w:val="000C4800"/>
    <w:rsid w:val="000C50E1"/>
    <w:rsid w:val="000C555A"/>
    <w:rsid w:val="000C585C"/>
    <w:rsid w:val="000C65BF"/>
    <w:rsid w:val="000C7844"/>
    <w:rsid w:val="000D1215"/>
    <w:rsid w:val="000D17D4"/>
    <w:rsid w:val="000D2B2A"/>
    <w:rsid w:val="000D2B81"/>
    <w:rsid w:val="000D2FF6"/>
    <w:rsid w:val="000D31E5"/>
    <w:rsid w:val="000D3295"/>
    <w:rsid w:val="000D406B"/>
    <w:rsid w:val="000D4F5B"/>
    <w:rsid w:val="000D5140"/>
    <w:rsid w:val="000D5FA7"/>
    <w:rsid w:val="000D7888"/>
    <w:rsid w:val="000E2171"/>
    <w:rsid w:val="000E3606"/>
    <w:rsid w:val="000E478A"/>
    <w:rsid w:val="000E5BB7"/>
    <w:rsid w:val="000E6120"/>
    <w:rsid w:val="000E66C2"/>
    <w:rsid w:val="000E7C7D"/>
    <w:rsid w:val="000F0F8F"/>
    <w:rsid w:val="000F39D8"/>
    <w:rsid w:val="000F3D00"/>
    <w:rsid w:val="000F53F2"/>
    <w:rsid w:val="000F5CC1"/>
    <w:rsid w:val="000F5EEF"/>
    <w:rsid w:val="000F6FA8"/>
    <w:rsid w:val="00101CF4"/>
    <w:rsid w:val="0010241E"/>
    <w:rsid w:val="0010256D"/>
    <w:rsid w:val="00102AFF"/>
    <w:rsid w:val="00103103"/>
    <w:rsid w:val="0010320D"/>
    <w:rsid w:val="0010476B"/>
    <w:rsid w:val="00104E60"/>
    <w:rsid w:val="00105436"/>
    <w:rsid w:val="00112A55"/>
    <w:rsid w:val="00112CF9"/>
    <w:rsid w:val="00113C6B"/>
    <w:rsid w:val="00115FC4"/>
    <w:rsid w:val="00116016"/>
    <w:rsid w:val="00122E85"/>
    <w:rsid w:val="00123887"/>
    <w:rsid w:val="0012421D"/>
    <w:rsid w:val="001247F1"/>
    <w:rsid w:val="001268B1"/>
    <w:rsid w:val="001273B0"/>
    <w:rsid w:val="001279D1"/>
    <w:rsid w:val="00127BE1"/>
    <w:rsid w:val="00131004"/>
    <w:rsid w:val="001316E6"/>
    <w:rsid w:val="00131D57"/>
    <w:rsid w:val="00134AE2"/>
    <w:rsid w:val="00136511"/>
    <w:rsid w:val="00136612"/>
    <w:rsid w:val="001406E2"/>
    <w:rsid w:val="00140F15"/>
    <w:rsid w:val="001426CD"/>
    <w:rsid w:val="00143228"/>
    <w:rsid w:val="00143B79"/>
    <w:rsid w:val="00144FE2"/>
    <w:rsid w:val="0014521C"/>
    <w:rsid w:val="00146BA8"/>
    <w:rsid w:val="0014762D"/>
    <w:rsid w:val="0014790B"/>
    <w:rsid w:val="00151258"/>
    <w:rsid w:val="001512A8"/>
    <w:rsid w:val="0015285B"/>
    <w:rsid w:val="00152C2C"/>
    <w:rsid w:val="001546DA"/>
    <w:rsid w:val="00163B6F"/>
    <w:rsid w:val="0016470C"/>
    <w:rsid w:val="001649E3"/>
    <w:rsid w:val="001660C5"/>
    <w:rsid w:val="00166F86"/>
    <w:rsid w:val="001704BE"/>
    <w:rsid w:val="001726F9"/>
    <w:rsid w:val="00176063"/>
    <w:rsid w:val="00180986"/>
    <w:rsid w:val="00181D1D"/>
    <w:rsid w:val="001828B6"/>
    <w:rsid w:val="0018329A"/>
    <w:rsid w:val="00183B3A"/>
    <w:rsid w:val="00184F47"/>
    <w:rsid w:val="001851AA"/>
    <w:rsid w:val="0018627C"/>
    <w:rsid w:val="00191539"/>
    <w:rsid w:val="00192FEB"/>
    <w:rsid w:val="00193512"/>
    <w:rsid w:val="00194916"/>
    <w:rsid w:val="00195CE3"/>
    <w:rsid w:val="00195D26"/>
    <w:rsid w:val="001973AC"/>
    <w:rsid w:val="001A7955"/>
    <w:rsid w:val="001A7B7E"/>
    <w:rsid w:val="001B03FB"/>
    <w:rsid w:val="001B1B8B"/>
    <w:rsid w:val="001B2823"/>
    <w:rsid w:val="001B28EC"/>
    <w:rsid w:val="001B2A4B"/>
    <w:rsid w:val="001B429A"/>
    <w:rsid w:val="001B4B16"/>
    <w:rsid w:val="001B4E8D"/>
    <w:rsid w:val="001B7016"/>
    <w:rsid w:val="001C093E"/>
    <w:rsid w:val="001C1112"/>
    <w:rsid w:val="001C20E9"/>
    <w:rsid w:val="001C22DB"/>
    <w:rsid w:val="001C2381"/>
    <w:rsid w:val="001C287C"/>
    <w:rsid w:val="001C302F"/>
    <w:rsid w:val="001C6E89"/>
    <w:rsid w:val="001D03DE"/>
    <w:rsid w:val="001D17D5"/>
    <w:rsid w:val="001D2069"/>
    <w:rsid w:val="001D3011"/>
    <w:rsid w:val="001D7095"/>
    <w:rsid w:val="001E36BC"/>
    <w:rsid w:val="001E546D"/>
    <w:rsid w:val="001E7D69"/>
    <w:rsid w:val="001E7F31"/>
    <w:rsid w:val="001F12BB"/>
    <w:rsid w:val="001F1855"/>
    <w:rsid w:val="001F2661"/>
    <w:rsid w:val="001F26E2"/>
    <w:rsid w:val="001F28DE"/>
    <w:rsid w:val="001F2B1E"/>
    <w:rsid w:val="001F2E9F"/>
    <w:rsid w:val="001F3876"/>
    <w:rsid w:val="001F46B6"/>
    <w:rsid w:val="001F4FE7"/>
    <w:rsid w:val="001F535B"/>
    <w:rsid w:val="001F7867"/>
    <w:rsid w:val="00200E5F"/>
    <w:rsid w:val="00202117"/>
    <w:rsid w:val="00202B3D"/>
    <w:rsid w:val="00202EDF"/>
    <w:rsid w:val="00203EA9"/>
    <w:rsid w:val="00204167"/>
    <w:rsid w:val="00205708"/>
    <w:rsid w:val="002108D9"/>
    <w:rsid w:val="0021097B"/>
    <w:rsid w:val="00210BBA"/>
    <w:rsid w:val="00210F0F"/>
    <w:rsid w:val="002135ED"/>
    <w:rsid w:val="002141B0"/>
    <w:rsid w:val="0021488F"/>
    <w:rsid w:val="002155C1"/>
    <w:rsid w:val="002202D3"/>
    <w:rsid w:val="0022099F"/>
    <w:rsid w:val="002209AF"/>
    <w:rsid w:val="00220F73"/>
    <w:rsid w:val="00221B44"/>
    <w:rsid w:val="00221CFE"/>
    <w:rsid w:val="0022218E"/>
    <w:rsid w:val="002236D0"/>
    <w:rsid w:val="0022568F"/>
    <w:rsid w:val="00227BBC"/>
    <w:rsid w:val="00231DEB"/>
    <w:rsid w:val="00233924"/>
    <w:rsid w:val="0023541B"/>
    <w:rsid w:val="00236322"/>
    <w:rsid w:val="002363DD"/>
    <w:rsid w:val="00236828"/>
    <w:rsid w:val="0024145E"/>
    <w:rsid w:val="00242441"/>
    <w:rsid w:val="00242990"/>
    <w:rsid w:val="0024567E"/>
    <w:rsid w:val="0024729F"/>
    <w:rsid w:val="00251000"/>
    <w:rsid w:val="002538CE"/>
    <w:rsid w:val="00253FFF"/>
    <w:rsid w:val="00257D2A"/>
    <w:rsid w:val="0026179B"/>
    <w:rsid w:val="002626C5"/>
    <w:rsid w:val="002628E3"/>
    <w:rsid w:val="0026353B"/>
    <w:rsid w:val="00263F3A"/>
    <w:rsid w:val="00264871"/>
    <w:rsid w:val="002667FC"/>
    <w:rsid w:val="002670ED"/>
    <w:rsid w:val="0026717B"/>
    <w:rsid w:val="00271195"/>
    <w:rsid w:val="0027159A"/>
    <w:rsid w:val="00271AA0"/>
    <w:rsid w:val="00271D9C"/>
    <w:rsid w:val="00271DA3"/>
    <w:rsid w:val="0027229E"/>
    <w:rsid w:val="00272813"/>
    <w:rsid w:val="00272915"/>
    <w:rsid w:val="00272DA5"/>
    <w:rsid w:val="00272F6A"/>
    <w:rsid w:val="00274758"/>
    <w:rsid w:val="00274915"/>
    <w:rsid w:val="00274B5C"/>
    <w:rsid w:val="00275441"/>
    <w:rsid w:val="00277746"/>
    <w:rsid w:val="00281BAC"/>
    <w:rsid w:val="0028262D"/>
    <w:rsid w:val="00285FDE"/>
    <w:rsid w:val="00286A1B"/>
    <w:rsid w:val="002906CD"/>
    <w:rsid w:val="00292322"/>
    <w:rsid w:val="0029324A"/>
    <w:rsid w:val="002957B0"/>
    <w:rsid w:val="0029624B"/>
    <w:rsid w:val="002A1829"/>
    <w:rsid w:val="002A4851"/>
    <w:rsid w:val="002A6C0C"/>
    <w:rsid w:val="002B1439"/>
    <w:rsid w:val="002B1514"/>
    <w:rsid w:val="002B266A"/>
    <w:rsid w:val="002B2991"/>
    <w:rsid w:val="002B4DAA"/>
    <w:rsid w:val="002B5909"/>
    <w:rsid w:val="002C05A8"/>
    <w:rsid w:val="002C2F44"/>
    <w:rsid w:val="002C32A3"/>
    <w:rsid w:val="002C384E"/>
    <w:rsid w:val="002C4202"/>
    <w:rsid w:val="002C43C8"/>
    <w:rsid w:val="002C4BF9"/>
    <w:rsid w:val="002C70A1"/>
    <w:rsid w:val="002D041F"/>
    <w:rsid w:val="002D0A59"/>
    <w:rsid w:val="002D0BB1"/>
    <w:rsid w:val="002D12DE"/>
    <w:rsid w:val="002D4399"/>
    <w:rsid w:val="002D6300"/>
    <w:rsid w:val="002D6848"/>
    <w:rsid w:val="002D72BE"/>
    <w:rsid w:val="002E0D8A"/>
    <w:rsid w:val="002E504E"/>
    <w:rsid w:val="002E7034"/>
    <w:rsid w:val="002E7B97"/>
    <w:rsid w:val="002F0B5A"/>
    <w:rsid w:val="002F0FCA"/>
    <w:rsid w:val="002F163A"/>
    <w:rsid w:val="002F1F04"/>
    <w:rsid w:val="002F434A"/>
    <w:rsid w:val="002F5242"/>
    <w:rsid w:val="002F6205"/>
    <w:rsid w:val="002F7423"/>
    <w:rsid w:val="002F7B16"/>
    <w:rsid w:val="002F7CA6"/>
    <w:rsid w:val="0030051B"/>
    <w:rsid w:val="00300F64"/>
    <w:rsid w:val="00302046"/>
    <w:rsid w:val="00302417"/>
    <w:rsid w:val="0030473C"/>
    <w:rsid w:val="0030652B"/>
    <w:rsid w:val="00311334"/>
    <w:rsid w:val="00313CA6"/>
    <w:rsid w:val="00313E5D"/>
    <w:rsid w:val="0031413A"/>
    <w:rsid w:val="003147C8"/>
    <w:rsid w:val="0032104C"/>
    <w:rsid w:val="003224D7"/>
    <w:rsid w:val="003227DB"/>
    <w:rsid w:val="00324189"/>
    <w:rsid w:val="0032436B"/>
    <w:rsid w:val="0032439F"/>
    <w:rsid w:val="00325951"/>
    <w:rsid w:val="003264B7"/>
    <w:rsid w:val="00330550"/>
    <w:rsid w:val="00332360"/>
    <w:rsid w:val="00333B85"/>
    <w:rsid w:val="0033411A"/>
    <w:rsid w:val="00334E2B"/>
    <w:rsid w:val="00335F5B"/>
    <w:rsid w:val="00336641"/>
    <w:rsid w:val="00337C6A"/>
    <w:rsid w:val="00340084"/>
    <w:rsid w:val="0034081A"/>
    <w:rsid w:val="00340BBE"/>
    <w:rsid w:val="0034505B"/>
    <w:rsid w:val="00345CDB"/>
    <w:rsid w:val="003500F9"/>
    <w:rsid w:val="003502B0"/>
    <w:rsid w:val="00350C14"/>
    <w:rsid w:val="003524DF"/>
    <w:rsid w:val="00352DF6"/>
    <w:rsid w:val="00353FCE"/>
    <w:rsid w:val="003546FF"/>
    <w:rsid w:val="0035520E"/>
    <w:rsid w:val="00356E35"/>
    <w:rsid w:val="0036001F"/>
    <w:rsid w:val="00361D64"/>
    <w:rsid w:val="0036318B"/>
    <w:rsid w:val="00364168"/>
    <w:rsid w:val="00364723"/>
    <w:rsid w:val="00365296"/>
    <w:rsid w:val="0036586E"/>
    <w:rsid w:val="00365B8D"/>
    <w:rsid w:val="0036638D"/>
    <w:rsid w:val="00367449"/>
    <w:rsid w:val="00370C86"/>
    <w:rsid w:val="003710E9"/>
    <w:rsid w:val="003717CB"/>
    <w:rsid w:val="00371E41"/>
    <w:rsid w:val="003724D1"/>
    <w:rsid w:val="00373408"/>
    <w:rsid w:val="0037393E"/>
    <w:rsid w:val="00374A02"/>
    <w:rsid w:val="00375BF1"/>
    <w:rsid w:val="00377D3C"/>
    <w:rsid w:val="0038035C"/>
    <w:rsid w:val="00380551"/>
    <w:rsid w:val="00380F5D"/>
    <w:rsid w:val="00380FC4"/>
    <w:rsid w:val="00381059"/>
    <w:rsid w:val="00381431"/>
    <w:rsid w:val="003825B5"/>
    <w:rsid w:val="00386E79"/>
    <w:rsid w:val="00386EC0"/>
    <w:rsid w:val="003915BC"/>
    <w:rsid w:val="00392285"/>
    <w:rsid w:val="00392D4B"/>
    <w:rsid w:val="0039336A"/>
    <w:rsid w:val="0039534C"/>
    <w:rsid w:val="003973AD"/>
    <w:rsid w:val="0039782E"/>
    <w:rsid w:val="003A0A41"/>
    <w:rsid w:val="003A0B00"/>
    <w:rsid w:val="003A128A"/>
    <w:rsid w:val="003A4143"/>
    <w:rsid w:val="003A51C5"/>
    <w:rsid w:val="003A61AA"/>
    <w:rsid w:val="003B00D1"/>
    <w:rsid w:val="003B35D8"/>
    <w:rsid w:val="003B493E"/>
    <w:rsid w:val="003B4A96"/>
    <w:rsid w:val="003B6141"/>
    <w:rsid w:val="003B622A"/>
    <w:rsid w:val="003B769A"/>
    <w:rsid w:val="003C037B"/>
    <w:rsid w:val="003C142F"/>
    <w:rsid w:val="003C1D6C"/>
    <w:rsid w:val="003C2140"/>
    <w:rsid w:val="003C5686"/>
    <w:rsid w:val="003D0C39"/>
    <w:rsid w:val="003D0E24"/>
    <w:rsid w:val="003D1438"/>
    <w:rsid w:val="003D184D"/>
    <w:rsid w:val="003D501D"/>
    <w:rsid w:val="003D52DF"/>
    <w:rsid w:val="003D558F"/>
    <w:rsid w:val="003D5BDC"/>
    <w:rsid w:val="003D61EF"/>
    <w:rsid w:val="003D61F4"/>
    <w:rsid w:val="003D653D"/>
    <w:rsid w:val="003D6680"/>
    <w:rsid w:val="003E0759"/>
    <w:rsid w:val="003E0C3B"/>
    <w:rsid w:val="003E12A6"/>
    <w:rsid w:val="003E2615"/>
    <w:rsid w:val="003E2FD5"/>
    <w:rsid w:val="003E495A"/>
    <w:rsid w:val="003E5AFF"/>
    <w:rsid w:val="003E6601"/>
    <w:rsid w:val="003E7221"/>
    <w:rsid w:val="003E7A0C"/>
    <w:rsid w:val="003F1F65"/>
    <w:rsid w:val="003F519B"/>
    <w:rsid w:val="003F52DF"/>
    <w:rsid w:val="003F5884"/>
    <w:rsid w:val="003F59FA"/>
    <w:rsid w:val="003F6C87"/>
    <w:rsid w:val="00403169"/>
    <w:rsid w:val="00403AF0"/>
    <w:rsid w:val="00403DAA"/>
    <w:rsid w:val="00404F34"/>
    <w:rsid w:val="0040690E"/>
    <w:rsid w:val="004069B9"/>
    <w:rsid w:val="00410815"/>
    <w:rsid w:val="0041081F"/>
    <w:rsid w:val="0041148D"/>
    <w:rsid w:val="00413C70"/>
    <w:rsid w:val="004142E9"/>
    <w:rsid w:val="00414394"/>
    <w:rsid w:val="00414987"/>
    <w:rsid w:val="0042061F"/>
    <w:rsid w:val="00420F04"/>
    <w:rsid w:val="00421CF6"/>
    <w:rsid w:val="00421EE9"/>
    <w:rsid w:val="00422797"/>
    <w:rsid w:val="00423FC2"/>
    <w:rsid w:val="004305C4"/>
    <w:rsid w:val="00431BE1"/>
    <w:rsid w:val="00433388"/>
    <w:rsid w:val="00434C0D"/>
    <w:rsid w:val="00434DDE"/>
    <w:rsid w:val="004364BC"/>
    <w:rsid w:val="0043756D"/>
    <w:rsid w:val="0043794A"/>
    <w:rsid w:val="004427E5"/>
    <w:rsid w:val="00442FF1"/>
    <w:rsid w:val="00443053"/>
    <w:rsid w:val="004431AC"/>
    <w:rsid w:val="004435FC"/>
    <w:rsid w:val="004465F1"/>
    <w:rsid w:val="00447782"/>
    <w:rsid w:val="0045052A"/>
    <w:rsid w:val="00450B4E"/>
    <w:rsid w:val="00450BE8"/>
    <w:rsid w:val="00450F0F"/>
    <w:rsid w:val="00451238"/>
    <w:rsid w:val="004542F0"/>
    <w:rsid w:val="004568BC"/>
    <w:rsid w:val="00457F75"/>
    <w:rsid w:val="004614E1"/>
    <w:rsid w:val="004616F4"/>
    <w:rsid w:val="00462638"/>
    <w:rsid w:val="00463294"/>
    <w:rsid w:val="0046511D"/>
    <w:rsid w:val="0046528D"/>
    <w:rsid w:val="00467A3E"/>
    <w:rsid w:val="0047116C"/>
    <w:rsid w:val="00472C69"/>
    <w:rsid w:val="004801D1"/>
    <w:rsid w:val="004803C5"/>
    <w:rsid w:val="00481A5E"/>
    <w:rsid w:val="0048487D"/>
    <w:rsid w:val="00484C50"/>
    <w:rsid w:val="004852AB"/>
    <w:rsid w:val="00485434"/>
    <w:rsid w:val="0048590C"/>
    <w:rsid w:val="004860DE"/>
    <w:rsid w:val="0048645C"/>
    <w:rsid w:val="004866C0"/>
    <w:rsid w:val="00486DA7"/>
    <w:rsid w:val="0048735D"/>
    <w:rsid w:val="004875A3"/>
    <w:rsid w:val="00490253"/>
    <w:rsid w:val="00490B69"/>
    <w:rsid w:val="00490EE6"/>
    <w:rsid w:val="00493873"/>
    <w:rsid w:val="00493AC2"/>
    <w:rsid w:val="00493F7E"/>
    <w:rsid w:val="00494352"/>
    <w:rsid w:val="004A036B"/>
    <w:rsid w:val="004A12A6"/>
    <w:rsid w:val="004A2E51"/>
    <w:rsid w:val="004A3057"/>
    <w:rsid w:val="004A31E4"/>
    <w:rsid w:val="004A369F"/>
    <w:rsid w:val="004A3D76"/>
    <w:rsid w:val="004A4055"/>
    <w:rsid w:val="004A439D"/>
    <w:rsid w:val="004A5AC9"/>
    <w:rsid w:val="004A62C7"/>
    <w:rsid w:val="004B147C"/>
    <w:rsid w:val="004B26A5"/>
    <w:rsid w:val="004B2FA2"/>
    <w:rsid w:val="004B43A7"/>
    <w:rsid w:val="004B5C86"/>
    <w:rsid w:val="004B708D"/>
    <w:rsid w:val="004B7D90"/>
    <w:rsid w:val="004C068C"/>
    <w:rsid w:val="004C07CD"/>
    <w:rsid w:val="004C2469"/>
    <w:rsid w:val="004C355E"/>
    <w:rsid w:val="004C41B9"/>
    <w:rsid w:val="004C4E45"/>
    <w:rsid w:val="004C58EB"/>
    <w:rsid w:val="004C60F9"/>
    <w:rsid w:val="004C6F9A"/>
    <w:rsid w:val="004D01AA"/>
    <w:rsid w:val="004D07AA"/>
    <w:rsid w:val="004D53ED"/>
    <w:rsid w:val="004D5480"/>
    <w:rsid w:val="004D62EB"/>
    <w:rsid w:val="004D66EC"/>
    <w:rsid w:val="004D6C94"/>
    <w:rsid w:val="004D7207"/>
    <w:rsid w:val="004D7C64"/>
    <w:rsid w:val="004E0473"/>
    <w:rsid w:val="004E0811"/>
    <w:rsid w:val="004E0F7A"/>
    <w:rsid w:val="004E13AF"/>
    <w:rsid w:val="004E1C9D"/>
    <w:rsid w:val="004E224A"/>
    <w:rsid w:val="004E2418"/>
    <w:rsid w:val="004E2EF5"/>
    <w:rsid w:val="004E3004"/>
    <w:rsid w:val="004E431D"/>
    <w:rsid w:val="004E5818"/>
    <w:rsid w:val="004E5AC9"/>
    <w:rsid w:val="004F169A"/>
    <w:rsid w:val="004F2040"/>
    <w:rsid w:val="004F464E"/>
    <w:rsid w:val="004F59F7"/>
    <w:rsid w:val="004F5F99"/>
    <w:rsid w:val="004F6BE0"/>
    <w:rsid w:val="004F7A0F"/>
    <w:rsid w:val="00500D87"/>
    <w:rsid w:val="005039CC"/>
    <w:rsid w:val="00505A8F"/>
    <w:rsid w:val="00505F29"/>
    <w:rsid w:val="00506F6C"/>
    <w:rsid w:val="00506FA4"/>
    <w:rsid w:val="0051125B"/>
    <w:rsid w:val="005114B7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274F4"/>
    <w:rsid w:val="00530CDB"/>
    <w:rsid w:val="00530F8A"/>
    <w:rsid w:val="0053195B"/>
    <w:rsid w:val="00531E3A"/>
    <w:rsid w:val="005324F9"/>
    <w:rsid w:val="00532960"/>
    <w:rsid w:val="00532A7D"/>
    <w:rsid w:val="00532D10"/>
    <w:rsid w:val="0053369F"/>
    <w:rsid w:val="005337F1"/>
    <w:rsid w:val="00533AFC"/>
    <w:rsid w:val="00533B09"/>
    <w:rsid w:val="005345D1"/>
    <w:rsid w:val="005366A1"/>
    <w:rsid w:val="00537394"/>
    <w:rsid w:val="005379FD"/>
    <w:rsid w:val="005455C2"/>
    <w:rsid w:val="00545D1A"/>
    <w:rsid w:val="00546522"/>
    <w:rsid w:val="00547235"/>
    <w:rsid w:val="00547D72"/>
    <w:rsid w:val="00550107"/>
    <w:rsid w:val="005518AD"/>
    <w:rsid w:val="00551992"/>
    <w:rsid w:val="0055296E"/>
    <w:rsid w:val="005529C4"/>
    <w:rsid w:val="0055320B"/>
    <w:rsid w:val="00560831"/>
    <w:rsid w:val="00560BD1"/>
    <w:rsid w:val="00561EC2"/>
    <w:rsid w:val="005649F6"/>
    <w:rsid w:val="00565807"/>
    <w:rsid w:val="00565895"/>
    <w:rsid w:val="0056593C"/>
    <w:rsid w:val="00566E2D"/>
    <w:rsid w:val="00567823"/>
    <w:rsid w:val="00567B11"/>
    <w:rsid w:val="0057015E"/>
    <w:rsid w:val="005703DC"/>
    <w:rsid w:val="0057075D"/>
    <w:rsid w:val="00570BCE"/>
    <w:rsid w:val="0057379A"/>
    <w:rsid w:val="00574540"/>
    <w:rsid w:val="00575D9C"/>
    <w:rsid w:val="00575DCE"/>
    <w:rsid w:val="0057741B"/>
    <w:rsid w:val="0058065A"/>
    <w:rsid w:val="00581422"/>
    <w:rsid w:val="00582010"/>
    <w:rsid w:val="00584726"/>
    <w:rsid w:val="00584E00"/>
    <w:rsid w:val="005854A7"/>
    <w:rsid w:val="00585ED0"/>
    <w:rsid w:val="005863F7"/>
    <w:rsid w:val="00586BCE"/>
    <w:rsid w:val="00587064"/>
    <w:rsid w:val="00587C09"/>
    <w:rsid w:val="00590520"/>
    <w:rsid w:val="0059082B"/>
    <w:rsid w:val="0059297D"/>
    <w:rsid w:val="00593451"/>
    <w:rsid w:val="005961DC"/>
    <w:rsid w:val="00597386"/>
    <w:rsid w:val="005A065F"/>
    <w:rsid w:val="005A07CA"/>
    <w:rsid w:val="005A1D58"/>
    <w:rsid w:val="005A38A5"/>
    <w:rsid w:val="005A3AFE"/>
    <w:rsid w:val="005A3D1C"/>
    <w:rsid w:val="005A5862"/>
    <w:rsid w:val="005A6BE3"/>
    <w:rsid w:val="005B07D4"/>
    <w:rsid w:val="005B0DCF"/>
    <w:rsid w:val="005B136E"/>
    <w:rsid w:val="005B35BC"/>
    <w:rsid w:val="005B3882"/>
    <w:rsid w:val="005B42F8"/>
    <w:rsid w:val="005B4AC3"/>
    <w:rsid w:val="005B5A24"/>
    <w:rsid w:val="005B7507"/>
    <w:rsid w:val="005B77F4"/>
    <w:rsid w:val="005C02E0"/>
    <w:rsid w:val="005C0BF7"/>
    <w:rsid w:val="005C1FBA"/>
    <w:rsid w:val="005C2A54"/>
    <w:rsid w:val="005C3A8E"/>
    <w:rsid w:val="005C46B2"/>
    <w:rsid w:val="005C544E"/>
    <w:rsid w:val="005C5A24"/>
    <w:rsid w:val="005C6756"/>
    <w:rsid w:val="005C7423"/>
    <w:rsid w:val="005C748E"/>
    <w:rsid w:val="005D001E"/>
    <w:rsid w:val="005D0E71"/>
    <w:rsid w:val="005D1F63"/>
    <w:rsid w:val="005D3AA3"/>
    <w:rsid w:val="005D492B"/>
    <w:rsid w:val="005D696C"/>
    <w:rsid w:val="005D72A2"/>
    <w:rsid w:val="005D7835"/>
    <w:rsid w:val="005D7C40"/>
    <w:rsid w:val="005D7DD0"/>
    <w:rsid w:val="005E0BBB"/>
    <w:rsid w:val="005E3391"/>
    <w:rsid w:val="005E359C"/>
    <w:rsid w:val="005E411F"/>
    <w:rsid w:val="005E4C83"/>
    <w:rsid w:val="005E4E31"/>
    <w:rsid w:val="005E74DD"/>
    <w:rsid w:val="005F0162"/>
    <w:rsid w:val="005F0193"/>
    <w:rsid w:val="005F0772"/>
    <w:rsid w:val="005F252C"/>
    <w:rsid w:val="005F3514"/>
    <w:rsid w:val="005F3838"/>
    <w:rsid w:val="005F6DAC"/>
    <w:rsid w:val="00600282"/>
    <w:rsid w:val="00601E69"/>
    <w:rsid w:val="00604ADE"/>
    <w:rsid w:val="006063DD"/>
    <w:rsid w:val="00606575"/>
    <w:rsid w:val="00606CB1"/>
    <w:rsid w:val="00607311"/>
    <w:rsid w:val="00611037"/>
    <w:rsid w:val="006113EF"/>
    <w:rsid w:val="00612CA4"/>
    <w:rsid w:val="00615D66"/>
    <w:rsid w:val="006162C9"/>
    <w:rsid w:val="00616AA8"/>
    <w:rsid w:val="00617567"/>
    <w:rsid w:val="00617C3D"/>
    <w:rsid w:val="00620840"/>
    <w:rsid w:val="00620DBA"/>
    <w:rsid w:val="00621304"/>
    <w:rsid w:val="00622F70"/>
    <w:rsid w:val="00623222"/>
    <w:rsid w:val="006236F1"/>
    <w:rsid w:val="00624FC0"/>
    <w:rsid w:val="00625ED6"/>
    <w:rsid w:val="0062607D"/>
    <w:rsid w:val="00633772"/>
    <w:rsid w:val="0063574D"/>
    <w:rsid w:val="00636D19"/>
    <w:rsid w:val="0064070F"/>
    <w:rsid w:val="0064253D"/>
    <w:rsid w:val="00642A29"/>
    <w:rsid w:val="00642EC7"/>
    <w:rsid w:val="00642F6E"/>
    <w:rsid w:val="00645904"/>
    <w:rsid w:val="006505B6"/>
    <w:rsid w:val="006513F2"/>
    <w:rsid w:val="00651CEF"/>
    <w:rsid w:val="00651D74"/>
    <w:rsid w:val="00652A42"/>
    <w:rsid w:val="00653643"/>
    <w:rsid w:val="00657975"/>
    <w:rsid w:val="0066292D"/>
    <w:rsid w:val="00663C46"/>
    <w:rsid w:val="00665006"/>
    <w:rsid w:val="0066588F"/>
    <w:rsid w:val="00665FFC"/>
    <w:rsid w:val="00666AC2"/>
    <w:rsid w:val="00666DCD"/>
    <w:rsid w:val="00667A4B"/>
    <w:rsid w:val="006731E3"/>
    <w:rsid w:val="00673EC8"/>
    <w:rsid w:val="00674A02"/>
    <w:rsid w:val="006764A0"/>
    <w:rsid w:val="00676ED6"/>
    <w:rsid w:val="006773C1"/>
    <w:rsid w:val="00681C18"/>
    <w:rsid w:val="00682188"/>
    <w:rsid w:val="00682691"/>
    <w:rsid w:val="00682E00"/>
    <w:rsid w:val="00685250"/>
    <w:rsid w:val="006863CC"/>
    <w:rsid w:val="006930F7"/>
    <w:rsid w:val="00694738"/>
    <w:rsid w:val="00694C17"/>
    <w:rsid w:val="006967DD"/>
    <w:rsid w:val="00696CBF"/>
    <w:rsid w:val="00696F9B"/>
    <w:rsid w:val="006A0996"/>
    <w:rsid w:val="006A1E1D"/>
    <w:rsid w:val="006A27D3"/>
    <w:rsid w:val="006A3478"/>
    <w:rsid w:val="006A3C57"/>
    <w:rsid w:val="006A71BE"/>
    <w:rsid w:val="006A7570"/>
    <w:rsid w:val="006B2C33"/>
    <w:rsid w:val="006B2F83"/>
    <w:rsid w:val="006B2FDE"/>
    <w:rsid w:val="006B3196"/>
    <w:rsid w:val="006B4033"/>
    <w:rsid w:val="006B5FD0"/>
    <w:rsid w:val="006B6E81"/>
    <w:rsid w:val="006B7069"/>
    <w:rsid w:val="006B7479"/>
    <w:rsid w:val="006B7976"/>
    <w:rsid w:val="006C3173"/>
    <w:rsid w:val="006C3D82"/>
    <w:rsid w:val="006C3E85"/>
    <w:rsid w:val="006C4527"/>
    <w:rsid w:val="006C4642"/>
    <w:rsid w:val="006D04EE"/>
    <w:rsid w:val="006D20CD"/>
    <w:rsid w:val="006D2775"/>
    <w:rsid w:val="006D4051"/>
    <w:rsid w:val="006D636D"/>
    <w:rsid w:val="006D640F"/>
    <w:rsid w:val="006D684B"/>
    <w:rsid w:val="006D71E4"/>
    <w:rsid w:val="006E19CE"/>
    <w:rsid w:val="006E1DE7"/>
    <w:rsid w:val="006E4FB2"/>
    <w:rsid w:val="006E5182"/>
    <w:rsid w:val="006E5258"/>
    <w:rsid w:val="006E6710"/>
    <w:rsid w:val="006E6E20"/>
    <w:rsid w:val="006E6F9A"/>
    <w:rsid w:val="006F09D5"/>
    <w:rsid w:val="006F1E1F"/>
    <w:rsid w:val="006F30B0"/>
    <w:rsid w:val="006F482F"/>
    <w:rsid w:val="006F56D4"/>
    <w:rsid w:val="00702A5C"/>
    <w:rsid w:val="007070EB"/>
    <w:rsid w:val="007074F1"/>
    <w:rsid w:val="00707538"/>
    <w:rsid w:val="0070754A"/>
    <w:rsid w:val="00710145"/>
    <w:rsid w:val="007105C6"/>
    <w:rsid w:val="0071068E"/>
    <w:rsid w:val="00710929"/>
    <w:rsid w:val="0071126A"/>
    <w:rsid w:val="00717A19"/>
    <w:rsid w:val="00717A52"/>
    <w:rsid w:val="0072722C"/>
    <w:rsid w:val="0072723D"/>
    <w:rsid w:val="00727D1F"/>
    <w:rsid w:val="00730E7C"/>
    <w:rsid w:val="00731E53"/>
    <w:rsid w:val="00732862"/>
    <w:rsid w:val="00732C5A"/>
    <w:rsid w:val="0073583B"/>
    <w:rsid w:val="00736689"/>
    <w:rsid w:val="00737874"/>
    <w:rsid w:val="00740A11"/>
    <w:rsid w:val="00741DFD"/>
    <w:rsid w:val="007422E7"/>
    <w:rsid w:val="007432DF"/>
    <w:rsid w:val="00744732"/>
    <w:rsid w:val="007473EF"/>
    <w:rsid w:val="0074782C"/>
    <w:rsid w:val="00747A88"/>
    <w:rsid w:val="00747AB8"/>
    <w:rsid w:val="00747CAA"/>
    <w:rsid w:val="00751770"/>
    <w:rsid w:val="00753A29"/>
    <w:rsid w:val="00760169"/>
    <w:rsid w:val="00761849"/>
    <w:rsid w:val="00762C77"/>
    <w:rsid w:val="00764094"/>
    <w:rsid w:val="00771492"/>
    <w:rsid w:val="00771D2D"/>
    <w:rsid w:val="00771E52"/>
    <w:rsid w:val="0077250B"/>
    <w:rsid w:val="00772BA9"/>
    <w:rsid w:val="00776EFB"/>
    <w:rsid w:val="00777E7D"/>
    <w:rsid w:val="007800CE"/>
    <w:rsid w:val="00782245"/>
    <w:rsid w:val="00782B48"/>
    <w:rsid w:val="00786594"/>
    <w:rsid w:val="00790B94"/>
    <w:rsid w:val="00790D23"/>
    <w:rsid w:val="007936DA"/>
    <w:rsid w:val="00794409"/>
    <w:rsid w:val="007950AF"/>
    <w:rsid w:val="0079636C"/>
    <w:rsid w:val="007966FE"/>
    <w:rsid w:val="007A16B8"/>
    <w:rsid w:val="007A1E0B"/>
    <w:rsid w:val="007A30CE"/>
    <w:rsid w:val="007A4FA2"/>
    <w:rsid w:val="007A528C"/>
    <w:rsid w:val="007A54C2"/>
    <w:rsid w:val="007A5552"/>
    <w:rsid w:val="007A5A2B"/>
    <w:rsid w:val="007A5E0B"/>
    <w:rsid w:val="007A6296"/>
    <w:rsid w:val="007B1B0F"/>
    <w:rsid w:val="007B2223"/>
    <w:rsid w:val="007B290A"/>
    <w:rsid w:val="007B37FE"/>
    <w:rsid w:val="007B41C5"/>
    <w:rsid w:val="007B5049"/>
    <w:rsid w:val="007B6661"/>
    <w:rsid w:val="007B6691"/>
    <w:rsid w:val="007C0E88"/>
    <w:rsid w:val="007C3444"/>
    <w:rsid w:val="007C4676"/>
    <w:rsid w:val="007C4C0E"/>
    <w:rsid w:val="007D127E"/>
    <w:rsid w:val="007D295D"/>
    <w:rsid w:val="007D5613"/>
    <w:rsid w:val="007D75D9"/>
    <w:rsid w:val="007D76E2"/>
    <w:rsid w:val="007E03FC"/>
    <w:rsid w:val="007E0808"/>
    <w:rsid w:val="007E13AF"/>
    <w:rsid w:val="007E198B"/>
    <w:rsid w:val="007E2140"/>
    <w:rsid w:val="007E2ED2"/>
    <w:rsid w:val="007E5076"/>
    <w:rsid w:val="007E59AE"/>
    <w:rsid w:val="007E7421"/>
    <w:rsid w:val="007E7CA8"/>
    <w:rsid w:val="007F1A34"/>
    <w:rsid w:val="007F2B93"/>
    <w:rsid w:val="007F3670"/>
    <w:rsid w:val="007F4627"/>
    <w:rsid w:val="007F72CF"/>
    <w:rsid w:val="007F7AB0"/>
    <w:rsid w:val="00800DC9"/>
    <w:rsid w:val="0080102B"/>
    <w:rsid w:val="0080104C"/>
    <w:rsid w:val="00801502"/>
    <w:rsid w:val="008021A0"/>
    <w:rsid w:val="00802312"/>
    <w:rsid w:val="008024F7"/>
    <w:rsid w:val="0080250E"/>
    <w:rsid w:val="00804EAC"/>
    <w:rsid w:val="00813758"/>
    <w:rsid w:val="00814D63"/>
    <w:rsid w:val="00814E22"/>
    <w:rsid w:val="008156A1"/>
    <w:rsid w:val="00816468"/>
    <w:rsid w:val="00817A07"/>
    <w:rsid w:val="0082011E"/>
    <w:rsid w:val="00820CE7"/>
    <w:rsid w:val="00820F49"/>
    <w:rsid w:val="00825F1E"/>
    <w:rsid w:val="00826A2E"/>
    <w:rsid w:val="00827290"/>
    <w:rsid w:val="008307AE"/>
    <w:rsid w:val="00830FB5"/>
    <w:rsid w:val="00832FAB"/>
    <w:rsid w:val="00833985"/>
    <w:rsid w:val="008347E9"/>
    <w:rsid w:val="00834C7F"/>
    <w:rsid w:val="008356DA"/>
    <w:rsid w:val="00835C16"/>
    <w:rsid w:val="0083629D"/>
    <w:rsid w:val="00836B5C"/>
    <w:rsid w:val="00836DCC"/>
    <w:rsid w:val="00840FF5"/>
    <w:rsid w:val="00843CC3"/>
    <w:rsid w:val="00845E81"/>
    <w:rsid w:val="00845EE4"/>
    <w:rsid w:val="0084600D"/>
    <w:rsid w:val="0084612B"/>
    <w:rsid w:val="00846843"/>
    <w:rsid w:val="008500F7"/>
    <w:rsid w:val="00850138"/>
    <w:rsid w:val="00851D46"/>
    <w:rsid w:val="008531EF"/>
    <w:rsid w:val="00853E2D"/>
    <w:rsid w:val="008545F5"/>
    <w:rsid w:val="00857CB2"/>
    <w:rsid w:val="00857F66"/>
    <w:rsid w:val="008610A8"/>
    <w:rsid w:val="0086341D"/>
    <w:rsid w:val="00863FEA"/>
    <w:rsid w:val="0086449E"/>
    <w:rsid w:val="00864B5D"/>
    <w:rsid w:val="00864EA1"/>
    <w:rsid w:val="00865CFE"/>
    <w:rsid w:val="00867E29"/>
    <w:rsid w:val="00870836"/>
    <w:rsid w:val="00870B30"/>
    <w:rsid w:val="0087131F"/>
    <w:rsid w:val="00871C07"/>
    <w:rsid w:val="00871D7D"/>
    <w:rsid w:val="00871E40"/>
    <w:rsid w:val="00874DE4"/>
    <w:rsid w:val="0087552F"/>
    <w:rsid w:val="008770C2"/>
    <w:rsid w:val="00881067"/>
    <w:rsid w:val="00884D33"/>
    <w:rsid w:val="008861CA"/>
    <w:rsid w:val="00886745"/>
    <w:rsid w:val="00887D87"/>
    <w:rsid w:val="00890352"/>
    <w:rsid w:val="00891CC1"/>
    <w:rsid w:val="00895C26"/>
    <w:rsid w:val="008A08F4"/>
    <w:rsid w:val="008A1542"/>
    <w:rsid w:val="008A2D91"/>
    <w:rsid w:val="008A4AD1"/>
    <w:rsid w:val="008A7631"/>
    <w:rsid w:val="008B05F6"/>
    <w:rsid w:val="008B1372"/>
    <w:rsid w:val="008B16DF"/>
    <w:rsid w:val="008B1D00"/>
    <w:rsid w:val="008B3937"/>
    <w:rsid w:val="008B4CA0"/>
    <w:rsid w:val="008B58DD"/>
    <w:rsid w:val="008B5E7B"/>
    <w:rsid w:val="008B66DD"/>
    <w:rsid w:val="008B67A4"/>
    <w:rsid w:val="008B74A0"/>
    <w:rsid w:val="008C058B"/>
    <w:rsid w:val="008C1371"/>
    <w:rsid w:val="008C16A9"/>
    <w:rsid w:val="008C248C"/>
    <w:rsid w:val="008C3C54"/>
    <w:rsid w:val="008C455C"/>
    <w:rsid w:val="008C7723"/>
    <w:rsid w:val="008D062F"/>
    <w:rsid w:val="008D31B2"/>
    <w:rsid w:val="008D5378"/>
    <w:rsid w:val="008D5D58"/>
    <w:rsid w:val="008D7483"/>
    <w:rsid w:val="008E0802"/>
    <w:rsid w:val="008E092E"/>
    <w:rsid w:val="008E1CCF"/>
    <w:rsid w:val="008E371D"/>
    <w:rsid w:val="008E3AC4"/>
    <w:rsid w:val="008E4523"/>
    <w:rsid w:val="008E6C84"/>
    <w:rsid w:val="008E7325"/>
    <w:rsid w:val="008F1CBF"/>
    <w:rsid w:val="008F2369"/>
    <w:rsid w:val="008F23A7"/>
    <w:rsid w:val="008F2652"/>
    <w:rsid w:val="008F3EFD"/>
    <w:rsid w:val="008F419F"/>
    <w:rsid w:val="008F4BBD"/>
    <w:rsid w:val="008F698F"/>
    <w:rsid w:val="00900506"/>
    <w:rsid w:val="009011B7"/>
    <w:rsid w:val="00902284"/>
    <w:rsid w:val="009048D7"/>
    <w:rsid w:val="009049E7"/>
    <w:rsid w:val="00904C3E"/>
    <w:rsid w:val="00905E26"/>
    <w:rsid w:val="00906A16"/>
    <w:rsid w:val="00906BC7"/>
    <w:rsid w:val="009108F1"/>
    <w:rsid w:val="00911F16"/>
    <w:rsid w:val="00913722"/>
    <w:rsid w:val="0091536B"/>
    <w:rsid w:val="0091653A"/>
    <w:rsid w:val="00923232"/>
    <w:rsid w:val="009238C8"/>
    <w:rsid w:val="00924960"/>
    <w:rsid w:val="0093057E"/>
    <w:rsid w:val="00930F51"/>
    <w:rsid w:val="009326B2"/>
    <w:rsid w:val="00933705"/>
    <w:rsid w:val="00933926"/>
    <w:rsid w:val="009342BF"/>
    <w:rsid w:val="00936BB8"/>
    <w:rsid w:val="00936FDE"/>
    <w:rsid w:val="00937E66"/>
    <w:rsid w:val="00943BDA"/>
    <w:rsid w:val="00945857"/>
    <w:rsid w:val="00946082"/>
    <w:rsid w:val="009504C1"/>
    <w:rsid w:val="00950EF2"/>
    <w:rsid w:val="00952148"/>
    <w:rsid w:val="00954CF0"/>
    <w:rsid w:val="00955308"/>
    <w:rsid w:val="00955E42"/>
    <w:rsid w:val="0095652C"/>
    <w:rsid w:val="00956AC2"/>
    <w:rsid w:val="00956D49"/>
    <w:rsid w:val="0095787B"/>
    <w:rsid w:val="00961965"/>
    <w:rsid w:val="009619B1"/>
    <w:rsid w:val="00961C23"/>
    <w:rsid w:val="00962B1F"/>
    <w:rsid w:val="00962E69"/>
    <w:rsid w:val="00963C6F"/>
    <w:rsid w:val="009651DE"/>
    <w:rsid w:val="00965F0F"/>
    <w:rsid w:val="00967B44"/>
    <w:rsid w:val="009736F2"/>
    <w:rsid w:val="009748D0"/>
    <w:rsid w:val="00977AAC"/>
    <w:rsid w:val="009811DF"/>
    <w:rsid w:val="00981B07"/>
    <w:rsid w:val="00982035"/>
    <w:rsid w:val="0098309D"/>
    <w:rsid w:val="00983A39"/>
    <w:rsid w:val="00983CF5"/>
    <w:rsid w:val="0098466F"/>
    <w:rsid w:val="0098493B"/>
    <w:rsid w:val="00984A45"/>
    <w:rsid w:val="009862C0"/>
    <w:rsid w:val="009866DD"/>
    <w:rsid w:val="00986EE6"/>
    <w:rsid w:val="00990EBE"/>
    <w:rsid w:val="009912AE"/>
    <w:rsid w:val="009914C3"/>
    <w:rsid w:val="00991898"/>
    <w:rsid w:val="00991C51"/>
    <w:rsid w:val="00991DD4"/>
    <w:rsid w:val="009954FD"/>
    <w:rsid w:val="00996325"/>
    <w:rsid w:val="009A033E"/>
    <w:rsid w:val="009A0C3F"/>
    <w:rsid w:val="009A2001"/>
    <w:rsid w:val="009A3C92"/>
    <w:rsid w:val="009A47FC"/>
    <w:rsid w:val="009A5F82"/>
    <w:rsid w:val="009A64FF"/>
    <w:rsid w:val="009B113F"/>
    <w:rsid w:val="009B2C78"/>
    <w:rsid w:val="009B2E21"/>
    <w:rsid w:val="009B358B"/>
    <w:rsid w:val="009B4314"/>
    <w:rsid w:val="009B6BA5"/>
    <w:rsid w:val="009C0761"/>
    <w:rsid w:val="009C221E"/>
    <w:rsid w:val="009C428D"/>
    <w:rsid w:val="009C47F4"/>
    <w:rsid w:val="009C4994"/>
    <w:rsid w:val="009C4D03"/>
    <w:rsid w:val="009C5212"/>
    <w:rsid w:val="009C5376"/>
    <w:rsid w:val="009C614F"/>
    <w:rsid w:val="009C63A4"/>
    <w:rsid w:val="009C674F"/>
    <w:rsid w:val="009D0218"/>
    <w:rsid w:val="009D03E8"/>
    <w:rsid w:val="009D3675"/>
    <w:rsid w:val="009D43D0"/>
    <w:rsid w:val="009D49DB"/>
    <w:rsid w:val="009D544E"/>
    <w:rsid w:val="009D6967"/>
    <w:rsid w:val="009E2506"/>
    <w:rsid w:val="009E3106"/>
    <w:rsid w:val="009E3F97"/>
    <w:rsid w:val="009E7868"/>
    <w:rsid w:val="009F12AB"/>
    <w:rsid w:val="009F4AB8"/>
    <w:rsid w:val="009F66D6"/>
    <w:rsid w:val="009F6D61"/>
    <w:rsid w:val="00A011A3"/>
    <w:rsid w:val="00A01566"/>
    <w:rsid w:val="00A0284E"/>
    <w:rsid w:val="00A03112"/>
    <w:rsid w:val="00A0333B"/>
    <w:rsid w:val="00A05539"/>
    <w:rsid w:val="00A0672E"/>
    <w:rsid w:val="00A070CC"/>
    <w:rsid w:val="00A113F6"/>
    <w:rsid w:val="00A114D6"/>
    <w:rsid w:val="00A1183B"/>
    <w:rsid w:val="00A11F8B"/>
    <w:rsid w:val="00A12325"/>
    <w:rsid w:val="00A14462"/>
    <w:rsid w:val="00A145F1"/>
    <w:rsid w:val="00A14DCE"/>
    <w:rsid w:val="00A15068"/>
    <w:rsid w:val="00A176B0"/>
    <w:rsid w:val="00A178D5"/>
    <w:rsid w:val="00A2042D"/>
    <w:rsid w:val="00A22876"/>
    <w:rsid w:val="00A2342E"/>
    <w:rsid w:val="00A23955"/>
    <w:rsid w:val="00A25FB0"/>
    <w:rsid w:val="00A2681A"/>
    <w:rsid w:val="00A26C00"/>
    <w:rsid w:val="00A314BA"/>
    <w:rsid w:val="00A34762"/>
    <w:rsid w:val="00A3483C"/>
    <w:rsid w:val="00A3595B"/>
    <w:rsid w:val="00A36A10"/>
    <w:rsid w:val="00A41F24"/>
    <w:rsid w:val="00A42C1C"/>
    <w:rsid w:val="00A42F1C"/>
    <w:rsid w:val="00A45151"/>
    <w:rsid w:val="00A462DB"/>
    <w:rsid w:val="00A46C50"/>
    <w:rsid w:val="00A46CE3"/>
    <w:rsid w:val="00A51431"/>
    <w:rsid w:val="00A51B9A"/>
    <w:rsid w:val="00A528C9"/>
    <w:rsid w:val="00A54136"/>
    <w:rsid w:val="00A56DCC"/>
    <w:rsid w:val="00A57941"/>
    <w:rsid w:val="00A601DA"/>
    <w:rsid w:val="00A65844"/>
    <w:rsid w:val="00A6584C"/>
    <w:rsid w:val="00A66189"/>
    <w:rsid w:val="00A67183"/>
    <w:rsid w:val="00A71E09"/>
    <w:rsid w:val="00A7338C"/>
    <w:rsid w:val="00A7383D"/>
    <w:rsid w:val="00A7538F"/>
    <w:rsid w:val="00A75B9A"/>
    <w:rsid w:val="00A7746C"/>
    <w:rsid w:val="00A803B0"/>
    <w:rsid w:val="00A80865"/>
    <w:rsid w:val="00A8258B"/>
    <w:rsid w:val="00A82986"/>
    <w:rsid w:val="00A83ABE"/>
    <w:rsid w:val="00A85462"/>
    <w:rsid w:val="00A85CA6"/>
    <w:rsid w:val="00A85FAC"/>
    <w:rsid w:val="00A87036"/>
    <w:rsid w:val="00A8710E"/>
    <w:rsid w:val="00A873E6"/>
    <w:rsid w:val="00A93AC3"/>
    <w:rsid w:val="00A93B03"/>
    <w:rsid w:val="00A94096"/>
    <w:rsid w:val="00A94311"/>
    <w:rsid w:val="00A95547"/>
    <w:rsid w:val="00A959DB"/>
    <w:rsid w:val="00A9638B"/>
    <w:rsid w:val="00A97BDD"/>
    <w:rsid w:val="00AA2A0E"/>
    <w:rsid w:val="00AA35E7"/>
    <w:rsid w:val="00AA3A6A"/>
    <w:rsid w:val="00AA4A18"/>
    <w:rsid w:val="00AA5FA0"/>
    <w:rsid w:val="00AB0DB3"/>
    <w:rsid w:val="00AB15C8"/>
    <w:rsid w:val="00AB2FC8"/>
    <w:rsid w:val="00AB4006"/>
    <w:rsid w:val="00AB5D07"/>
    <w:rsid w:val="00AB630D"/>
    <w:rsid w:val="00AB6492"/>
    <w:rsid w:val="00AB729F"/>
    <w:rsid w:val="00AB735D"/>
    <w:rsid w:val="00AB7A77"/>
    <w:rsid w:val="00AB7EA7"/>
    <w:rsid w:val="00AC074F"/>
    <w:rsid w:val="00AC403A"/>
    <w:rsid w:val="00AC60E3"/>
    <w:rsid w:val="00AC699B"/>
    <w:rsid w:val="00AC6F1E"/>
    <w:rsid w:val="00AC7E5F"/>
    <w:rsid w:val="00AD00CB"/>
    <w:rsid w:val="00AD0164"/>
    <w:rsid w:val="00AD2EDE"/>
    <w:rsid w:val="00AD41EC"/>
    <w:rsid w:val="00AD463F"/>
    <w:rsid w:val="00AD520E"/>
    <w:rsid w:val="00AD661A"/>
    <w:rsid w:val="00AD6C21"/>
    <w:rsid w:val="00AD7547"/>
    <w:rsid w:val="00AE0A47"/>
    <w:rsid w:val="00AE28B6"/>
    <w:rsid w:val="00AE33C8"/>
    <w:rsid w:val="00AE348C"/>
    <w:rsid w:val="00AE3FFD"/>
    <w:rsid w:val="00AE5CC8"/>
    <w:rsid w:val="00AE5EC4"/>
    <w:rsid w:val="00AE6156"/>
    <w:rsid w:val="00AF1655"/>
    <w:rsid w:val="00AF1683"/>
    <w:rsid w:val="00AF1E28"/>
    <w:rsid w:val="00AF471A"/>
    <w:rsid w:val="00AF5418"/>
    <w:rsid w:val="00AF5849"/>
    <w:rsid w:val="00AF5FDF"/>
    <w:rsid w:val="00B006D2"/>
    <w:rsid w:val="00B017B0"/>
    <w:rsid w:val="00B02F02"/>
    <w:rsid w:val="00B0303E"/>
    <w:rsid w:val="00B03AAB"/>
    <w:rsid w:val="00B05FDB"/>
    <w:rsid w:val="00B06183"/>
    <w:rsid w:val="00B07F10"/>
    <w:rsid w:val="00B106C0"/>
    <w:rsid w:val="00B136F8"/>
    <w:rsid w:val="00B14091"/>
    <w:rsid w:val="00B14481"/>
    <w:rsid w:val="00B15781"/>
    <w:rsid w:val="00B158C7"/>
    <w:rsid w:val="00B16877"/>
    <w:rsid w:val="00B16FA4"/>
    <w:rsid w:val="00B17704"/>
    <w:rsid w:val="00B17EF8"/>
    <w:rsid w:val="00B21832"/>
    <w:rsid w:val="00B2233B"/>
    <w:rsid w:val="00B22CED"/>
    <w:rsid w:val="00B26177"/>
    <w:rsid w:val="00B27082"/>
    <w:rsid w:val="00B271F7"/>
    <w:rsid w:val="00B3005E"/>
    <w:rsid w:val="00B30AD3"/>
    <w:rsid w:val="00B33C0E"/>
    <w:rsid w:val="00B33CDF"/>
    <w:rsid w:val="00B36621"/>
    <w:rsid w:val="00B377D4"/>
    <w:rsid w:val="00B400C1"/>
    <w:rsid w:val="00B41CC5"/>
    <w:rsid w:val="00B4357C"/>
    <w:rsid w:val="00B438A1"/>
    <w:rsid w:val="00B43AF6"/>
    <w:rsid w:val="00B43C74"/>
    <w:rsid w:val="00B456FD"/>
    <w:rsid w:val="00B45CBD"/>
    <w:rsid w:val="00B4667D"/>
    <w:rsid w:val="00B46888"/>
    <w:rsid w:val="00B47B1A"/>
    <w:rsid w:val="00B53F3D"/>
    <w:rsid w:val="00B54415"/>
    <w:rsid w:val="00B548AD"/>
    <w:rsid w:val="00B61BD3"/>
    <w:rsid w:val="00B62256"/>
    <w:rsid w:val="00B6531E"/>
    <w:rsid w:val="00B65594"/>
    <w:rsid w:val="00B666BC"/>
    <w:rsid w:val="00B672BD"/>
    <w:rsid w:val="00B70BF1"/>
    <w:rsid w:val="00B70E8F"/>
    <w:rsid w:val="00B72B20"/>
    <w:rsid w:val="00B72DEC"/>
    <w:rsid w:val="00B72E7E"/>
    <w:rsid w:val="00B72F44"/>
    <w:rsid w:val="00B738E4"/>
    <w:rsid w:val="00B74EFC"/>
    <w:rsid w:val="00B75A2C"/>
    <w:rsid w:val="00B77E6E"/>
    <w:rsid w:val="00B8310B"/>
    <w:rsid w:val="00B83BDD"/>
    <w:rsid w:val="00B85B75"/>
    <w:rsid w:val="00B92C44"/>
    <w:rsid w:val="00B94790"/>
    <w:rsid w:val="00BA0BBE"/>
    <w:rsid w:val="00BA1697"/>
    <w:rsid w:val="00BA1AFC"/>
    <w:rsid w:val="00BA3E39"/>
    <w:rsid w:val="00BA4353"/>
    <w:rsid w:val="00BA5A53"/>
    <w:rsid w:val="00BA5C6C"/>
    <w:rsid w:val="00BB02CA"/>
    <w:rsid w:val="00BB0BF9"/>
    <w:rsid w:val="00BB5653"/>
    <w:rsid w:val="00BB5C67"/>
    <w:rsid w:val="00BB69B3"/>
    <w:rsid w:val="00BB729A"/>
    <w:rsid w:val="00BC01D4"/>
    <w:rsid w:val="00BC0903"/>
    <w:rsid w:val="00BC1F5F"/>
    <w:rsid w:val="00BC51C9"/>
    <w:rsid w:val="00BC77D6"/>
    <w:rsid w:val="00BD0C6A"/>
    <w:rsid w:val="00BD1C6D"/>
    <w:rsid w:val="00BD408A"/>
    <w:rsid w:val="00BD5389"/>
    <w:rsid w:val="00BD5598"/>
    <w:rsid w:val="00BD5DA7"/>
    <w:rsid w:val="00BD6A86"/>
    <w:rsid w:val="00BD7F0B"/>
    <w:rsid w:val="00BE0334"/>
    <w:rsid w:val="00BE1381"/>
    <w:rsid w:val="00BE259F"/>
    <w:rsid w:val="00BE27E1"/>
    <w:rsid w:val="00BE2EA5"/>
    <w:rsid w:val="00BE3933"/>
    <w:rsid w:val="00BE3FB0"/>
    <w:rsid w:val="00BE45F9"/>
    <w:rsid w:val="00BE582B"/>
    <w:rsid w:val="00BF0D3C"/>
    <w:rsid w:val="00BF1C21"/>
    <w:rsid w:val="00BF1E5B"/>
    <w:rsid w:val="00BF28E8"/>
    <w:rsid w:val="00BF32AF"/>
    <w:rsid w:val="00BF37FA"/>
    <w:rsid w:val="00BF5609"/>
    <w:rsid w:val="00BF6353"/>
    <w:rsid w:val="00BF740C"/>
    <w:rsid w:val="00C00101"/>
    <w:rsid w:val="00C00FD9"/>
    <w:rsid w:val="00C04B59"/>
    <w:rsid w:val="00C04EF9"/>
    <w:rsid w:val="00C077CD"/>
    <w:rsid w:val="00C1042F"/>
    <w:rsid w:val="00C10BD7"/>
    <w:rsid w:val="00C117F0"/>
    <w:rsid w:val="00C11D95"/>
    <w:rsid w:val="00C13C58"/>
    <w:rsid w:val="00C1442C"/>
    <w:rsid w:val="00C14933"/>
    <w:rsid w:val="00C15F2C"/>
    <w:rsid w:val="00C1683A"/>
    <w:rsid w:val="00C16D0D"/>
    <w:rsid w:val="00C16E3C"/>
    <w:rsid w:val="00C20751"/>
    <w:rsid w:val="00C21139"/>
    <w:rsid w:val="00C21AE2"/>
    <w:rsid w:val="00C22732"/>
    <w:rsid w:val="00C25746"/>
    <w:rsid w:val="00C26640"/>
    <w:rsid w:val="00C26B2D"/>
    <w:rsid w:val="00C27AF8"/>
    <w:rsid w:val="00C27D5C"/>
    <w:rsid w:val="00C30979"/>
    <w:rsid w:val="00C3287D"/>
    <w:rsid w:val="00C33688"/>
    <w:rsid w:val="00C337BA"/>
    <w:rsid w:val="00C34EA1"/>
    <w:rsid w:val="00C36F70"/>
    <w:rsid w:val="00C41733"/>
    <w:rsid w:val="00C422C2"/>
    <w:rsid w:val="00C43930"/>
    <w:rsid w:val="00C43E64"/>
    <w:rsid w:val="00C45645"/>
    <w:rsid w:val="00C46D9E"/>
    <w:rsid w:val="00C47CEA"/>
    <w:rsid w:val="00C52582"/>
    <w:rsid w:val="00C54222"/>
    <w:rsid w:val="00C54439"/>
    <w:rsid w:val="00C55238"/>
    <w:rsid w:val="00C5575A"/>
    <w:rsid w:val="00C55CD8"/>
    <w:rsid w:val="00C57436"/>
    <w:rsid w:val="00C57978"/>
    <w:rsid w:val="00C61207"/>
    <w:rsid w:val="00C61B5E"/>
    <w:rsid w:val="00C6264F"/>
    <w:rsid w:val="00C62E34"/>
    <w:rsid w:val="00C652B5"/>
    <w:rsid w:val="00C6690A"/>
    <w:rsid w:val="00C669B2"/>
    <w:rsid w:val="00C66ED3"/>
    <w:rsid w:val="00C674DC"/>
    <w:rsid w:val="00C70F48"/>
    <w:rsid w:val="00C72122"/>
    <w:rsid w:val="00C737CE"/>
    <w:rsid w:val="00C7396C"/>
    <w:rsid w:val="00C73A42"/>
    <w:rsid w:val="00C74077"/>
    <w:rsid w:val="00C75891"/>
    <w:rsid w:val="00C82EEF"/>
    <w:rsid w:val="00C83309"/>
    <w:rsid w:val="00C860BF"/>
    <w:rsid w:val="00C90156"/>
    <w:rsid w:val="00C90713"/>
    <w:rsid w:val="00C9147A"/>
    <w:rsid w:val="00C9383C"/>
    <w:rsid w:val="00C94058"/>
    <w:rsid w:val="00C946B1"/>
    <w:rsid w:val="00C94AC2"/>
    <w:rsid w:val="00C9548A"/>
    <w:rsid w:val="00C95572"/>
    <w:rsid w:val="00C959C7"/>
    <w:rsid w:val="00C95B6B"/>
    <w:rsid w:val="00C95EC6"/>
    <w:rsid w:val="00C97313"/>
    <w:rsid w:val="00C973B0"/>
    <w:rsid w:val="00C97C73"/>
    <w:rsid w:val="00CA01FF"/>
    <w:rsid w:val="00CA03F7"/>
    <w:rsid w:val="00CA140F"/>
    <w:rsid w:val="00CA36A3"/>
    <w:rsid w:val="00CA3714"/>
    <w:rsid w:val="00CA3899"/>
    <w:rsid w:val="00CA4322"/>
    <w:rsid w:val="00CA4C19"/>
    <w:rsid w:val="00CA5553"/>
    <w:rsid w:val="00CA5B75"/>
    <w:rsid w:val="00CA7395"/>
    <w:rsid w:val="00CA7693"/>
    <w:rsid w:val="00CB4C96"/>
    <w:rsid w:val="00CB689F"/>
    <w:rsid w:val="00CC058E"/>
    <w:rsid w:val="00CC0A88"/>
    <w:rsid w:val="00CC0D74"/>
    <w:rsid w:val="00CC21A1"/>
    <w:rsid w:val="00CC3736"/>
    <w:rsid w:val="00CC4E2F"/>
    <w:rsid w:val="00CC5D1A"/>
    <w:rsid w:val="00CC61B4"/>
    <w:rsid w:val="00CC71F8"/>
    <w:rsid w:val="00CC71FE"/>
    <w:rsid w:val="00CD0966"/>
    <w:rsid w:val="00CD0B7E"/>
    <w:rsid w:val="00CD2BC4"/>
    <w:rsid w:val="00CD438C"/>
    <w:rsid w:val="00CD50D7"/>
    <w:rsid w:val="00CD5496"/>
    <w:rsid w:val="00CD5888"/>
    <w:rsid w:val="00CD6A85"/>
    <w:rsid w:val="00CD6F04"/>
    <w:rsid w:val="00CE1CC3"/>
    <w:rsid w:val="00CE2F45"/>
    <w:rsid w:val="00CE417F"/>
    <w:rsid w:val="00CE465F"/>
    <w:rsid w:val="00CE6B23"/>
    <w:rsid w:val="00CE6BAD"/>
    <w:rsid w:val="00CE6BBC"/>
    <w:rsid w:val="00CE6EB2"/>
    <w:rsid w:val="00CE77B1"/>
    <w:rsid w:val="00CF08A7"/>
    <w:rsid w:val="00CF0CF7"/>
    <w:rsid w:val="00CF1940"/>
    <w:rsid w:val="00CF26E8"/>
    <w:rsid w:val="00CF2C6C"/>
    <w:rsid w:val="00CF4679"/>
    <w:rsid w:val="00CF62B1"/>
    <w:rsid w:val="00D00323"/>
    <w:rsid w:val="00D003FB"/>
    <w:rsid w:val="00D00F3A"/>
    <w:rsid w:val="00D03E80"/>
    <w:rsid w:val="00D03F2E"/>
    <w:rsid w:val="00D0520A"/>
    <w:rsid w:val="00D05E4C"/>
    <w:rsid w:val="00D06581"/>
    <w:rsid w:val="00D07259"/>
    <w:rsid w:val="00D116A4"/>
    <w:rsid w:val="00D11F5E"/>
    <w:rsid w:val="00D11FE9"/>
    <w:rsid w:val="00D12531"/>
    <w:rsid w:val="00D14ACB"/>
    <w:rsid w:val="00D1641B"/>
    <w:rsid w:val="00D16497"/>
    <w:rsid w:val="00D16569"/>
    <w:rsid w:val="00D177CC"/>
    <w:rsid w:val="00D21DC4"/>
    <w:rsid w:val="00D21EBA"/>
    <w:rsid w:val="00D2377D"/>
    <w:rsid w:val="00D258D1"/>
    <w:rsid w:val="00D26332"/>
    <w:rsid w:val="00D271D7"/>
    <w:rsid w:val="00D30A55"/>
    <w:rsid w:val="00D31E43"/>
    <w:rsid w:val="00D32FE8"/>
    <w:rsid w:val="00D34279"/>
    <w:rsid w:val="00D343CF"/>
    <w:rsid w:val="00D36A61"/>
    <w:rsid w:val="00D36B9C"/>
    <w:rsid w:val="00D40495"/>
    <w:rsid w:val="00D41547"/>
    <w:rsid w:val="00D42039"/>
    <w:rsid w:val="00D45972"/>
    <w:rsid w:val="00D4655F"/>
    <w:rsid w:val="00D47E54"/>
    <w:rsid w:val="00D514D0"/>
    <w:rsid w:val="00D517E0"/>
    <w:rsid w:val="00D52DCE"/>
    <w:rsid w:val="00D54BFF"/>
    <w:rsid w:val="00D550E9"/>
    <w:rsid w:val="00D558EC"/>
    <w:rsid w:val="00D57E66"/>
    <w:rsid w:val="00D60C3C"/>
    <w:rsid w:val="00D61D3A"/>
    <w:rsid w:val="00D632FC"/>
    <w:rsid w:val="00D6359E"/>
    <w:rsid w:val="00D637AA"/>
    <w:rsid w:val="00D664DD"/>
    <w:rsid w:val="00D667D3"/>
    <w:rsid w:val="00D66D55"/>
    <w:rsid w:val="00D703D9"/>
    <w:rsid w:val="00D70536"/>
    <w:rsid w:val="00D7070B"/>
    <w:rsid w:val="00D70E56"/>
    <w:rsid w:val="00D72244"/>
    <w:rsid w:val="00D72695"/>
    <w:rsid w:val="00D72F04"/>
    <w:rsid w:val="00D74720"/>
    <w:rsid w:val="00D75F9B"/>
    <w:rsid w:val="00D77AD7"/>
    <w:rsid w:val="00D77CF7"/>
    <w:rsid w:val="00D82516"/>
    <w:rsid w:val="00D84B91"/>
    <w:rsid w:val="00D87826"/>
    <w:rsid w:val="00D911BB"/>
    <w:rsid w:val="00D916B0"/>
    <w:rsid w:val="00D9191D"/>
    <w:rsid w:val="00D93201"/>
    <w:rsid w:val="00D9548A"/>
    <w:rsid w:val="00D9600C"/>
    <w:rsid w:val="00D968E0"/>
    <w:rsid w:val="00D9728C"/>
    <w:rsid w:val="00DA20FE"/>
    <w:rsid w:val="00DA46ED"/>
    <w:rsid w:val="00DA4D74"/>
    <w:rsid w:val="00DA60B4"/>
    <w:rsid w:val="00DA6151"/>
    <w:rsid w:val="00DA6430"/>
    <w:rsid w:val="00DA71BB"/>
    <w:rsid w:val="00DA75A2"/>
    <w:rsid w:val="00DA75F9"/>
    <w:rsid w:val="00DA79D6"/>
    <w:rsid w:val="00DB0892"/>
    <w:rsid w:val="00DB14CD"/>
    <w:rsid w:val="00DB1DAE"/>
    <w:rsid w:val="00DB2273"/>
    <w:rsid w:val="00DB3FB3"/>
    <w:rsid w:val="00DB6166"/>
    <w:rsid w:val="00DB6435"/>
    <w:rsid w:val="00DC05C0"/>
    <w:rsid w:val="00DC101D"/>
    <w:rsid w:val="00DC15EF"/>
    <w:rsid w:val="00DC1A7D"/>
    <w:rsid w:val="00DC310C"/>
    <w:rsid w:val="00DC3448"/>
    <w:rsid w:val="00DC39E6"/>
    <w:rsid w:val="00DC4136"/>
    <w:rsid w:val="00DC4761"/>
    <w:rsid w:val="00DC47B5"/>
    <w:rsid w:val="00DC78A8"/>
    <w:rsid w:val="00DD0E1E"/>
    <w:rsid w:val="00DD1067"/>
    <w:rsid w:val="00DD1F38"/>
    <w:rsid w:val="00DD2387"/>
    <w:rsid w:val="00DD3D6D"/>
    <w:rsid w:val="00DD4FC6"/>
    <w:rsid w:val="00DD6985"/>
    <w:rsid w:val="00DE0F6B"/>
    <w:rsid w:val="00DE1C31"/>
    <w:rsid w:val="00DE2776"/>
    <w:rsid w:val="00DE39DE"/>
    <w:rsid w:val="00DE51CD"/>
    <w:rsid w:val="00DE5607"/>
    <w:rsid w:val="00DE5771"/>
    <w:rsid w:val="00DF0606"/>
    <w:rsid w:val="00DF08AA"/>
    <w:rsid w:val="00DF0ACA"/>
    <w:rsid w:val="00DF0C28"/>
    <w:rsid w:val="00DF11A5"/>
    <w:rsid w:val="00E031BA"/>
    <w:rsid w:val="00E04131"/>
    <w:rsid w:val="00E04B2D"/>
    <w:rsid w:val="00E0597E"/>
    <w:rsid w:val="00E0647A"/>
    <w:rsid w:val="00E0735A"/>
    <w:rsid w:val="00E1317D"/>
    <w:rsid w:val="00E137EF"/>
    <w:rsid w:val="00E13867"/>
    <w:rsid w:val="00E1439B"/>
    <w:rsid w:val="00E1464A"/>
    <w:rsid w:val="00E152F4"/>
    <w:rsid w:val="00E15CE4"/>
    <w:rsid w:val="00E20CC9"/>
    <w:rsid w:val="00E210E0"/>
    <w:rsid w:val="00E2144E"/>
    <w:rsid w:val="00E2668D"/>
    <w:rsid w:val="00E267C2"/>
    <w:rsid w:val="00E3038D"/>
    <w:rsid w:val="00E31154"/>
    <w:rsid w:val="00E31478"/>
    <w:rsid w:val="00E344EE"/>
    <w:rsid w:val="00E35730"/>
    <w:rsid w:val="00E37B11"/>
    <w:rsid w:val="00E37B5C"/>
    <w:rsid w:val="00E37C2F"/>
    <w:rsid w:val="00E37DAB"/>
    <w:rsid w:val="00E40417"/>
    <w:rsid w:val="00E40661"/>
    <w:rsid w:val="00E40BFC"/>
    <w:rsid w:val="00E425DA"/>
    <w:rsid w:val="00E519DD"/>
    <w:rsid w:val="00E52AC8"/>
    <w:rsid w:val="00E52C1D"/>
    <w:rsid w:val="00E541CA"/>
    <w:rsid w:val="00E54B50"/>
    <w:rsid w:val="00E57EA5"/>
    <w:rsid w:val="00E6041B"/>
    <w:rsid w:val="00E615AF"/>
    <w:rsid w:val="00E6175F"/>
    <w:rsid w:val="00E62031"/>
    <w:rsid w:val="00E636B0"/>
    <w:rsid w:val="00E640A5"/>
    <w:rsid w:val="00E67109"/>
    <w:rsid w:val="00E6785B"/>
    <w:rsid w:val="00E7088B"/>
    <w:rsid w:val="00E71989"/>
    <w:rsid w:val="00E722AE"/>
    <w:rsid w:val="00E72359"/>
    <w:rsid w:val="00E73C78"/>
    <w:rsid w:val="00E74CB4"/>
    <w:rsid w:val="00E75031"/>
    <w:rsid w:val="00E77BD2"/>
    <w:rsid w:val="00E800B5"/>
    <w:rsid w:val="00E81975"/>
    <w:rsid w:val="00E85F7D"/>
    <w:rsid w:val="00E87B5A"/>
    <w:rsid w:val="00E87DD2"/>
    <w:rsid w:val="00E90131"/>
    <w:rsid w:val="00E92E0B"/>
    <w:rsid w:val="00E95F1F"/>
    <w:rsid w:val="00E97A67"/>
    <w:rsid w:val="00EA03AB"/>
    <w:rsid w:val="00EA14F5"/>
    <w:rsid w:val="00EA35A5"/>
    <w:rsid w:val="00EA475B"/>
    <w:rsid w:val="00EA6FF2"/>
    <w:rsid w:val="00EB0B0B"/>
    <w:rsid w:val="00EB1554"/>
    <w:rsid w:val="00EB1D26"/>
    <w:rsid w:val="00EB3058"/>
    <w:rsid w:val="00EB5D98"/>
    <w:rsid w:val="00EB7DB3"/>
    <w:rsid w:val="00EC131A"/>
    <w:rsid w:val="00EC2EAF"/>
    <w:rsid w:val="00EC30B5"/>
    <w:rsid w:val="00EC46FD"/>
    <w:rsid w:val="00EC4CE5"/>
    <w:rsid w:val="00EC527D"/>
    <w:rsid w:val="00EC6793"/>
    <w:rsid w:val="00EC6A48"/>
    <w:rsid w:val="00EC73AD"/>
    <w:rsid w:val="00ED1897"/>
    <w:rsid w:val="00ED25FF"/>
    <w:rsid w:val="00ED2863"/>
    <w:rsid w:val="00ED2D0A"/>
    <w:rsid w:val="00ED397D"/>
    <w:rsid w:val="00ED4162"/>
    <w:rsid w:val="00ED4C40"/>
    <w:rsid w:val="00EE1BD8"/>
    <w:rsid w:val="00EE24A1"/>
    <w:rsid w:val="00EE37C0"/>
    <w:rsid w:val="00EE402A"/>
    <w:rsid w:val="00EE4618"/>
    <w:rsid w:val="00EE5C6E"/>
    <w:rsid w:val="00EE666B"/>
    <w:rsid w:val="00EE6DCD"/>
    <w:rsid w:val="00EE7D4C"/>
    <w:rsid w:val="00EF1664"/>
    <w:rsid w:val="00EF2607"/>
    <w:rsid w:val="00EF3994"/>
    <w:rsid w:val="00EF3E85"/>
    <w:rsid w:val="00EF50CC"/>
    <w:rsid w:val="00F037A4"/>
    <w:rsid w:val="00F0435E"/>
    <w:rsid w:val="00F0487B"/>
    <w:rsid w:val="00F04A81"/>
    <w:rsid w:val="00F04F93"/>
    <w:rsid w:val="00F063DF"/>
    <w:rsid w:val="00F06888"/>
    <w:rsid w:val="00F070B6"/>
    <w:rsid w:val="00F110D7"/>
    <w:rsid w:val="00F1404C"/>
    <w:rsid w:val="00F14569"/>
    <w:rsid w:val="00F1615B"/>
    <w:rsid w:val="00F173AA"/>
    <w:rsid w:val="00F17509"/>
    <w:rsid w:val="00F20A57"/>
    <w:rsid w:val="00F23C6B"/>
    <w:rsid w:val="00F2521C"/>
    <w:rsid w:val="00F2532A"/>
    <w:rsid w:val="00F25FE9"/>
    <w:rsid w:val="00F3084D"/>
    <w:rsid w:val="00F313DA"/>
    <w:rsid w:val="00F32C31"/>
    <w:rsid w:val="00F33BD5"/>
    <w:rsid w:val="00F356AC"/>
    <w:rsid w:val="00F37F44"/>
    <w:rsid w:val="00F40174"/>
    <w:rsid w:val="00F40263"/>
    <w:rsid w:val="00F424B2"/>
    <w:rsid w:val="00F42FB6"/>
    <w:rsid w:val="00F43276"/>
    <w:rsid w:val="00F4341E"/>
    <w:rsid w:val="00F44BF9"/>
    <w:rsid w:val="00F45B3F"/>
    <w:rsid w:val="00F47052"/>
    <w:rsid w:val="00F475C6"/>
    <w:rsid w:val="00F515BD"/>
    <w:rsid w:val="00F52374"/>
    <w:rsid w:val="00F5382A"/>
    <w:rsid w:val="00F53DE4"/>
    <w:rsid w:val="00F54C74"/>
    <w:rsid w:val="00F54E69"/>
    <w:rsid w:val="00F554D6"/>
    <w:rsid w:val="00F6045A"/>
    <w:rsid w:val="00F60841"/>
    <w:rsid w:val="00F623D6"/>
    <w:rsid w:val="00F64044"/>
    <w:rsid w:val="00F6488C"/>
    <w:rsid w:val="00F66769"/>
    <w:rsid w:val="00F668FA"/>
    <w:rsid w:val="00F66B2C"/>
    <w:rsid w:val="00F66CD3"/>
    <w:rsid w:val="00F70611"/>
    <w:rsid w:val="00F70E8B"/>
    <w:rsid w:val="00F718E9"/>
    <w:rsid w:val="00F72745"/>
    <w:rsid w:val="00F72CBE"/>
    <w:rsid w:val="00F7362B"/>
    <w:rsid w:val="00F74829"/>
    <w:rsid w:val="00F75048"/>
    <w:rsid w:val="00F761EC"/>
    <w:rsid w:val="00F768FB"/>
    <w:rsid w:val="00F80600"/>
    <w:rsid w:val="00F807B4"/>
    <w:rsid w:val="00F82341"/>
    <w:rsid w:val="00F82A70"/>
    <w:rsid w:val="00F84FD1"/>
    <w:rsid w:val="00F90BDD"/>
    <w:rsid w:val="00F944F6"/>
    <w:rsid w:val="00F9530F"/>
    <w:rsid w:val="00F953CE"/>
    <w:rsid w:val="00F96DD1"/>
    <w:rsid w:val="00F97258"/>
    <w:rsid w:val="00FA090C"/>
    <w:rsid w:val="00FA16CD"/>
    <w:rsid w:val="00FA1B5B"/>
    <w:rsid w:val="00FA1E2C"/>
    <w:rsid w:val="00FA2610"/>
    <w:rsid w:val="00FA2D63"/>
    <w:rsid w:val="00FA49FF"/>
    <w:rsid w:val="00FA650E"/>
    <w:rsid w:val="00FB1386"/>
    <w:rsid w:val="00FB1EB2"/>
    <w:rsid w:val="00FB1F18"/>
    <w:rsid w:val="00FB337F"/>
    <w:rsid w:val="00FB3C0D"/>
    <w:rsid w:val="00FB4298"/>
    <w:rsid w:val="00FB4A43"/>
    <w:rsid w:val="00FB4B9C"/>
    <w:rsid w:val="00FB5A49"/>
    <w:rsid w:val="00FB5EA1"/>
    <w:rsid w:val="00FB6212"/>
    <w:rsid w:val="00FC04BF"/>
    <w:rsid w:val="00FC2ACC"/>
    <w:rsid w:val="00FC398F"/>
    <w:rsid w:val="00FC65EF"/>
    <w:rsid w:val="00FD1DF7"/>
    <w:rsid w:val="00FD33DE"/>
    <w:rsid w:val="00FD6236"/>
    <w:rsid w:val="00FD77D7"/>
    <w:rsid w:val="00FD7F0E"/>
    <w:rsid w:val="00FE00E4"/>
    <w:rsid w:val="00FE05D5"/>
    <w:rsid w:val="00FE0844"/>
    <w:rsid w:val="00FE46A8"/>
    <w:rsid w:val="00FE63E2"/>
    <w:rsid w:val="00FE7ACA"/>
    <w:rsid w:val="00FF093E"/>
    <w:rsid w:val="00FF155D"/>
    <w:rsid w:val="00FF646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1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a"/>
    <w:rsid w:val="0003169D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03169D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a"/>
    <w:uiPriority w:val="59"/>
    <w:rsid w:val="00F807B4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47F412A8FF84FED901A85F3A9CFC51A55BBDC0AFF9F385757D19769A920E520471CFF76B14B7B3qAw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534F-7061-4E33-A892-667ECF43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</TotalTime>
  <Pages>1</Pages>
  <Words>6341</Words>
  <Characters>36149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283</cp:revision>
  <cp:lastPrinted>2017-12-21T13:45:00Z</cp:lastPrinted>
  <dcterms:created xsi:type="dcterms:W3CDTF">2016-12-15T08:28:00Z</dcterms:created>
  <dcterms:modified xsi:type="dcterms:W3CDTF">2017-12-22T07:52:00Z</dcterms:modified>
</cp:coreProperties>
</file>