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</w:t>
      </w:r>
      <w:proofErr w:type="gramStart"/>
      <w:r w:rsidRPr="007223F9">
        <w:rPr>
          <w:rFonts w:ascii="Times New Roman" w:hAnsi="Times New Roman"/>
          <w:b/>
        </w:rPr>
        <w:t>ГАВРИЛОВ-ЯМСКОГО</w:t>
      </w:r>
      <w:proofErr w:type="gramEnd"/>
      <w:r w:rsidRPr="007223F9">
        <w:rPr>
          <w:rFonts w:ascii="Times New Roman" w:hAnsi="Times New Roman"/>
          <w:b/>
        </w:rPr>
        <w:t xml:space="preserve">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93AC2">
        <w:rPr>
          <w:rFonts w:ascii="Times New Roman" w:hAnsi="Times New Roman"/>
          <w:b/>
          <w:i/>
          <w:sz w:val="28"/>
          <w:szCs w:val="28"/>
        </w:rPr>
        <w:t>Шопшинского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93AC2">
        <w:rPr>
          <w:rFonts w:ascii="Times New Roman" w:hAnsi="Times New Roman"/>
          <w:b/>
          <w:i/>
          <w:sz w:val="28"/>
          <w:szCs w:val="28"/>
        </w:rPr>
        <w:t>Шопшинского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2014 год и плановый период 2015 и 2016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2014 год и плановый период 2015 и 2016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2</w:t>
      </w:r>
      <w:r w:rsidR="00EC73AD">
        <w:rPr>
          <w:rFonts w:ascii="Times New Roman" w:hAnsi="Times New Roman"/>
          <w:sz w:val="28"/>
          <w:szCs w:val="28"/>
        </w:rPr>
        <w:t>0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154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района»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Решением Собрания представителей </w:t>
      </w:r>
      <w:proofErr w:type="gramStart"/>
      <w:r w:rsidR="004F5F9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6F8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B136F8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2014 год и плановый период 2015 и 2016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843CC3">
        <w:rPr>
          <w:rFonts w:ascii="Times New Roman" w:hAnsi="Times New Roman"/>
          <w:sz w:val="28"/>
          <w:szCs w:val="28"/>
        </w:rPr>
        <w:t>5.11.201</w:t>
      </w:r>
      <w:r w:rsidR="00D30A55">
        <w:rPr>
          <w:rFonts w:ascii="Times New Roman" w:hAnsi="Times New Roman"/>
          <w:sz w:val="28"/>
          <w:szCs w:val="28"/>
        </w:rPr>
        <w:t>3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33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 xml:space="preserve">комиссию </w:t>
      </w:r>
      <w:proofErr w:type="gramStart"/>
      <w:r w:rsidR="00D30A5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D30A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15.11.201</w:t>
      </w:r>
      <w:r w:rsidR="00D30A55">
        <w:rPr>
          <w:rFonts w:ascii="Times New Roman" w:hAnsi="Times New Roman"/>
          <w:sz w:val="28"/>
          <w:szCs w:val="28"/>
        </w:rPr>
        <w:t>3</w:t>
      </w:r>
      <w:r w:rsidR="004C355E">
        <w:rPr>
          <w:rFonts w:ascii="Times New Roman" w:hAnsi="Times New Roman"/>
          <w:sz w:val="28"/>
          <w:szCs w:val="28"/>
        </w:rPr>
        <w:t>г.</w:t>
      </w:r>
      <w:r w:rsidR="00843CC3">
        <w:rPr>
          <w:rFonts w:ascii="Times New Roman" w:hAnsi="Times New Roman"/>
          <w:sz w:val="28"/>
          <w:szCs w:val="28"/>
        </w:rPr>
        <w:t xml:space="preserve"> (письмо от 15.11.201</w:t>
      </w:r>
      <w:r w:rsidR="00203EA9">
        <w:rPr>
          <w:rFonts w:ascii="Times New Roman" w:hAnsi="Times New Roman"/>
          <w:sz w:val="28"/>
          <w:szCs w:val="28"/>
        </w:rPr>
        <w:t>3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1973AC">
        <w:rPr>
          <w:rFonts w:ascii="Times New Roman" w:hAnsi="Times New Roman"/>
          <w:sz w:val="28"/>
          <w:szCs w:val="28"/>
        </w:rPr>
        <w:t xml:space="preserve">г. </w:t>
      </w:r>
      <w:r w:rsidR="00843CC3">
        <w:rPr>
          <w:rFonts w:ascii="Times New Roman" w:hAnsi="Times New Roman"/>
          <w:sz w:val="28"/>
          <w:szCs w:val="28"/>
        </w:rPr>
        <w:t>№ </w:t>
      </w:r>
      <w:r w:rsidR="00BF1E5B">
        <w:rPr>
          <w:rFonts w:ascii="Times New Roman" w:hAnsi="Times New Roman"/>
          <w:sz w:val="28"/>
          <w:szCs w:val="28"/>
        </w:rPr>
        <w:t>1</w:t>
      </w:r>
      <w:r w:rsidR="00CC0A88">
        <w:rPr>
          <w:rFonts w:ascii="Times New Roman" w:hAnsi="Times New Roman"/>
          <w:sz w:val="28"/>
          <w:szCs w:val="28"/>
        </w:rPr>
        <w:t>24</w:t>
      </w:r>
      <w:r w:rsidR="00843CC3">
        <w:rPr>
          <w:rFonts w:ascii="Times New Roman" w:hAnsi="Times New Roman"/>
          <w:sz w:val="28"/>
          <w:szCs w:val="28"/>
        </w:rPr>
        <w:t>)</w:t>
      </w:r>
      <w:r w:rsidR="005B0DC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 5 статьи 33 Положения о бюджетном процессе в </w:t>
      </w:r>
      <w:proofErr w:type="spellStart"/>
      <w:r w:rsidR="00CC0A88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Pr="004C41B9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5B0DCF" w:rsidRPr="004C41B9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EA5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E57EA5">
        <w:rPr>
          <w:rFonts w:ascii="Times New Roman" w:hAnsi="Times New Roman"/>
          <w:sz w:val="28"/>
          <w:szCs w:val="28"/>
        </w:rPr>
        <w:t>28</w:t>
      </w:r>
      <w:r w:rsidR="004C41B9">
        <w:rPr>
          <w:rFonts w:ascii="Times New Roman" w:hAnsi="Times New Roman"/>
          <w:sz w:val="28"/>
          <w:szCs w:val="28"/>
        </w:rPr>
        <w:t>.08.2013г.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 </w:t>
      </w:r>
      <w:r w:rsidR="00E57EA5">
        <w:rPr>
          <w:rFonts w:ascii="Times New Roman" w:hAnsi="Times New Roman"/>
          <w:sz w:val="28"/>
          <w:szCs w:val="28"/>
        </w:rPr>
        <w:t>91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57EA5">
        <w:rPr>
          <w:rFonts w:ascii="Times New Roman" w:hAnsi="Times New Roman"/>
          <w:sz w:val="28"/>
          <w:szCs w:val="28"/>
        </w:rPr>
        <w:t xml:space="preserve">утверждении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</w:t>
      </w:r>
      <w:r w:rsidR="00E57EA5">
        <w:rPr>
          <w:rFonts w:ascii="Times New Roman" w:hAnsi="Times New Roman"/>
          <w:sz w:val="28"/>
          <w:szCs w:val="28"/>
        </w:rPr>
        <w:t>й</w:t>
      </w:r>
      <w:r w:rsidR="005B0DCF" w:rsidRPr="004C41B9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proofErr w:type="spellStart"/>
      <w:r w:rsidR="00E57EA5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EF2607">
        <w:rPr>
          <w:rFonts w:ascii="Times New Roman" w:hAnsi="Times New Roman"/>
          <w:sz w:val="28"/>
          <w:szCs w:val="28"/>
        </w:rPr>
        <w:t>4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F2607">
        <w:rPr>
          <w:rFonts w:ascii="Times New Roman" w:hAnsi="Times New Roman"/>
          <w:sz w:val="28"/>
          <w:szCs w:val="28"/>
        </w:rPr>
        <w:t>5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EF2607">
        <w:rPr>
          <w:rFonts w:ascii="Times New Roman" w:hAnsi="Times New Roman"/>
          <w:sz w:val="28"/>
          <w:szCs w:val="28"/>
        </w:rPr>
        <w:t>6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2A4851" w:rsidRPr="00F0487B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>б 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spellStart"/>
      <w:r w:rsidR="00BC1F5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C1F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F0487B">
        <w:rPr>
          <w:rFonts w:ascii="Times New Roman" w:hAnsi="Times New Roman"/>
          <w:sz w:val="28"/>
          <w:szCs w:val="28"/>
        </w:rPr>
        <w:t xml:space="preserve"> за </w:t>
      </w:r>
      <w:r w:rsidR="00BC1F5F">
        <w:rPr>
          <w:rFonts w:ascii="Times New Roman" w:hAnsi="Times New Roman"/>
          <w:sz w:val="28"/>
          <w:szCs w:val="28"/>
        </w:rPr>
        <w:t>10</w:t>
      </w:r>
      <w:r w:rsidR="00F0487B">
        <w:rPr>
          <w:rFonts w:ascii="Times New Roman" w:hAnsi="Times New Roman"/>
          <w:sz w:val="28"/>
          <w:szCs w:val="28"/>
        </w:rPr>
        <w:t xml:space="preserve"> месяцев 2013</w:t>
      </w:r>
      <w:r w:rsidR="002A4851" w:rsidRPr="00F0487B">
        <w:rPr>
          <w:rFonts w:ascii="Times New Roman" w:hAnsi="Times New Roman"/>
          <w:sz w:val="28"/>
          <w:szCs w:val="28"/>
        </w:rPr>
        <w:t> года</w:t>
      </w:r>
      <w:r w:rsidR="00F0487B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2013 год</w:t>
      </w:r>
      <w:r w:rsidR="002A4851" w:rsidRPr="00F0487B">
        <w:rPr>
          <w:rFonts w:ascii="Times New Roman" w:hAnsi="Times New Roman"/>
          <w:sz w:val="28"/>
          <w:szCs w:val="28"/>
        </w:rPr>
        <w:t>;</w:t>
      </w:r>
      <w:r w:rsidR="00820CE7" w:rsidRPr="00F0487B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264871">
        <w:rPr>
          <w:rFonts w:ascii="Times New Roman" w:hAnsi="Times New Roman"/>
          <w:sz w:val="28"/>
          <w:szCs w:val="28"/>
        </w:rPr>
        <w:t>инист</w:t>
      </w:r>
      <w:r w:rsidR="00D14ACB" w:rsidRPr="00264871">
        <w:rPr>
          <w:rFonts w:ascii="Times New Roman" w:hAnsi="Times New Roman"/>
          <w:sz w:val="28"/>
          <w:szCs w:val="28"/>
        </w:rPr>
        <w:t>рации  от </w:t>
      </w:r>
      <w:r w:rsidR="003D61EF">
        <w:rPr>
          <w:rFonts w:ascii="Times New Roman" w:hAnsi="Times New Roman"/>
          <w:sz w:val="28"/>
          <w:szCs w:val="28"/>
        </w:rPr>
        <w:t xml:space="preserve"> </w:t>
      </w:r>
      <w:r w:rsidR="00264871">
        <w:rPr>
          <w:rFonts w:ascii="Times New Roman" w:hAnsi="Times New Roman"/>
          <w:sz w:val="28"/>
          <w:szCs w:val="28"/>
        </w:rPr>
        <w:t>г.</w:t>
      </w:r>
      <w:r w:rsidR="00820CE7" w:rsidRPr="00264871">
        <w:rPr>
          <w:rFonts w:ascii="Times New Roman" w:hAnsi="Times New Roman"/>
          <w:sz w:val="28"/>
          <w:szCs w:val="28"/>
        </w:rPr>
        <w:t xml:space="preserve"> № </w:t>
      </w:r>
      <w:r w:rsidRP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«О</w:t>
      </w:r>
      <w:r w:rsid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прогноз</w:t>
      </w:r>
      <w:r w:rsidR="00264871">
        <w:rPr>
          <w:rFonts w:ascii="Times New Roman" w:hAnsi="Times New Roman"/>
          <w:sz w:val="28"/>
          <w:szCs w:val="28"/>
        </w:rPr>
        <w:t>е</w:t>
      </w:r>
      <w:r w:rsidR="005B0DCF" w:rsidRPr="0026487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D61E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3D61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264871">
        <w:rPr>
          <w:rFonts w:ascii="Times New Roman" w:hAnsi="Times New Roman"/>
          <w:sz w:val="28"/>
          <w:szCs w:val="28"/>
        </w:rPr>
        <w:t>4</w:t>
      </w:r>
      <w:r w:rsidR="00D14ACB" w:rsidRPr="0026487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64871">
        <w:rPr>
          <w:rFonts w:ascii="Times New Roman" w:hAnsi="Times New Roman"/>
          <w:sz w:val="28"/>
          <w:szCs w:val="28"/>
        </w:rPr>
        <w:t>5 и 2016</w:t>
      </w:r>
      <w:r w:rsidRPr="00264871">
        <w:rPr>
          <w:rFonts w:ascii="Times New Roman" w:hAnsi="Times New Roman"/>
          <w:sz w:val="28"/>
          <w:szCs w:val="28"/>
        </w:rPr>
        <w:t xml:space="preserve"> годов</w:t>
      </w:r>
      <w:r w:rsidR="005B0DCF" w:rsidRPr="00264871">
        <w:rPr>
          <w:rFonts w:ascii="Times New Roman" w:hAnsi="Times New Roman"/>
          <w:sz w:val="28"/>
          <w:szCs w:val="28"/>
        </w:rPr>
        <w:t>»;</w:t>
      </w:r>
    </w:p>
    <w:p w:rsidR="00CD0B7E" w:rsidRDefault="00CD0B7E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08.11.2013 № 118 «Об утверждении среднесрочного финансового плана </w:t>
      </w:r>
      <w:proofErr w:type="spellStart"/>
      <w:r>
        <w:rPr>
          <w:rFonts w:ascii="Times New Roman" w:hAnsi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2014-2016 годы»</w:t>
      </w:r>
      <w:r w:rsidR="00CE6B23">
        <w:rPr>
          <w:rFonts w:ascii="Times New Roman" w:hAnsi="Times New Roman"/>
          <w:sz w:val="28"/>
          <w:szCs w:val="28"/>
        </w:rPr>
        <w:t>;</w:t>
      </w:r>
    </w:p>
    <w:p w:rsidR="00C6690A" w:rsidRPr="00264871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>
        <w:rPr>
          <w:rFonts w:ascii="Times New Roman" w:hAnsi="Times New Roman"/>
          <w:sz w:val="28"/>
          <w:szCs w:val="28"/>
        </w:rPr>
        <w:t>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Pr="0073583B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2013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73583B" w:rsidRDefault="00682691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2015-2016 годов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spellStart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proofErr w:type="spellStart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spellStart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FCE" w:rsidRPr="00BB0BF9" w:rsidRDefault="003915BC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703DC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2014 год и плановый период  2015-2016 годы одобрен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постановлением 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BB0B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B0BF9" w:rsidRPr="00BB0BF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0BF9" w:rsidRPr="00BB0BF9">
        <w:rPr>
          <w:rFonts w:ascii="Times New Roman" w:eastAsia="Times New Roman" w:hAnsi="Times New Roman"/>
          <w:sz w:val="28"/>
          <w:szCs w:val="28"/>
          <w:lang w:eastAsia="ru-RU"/>
        </w:rPr>
        <w:t>07.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>2013г. №</w:t>
      </w:r>
      <w:r w:rsidR="00BB0BF9"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 8а</w:t>
      </w:r>
      <w:proofErr w:type="gramStart"/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E812B8">
        <w:rPr>
          <w:sz w:val="28"/>
          <w:szCs w:val="28"/>
        </w:rPr>
        <w:t xml:space="preserve">остановлением  администрации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6E6F9A">
        <w:rPr>
          <w:sz w:val="28"/>
          <w:szCs w:val="28"/>
        </w:rPr>
        <w:t xml:space="preserve"> </w:t>
      </w:r>
      <w:r w:rsidRPr="00E812B8">
        <w:rPr>
          <w:sz w:val="28"/>
          <w:szCs w:val="28"/>
        </w:rPr>
        <w:t xml:space="preserve"> от </w:t>
      </w:r>
      <w:r w:rsidR="00CA4C19">
        <w:rPr>
          <w:sz w:val="28"/>
          <w:szCs w:val="28"/>
        </w:rPr>
        <w:t xml:space="preserve">08 августа </w:t>
      </w:r>
      <w:r w:rsidRPr="00E812B8">
        <w:rPr>
          <w:sz w:val="28"/>
          <w:szCs w:val="28"/>
        </w:rPr>
        <w:t>201</w:t>
      </w:r>
      <w:r w:rsidR="006E6F9A">
        <w:rPr>
          <w:sz w:val="28"/>
          <w:szCs w:val="28"/>
        </w:rPr>
        <w:t>3</w:t>
      </w:r>
      <w:r w:rsidRPr="00E812B8">
        <w:rPr>
          <w:sz w:val="28"/>
          <w:szCs w:val="28"/>
        </w:rPr>
        <w:t xml:space="preserve">г. № </w:t>
      </w:r>
      <w:r w:rsidR="00CA4C19">
        <w:rPr>
          <w:sz w:val="28"/>
          <w:szCs w:val="28"/>
        </w:rPr>
        <w:t>83</w:t>
      </w:r>
      <w:r w:rsidRPr="00E812B8">
        <w:rPr>
          <w:sz w:val="28"/>
          <w:szCs w:val="28"/>
        </w:rPr>
        <w:t xml:space="preserve"> «Об утверждении </w:t>
      </w:r>
      <w:r w:rsidR="00CA4C19">
        <w:rPr>
          <w:sz w:val="28"/>
          <w:szCs w:val="28"/>
        </w:rPr>
        <w:t xml:space="preserve">Плана разработки </w:t>
      </w:r>
      <w:r w:rsidRPr="00E812B8">
        <w:rPr>
          <w:sz w:val="28"/>
          <w:szCs w:val="28"/>
        </w:rPr>
        <w:t xml:space="preserve">бюджета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CA4C19">
        <w:rPr>
          <w:sz w:val="28"/>
          <w:szCs w:val="28"/>
          <w:lang w:eastAsia="ru-RU"/>
        </w:rPr>
        <w:t xml:space="preserve">на </w:t>
      </w:r>
      <w:r w:rsidRPr="00E812B8">
        <w:rPr>
          <w:sz w:val="28"/>
          <w:szCs w:val="28"/>
        </w:rPr>
        <w:t>201</w:t>
      </w:r>
      <w:r w:rsidR="006E6F9A">
        <w:rPr>
          <w:sz w:val="28"/>
          <w:szCs w:val="28"/>
        </w:rPr>
        <w:t>4</w:t>
      </w:r>
      <w:r w:rsidRPr="00E812B8">
        <w:rPr>
          <w:sz w:val="28"/>
          <w:szCs w:val="28"/>
        </w:rPr>
        <w:t xml:space="preserve"> год и плановый период 201</w:t>
      </w:r>
      <w:r w:rsidR="006E6F9A">
        <w:rPr>
          <w:sz w:val="28"/>
          <w:szCs w:val="28"/>
        </w:rPr>
        <w:t>5</w:t>
      </w:r>
      <w:r w:rsidRPr="00E812B8">
        <w:rPr>
          <w:sz w:val="28"/>
          <w:szCs w:val="28"/>
        </w:rPr>
        <w:t>-201</w:t>
      </w:r>
      <w:r w:rsidR="006E6F9A">
        <w:rPr>
          <w:sz w:val="28"/>
          <w:szCs w:val="28"/>
        </w:rPr>
        <w:t>6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</w:t>
      </w:r>
      <w:r w:rsidR="006E6F9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6E6F9A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E6F9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установлен </w:t>
      </w:r>
      <w:r w:rsidR="00CA4C19">
        <w:rPr>
          <w:sz w:val="28"/>
          <w:szCs w:val="28"/>
        </w:rPr>
        <w:t xml:space="preserve">июнь-июль </w:t>
      </w:r>
      <w:r>
        <w:rPr>
          <w:sz w:val="28"/>
          <w:szCs w:val="28"/>
        </w:rPr>
        <w:t>201</w:t>
      </w:r>
      <w:r w:rsidR="006E6F9A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</w:p>
    <w:p w:rsidR="003915BC" w:rsidRPr="004364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64BC">
        <w:rPr>
          <w:sz w:val="28"/>
          <w:szCs w:val="28"/>
        </w:rPr>
        <w:t>Установленные сроки разработки документа соблюдены,</w:t>
      </w:r>
      <w:r w:rsidR="006E6F9A" w:rsidRPr="004364BC">
        <w:rPr>
          <w:sz w:val="28"/>
          <w:szCs w:val="28"/>
        </w:rPr>
        <w:t xml:space="preserve"> что </w:t>
      </w:r>
      <w:r w:rsidRPr="004364BC">
        <w:rPr>
          <w:sz w:val="28"/>
          <w:szCs w:val="28"/>
        </w:rPr>
        <w:t xml:space="preserve"> соответств</w:t>
      </w:r>
      <w:r w:rsidR="006E6F9A" w:rsidRPr="004364BC">
        <w:rPr>
          <w:sz w:val="28"/>
          <w:szCs w:val="28"/>
        </w:rPr>
        <w:t xml:space="preserve">ует </w:t>
      </w:r>
      <w:r w:rsidRPr="004364BC">
        <w:rPr>
          <w:sz w:val="28"/>
          <w:szCs w:val="28"/>
        </w:rPr>
        <w:t xml:space="preserve"> ст. 169 БК РФ. 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proofErr w:type="spellStart"/>
      <w:r w:rsidR="002363DD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2363DD">
        <w:rPr>
          <w:sz w:val="28"/>
          <w:szCs w:val="28"/>
          <w:lang w:eastAsia="ru-RU"/>
        </w:rPr>
        <w:t>шинского</w:t>
      </w:r>
      <w:proofErr w:type="spellEnd"/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Порядки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2014 год и плановый период 2015-2016 годы.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Среднесрочный финансовый план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на 2014-2016 годы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proofErr w:type="spellStart"/>
      <w:r w:rsidR="008B16DF">
        <w:rPr>
          <w:sz w:val="28"/>
          <w:szCs w:val="28"/>
          <w:lang w:eastAsia="ru-RU"/>
        </w:rPr>
        <w:t>Шопшинского</w:t>
      </w:r>
      <w:proofErr w:type="spellEnd"/>
      <w:r w:rsidR="008B16DF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</w:t>
      </w:r>
      <w:r w:rsidR="008B16DF">
        <w:rPr>
          <w:sz w:val="28"/>
          <w:szCs w:val="28"/>
          <w:lang w:eastAsia="ru-RU"/>
        </w:rPr>
        <w:t>08.11.2013г. № 118. В плане разработки бюджета поселения установлен срок – до 15.10.2013г.</w:t>
      </w:r>
    </w:p>
    <w:p w:rsidR="008B16DF" w:rsidRDefault="008B16DF" w:rsidP="008B16DF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Контрольно-счетная комиссия отмечает нарушение установленных сроки разработки документа, а именно: нормативно-правового акта Администрации поселения</w:t>
      </w:r>
      <w:r w:rsidR="002D72BE">
        <w:rPr>
          <w:sz w:val="28"/>
          <w:szCs w:val="28"/>
          <w:lang w:eastAsia="ru-RU"/>
        </w:rPr>
        <w:t xml:space="preserve"> и соответственно, пункта 2 статьи 169 БК РФ.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2014 год и плановый период 2015 -2016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proofErr w:type="spellStart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и плановый период 2015-2016 годов».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</w:p>
    <w:p w:rsidR="0010256D" w:rsidRP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>Основные направления бюджетной и налоговой политики Ярославской области на 2014 год и на плановый период 2015 и 2016 годов определяют стратегию Правительства области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spellStart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91D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 и плановый период 2015 и 2016</w:t>
      </w:r>
      <w:r w:rsidRPr="005B5A24">
        <w:rPr>
          <w:rFonts w:ascii="Times New Roman" w:hAnsi="Times New Roman"/>
          <w:sz w:val="28"/>
          <w:szCs w:val="28"/>
        </w:rPr>
        <w:t xml:space="preserve"> годов 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="000E478A">
        <w:rPr>
          <w:rFonts w:ascii="Times New Roman" w:hAnsi="Times New Roman"/>
          <w:sz w:val="28"/>
          <w:szCs w:val="28"/>
        </w:rPr>
        <w:t>28.08</w:t>
      </w:r>
      <w:r>
        <w:rPr>
          <w:rFonts w:ascii="Times New Roman" w:hAnsi="Times New Roman"/>
          <w:sz w:val="28"/>
          <w:szCs w:val="28"/>
        </w:rPr>
        <w:t>.2013г. № </w:t>
      </w:r>
      <w:r w:rsidR="000E478A">
        <w:rPr>
          <w:rFonts w:ascii="Times New Roman" w:hAnsi="Times New Roman"/>
          <w:sz w:val="28"/>
          <w:szCs w:val="28"/>
        </w:rPr>
        <w:t>91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F60841" w:rsidRPr="00FA1685" w:rsidRDefault="00F60841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 w:rsidR="000E478A">
        <w:rPr>
          <w:sz w:val="28"/>
          <w:szCs w:val="28"/>
          <w:lang w:eastAsia="ru-RU"/>
        </w:rPr>
        <w:t>Шопшинского</w:t>
      </w:r>
      <w:proofErr w:type="spellEnd"/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 xml:space="preserve">от </w:t>
      </w:r>
      <w:r w:rsidR="000E478A">
        <w:rPr>
          <w:sz w:val="28"/>
          <w:szCs w:val="28"/>
        </w:rPr>
        <w:t>08.08.2013</w:t>
      </w:r>
      <w:r w:rsidRPr="00FA1685">
        <w:rPr>
          <w:sz w:val="28"/>
          <w:szCs w:val="28"/>
        </w:rPr>
        <w:t xml:space="preserve"> № </w:t>
      </w:r>
      <w:r w:rsidR="000E478A">
        <w:rPr>
          <w:sz w:val="28"/>
          <w:szCs w:val="28"/>
        </w:rPr>
        <w:t>83</w:t>
      </w:r>
      <w:r w:rsidRPr="00FA1685">
        <w:rPr>
          <w:sz w:val="28"/>
          <w:szCs w:val="28"/>
        </w:rPr>
        <w:t xml:space="preserve"> «Об утверждении плана </w:t>
      </w:r>
      <w:r w:rsidR="000E478A">
        <w:rPr>
          <w:sz w:val="28"/>
          <w:szCs w:val="28"/>
        </w:rPr>
        <w:t>разработки</w:t>
      </w:r>
      <w:r w:rsidRPr="00FA1685">
        <w:rPr>
          <w:sz w:val="28"/>
          <w:szCs w:val="28"/>
        </w:rPr>
        <w:t xml:space="preserve"> бюджета </w:t>
      </w:r>
      <w:proofErr w:type="spellStart"/>
      <w:r w:rsidR="000E478A">
        <w:rPr>
          <w:sz w:val="28"/>
          <w:szCs w:val="28"/>
          <w:lang w:eastAsia="ru-RU"/>
        </w:rPr>
        <w:t>Шопшинского</w:t>
      </w:r>
      <w:proofErr w:type="spellEnd"/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FA168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A16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proofErr w:type="spellStart"/>
      <w:r w:rsidR="000E478A">
        <w:rPr>
          <w:sz w:val="28"/>
          <w:szCs w:val="28"/>
          <w:lang w:eastAsia="ru-RU"/>
        </w:rPr>
        <w:t>Шопшинского</w:t>
      </w:r>
      <w:proofErr w:type="spellEnd"/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5-2016</w:t>
      </w:r>
      <w:r w:rsidRPr="00FA1685">
        <w:rPr>
          <w:sz w:val="28"/>
          <w:szCs w:val="28"/>
        </w:rPr>
        <w:t xml:space="preserve"> годов установлен  до </w:t>
      </w:r>
      <w:r w:rsidR="000E478A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0E478A">
        <w:rPr>
          <w:sz w:val="28"/>
          <w:szCs w:val="28"/>
        </w:rPr>
        <w:t>9</w:t>
      </w:r>
      <w:r w:rsidRPr="00FA1685">
        <w:rPr>
          <w:sz w:val="28"/>
          <w:szCs w:val="28"/>
        </w:rPr>
        <w:t xml:space="preserve">.2012г. </w:t>
      </w:r>
    </w:p>
    <w:p w:rsidR="00933926" w:rsidRDefault="00933926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33926">
        <w:rPr>
          <w:rFonts w:ascii="Times New Roman" w:eastAsia="Times New Roman" w:hAnsi="Times New Roman"/>
          <w:sz w:val="28"/>
          <w:szCs w:val="28"/>
          <w:lang w:eastAsia="ru-RU"/>
        </w:rPr>
        <w:t>В части налоговой политики приоритетными направлениями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33C8" w:rsidRDefault="00AE33C8" w:rsidP="00AE33C8">
      <w:pPr>
        <w:pStyle w:val="a5"/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доходов местного бюджета</w:t>
      </w:r>
      <w:r w:rsidR="00225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реализация Плана мероприятий по повышению роли имущественных налогов в формировании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E33C8" w:rsidRPr="00AE33C8" w:rsidRDefault="00AE33C8" w:rsidP="00AE33C8">
      <w:pPr>
        <w:pStyle w:val="a5"/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взаимодействия с федеральными </w:t>
      </w:r>
      <w:r w:rsidR="0022568F">
        <w:rPr>
          <w:rFonts w:ascii="Times New Roman" w:eastAsia="Times New Roman" w:hAnsi="Times New Roman"/>
          <w:sz w:val="28"/>
          <w:szCs w:val="28"/>
          <w:lang w:eastAsia="ru-RU"/>
        </w:rPr>
        <w:t>структурами, осуществляющими деятельность в сфере регистрации, инвентаризации, налогообложения объектов недвижимости.</w:t>
      </w:r>
    </w:p>
    <w:p w:rsidR="006113EF" w:rsidRDefault="00F668FA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части бюджетной политики на 2014 год и плановый период 2015-2016 годов планируется:</w:t>
      </w:r>
    </w:p>
    <w:p w:rsidR="00694738" w:rsidRDefault="0022568F" w:rsidP="002256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к формированию программного бюджета.</w:t>
      </w:r>
    </w:p>
    <w:p w:rsidR="0022568F" w:rsidRDefault="0022568F" w:rsidP="002256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Интегрирование бюджетного планирования в процессе формирования и реализации долгосрочной стратегии развития </w:t>
      </w:r>
      <w:r>
        <w:rPr>
          <w:rFonts w:ascii="Times New Roman" w:hAnsi="Times New Roman"/>
          <w:sz w:val="28"/>
          <w:szCs w:val="28"/>
        </w:rPr>
        <w:lastRenderedPageBreak/>
        <w:t>поселения, полномасштабное внедрение программно-целевого планирования и переход к программному бюджету.</w:t>
      </w:r>
    </w:p>
    <w:p w:rsidR="00D93201" w:rsidRDefault="0022568F" w:rsidP="002256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устойчивой собственной доходной базы</w:t>
      </w:r>
      <w:r w:rsidR="00D93201">
        <w:rPr>
          <w:rFonts w:ascii="Times New Roman" w:hAnsi="Times New Roman"/>
          <w:sz w:val="28"/>
          <w:szCs w:val="28"/>
        </w:rPr>
        <w:t xml:space="preserve"> местного бюджета, создание стимулов по ее наращиванию.</w:t>
      </w:r>
    </w:p>
    <w:p w:rsidR="00D93201" w:rsidRDefault="00D93201" w:rsidP="002256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сбалансированности местного бюджета.</w:t>
      </w:r>
    </w:p>
    <w:p w:rsidR="0022568F" w:rsidRPr="0022568F" w:rsidRDefault="00D93201" w:rsidP="002256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стимулов для улучшения качества управления муниципальными финансами, повышение эффективности расходования бюджетных средств.</w:t>
      </w:r>
      <w:r w:rsidR="0022568F">
        <w:rPr>
          <w:rFonts w:ascii="Times New Roman" w:hAnsi="Times New Roman"/>
          <w:sz w:val="28"/>
          <w:szCs w:val="28"/>
        </w:rPr>
        <w:t xml:space="preserve"> </w:t>
      </w:r>
    </w:p>
    <w:p w:rsidR="00B70E8F" w:rsidRDefault="00B70E8F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spellStart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2014 год и плановый период 2015-2016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 проекта решения предлагается утвердить следующие показатели основных характеристик бюджета района 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2015-2016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16 167 500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2015 год –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12 887 000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2016 год –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13 510 00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16 167 500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2015 год –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12 887 000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рублей, на 2016 год –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13 510 000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2039" w:rsidRPr="003D0C39" w:rsidRDefault="006A27D3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912A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65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65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912AE" w:rsidRDefault="009912AE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 11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поселения.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2014 год и плановый период 2015-2016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proofErr w:type="spellStart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2014 год и плановый период 2015-2016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P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2012" w:type="dxa"/>
          </w:tcPr>
          <w:p w:rsidR="00490B69" w:rsidRP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2012" w:type="dxa"/>
          </w:tcPr>
          <w:p w:rsidR="00490B69" w:rsidRP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2016 год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16 167 500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12 887 000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13 510 000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16 167 500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12 887 000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13 510 000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   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652A42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2014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объеме16 167,5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со снижением по сравнению с ожидаемым исполнением 2013 года на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23 832,5 </w:t>
      </w:r>
      <w:proofErr w:type="spell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 или в 2,5 раза.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2015 году доходы бюджета прогнозируются в объеме 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>12 887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2014 годом на 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>3280,5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2016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13 510,0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2015 годом на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623,0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spellStart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E31154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2015-2016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2014 год и плановый период 2015-2016 годы и прогноза социально- экономического развития </w:t>
      </w:r>
      <w:proofErr w:type="spellStart"/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2014 год и плановый период 2015-2016гг.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- 2014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>16 167 500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уровню 2013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59,6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- 2015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12 887 000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>20,3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- 2016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 13 510 000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BA4353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2015 года на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>4,8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Pr="002D12DE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D12DE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колебаниями безвозмездных поступлений, так и снижением собственных доходов.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lastRenderedPageBreak/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2014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2015-2016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spellStart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 плановый период 2015-2016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2013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A41F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7419</w:t>
            </w:r>
          </w:p>
        </w:tc>
        <w:tc>
          <w:tcPr>
            <w:tcW w:w="1440" w:type="dxa"/>
            <w:vAlign w:val="center"/>
          </w:tcPr>
          <w:p w:rsidR="00EE7D4C" w:rsidRPr="00EE7D4C" w:rsidRDefault="00A41F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8149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8485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8918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53739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53739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3739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3739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A41F24" w:rsidRDefault="00A41F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A41F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6829</w:t>
            </w:r>
          </w:p>
        </w:tc>
        <w:tc>
          <w:tcPr>
            <w:tcW w:w="1440" w:type="dxa"/>
          </w:tcPr>
          <w:p w:rsidR="00A41F24" w:rsidRDefault="00A41F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A41F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7C64" w:rsidRDefault="004D7C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7299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D7C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7632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D7C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8063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53739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A41F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40" w:type="dxa"/>
            <w:vAlign w:val="center"/>
          </w:tcPr>
          <w:p w:rsidR="00EE7D4C" w:rsidRPr="00EE7D4C" w:rsidRDefault="00A41F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D7C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D7C6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1C238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33691</w:t>
            </w:r>
          </w:p>
        </w:tc>
        <w:tc>
          <w:tcPr>
            <w:tcW w:w="1440" w:type="dxa"/>
            <w:vAlign w:val="center"/>
          </w:tcPr>
          <w:p w:rsidR="00BD5DA7" w:rsidRPr="00BD5DA7" w:rsidRDefault="001C238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33662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8018,5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4  403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4 452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1C2381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41 110</w:t>
            </w:r>
          </w:p>
        </w:tc>
        <w:tc>
          <w:tcPr>
            <w:tcW w:w="1440" w:type="dxa"/>
            <w:vAlign w:val="center"/>
          </w:tcPr>
          <w:p w:rsidR="00BD5DA7" w:rsidRPr="00BD5DA7" w:rsidRDefault="001C2381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16 167,5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12 887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7950A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13 510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836B5C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36B5C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36B5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2014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прирост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28 ,6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>32,8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  - на 0,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10,4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%, на 2016 год прирост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5,1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Безвозмездные поступления в бюджет поселения в 2014 году планируются в размере 8018,5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40,4 % от уровня ожидаемого поступления  2013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Данное снижение обусловлено отсутствием на момент разработки проекта решения данных по размеру ряда субсидий из вышестоящих бюджетов.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EE7D4C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5CFE" w:rsidRDefault="00865CF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lastRenderedPageBreak/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5A2B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pPr w:leftFromText="180" w:rightFromText="180" w:topFromText="100" w:bottomFromText="100" w:vertAnchor="text" w:horzAnchor="margin" w:tblpXSpec="center" w:tblpY="-38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2013год</w:t>
            </w:r>
          </w:p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(ожидание)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2013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собственных доходах2014г</w:t>
            </w:r>
          </w:p>
          <w:p w:rsidR="00D911BB" w:rsidRPr="008E0802" w:rsidRDefault="00D911BB" w:rsidP="00D911BB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6338</w:t>
            </w: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8149</w:t>
            </w: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494</w:t>
            </w: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7299</w:t>
            </w: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</w:tr>
      <w:tr w:rsidR="00D911BB" w:rsidRPr="00311486" w:rsidTr="00D911BB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</w:t>
            </w: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5296E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5296E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</w:tbl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486DA7" w:rsidRDefault="00486DA7" w:rsidP="00486DA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59A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CF2C6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CF2C6C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38,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4%. Планируемые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поступления на 2014 год – 2803,0 тыс. рублей, что  на 11,5% выше показателя 2013 года.</w:t>
      </w:r>
    </w:p>
    <w:p w:rsidR="0027159A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Вторым по объему среди налоговых доходов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является налог на доходы физических лиц</w:t>
      </w:r>
      <w:r w:rsidR="007E0808"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proofErr w:type="gramStart"/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( </w:t>
      </w:r>
      <w:proofErr w:type="gramEnd"/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7E080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на 2014 год – 2643,0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или 8,0% от ожидаемого поступления за 2013 год.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Расчет налога на доходы физических лиц в местный бюджет на 2014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2014- 2016 годы.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91653A">
        <w:rPr>
          <w:rFonts w:ascii="Times New Roman" w:eastAsia="Times New Roman" w:hAnsi="Times New Roman"/>
          <w:sz w:val="28"/>
          <w:szCs w:val="28"/>
          <w:lang w:eastAsia="ar-SA"/>
        </w:rPr>
        <w:t>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доходов бюджета поселения в 2013 году составит 36,2%.</w:t>
      </w:r>
    </w:p>
    <w:p w:rsidR="003D184D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В связи с изменениями бюджетного и налогового законодательства Российской Федерации с 2014 года будет производиться зачисление в бюджет поселения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акцизов на нефтепродукты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формирования дорожного фонда.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20F49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>и составил на 2014 год – 1280,0 тыс. рублей, на 2015 год – 1297,0 тыс. рублей, на 2016 год – 1410,0 тыс. рублей.</w:t>
      </w:r>
    </w:p>
    <w:p w:rsidR="00CF2C6C" w:rsidRPr="00CF2C6C" w:rsidRDefault="00404F34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и прогноз на 2014г </w:t>
      </w:r>
      <w:r w:rsidR="00CF2C6C"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>рассчитаны  исходя из собранной</w:t>
      </w:r>
      <w:r w:rsid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 от сельхозпредприятий - плательщиков налога</w:t>
      </w:r>
      <w:proofErr w:type="gramStart"/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</w:p>
    <w:p w:rsidR="00CF2C6C" w:rsidRPr="00CF2C6C" w:rsidRDefault="00CF2C6C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Для расчета прогноза на 2015 и 2016 годы применялись коэффициенты роста  и  согласно прогнозу социально-экономического развития региона. Ожидаемое поступление за 2013г- 22тыс</w:t>
      </w:r>
      <w:proofErr w:type="gramStart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уб.; прогноз на 2014г - 45 </w:t>
      </w:r>
      <w:proofErr w:type="spellStart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.; прогноз на 2015г-  47тыс.руб.; на 2016г - 50 </w:t>
      </w:r>
      <w:proofErr w:type="spellStart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. Доля в собственных доходах бюджета поселения совсем невелика и в  2014 году –   занимает 0,6%.</w:t>
      </w:r>
    </w:p>
    <w:p w:rsidR="0036586E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F1664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2014 год останутся на уровне 2013 года  - 850,0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а 2015 год – 853,0 </w:t>
      </w:r>
      <w:proofErr w:type="spell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 на 2016 год – 855,0 тыс. рублей.</w:t>
      </w:r>
    </w:p>
    <w:p w:rsidR="00017546" w:rsidRPr="00A803B0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Наибольший удельный вес в структуре прогнозируемых доходов  </w:t>
      </w:r>
      <w:r w:rsidR="00933705">
        <w:rPr>
          <w:rFonts w:ascii="Times New Roman" w:eastAsia="Times New Roman" w:hAnsi="Times New Roman"/>
          <w:sz w:val="28"/>
          <w:szCs w:val="28"/>
          <w:lang w:eastAsia="ar-SA"/>
        </w:rPr>
        <w:t xml:space="preserve"> 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7546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Доходы, получаемые в виде арендной платы за земельные участки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86,5%. </w:t>
      </w:r>
      <w:r w:rsidR="00CA5553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735,0 тыс. рублей</w:t>
      </w:r>
      <w:r w:rsidR="004C4E45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Расчет</w:t>
      </w:r>
      <w:r w:rsidR="00A803B0" w:rsidRPr="00A803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произведен на основании заключенных договоров аренды, ставок арендной платы, прогнозируемых сумм дохода в части использования земельных участков, расположенных в границах поселений, государственная собственность на которые не разграничена.</w:t>
      </w:r>
    </w:p>
    <w:p w:rsidR="00AF1E28" w:rsidRPr="00A803B0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D558EC"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>8018,5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 w:rsidRPr="005C748E">
        <w:rPr>
          <w:rFonts w:ascii="Times New Roman" w:eastAsia="Times New Roman" w:hAnsi="Times New Roman"/>
          <w:sz w:val="28"/>
          <w:szCs w:val="28"/>
          <w:lang w:eastAsia="ar-SA"/>
        </w:rPr>
        <w:t>25 672,5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>76,1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>25 643,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>76,1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- 2015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4403,0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>3615,5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7395" w:rsidRPr="00CA7395" w:rsidRDefault="00C95572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45,0</w:t>
      </w:r>
      <w:r w:rsidR="00CA7395"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- 2016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>4 452,0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меньше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627C">
        <w:rPr>
          <w:rFonts w:ascii="Times New Roman" w:eastAsia="Times New Roman" w:hAnsi="Times New Roman"/>
          <w:sz w:val="28"/>
          <w:szCs w:val="28"/>
          <w:lang w:eastAsia="ar-SA"/>
        </w:rPr>
        <w:t>3566,5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5572">
        <w:rPr>
          <w:rFonts w:ascii="Times New Roman" w:eastAsia="Times New Roman" w:hAnsi="Times New Roman"/>
          <w:sz w:val="28"/>
          <w:szCs w:val="28"/>
          <w:lang w:eastAsia="ar-SA"/>
        </w:rPr>
        <w:t>44,5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2015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2016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spellStart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>Шопшинского</w:t>
      </w:r>
      <w:proofErr w:type="spell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2015-2016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 xml:space="preserve">на 2014 год планируются в сумме </w:t>
      </w:r>
      <w:r w:rsidR="007A5552">
        <w:rPr>
          <w:rFonts w:ascii="Times New Roman" w:hAnsi="Times New Roman"/>
          <w:sz w:val="28"/>
          <w:szCs w:val="28"/>
        </w:rPr>
        <w:t>16 167,5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 xml:space="preserve">на 2015 год – </w:t>
      </w:r>
      <w:r w:rsidR="007A5552">
        <w:rPr>
          <w:rFonts w:ascii="Times New Roman" w:hAnsi="Times New Roman"/>
          <w:sz w:val="28"/>
          <w:szCs w:val="28"/>
        </w:rPr>
        <w:t>12 887,0</w:t>
      </w:r>
      <w:r w:rsidR="00332360">
        <w:rPr>
          <w:rFonts w:ascii="Times New Roman" w:hAnsi="Times New Roman"/>
          <w:sz w:val="28"/>
          <w:szCs w:val="28"/>
        </w:rPr>
        <w:t xml:space="preserve"> тыс. руб., на 2016 год – </w:t>
      </w:r>
      <w:r w:rsidR="007A5552">
        <w:rPr>
          <w:rFonts w:ascii="Times New Roman" w:hAnsi="Times New Roman"/>
          <w:sz w:val="28"/>
          <w:szCs w:val="28"/>
        </w:rPr>
        <w:t>13 510,0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планируется снижение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2013 год  на 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>29 942,5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60,7 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  <w:r w:rsidR="00C90156">
        <w:rPr>
          <w:rFonts w:ascii="Times New Roman" w:hAnsi="Times New Roman"/>
          <w:sz w:val="28"/>
          <w:szCs w:val="28"/>
        </w:rPr>
        <w:t xml:space="preserve">В 2013 году проходят расходы по строительству </w:t>
      </w:r>
      <w:proofErr w:type="spellStart"/>
      <w:r w:rsidR="00C90156">
        <w:rPr>
          <w:rFonts w:ascii="Times New Roman" w:hAnsi="Times New Roman"/>
          <w:sz w:val="28"/>
          <w:szCs w:val="28"/>
        </w:rPr>
        <w:t>очисных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сооружений в сумме  27 000,0 тыс. рублей.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 – 2016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C90156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>
        <w:rPr>
          <w:rFonts w:ascii="Times New Roman" w:hAnsi="Times New Roman"/>
          <w:sz w:val="28"/>
          <w:szCs w:val="28"/>
        </w:rPr>
        <w:t xml:space="preserve"> 12 474,5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C90156">
        <w:rPr>
          <w:rFonts w:ascii="Times New Roman" w:hAnsi="Times New Roman"/>
          <w:sz w:val="28"/>
          <w:szCs w:val="28"/>
        </w:rPr>
        <w:t>3 693</w:t>
      </w:r>
      <w:r>
        <w:rPr>
          <w:rFonts w:ascii="Times New Roman" w:hAnsi="Times New Roman"/>
          <w:sz w:val="28"/>
          <w:szCs w:val="28"/>
        </w:rPr>
        <w:t>,0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2013 год планируется по следующим направлениям: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жилищно-коммунальное хозяйство – </w:t>
      </w:r>
      <w:r w:rsidR="0012421D">
        <w:rPr>
          <w:rFonts w:ascii="Times New Roman" w:hAnsi="Times New Roman"/>
          <w:sz w:val="28"/>
          <w:szCs w:val="28"/>
        </w:rPr>
        <w:t xml:space="preserve">на </w:t>
      </w:r>
      <w:r w:rsidR="007F1A34">
        <w:rPr>
          <w:rFonts w:ascii="Times New Roman" w:hAnsi="Times New Roman"/>
          <w:sz w:val="28"/>
          <w:szCs w:val="28"/>
        </w:rPr>
        <w:t>85,4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социальная политика – на </w:t>
      </w:r>
      <w:r>
        <w:rPr>
          <w:rFonts w:ascii="Times New Roman" w:hAnsi="Times New Roman"/>
          <w:sz w:val="28"/>
          <w:szCs w:val="28"/>
        </w:rPr>
        <w:t>63,4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B5C67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 – на</w:t>
      </w:r>
      <w:r w:rsidR="00BB5C67">
        <w:rPr>
          <w:rFonts w:ascii="Times New Roman" w:hAnsi="Times New Roman"/>
          <w:sz w:val="28"/>
          <w:szCs w:val="28"/>
        </w:rPr>
        <w:t xml:space="preserve"> </w:t>
      </w:r>
      <w:r w:rsidR="006B2F83">
        <w:rPr>
          <w:rFonts w:ascii="Times New Roman" w:hAnsi="Times New Roman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7936DA" w:rsidRDefault="007936DA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на </w:t>
      </w:r>
      <w:r>
        <w:rPr>
          <w:rFonts w:ascii="Times New Roman" w:hAnsi="Times New Roman"/>
          <w:sz w:val="28"/>
          <w:szCs w:val="28"/>
        </w:rPr>
        <w:t>16,2</w:t>
      </w:r>
      <w:r w:rsidRPr="007936DA">
        <w:rPr>
          <w:rFonts w:ascii="Times New Roman" w:hAnsi="Times New Roman"/>
          <w:sz w:val="28"/>
          <w:szCs w:val="28"/>
        </w:rPr>
        <w:t xml:space="preserve"> 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2013 года планируется по следующим направлениям: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 w:rsidR="00EB1554">
        <w:rPr>
          <w:rFonts w:ascii="Times New Roman" w:hAnsi="Times New Roman"/>
          <w:sz w:val="28"/>
          <w:szCs w:val="28"/>
        </w:rPr>
        <w:t>17,8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3710E9" w:rsidRDefault="003710E9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безопасность и правоохранительная деятельность – на 6,7%.</w:t>
      </w:r>
    </w:p>
    <w:p w:rsidR="00236828" w:rsidRDefault="00236828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828">
        <w:rPr>
          <w:rFonts w:ascii="Times New Roman" w:hAnsi="Times New Roman"/>
          <w:sz w:val="28"/>
          <w:szCs w:val="28"/>
        </w:rPr>
        <w:t>- национальная оборона – на 3,7%;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4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proofErr w:type="spellStart"/>
      <w:r w:rsidR="00D116A4">
        <w:rPr>
          <w:sz w:val="28"/>
          <w:szCs w:val="28"/>
        </w:rPr>
        <w:t>Шопшинского</w:t>
      </w:r>
      <w:proofErr w:type="spellEnd"/>
      <w:r w:rsidR="00D116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332360" w:rsidRDefault="00332360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26" w:rsidRPr="004C07CD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05.06.2013№ 622-п)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составляют 3911,0 тыс. рублей </w:t>
      </w:r>
      <w:proofErr w:type="gramStart"/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>сумма по подразделам 0102,0104,0106)</w:t>
      </w:r>
      <w:r w:rsidR="00B92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spellStart"/>
      <w:r w:rsidR="00231DEB">
        <w:rPr>
          <w:rFonts w:ascii="Times New Roman" w:hAnsi="Times New Roman"/>
          <w:b/>
          <w:iCs/>
          <w:sz w:val="28"/>
          <w:szCs w:val="28"/>
        </w:rPr>
        <w:t>Шопшинского</w:t>
      </w:r>
      <w:proofErr w:type="spellEnd"/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2014 год запланирована в сумме </w:t>
      </w:r>
      <w:r w:rsidR="001A7955">
        <w:rPr>
          <w:rFonts w:ascii="Times New Roman" w:hAnsi="Times New Roman"/>
          <w:sz w:val="28"/>
          <w:szCs w:val="28"/>
        </w:rPr>
        <w:t>12 474 500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A7955">
        <w:rPr>
          <w:rFonts w:ascii="Times New Roman" w:hAnsi="Times New Roman"/>
          <w:sz w:val="28"/>
          <w:szCs w:val="28"/>
        </w:rPr>
        <w:t>77,1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1A7955">
        <w:rPr>
          <w:rFonts w:ascii="Times New Roman" w:hAnsi="Times New Roman"/>
          <w:sz w:val="28"/>
          <w:szCs w:val="28"/>
        </w:rPr>
        <w:t xml:space="preserve">6 </w:t>
      </w:r>
      <w:r w:rsidR="0007249F" w:rsidRPr="0007249F">
        <w:rPr>
          <w:rFonts w:ascii="Times New Roman" w:hAnsi="Times New Roman"/>
          <w:sz w:val="28"/>
          <w:szCs w:val="28"/>
        </w:rPr>
        <w:t xml:space="preserve">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="001A7955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1A795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1A7955"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0140B2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 xml:space="preserve">На 2015 год расходы на </w:t>
      </w:r>
      <w:r w:rsidR="000140B2" w:rsidRPr="006C3D82">
        <w:rPr>
          <w:rFonts w:ascii="Times New Roman" w:hAnsi="Times New Roman"/>
          <w:sz w:val="28"/>
          <w:szCs w:val="28"/>
        </w:rPr>
        <w:t xml:space="preserve">муниципальные </w:t>
      </w:r>
      <w:r w:rsidRPr="006C3D82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506F6C">
        <w:rPr>
          <w:rFonts w:ascii="Times New Roman" w:hAnsi="Times New Roman"/>
          <w:sz w:val="28"/>
          <w:szCs w:val="28"/>
        </w:rPr>
        <w:t>9359 000</w:t>
      </w:r>
      <w:r w:rsidR="000140B2" w:rsidRPr="006C3D82">
        <w:rPr>
          <w:rFonts w:ascii="Times New Roman" w:hAnsi="Times New Roman"/>
          <w:sz w:val="28"/>
          <w:szCs w:val="28"/>
        </w:rPr>
        <w:t>.</w:t>
      </w:r>
      <w:r w:rsidRPr="006C3D82">
        <w:rPr>
          <w:rFonts w:ascii="Times New Roman" w:hAnsi="Times New Roman"/>
          <w:sz w:val="28"/>
          <w:szCs w:val="28"/>
        </w:rPr>
        <w:t xml:space="preserve"> руб. или</w:t>
      </w:r>
      <w:r w:rsidR="00506F6C">
        <w:rPr>
          <w:rFonts w:ascii="Times New Roman" w:hAnsi="Times New Roman"/>
          <w:sz w:val="28"/>
          <w:szCs w:val="28"/>
        </w:rPr>
        <w:t xml:space="preserve"> 72,6</w:t>
      </w:r>
      <w:r w:rsidRPr="006C3D82">
        <w:rPr>
          <w:rFonts w:ascii="Times New Roman" w:hAnsi="Times New Roman"/>
          <w:sz w:val="28"/>
          <w:szCs w:val="28"/>
        </w:rPr>
        <w:t xml:space="preserve"> % от всех расходов бюджета,</w:t>
      </w:r>
    </w:p>
    <w:p w:rsidR="00B17EF8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 xml:space="preserve"> в 2016 году соответственно </w:t>
      </w:r>
      <w:r w:rsidR="00506F6C">
        <w:rPr>
          <w:rFonts w:ascii="Times New Roman" w:hAnsi="Times New Roman"/>
          <w:sz w:val="28"/>
          <w:szCs w:val="28"/>
        </w:rPr>
        <w:t>9982000</w:t>
      </w:r>
      <w:r w:rsidRPr="006C3D82">
        <w:rPr>
          <w:rFonts w:ascii="Times New Roman" w:hAnsi="Times New Roman"/>
          <w:sz w:val="28"/>
          <w:szCs w:val="28"/>
        </w:rPr>
        <w:t xml:space="preserve"> руб. или – </w:t>
      </w:r>
      <w:r w:rsidR="00506F6C">
        <w:rPr>
          <w:rFonts w:ascii="Times New Roman" w:hAnsi="Times New Roman"/>
          <w:sz w:val="28"/>
          <w:szCs w:val="28"/>
        </w:rPr>
        <w:t>73,9</w:t>
      </w:r>
      <w:r w:rsidRPr="006C3D82">
        <w:rPr>
          <w:rFonts w:ascii="Times New Roman" w:hAnsi="Times New Roman"/>
          <w:sz w:val="28"/>
          <w:szCs w:val="28"/>
        </w:rPr>
        <w:t xml:space="preserve"> %.</w:t>
      </w:r>
    </w:p>
    <w:p w:rsidR="004E2418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lastRenderedPageBreak/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Указом Губернатора Ярославской области от 12.08.2013 № 423 "Об Основных направлениях бюджетной и налоговой политики Ярославской области на 2014 год и на плановый период 2015 и 2016 годов" установлен переход к формированию программного бюджета, а также обоснована необходимость «переходного периода» для формирования и утверждения госпрограмм Ярославской области (до конца 2014 года).</w:t>
      </w:r>
    </w:p>
    <w:p w:rsidR="00B17EF8" w:rsidRPr="002B2991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991">
        <w:rPr>
          <w:rFonts w:ascii="Times New Roman" w:hAnsi="Times New Roman"/>
          <w:sz w:val="28"/>
          <w:szCs w:val="28"/>
        </w:rPr>
        <w:t xml:space="preserve">Для целей составления проекта бюджета и реализации требований статьи 179 Бюджетного кодекса РФ Указом Губернатора Ярославской области от 11.06.2013 № 307 «Об утверждении перечня государственных программ Ярославской области» (далее Указ Губернатора Ярославской области от 11.06.2013 № 307) был утвержден перечень госпрограмм Ярославской области. 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>08.11.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122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D4655F" w:rsidRPr="000A25BB" w:rsidRDefault="00586BCE" w:rsidP="000A25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4 </w:t>
      </w:r>
      <w:r w:rsidR="00B377D4">
        <w:rPr>
          <w:rFonts w:ascii="Times New Roman" w:eastAsia="Times New Roman" w:hAnsi="Times New Roman"/>
          <w:sz w:val="28"/>
          <w:szCs w:val="28"/>
          <w:lang w:eastAsia="ar-SA"/>
        </w:rPr>
        <w:t>к проекту бюджета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>, что м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>униципальные программы, указанные в Приложении 4 к проекту бюджета, соответствуют утвержденному Перечню.</w:t>
      </w:r>
    </w:p>
    <w:p w:rsidR="00D4655F" w:rsidRDefault="00D4655F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25BB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Контрольно-счетная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отмечает, что </w:t>
      </w:r>
      <w:r w:rsidR="00532960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нарушения при разработке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</w:t>
      </w:r>
      <w:r w:rsidR="00532960">
        <w:rPr>
          <w:rFonts w:ascii="Times New Roman" w:hAnsi="Times New Roman"/>
          <w:sz w:val="28"/>
          <w:szCs w:val="28"/>
        </w:rPr>
        <w:t>ой</w:t>
      </w:r>
      <w:r w:rsidR="007F3670">
        <w:rPr>
          <w:rFonts w:ascii="Times New Roman" w:hAnsi="Times New Roman"/>
          <w:sz w:val="28"/>
          <w:szCs w:val="28"/>
        </w:rPr>
        <w:t xml:space="preserve"> программ</w:t>
      </w:r>
      <w:r w:rsidR="00532960">
        <w:rPr>
          <w:rFonts w:ascii="Times New Roman" w:hAnsi="Times New Roman"/>
          <w:sz w:val="28"/>
          <w:szCs w:val="28"/>
        </w:rPr>
        <w:t xml:space="preserve">ы </w:t>
      </w:r>
      <w:r w:rsidR="007F3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7D4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377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2960">
        <w:rPr>
          <w:rFonts w:ascii="Times New Roman" w:hAnsi="Times New Roman"/>
          <w:sz w:val="28"/>
          <w:szCs w:val="28"/>
        </w:rPr>
        <w:t xml:space="preserve">, форма которого утверждена </w:t>
      </w:r>
      <w:r w:rsidR="003224D7" w:rsidRPr="003224D7">
        <w:rPr>
          <w:rFonts w:ascii="Times New Roman" w:hAnsi="Times New Roman"/>
          <w:sz w:val="28"/>
          <w:szCs w:val="28"/>
        </w:rPr>
        <w:t xml:space="preserve"> постановлением Правительства Ярославской области от 14.08.2013 № 1039-п, </w:t>
      </w:r>
      <w:r w:rsidR="00532960">
        <w:rPr>
          <w:rFonts w:ascii="Times New Roman" w:hAnsi="Times New Roman"/>
          <w:sz w:val="28"/>
          <w:szCs w:val="28"/>
        </w:rPr>
        <w:t xml:space="preserve">Приложением 2 Постановления Администрации </w:t>
      </w:r>
      <w:proofErr w:type="spellStart"/>
      <w:r w:rsidR="00532960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532960">
        <w:rPr>
          <w:rFonts w:ascii="Times New Roman" w:hAnsi="Times New Roman"/>
          <w:sz w:val="28"/>
          <w:szCs w:val="28"/>
        </w:rPr>
        <w:t xml:space="preserve"> сельского поселения  от 08.11.2013 № 122</w:t>
      </w:r>
      <w:r w:rsidR="000A25BB">
        <w:rPr>
          <w:rFonts w:ascii="Times New Roman" w:hAnsi="Times New Roman"/>
          <w:sz w:val="28"/>
          <w:szCs w:val="28"/>
        </w:rPr>
        <w:t>, а именно:</w:t>
      </w:r>
    </w:p>
    <w:p w:rsidR="00C94058" w:rsidRDefault="00C94058" w:rsidP="00D667D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графе  должно указываться  - «Наименование муниципальной программы», а указывается наименование муниципальной целевой программы или ведомственной целевой программы.</w:t>
      </w:r>
    </w:p>
    <w:p w:rsidR="00C94058" w:rsidRDefault="00C94058" w:rsidP="00D667D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в графе: Объем финансирования муниципальной программы указаны суммы, не соответствующие объемам</w:t>
      </w:r>
      <w:r w:rsidR="00CF46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4 к проекту бюджета.</w:t>
      </w:r>
    </w:p>
    <w:p w:rsidR="00D667D3" w:rsidRPr="00D667D3" w:rsidRDefault="00C94058" w:rsidP="00D667D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целевые программы, ведомственные целевые программы, основные </w:t>
      </w: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входящие в состав муниципальной программы включаются отдельным разделом паспорта  муниципальной программы.  </w:t>
      </w:r>
    </w:p>
    <w:p w:rsidR="00532960" w:rsidRDefault="007F367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5972" w:rsidRPr="00D45972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 Администрации </w:t>
      </w:r>
      <w:proofErr w:type="spellStart"/>
      <w:r w:rsidRPr="00D45972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Pr="00D4597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45972">
        <w:rPr>
          <w:rFonts w:ascii="Times New Roman" w:hAnsi="Times New Roman"/>
          <w:sz w:val="28"/>
          <w:szCs w:val="28"/>
        </w:rPr>
        <w:lastRenderedPageBreak/>
        <w:t>30.10.2013 № 12 утвержден Порядок формирования целевых статей расходов бюджета и Перечень программных и непрограммных расходов.</w:t>
      </w:r>
    </w:p>
    <w:p w:rsidR="00D45972" w:rsidRPr="00D45972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 xml:space="preserve">             </w:t>
      </w:r>
    </w:p>
    <w:p w:rsidR="00532960" w:rsidRDefault="0010241E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нарушения при разработке Приложения 4 к проекту бюджета поселения:</w:t>
      </w:r>
    </w:p>
    <w:p w:rsidR="0010241E" w:rsidRPr="0010241E" w:rsidRDefault="0010241E" w:rsidP="0010241E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расходов поселения по целевым статьям «Закупка товаров, работ, услуг для государственных (муниципальных) нужд» указано 2030 рублей, следует указать – 2030 000,0 рублей.</w:t>
      </w:r>
    </w:p>
    <w:p w:rsidR="00532960" w:rsidRDefault="0010241E" w:rsidP="0010241E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</w:t>
      </w:r>
      <w:r w:rsidR="006B40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целев</w:t>
      </w:r>
      <w:r w:rsidR="006B403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классификации 11.1.1607,</w:t>
      </w:r>
      <w:r w:rsidR="006B4033">
        <w:rPr>
          <w:rFonts w:ascii="Times New Roman" w:hAnsi="Times New Roman"/>
          <w:sz w:val="28"/>
          <w:szCs w:val="28"/>
        </w:rPr>
        <w:t xml:space="preserve"> 36.1.1627</w:t>
      </w:r>
      <w:r>
        <w:rPr>
          <w:rFonts w:ascii="Times New Roman" w:hAnsi="Times New Roman"/>
          <w:sz w:val="28"/>
          <w:szCs w:val="28"/>
        </w:rPr>
        <w:t xml:space="preserve"> указанны</w:t>
      </w:r>
      <w:r w:rsidR="006B40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приложении 4 к проекту бюджета не утвержден Перечнем и кодов целевых статей расходов,</w:t>
      </w:r>
      <w:r w:rsidR="00991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</w:t>
      </w:r>
      <w:r w:rsidR="00991C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енны</w:t>
      </w:r>
      <w:r w:rsidR="00991C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D21DC4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D21DC4">
        <w:rPr>
          <w:rFonts w:ascii="Times New Roman" w:hAnsi="Times New Roman"/>
          <w:sz w:val="28"/>
          <w:szCs w:val="28"/>
        </w:rPr>
        <w:t xml:space="preserve"> сельского поселения 30.10.2013 № 12.</w:t>
      </w:r>
    </w:p>
    <w:p w:rsidR="00F40174" w:rsidRPr="0010241E" w:rsidRDefault="00F40174" w:rsidP="0010241E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товаров, работ и услуг для государственных (муниципальных) нужд по виду расхода 200, следует указать сумму – 142 000 рублей.</w:t>
      </w:r>
    </w:p>
    <w:p w:rsidR="00532960" w:rsidRDefault="0053296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053" w:rsidRDefault="006B6E81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</w:rPr>
        <w:t xml:space="preserve">статьи 179 БК РФ </w:t>
      </w:r>
      <w:r w:rsidR="00020A48">
        <w:rPr>
          <w:rFonts w:ascii="Times New Roman" w:hAnsi="Times New Roman"/>
          <w:sz w:val="28"/>
          <w:szCs w:val="28"/>
        </w:rPr>
        <w:t xml:space="preserve">не установлен нормативно-правовым актом Администрации </w:t>
      </w:r>
      <w:proofErr w:type="spellStart"/>
      <w:r w:rsidR="00963C6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963C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 xml:space="preserve">орядок принятия решений о разработке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963C6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963C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Выводы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Шопшинского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униципальный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ове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опшинского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соответствии с  Бюджетным  Кодексом, Положением о бюджетном процессе в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опшинском</w:t>
      </w:r>
      <w:proofErr w:type="spellEnd"/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опшинского</w:t>
      </w:r>
      <w:proofErr w:type="spellEnd"/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08.08.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83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бюджета </w:t>
      </w:r>
      <w:proofErr w:type="spellStart"/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опшинского</w:t>
      </w:r>
      <w:proofErr w:type="spellEnd"/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A176B0" w:rsidRPr="00C25746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Имеются з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 xml:space="preserve">амечания по нарушению ст. 169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кодекса РФ, постановлений Администрации </w:t>
      </w:r>
      <w:proofErr w:type="spellStart"/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10320D">
        <w:rPr>
          <w:rFonts w:ascii="Times New Roman" w:eastAsia="Times New Roman" w:hAnsi="Times New Roman"/>
          <w:sz w:val="28"/>
          <w:szCs w:val="28"/>
          <w:lang w:eastAsia="ar-SA"/>
        </w:rPr>
        <w:t>опшинского</w:t>
      </w:r>
      <w:proofErr w:type="spellEnd"/>
      <w:r w:rsidR="0010320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, Положения о бюджетном процессе в </w:t>
      </w:r>
      <w:proofErr w:type="spellStart"/>
      <w:r w:rsidR="00EE24A1">
        <w:rPr>
          <w:rFonts w:ascii="Times New Roman" w:eastAsia="Times New Roman" w:hAnsi="Times New Roman"/>
          <w:sz w:val="28"/>
          <w:szCs w:val="28"/>
          <w:lang w:eastAsia="ar-SA"/>
        </w:rPr>
        <w:t>Шопшинском</w:t>
      </w:r>
      <w:proofErr w:type="spellEnd"/>
      <w:r w:rsidR="00EE24A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: не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 сроков  формирования среднесрочного финансового плана на период до 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а.</w:t>
      </w:r>
    </w:p>
    <w:p w:rsidR="00A176B0" w:rsidRDefault="00A176B0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360918">
        <w:rPr>
          <w:rFonts w:ascii="Times New Roman" w:hAnsi="Times New Roman"/>
          <w:i/>
          <w:sz w:val="28"/>
          <w:szCs w:val="28"/>
        </w:rPr>
        <w:t>Доходы</w:t>
      </w:r>
      <w:r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Pr="003360C4">
        <w:rPr>
          <w:rFonts w:ascii="Times New Roman" w:hAnsi="Times New Roman"/>
          <w:sz w:val="28"/>
          <w:szCs w:val="28"/>
        </w:rPr>
        <w:t xml:space="preserve"> на 2014 год </w:t>
      </w:r>
      <w:r>
        <w:rPr>
          <w:rFonts w:ascii="Times New Roman" w:hAnsi="Times New Roman"/>
          <w:sz w:val="28"/>
          <w:szCs w:val="28"/>
        </w:rPr>
        <w:t xml:space="preserve">планируются </w:t>
      </w:r>
      <w:r w:rsidRPr="003360C4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A2E51">
        <w:rPr>
          <w:rFonts w:ascii="Times New Roman" w:eastAsia="Times New Roman" w:hAnsi="Times New Roman"/>
          <w:sz w:val="28"/>
          <w:szCs w:val="28"/>
          <w:lang w:eastAsia="ar-SA"/>
        </w:rPr>
        <w:t>16 167,5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3360C4">
        <w:rPr>
          <w:rFonts w:ascii="Times New Roman" w:hAnsi="Times New Roman"/>
          <w:sz w:val="28"/>
          <w:szCs w:val="28"/>
        </w:rPr>
        <w:t xml:space="preserve"> руб., на 2015 год –</w:t>
      </w:r>
      <w:r w:rsidR="004A2E51">
        <w:rPr>
          <w:rFonts w:ascii="Times New Roman" w:hAnsi="Times New Roman"/>
          <w:sz w:val="28"/>
          <w:szCs w:val="28"/>
        </w:rPr>
        <w:t xml:space="preserve"> 12 887</w:t>
      </w:r>
      <w:r w:rsidRPr="00336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,0 тыс.</w:t>
      </w:r>
      <w:r w:rsidRPr="003360C4">
        <w:rPr>
          <w:rFonts w:ascii="Times New Roman" w:hAnsi="Times New Roman"/>
          <w:sz w:val="28"/>
          <w:szCs w:val="28"/>
        </w:rPr>
        <w:t xml:space="preserve"> руб., на 2016 год –</w:t>
      </w:r>
      <w:r w:rsidR="004A2E51">
        <w:rPr>
          <w:rFonts w:ascii="Times New Roman" w:hAnsi="Times New Roman"/>
          <w:sz w:val="28"/>
          <w:szCs w:val="28"/>
        </w:rPr>
        <w:t xml:space="preserve"> 13 510</w:t>
      </w:r>
      <w:r>
        <w:rPr>
          <w:rFonts w:ascii="Times New Roman" w:hAnsi="Times New Roman"/>
          <w:sz w:val="28"/>
          <w:szCs w:val="28"/>
        </w:rPr>
        <w:t>,0 тыс.</w:t>
      </w:r>
      <w:r w:rsidRPr="003360C4">
        <w:rPr>
          <w:rFonts w:ascii="Times New Roman" w:hAnsi="Times New Roman"/>
          <w:sz w:val="28"/>
          <w:szCs w:val="28"/>
        </w:rPr>
        <w:t xml:space="preserve">  руб., т.е. с</w:t>
      </w:r>
      <w:r w:rsidR="00EE24A1">
        <w:rPr>
          <w:rFonts w:ascii="Times New Roman" w:hAnsi="Times New Roman"/>
          <w:sz w:val="28"/>
          <w:szCs w:val="28"/>
        </w:rPr>
        <w:t xml:space="preserve">о снижением </w:t>
      </w:r>
      <w:r w:rsidRPr="003360C4">
        <w:rPr>
          <w:rFonts w:ascii="Times New Roman" w:hAnsi="Times New Roman"/>
          <w:sz w:val="28"/>
          <w:szCs w:val="28"/>
        </w:rPr>
        <w:t>в 2015 году к уровню 2014 года на</w:t>
      </w:r>
      <w:r w:rsidR="00EE24A1">
        <w:rPr>
          <w:rFonts w:ascii="Times New Roman" w:hAnsi="Times New Roman"/>
          <w:sz w:val="28"/>
          <w:szCs w:val="28"/>
        </w:rPr>
        <w:t xml:space="preserve"> 20,3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0C4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,</w:t>
      </w:r>
      <w:r w:rsidR="00EE24A1">
        <w:rPr>
          <w:rFonts w:ascii="Times New Roman" w:hAnsi="Times New Roman"/>
          <w:sz w:val="28"/>
          <w:szCs w:val="28"/>
        </w:rPr>
        <w:t xml:space="preserve">с ростом </w:t>
      </w:r>
      <w:r w:rsidRPr="003360C4">
        <w:rPr>
          <w:rFonts w:ascii="Times New Roman" w:hAnsi="Times New Roman"/>
          <w:sz w:val="28"/>
          <w:szCs w:val="28"/>
        </w:rPr>
        <w:t xml:space="preserve"> в 2016 году к уровню 2015 года –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Pr="003360C4">
        <w:rPr>
          <w:rFonts w:ascii="Times New Roman" w:hAnsi="Times New Roman"/>
          <w:sz w:val="28"/>
          <w:szCs w:val="28"/>
        </w:rPr>
        <w:t xml:space="preserve"> на </w:t>
      </w:r>
      <w:r w:rsidR="00EE24A1">
        <w:rPr>
          <w:rFonts w:ascii="Times New Roman" w:hAnsi="Times New Roman"/>
          <w:sz w:val="28"/>
          <w:szCs w:val="28"/>
        </w:rPr>
        <w:t>4,8</w:t>
      </w:r>
      <w:r w:rsidRPr="003360C4">
        <w:rPr>
          <w:rFonts w:ascii="Times New Roman" w:hAnsi="Times New Roman"/>
          <w:sz w:val="28"/>
          <w:szCs w:val="28"/>
        </w:rPr>
        <w:t xml:space="preserve"> %. </w:t>
      </w:r>
      <w:proofErr w:type="gramEnd"/>
    </w:p>
    <w:p w:rsidR="00A176B0" w:rsidRPr="008D78E9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8D78E9">
        <w:rPr>
          <w:rFonts w:ascii="Times New Roman" w:hAnsi="Times New Roman"/>
          <w:sz w:val="28"/>
          <w:szCs w:val="28"/>
        </w:rPr>
        <w:t xml:space="preserve"> бюджета в 2014 году составят</w:t>
      </w:r>
      <w:r w:rsidR="009C4D03">
        <w:rPr>
          <w:rFonts w:ascii="Times New Roman" w:hAnsi="Times New Roman"/>
          <w:sz w:val="28"/>
          <w:szCs w:val="28"/>
        </w:rPr>
        <w:t xml:space="preserve"> 16 167,5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–  </w:t>
      </w:r>
      <w:r w:rsidR="009C4D03">
        <w:rPr>
          <w:rFonts w:ascii="Times New Roman" w:hAnsi="Times New Roman"/>
          <w:sz w:val="28"/>
          <w:szCs w:val="28"/>
        </w:rPr>
        <w:t xml:space="preserve">12887,0 </w:t>
      </w:r>
      <w:r>
        <w:rPr>
          <w:rFonts w:ascii="Times New Roman" w:hAnsi="Times New Roman"/>
          <w:sz w:val="28"/>
          <w:szCs w:val="28"/>
        </w:rPr>
        <w:t>тыс. руб., в 2016 году –</w:t>
      </w:r>
      <w:r w:rsidR="009C4D03">
        <w:rPr>
          <w:rFonts w:ascii="Times New Roman" w:hAnsi="Times New Roman"/>
          <w:sz w:val="28"/>
          <w:szCs w:val="28"/>
        </w:rPr>
        <w:t>13510,0 т</w:t>
      </w:r>
      <w:r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2014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2F0FCA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360C4">
        <w:rPr>
          <w:rFonts w:ascii="Times New Roman" w:hAnsi="Times New Roman"/>
          <w:sz w:val="28"/>
          <w:szCs w:val="28"/>
        </w:rPr>
        <w:t>Характерн</w:t>
      </w:r>
      <w:r>
        <w:rPr>
          <w:rFonts w:ascii="Times New Roman" w:hAnsi="Times New Roman"/>
          <w:sz w:val="28"/>
          <w:szCs w:val="28"/>
        </w:rPr>
        <w:t>ой</w:t>
      </w:r>
      <w:r w:rsidRPr="003360C4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ью</w:t>
      </w:r>
      <w:r w:rsidRPr="003360C4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3360C4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3360C4">
        <w:rPr>
          <w:rFonts w:ascii="Times New Roman" w:hAnsi="Times New Roman"/>
          <w:sz w:val="28"/>
          <w:szCs w:val="28"/>
        </w:rPr>
        <w:t>тся формирование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 w:rsidRPr="003360C4">
        <w:rPr>
          <w:rFonts w:ascii="Times New Roman" w:hAnsi="Times New Roman"/>
          <w:sz w:val="28"/>
          <w:szCs w:val="28"/>
        </w:rPr>
        <w:t xml:space="preserve"> в структуре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360C4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1A7B7E">
        <w:rPr>
          <w:rFonts w:ascii="Times New Roman" w:hAnsi="Times New Roman"/>
          <w:sz w:val="28"/>
          <w:szCs w:val="28"/>
        </w:rPr>
        <w:t>Ш</w:t>
      </w:r>
      <w:r w:rsidR="002F0FCA">
        <w:rPr>
          <w:rFonts w:ascii="Times New Roman" w:hAnsi="Times New Roman"/>
          <w:sz w:val="28"/>
          <w:szCs w:val="28"/>
        </w:rPr>
        <w:t>опшинского</w:t>
      </w:r>
      <w:proofErr w:type="spellEnd"/>
      <w:r w:rsidR="002F0FC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муниципального района.</w:t>
      </w:r>
      <w:r w:rsidRPr="008D78E9">
        <w:rPr>
          <w:rFonts w:ascii="Times New Roman" w:hAnsi="Times New Roman"/>
          <w:sz w:val="28"/>
          <w:szCs w:val="28"/>
        </w:rPr>
        <w:t xml:space="preserve"> </w:t>
      </w:r>
    </w:p>
    <w:p w:rsidR="00A176B0" w:rsidRDefault="004305C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областного бюджета на 2014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B43AF6">
        <w:rPr>
          <w:rFonts w:ascii="Times New Roman" w:hAnsi="Times New Roman"/>
          <w:sz w:val="28"/>
          <w:szCs w:val="28"/>
        </w:rPr>
        <w:t>12 474,5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B43AF6">
        <w:rPr>
          <w:rFonts w:ascii="Times New Roman" w:hAnsi="Times New Roman"/>
          <w:sz w:val="28"/>
          <w:szCs w:val="28"/>
        </w:rPr>
        <w:t>77,1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A176B0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1A7B7E">
        <w:rPr>
          <w:rFonts w:ascii="Times New Roman" w:hAnsi="Times New Roman"/>
          <w:sz w:val="28"/>
          <w:szCs w:val="28"/>
        </w:rPr>
        <w:t>Ш</w:t>
      </w:r>
      <w:r w:rsidR="00F424B2">
        <w:rPr>
          <w:rFonts w:ascii="Times New Roman" w:hAnsi="Times New Roman"/>
          <w:sz w:val="28"/>
          <w:szCs w:val="28"/>
        </w:rPr>
        <w:t>опшинского</w:t>
      </w:r>
      <w:proofErr w:type="spellEnd"/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BA1697" w:rsidRDefault="00BA169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Выявлены нарушения при разработке Приложения 4 к проекту бюджета поселения.</w:t>
      </w:r>
    </w:p>
    <w:p w:rsidR="00A176B0" w:rsidRDefault="004305C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500D87">
        <w:rPr>
          <w:rFonts w:ascii="Times New Roman" w:hAnsi="Times New Roman"/>
          <w:sz w:val="28"/>
          <w:szCs w:val="28"/>
        </w:rPr>
        <w:t>П</w:t>
      </w:r>
      <w:r w:rsidR="00500D87" w:rsidRPr="001904DD">
        <w:rPr>
          <w:rFonts w:ascii="Times New Roman" w:hAnsi="Times New Roman"/>
          <w:sz w:val="28"/>
          <w:szCs w:val="28"/>
        </w:rPr>
        <w:t xml:space="preserve">орядок  </w:t>
      </w:r>
      <w:r w:rsidR="0057379A">
        <w:rPr>
          <w:rFonts w:ascii="Times New Roman" w:hAnsi="Times New Roman"/>
          <w:sz w:val="28"/>
          <w:szCs w:val="28"/>
        </w:rPr>
        <w:t xml:space="preserve">принятия решений о </w:t>
      </w:r>
      <w:r w:rsidR="00500D87" w:rsidRPr="001904DD">
        <w:rPr>
          <w:rFonts w:ascii="Times New Roman" w:hAnsi="Times New Roman"/>
          <w:sz w:val="28"/>
          <w:szCs w:val="28"/>
        </w:rPr>
        <w:t>разработк</w:t>
      </w:r>
      <w:r w:rsidR="0057379A">
        <w:rPr>
          <w:rFonts w:ascii="Times New Roman" w:hAnsi="Times New Roman"/>
          <w:sz w:val="28"/>
          <w:szCs w:val="28"/>
        </w:rPr>
        <w:t>е</w:t>
      </w:r>
      <w:r w:rsidR="00D72F04">
        <w:rPr>
          <w:rFonts w:ascii="Times New Roman" w:hAnsi="Times New Roman"/>
          <w:sz w:val="28"/>
          <w:szCs w:val="28"/>
        </w:rPr>
        <w:t xml:space="preserve"> </w:t>
      </w:r>
      <w:r w:rsidR="00500D87" w:rsidRPr="001904DD">
        <w:rPr>
          <w:rFonts w:ascii="Times New Roman" w:hAnsi="Times New Roman"/>
          <w:sz w:val="28"/>
          <w:szCs w:val="28"/>
        </w:rPr>
        <w:t xml:space="preserve"> </w:t>
      </w:r>
      <w:r w:rsidR="00500D87">
        <w:rPr>
          <w:rFonts w:ascii="Times New Roman" w:hAnsi="Times New Roman"/>
          <w:sz w:val="28"/>
          <w:szCs w:val="28"/>
        </w:rPr>
        <w:t>муниципальных</w:t>
      </w:r>
      <w:r w:rsidR="00500D87" w:rsidRPr="001904DD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1A7B7E">
        <w:rPr>
          <w:rFonts w:ascii="Times New Roman" w:hAnsi="Times New Roman"/>
          <w:sz w:val="28"/>
          <w:szCs w:val="28"/>
        </w:rPr>
        <w:t>Ш</w:t>
      </w:r>
      <w:r w:rsidR="000C65BF">
        <w:rPr>
          <w:rFonts w:ascii="Times New Roman" w:hAnsi="Times New Roman"/>
          <w:sz w:val="28"/>
          <w:szCs w:val="28"/>
        </w:rPr>
        <w:t>опшинского</w:t>
      </w:r>
      <w:proofErr w:type="spellEnd"/>
      <w:r w:rsidR="000C65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0D87">
        <w:rPr>
          <w:rFonts w:ascii="Times New Roman" w:hAnsi="Times New Roman"/>
          <w:sz w:val="28"/>
          <w:szCs w:val="28"/>
        </w:rPr>
        <w:t xml:space="preserve">, </w:t>
      </w:r>
      <w:r w:rsidR="0057379A">
        <w:rPr>
          <w:rFonts w:ascii="Times New Roman" w:hAnsi="Times New Roman"/>
          <w:sz w:val="28"/>
          <w:szCs w:val="28"/>
        </w:rPr>
        <w:t xml:space="preserve">их формирования и реализации не установлен правовыми актами </w:t>
      </w:r>
      <w:proofErr w:type="spellStart"/>
      <w:r w:rsidR="001A7B7E">
        <w:rPr>
          <w:rFonts w:ascii="Times New Roman" w:hAnsi="Times New Roman"/>
          <w:sz w:val="28"/>
          <w:szCs w:val="28"/>
        </w:rPr>
        <w:t>Ш</w:t>
      </w:r>
      <w:r w:rsidR="000C65BF">
        <w:rPr>
          <w:rFonts w:ascii="Times New Roman" w:hAnsi="Times New Roman"/>
          <w:sz w:val="28"/>
          <w:szCs w:val="28"/>
        </w:rPr>
        <w:t>опшинского</w:t>
      </w:r>
      <w:proofErr w:type="spellEnd"/>
      <w:r w:rsidR="000C65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0D87">
        <w:rPr>
          <w:rFonts w:ascii="Times New Roman" w:hAnsi="Times New Roman"/>
          <w:sz w:val="28"/>
          <w:szCs w:val="28"/>
        </w:rPr>
        <w:t>.</w:t>
      </w:r>
    </w:p>
    <w:p w:rsidR="004305C4" w:rsidRPr="00884DD0" w:rsidRDefault="004305C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</w:t>
      </w:r>
      <w:r w:rsidRPr="004305C4">
        <w:rPr>
          <w:rFonts w:ascii="Times New Roman" w:hAnsi="Times New Roman"/>
          <w:sz w:val="28"/>
          <w:szCs w:val="28"/>
        </w:rPr>
        <w:t xml:space="preserve">становлены нарушения при разработке паспорта муниципальной программы  </w:t>
      </w:r>
      <w:proofErr w:type="spellStart"/>
      <w:r w:rsidRPr="004305C4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Pr="004305C4">
        <w:rPr>
          <w:rFonts w:ascii="Times New Roman" w:hAnsi="Times New Roman"/>
          <w:sz w:val="28"/>
          <w:szCs w:val="28"/>
        </w:rPr>
        <w:t xml:space="preserve"> сельского поселения, форма которого утверждена Приложением 2 Постановления Администрации </w:t>
      </w:r>
      <w:proofErr w:type="spellStart"/>
      <w:r w:rsidRPr="004305C4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Pr="004305C4">
        <w:rPr>
          <w:rFonts w:ascii="Times New Roman" w:hAnsi="Times New Roman"/>
          <w:sz w:val="28"/>
          <w:szCs w:val="28"/>
        </w:rPr>
        <w:t xml:space="preserve"> сельского поселения  от 08.11.2013 № 122</w:t>
      </w:r>
      <w:r>
        <w:rPr>
          <w:rFonts w:ascii="Times New Roman" w:hAnsi="Times New Roman"/>
          <w:sz w:val="28"/>
          <w:szCs w:val="28"/>
        </w:rPr>
        <w:t>.</w:t>
      </w:r>
    </w:p>
    <w:p w:rsidR="00A176B0" w:rsidRPr="00390995" w:rsidRDefault="006E1DE7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390995">
        <w:rPr>
          <w:rFonts w:ascii="Times New Roman" w:hAnsi="Times New Roman"/>
          <w:sz w:val="28"/>
          <w:szCs w:val="28"/>
        </w:rPr>
        <w:t xml:space="preserve">Плановые потребности в бюджетных средствах, приведенные в паспортах действующих программ, </w:t>
      </w:r>
      <w:r w:rsidR="00334E2B">
        <w:rPr>
          <w:rFonts w:ascii="Times New Roman" w:hAnsi="Times New Roman"/>
          <w:sz w:val="28"/>
          <w:szCs w:val="28"/>
        </w:rPr>
        <w:t xml:space="preserve">не </w:t>
      </w:r>
      <w:r w:rsidR="00A176B0">
        <w:rPr>
          <w:rFonts w:ascii="Times New Roman" w:hAnsi="Times New Roman"/>
          <w:sz w:val="28"/>
          <w:szCs w:val="28"/>
        </w:rPr>
        <w:t xml:space="preserve">соответствуют </w:t>
      </w:r>
      <w:r w:rsidR="00A176B0" w:rsidRPr="00390995">
        <w:rPr>
          <w:rFonts w:ascii="Times New Roman" w:hAnsi="Times New Roman"/>
          <w:sz w:val="28"/>
          <w:szCs w:val="28"/>
        </w:rPr>
        <w:t>плановы</w:t>
      </w:r>
      <w:r w:rsidR="00A176B0">
        <w:rPr>
          <w:rFonts w:ascii="Times New Roman" w:hAnsi="Times New Roman"/>
          <w:sz w:val="28"/>
          <w:szCs w:val="28"/>
        </w:rPr>
        <w:t>м</w:t>
      </w:r>
      <w:r w:rsidR="00A176B0" w:rsidRPr="00390995">
        <w:rPr>
          <w:rFonts w:ascii="Times New Roman" w:hAnsi="Times New Roman"/>
          <w:sz w:val="28"/>
          <w:szCs w:val="28"/>
        </w:rPr>
        <w:t xml:space="preserve"> бюджетны</w:t>
      </w:r>
      <w:r w:rsidR="00A176B0">
        <w:rPr>
          <w:rFonts w:ascii="Times New Roman" w:hAnsi="Times New Roman"/>
          <w:sz w:val="28"/>
          <w:szCs w:val="28"/>
        </w:rPr>
        <w:t>м</w:t>
      </w:r>
      <w:r w:rsidR="00A176B0" w:rsidRPr="00390995">
        <w:rPr>
          <w:rFonts w:ascii="Times New Roman" w:hAnsi="Times New Roman"/>
          <w:sz w:val="28"/>
          <w:szCs w:val="28"/>
        </w:rPr>
        <w:t xml:space="preserve"> ассигновани</w:t>
      </w:r>
      <w:r w:rsidR="00A176B0">
        <w:rPr>
          <w:rFonts w:ascii="Times New Roman" w:hAnsi="Times New Roman"/>
          <w:sz w:val="28"/>
          <w:szCs w:val="28"/>
        </w:rPr>
        <w:t>ям</w:t>
      </w:r>
      <w:r w:rsidR="00A176B0" w:rsidRPr="00390995">
        <w:rPr>
          <w:rFonts w:ascii="Times New Roman" w:hAnsi="Times New Roman"/>
          <w:sz w:val="28"/>
          <w:szCs w:val="28"/>
        </w:rPr>
        <w:t>, предусмотренных проектом бюджета.</w:t>
      </w:r>
    </w:p>
    <w:p w:rsidR="00A176B0" w:rsidRPr="0032439F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 w:rsidR="006E1DE7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. </w:t>
      </w:r>
      <w:r w:rsidRPr="0032439F">
        <w:rPr>
          <w:sz w:val="28"/>
          <w:szCs w:val="28"/>
        </w:rPr>
        <w:t>Д</w:t>
      </w:r>
      <w:r w:rsidRPr="0032439F">
        <w:rPr>
          <w:bCs/>
          <w:sz w:val="28"/>
          <w:szCs w:val="28"/>
        </w:rPr>
        <w:t>ефицит бюджета</w:t>
      </w:r>
      <w:r w:rsidR="003147C8">
        <w:rPr>
          <w:bCs/>
          <w:sz w:val="28"/>
          <w:szCs w:val="28"/>
        </w:rPr>
        <w:t xml:space="preserve"> поселения</w:t>
      </w:r>
      <w:r w:rsidRPr="0032439F">
        <w:rPr>
          <w:bCs/>
          <w:sz w:val="28"/>
          <w:szCs w:val="28"/>
        </w:rPr>
        <w:t xml:space="preserve">  в</w:t>
      </w:r>
      <w:r w:rsidRPr="0032439F">
        <w:rPr>
          <w:sz w:val="28"/>
          <w:szCs w:val="28"/>
        </w:rPr>
        <w:t xml:space="preserve"> 2014 году составит </w:t>
      </w:r>
      <w:r w:rsidR="003147C8">
        <w:rPr>
          <w:sz w:val="28"/>
          <w:szCs w:val="28"/>
        </w:rPr>
        <w:t>0</w:t>
      </w:r>
      <w:r w:rsidRPr="0032439F">
        <w:rPr>
          <w:bCs/>
          <w:sz w:val="28"/>
          <w:szCs w:val="28"/>
        </w:rPr>
        <w:t xml:space="preserve"> руб.</w:t>
      </w:r>
      <w:r w:rsidRPr="0032439F">
        <w:rPr>
          <w:sz w:val="28"/>
          <w:szCs w:val="28"/>
        </w:rPr>
        <w:t xml:space="preserve">, в </w:t>
      </w:r>
      <w:r w:rsidRPr="0032439F">
        <w:rPr>
          <w:bCs/>
          <w:sz w:val="28"/>
          <w:szCs w:val="28"/>
        </w:rPr>
        <w:t xml:space="preserve">2015 году </w:t>
      </w:r>
      <w:r w:rsidR="003147C8">
        <w:rPr>
          <w:bCs/>
          <w:sz w:val="28"/>
          <w:szCs w:val="28"/>
        </w:rPr>
        <w:t xml:space="preserve">0 руб., в 2016 году – 0 рублей. </w:t>
      </w:r>
      <w:r w:rsidRPr="0032439F">
        <w:rPr>
          <w:sz w:val="28"/>
          <w:szCs w:val="28"/>
        </w:rPr>
        <w:t xml:space="preserve"> </w:t>
      </w:r>
    </w:p>
    <w:p w:rsidR="00A176B0" w:rsidRPr="00E93CC4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9255DD">
        <w:rPr>
          <w:sz w:val="28"/>
          <w:szCs w:val="28"/>
        </w:rPr>
        <w:t>1</w:t>
      </w:r>
      <w:r w:rsidR="006E1DE7">
        <w:rPr>
          <w:sz w:val="28"/>
          <w:szCs w:val="28"/>
        </w:rPr>
        <w:t>1</w:t>
      </w:r>
      <w:r w:rsidRPr="009255DD">
        <w:rPr>
          <w:sz w:val="28"/>
          <w:szCs w:val="28"/>
        </w:rPr>
        <w:t xml:space="preserve">. </w:t>
      </w:r>
      <w:r w:rsidRPr="00E93CC4">
        <w:rPr>
          <w:sz w:val="28"/>
          <w:szCs w:val="28"/>
        </w:rPr>
        <w:t xml:space="preserve">На 01.01.2014 объем </w:t>
      </w:r>
      <w:r>
        <w:rPr>
          <w:sz w:val="28"/>
          <w:szCs w:val="28"/>
        </w:rPr>
        <w:t>муниципального</w:t>
      </w:r>
      <w:r w:rsidRPr="00E93CC4">
        <w:rPr>
          <w:sz w:val="28"/>
          <w:szCs w:val="28"/>
        </w:rPr>
        <w:t xml:space="preserve"> долга  составит </w:t>
      </w:r>
      <w:r>
        <w:rPr>
          <w:sz w:val="28"/>
          <w:szCs w:val="28"/>
        </w:rPr>
        <w:t>0 тыс.</w:t>
      </w:r>
      <w:r w:rsidRPr="00E93CC4">
        <w:rPr>
          <w:sz w:val="28"/>
          <w:szCs w:val="28"/>
        </w:rPr>
        <w:t xml:space="preserve"> руб.,  на 01.01.2015 </w:t>
      </w:r>
      <w:r w:rsidR="00C54222">
        <w:rPr>
          <w:sz w:val="28"/>
          <w:szCs w:val="28"/>
        </w:rPr>
        <w:t xml:space="preserve">- </w:t>
      </w:r>
      <w:r>
        <w:rPr>
          <w:sz w:val="28"/>
          <w:szCs w:val="28"/>
        </w:rPr>
        <w:t>0 тыс.</w:t>
      </w:r>
      <w:r w:rsidRPr="00E93CC4">
        <w:rPr>
          <w:sz w:val="28"/>
          <w:szCs w:val="28"/>
        </w:rPr>
        <w:t xml:space="preserve"> руб.</w:t>
      </w:r>
      <w:r w:rsidR="00C54222">
        <w:rPr>
          <w:sz w:val="28"/>
          <w:szCs w:val="28"/>
        </w:rPr>
        <w:t>, на 01.01.2016 – 0 тыс. руб.</w:t>
      </w:r>
      <w:r w:rsidRPr="00E93CC4">
        <w:rPr>
          <w:sz w:val="28"/>
          <w:szCs w:val="28"/>
        </w:rPr>
        <w:t xml:space="preserve">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6E1DE7">
        <w:rPr>
          <w:rFonts w:ascii="Times New Roman" w:hAnsi="Times New Roman"/>
          <w:sz w:val="28"/>
          <w:szCs w:val="28"/>
        </w:rPr>
        <w:t>2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Pr="00651D74" w:rsidRDefault="00A176B0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Pr="00651D74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D72F04" w:rsidRDefault="00D72F04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</w:t>
      </w:r>
      <w:r w:rsidRPr="002C4C08">
        <w:rPr>
          <w:rFonts w:ascii="Times New Roman" w:hAnsi="Times New Roman"/>
          <w:sz w:val="28"/>
          <w:szCs w:val="28"/>
        </w:rPr>
        <w:t xml:space="preserve"> соответствии с требованиями статьи 179 Бюджетного кодекса РФ утвердить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C4C08">
        <w:rPr>
          <w:rFonts w:ascii="Times New Roman" w:hAnsi="Times New Roman"/>
          <w:sz w:val="28"/>
          <w:szCs w:val="28"/>
        </w:rPr>
        <w:t xml:space="preserve"> Порядок принятия решений 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C4C08">
        <w:rPr>
          <w:rFonts w:ascii="Times New Roman" w:hAnsi="Times New Roman"/>
          <w:sz w:val="28"/>
          <w:szCs w:val="28"/>
        </w:rPr>
        <w:t xml:space="preserve"> программ, их формирования и реализации;  </w:t>
      </w:r>
    </w:p>
    <w:p w:rsidR="00A176B0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>Соблюдать установленные сроки принятия нормативно-правовых актов района, на которые основывается составление проекта бюджета района</w:t>
      </w: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ED3" w:rsidRDefault="00C66ED3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Устранить технические ошибки, допущенные при разработке приложения 4 к проекту бюджета.</w:t>
      </w:r>
    </w:p>
    <w:p w:rsidR="00C66ED3" w:rsidRDefault="00C66ED3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Привести в соответствие приложение 4 к проекту бюджета поселения и перечня кодов целевых статей расходов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BA3E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3E39" w:rsidRDefault="00BA3E39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Устранить </w:t>
      </w:r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нарушения при разработке паспорта муниципальной программы  </w:t>
      </w:r>
      <w:proofErr w:type="spellStart"/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004B9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31BE1" w:rsidRDefault="00431BE1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1BE1" w:rsidRDefault="00431BE1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12B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</w:p>
    <w:p w:rsidR="001F12BB" w:rsidRPr="00782B4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spellStart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</w:t>
      </w:r>
      <w:bookmarkStart w:id="12" w:name="_GoBack"/>
      <w:bookmarkEnd w:id="12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ения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proofErr w:type="spellStart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F1" w:rsidRDefault="005337F1" w:rsidP="0039534C">
      <w:pPr>
        <w:spacing w:after="0" w:line="240" w:lineRule="auto"/>
      </w:pPr>
      <w:r>
        <w:separator/>
      </w:r>
    </w:p>
  </w:endnote>
  <w:endnote w:type="continuationSeparator" w:id="0">
    <w:p w:rsidR="005337F1" w:rsidRDefault="005337F1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F1" w:rsidRDefault="005337F1" w:rsidP="0039534C">
      <w:pPr>
        <w:spacing w:after="0" w:line="240" w:lineRule="auto"/>
      </w:pPr>
      <w:r>
        <w:separator/>
      </w:r>
    </w:p>
  </w:footnote>
  <w:footnote w:type="continuationSeparator" w:id="0">
    <w:p w:rsidR="005337F1" w:rsidRDefault="005337F1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B377D4" w:rsidRDefault="00B377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C8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377D4" w:rsidRDefault="00B377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D4" w:rsidRDefault="00B377D4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3C52"/>
    <w:rsid w:val="00004B90"/>
    <w:rsid w:val="00006CEA"/>
    <w:rsid w:val="00010E7E"/>
    <w:rsid w:val="000140B2"/>
    <w:rsid w:val="00014D36"/>
    <w:rsid w:val="00014EDD"/>
    <w:rsid w:val="00017546"/>
    <w:rsid w:val="00020A48"/>
    <w:rsid w:val="000211B9"/>
    <w:rsid w:val="000269FC"/>
    <w:rsid w:val="000346CB"/>
    <w:rsid w:val="00034773"/>
    <w:rsid w:val="00035D80"/>
    <w:rsid w:val="000371A1"/>
    <w:rsid w:val="00044701"/>
    <w:rsid w:val="00044F2B"/>
    <w:rsid w:val="00045BAB"/>
    <w:rsid w:val="00047AEB"/>
    <w:rsid w:val="00050394"/>
    <w:rsid w:val="000513F8"/>
    <w:rsid w:val="00051AD8"/>
    <w:rsid w:val="0005592A"/>
    <w:rsid w:val="00056FD8"/>
    <w:rsid w:val="00057B5B"/>
    <w:rsid w:val="00060672"/>
    <w:rsid w:val="00060A5E"/>
    <w:rsid w:val="00060C86"/>
    <w:rsid w:val="0006135F"/>
    <w:rsid w:val="00061F33"/>
    <w:rsid w:val="00063297"/>
    <w:rsid w:val="000712A8"/>
    <w:rsid w:val="000713FC"/>
    <w:rsid w:val="00071BA7"/>
    <w:rsid w:val="0007249F"/>
    <w:rsid w:val="000819CB"/>
    <w:rsid w:val="00083F8B"/>
    <w:rsid w:val="00085F25"/>
    <w:rsid w:val="000865FB"/>
    <w:rsid w:val="000869BF"/>
    <w:rsid w:val="00087EEC"/>
    <w:rsid w:val="000A25BB"/>
    <w:rsid w:val="000A384B"/>
    <w:rsid w:val="000A5C87"/>
    <w:rsid w:val="000A79D6"/>
    <w:rsid w:val="000B6EF2"/>
    <w:rsid w:val="000B7104"/>
    <w:rsid w:val="000B7232"/>
    <w:rsid w:val="000C2299"/>
    <w:rsid w:val="000C3261"/>
    <w:rsid w:val="000C394B"/>
    <w:rsid w:val="000C4800"/>
    <w:rsid w:val="000C50E1"/>
    <w:rsid w:val="000C555A"/>
    <w:rsid w:val="000C585C"/>
    <w:rsid w:val="000C65BF"/>
    <w:rsid w:val="000C7844"/>
    <w:rsid w:val="000D1215"/>
    <w:rsid w:val="000D2B2A"/>
    <w:rsid w:val="000D31E5"/>
    <w:rsid w:val="000D3295"/>
    <w:rsid w:val="000D5FA7"/>
    <w:rsid w:val="000D7888"/>
    <w:rsid w:val="000E2171"/>
    <w:rsid w:val="000E3606"/>
    <w:rsid w:val="000E478A"/>
    <w:rsid w:val="000E5BB7"/>
    <w:rsid w:val="000E6120"/>
    <w:rsid w:val="000E66C2"/>
    <w:rsid w:val="000E7C7D"/>
    <w:rsid w:val="000F3D00"/>
    <w:rsid w:val="000F53F2"/>
    <w:rsid w:val="000F5CC1"/>
    <w:rsid w:val="000F5EEF"/>
    <w:rsid w:val="0010241E"/>
    <w:rsid w:val="0010256D"/>
    <w:rsid w:val="0010320D"/>
    <w:rsid w:val="0010476B"/>
    <w:rsid w:val="00104E60"/>
    <w:rsid w:val="00105436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31004"/>
    <w:rsid w:val="001316E6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51258"/>
    <w:rsid w:val="00152C2C"/>
    <w:rsid w:val="0016470C"/>
    <w:rsid w:val="001649E3"/>
    <w:rsid w:val="001660C5"/>
    <w:rsid w:val="001704BE"/>
    <w:rsid w:val="00180986"/>
    <w:rsid w:val="00181D1D"/>
    <w:rsid w:val="0018329A"/>
    <w:rsid w:val="00183B3A"/>
    <w:rsid w:val="00184F47"/>
    <w:rsid w:val="001851AA"/>
    <w:rsid w:val="0018627C"/>
    <w:rsid w:val="00191539"/>
    <w:rsid w:val="00192FEB"/>
    <w:rsid w:val="001973AC"/>
    <w:rsid w:val="001A7955"/>
    <w:rsid w:val="001A7B7E"/>
    <w:rsid w:val="001B03FB"/>
    <w:rsid w:val="001B2823"/>
    <w:rsid w:val="001B28EC"/>
    <w:rsid w:val="001B429A"/>
    <w:rsid w:val="001B4B16"/>
    <w:rsid w:val="001B4E8D"/>
    <w:rsid w:val="001C093E"/>
    <w:rsid w:val="001C1112"/>
    <w:rsid w:val="001C22DB"/>
    <w:rsid w:val="001C2381"/>
    <w:rsid w:val="001C302F"/>
    <w:rsid w:val="001C6E89"/>
    <w:rsid w:val="001D03DE"/>
    <w:rsid w:val="001D17D5"/>
    <w:rsid w:val="001D3011"/>
    <w:rsid w:val="001E36BC"/>
    <w:rsid w:val="001E7F31"/>
    <w:rsid w:val="001F12BB"/>
    <w:rsid w:val="001F1855"/>
    <w:rsid w:val="001F28DE"/>
    <w:rsid w:val="001F2B1E"/>
    <w:rsid w:val="001F3876"/>
    <w:rsid w:val="001F46B6"/>
    <w:rsid w:val="001F4FE7"/>
    <w:rsid w:val="001F535B"/>
    <w:rsid w:val="00200E5F"/>
    <w:rsid w:val="00202117"/>
    <w:rsid w:val="00203EA9"/>
    <w:rsid w:val="002108D9"/>
    <w:rsid w:val="00210F0F"/>
    <w:rsid w:val="002135ED"/>
    <w:rsid w:val="002141B0"/>
    <w:rsid w:val="002209AF"/>
    <w:rsid w:val="00221B44"/>
    <w:rsid w:val="0022218E"/>
    <w:rsid w:val="002236D0"/>
    <w:rsid w:val="0022568F"/>
    <w:rsid w:val="00227BBC"/>
    <w:rsid w:val="00231DEB"/>
    <w:rsid w:val="00233924"/>
    <w:rsid w:val="00236322"/>
    <w:rsid w:val="002363DD"/>
    <w:rsid w:val="00236828"/>
    <w:rsid w:val="0024729F"/>
    <w:rsid w:val="00251000"/>
    <w:rsid w:val="00257D2A"/>
    <w:rsid w:val="002626C5"/>
    <w:rsid w:val="0026353B"/>
    <w:rsid w:val="00264871"/>
    <w:rsid w:val="002667FC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B5C"/>
    <w:rsid w:val="00275441"/>
    <w:rsid w:val="0028262D"/>
    <w:rsid w:val="00285FDE"/>
    <w:rsid w:val="00286A1B"/>
    <w:rsid w:val="00292322"/>
    <w:rsid w:val="002A1829"/>
    <w:rsid w:val="002A4851"/>
    <w:rsid w:val="002B266A"/>
    <w:rsid w:val="002B2991"/>
    <w:rsid w:val="002C32A3"/>
    <w:rsid w:val="002C384E"/>
    <w:rsid w:val="002C4202"/>
    <w:rsid w:val="002C43C8"/>
    <w:rsid w:val="002D041F"/>
    <w:rsid w:val="002D0BB1"/>
    <w:rsid w:val="002D12DE"/>
    <w:rsid w:val="002D4399"/>
    <w:rsid w:val="002D6300"/>
    <w:rsid w:val="002D72BE"/>
    <w:rsid w:val="002E0D8A"/>
    <w:rsid w:val="002E7034"/>
    <w:rsid w:val="002E7B97"/>
    <w:rsid w:val="002F0FCA"/>
    <w:rsid w:val="002F163A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147C8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4081A"/>
    <w:rsid w:val="00340BBE"/>
    <w:rsid w:val="0034505B"/>
    <w:rsid w:val="00345CDB"/>
    <w:rsid w:val="003502B0"/>
    <w:rsid w:val="003524DF"/>
    <w:rsid w:val="00353FCE"/>
    <w:rsid w:val="003546FF"/>
    <w:rsid w:val="0035520E"/>
    <w:rsid w:val="00361D64"/>
    <w:rsid w:val="0036318B"/>
    <w:rsid w:val="0036586E"/>
    <w:rsid w:val="00365B8D"/>
    <w:rsid w:val="0036638D"/>
    <w:rsid w:val="003710E9"/>
    <w:rsid w:val="003717CB"/>
    <w:rsid w:val="00373408"/>
    <w:rsid w:val="0037393E"/>
    <w:rsid w:val="00374A02"/>
    <w:rsid w:val="00375BF1"/>
    <w:rsid w:val="00377D3C"/>
    <w:rsid w:val="00380FC4"/>
    <w:rsid w:val="00381059"/>
    <w:rsid w:val="003825B5"/>
    <w:rsid w:val="00386E79"/>
    <w:rsid w:val="00386EC0"/>
    <w:rsid w:val="003915BC"/>
    <w:rsid w:val="00392285"/>
    <w:rsid w:val="0039336A"/>
    <w:rsid w:val="0039534C"/>
    <w:rsid w:val="003973AD"/>
    <w:rsid w:val="0039782E"/>
    <w:rsid w:val="003A0B00"/>
    <w:rsid w:val="003A51C5"/>
    <w:rsid w:val="003B00D1"/>
    <w:rsid w:val="003B35D8"/>
    <w:rsid w:val="003B6141"/>
    <w:rsid w:val="003B622A"/>
    <w:rsid w:val="003B769A"/>
    <w:rsid w:val="003C142F"/>
    <w:rsid w:val="003C2140"/>
    <w:rsid w:val="003C5686"/>
    <w:rsid w:val="003D0C39"/>
    <w:rsid w:val="003D1438"/>
    <w:rsid w:val="003D184D"/>
    <w:rsid w:val="003D52DF"/>
    <w:rsid w:val="003D5BDC"/>
    <w:rsid w:val="003D61EF"/>
    <w:rsid w:val="003D61F4"/>
    <w:rsid w:val="003E0C3B"/>
    <w:rsid w:val="003E2615"/>
    <w:rsid w:val="003E2FD5"/>
    <w:rsid w:val="003F1F65"/>
    <w:rsid w:val="003F519B"/>
    <w:rsid w:val="003F52DF"/>
    <w:rsid w:val="003F5884"/>
    <w:rsid w:val="00403DAA"/>
    <w:rsid w:val="00404F34"/>
    <w:rsid w:val="004069B9"/>
    <w:rsid w:val="004142E9"/>
    <w:rsid w:val="00414394"/>
    <w:rsid w:val="0042061F"/>
    <w:rsid w:val="00420F04"/>
    <w:rsid w:val="004305C4"/>
    <w:rsid w:val="00431BE1"/>
    <w:rsid w:val="00434C0D"/>
    <w:rsid w:val="00434DDE"/>
    <w:rsid w:val="004364BC"/>
    <w:rsid w:val="0043794A"/>
    <w:rsid w:val="00443053"/>
    <w:rsid w:val="004431AC"/>
    <w:rsid w:val="004465F1"/>
    <w:rsid w:val="00447782"/>
    <w:rsid w:val="0045052A"/>
    <w:rsid w:val="00451238"/>
    <w:rsid w:val="004568BC"/>
    <w:rsid w:val="00457F75"/>
    <w:rsid w:val="00467A3E"/>
    <w:rsid w:val="0047116C"/>
    <w:rsid w:val="00472C69"/>
    <w:rsid w:val="004801D1"/>
    <w:rsid w:val="004803C5"/>
    <w:rsid w:val="00481A5E"/>
    <w:rsid w:val="00484C50"/>
    <w:rsid w:val="00485434"/>
    <w:rsid w:val="004866C0"/>
    <w:rsid w:val="00486DA7"/>
    <w:rsid w:val="0048735D"/>
    <w:rsid w:val="004875A3"/>
    <w:rsid w:val="00490253"/>
    <w:rsid w:val="00490B69"/>
    <w:rsid w:val="00493AC2"/>
    <w:rsid w:val="004A036B"/>
    <w:rsid w:val="004A2E51"/>
    <w:rsid w:val="004A3057"/>
    <w:rsid w:val="004A31E4"/>
    <w:rsid w:val="004A369F"/>
    <w:rsid w:val="004A3D76"/>
    <w:rsid w:val="004A5AC9"/>
    <w:rsid w:val="004B26A5"/>
    <w:rsid w:val="004B2FA2"/>
    <w:rsid w:val="004B5C86"/>
    <w:rsid w:val="004B7D90"/>
    <w:rsid w:val="004C068C"/>
    <w:rsid w:val="004C07CD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464E"/>
    <w:rsid w:val="004F5F99"/>
    <w:rsid w:val="004F7A0F"/>
    <w:rsid w:val="00500D87"/>
    <w:rsid w:val="00506F6C"/>
    <w:rsid w:val="00506FA4"/>
    <w:rsid w:val="0051125B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30CDB"/>
    <w:rsid w:val="00532960"/>
    <w:rsid w:val="005337F1"/>
    <w:rsid w:val="00533AFC"/>
    <w:rsid w:val="00533B09"/>
    <w:rsid w:val="00537394"/>
    <w:rsid w:val="005379FD"/>
    <w:rsid w:val="005455C2"/>
    <w:rsid w:val="00545D1A"/>
    <w:rsid w:val="00547D72"/>
    <w:rsid w:val="00550107"/>
    <w:rsid w:val="00551992"/>
    <w:rsid w:val="0055296E"/>
    <w:rsid w:val="005529C4"/>
    <w:rsid w:val="005649F6"/>
    <w:rsid w:val="00565807"/>
    <w:rsid w:val="00565895"/>
    <w:rsid w:val="00567B11"/>
    <w:rsid w:val="005703DC"/>
    <w:rsid w:val="0057075D"/>
    <w:rsid w:val="00570BCE"/>
    <w:rsid w:val="0057379A"/>
    <w:rsid w:val="0057741B"/>
    <w:rsid w:val="0058065A"/>
    <w:rsid w:val="00581422"/>
    <w:rsid w:val="00582010"/>
    <w:rsid w:val="00584726"/>
    <w:rsid w:val="00584E00"/>
    <w:rsid w:val="005854A7"/>
    <w:rsid w:val="00586BCE"/>
    <w:rsid w:val="00587064"/>
    <w:rsid w:val="00587C09"/>
    <w:rsid w:val="0059082B"/>
    <w:rsid w:val="005961DC"/>
    <w:rsid w:val="00597386"/>
    <w:rsid w:val="005A1D58"/>
    <w:rsid w:val="005A3AFE"/>
    <w:rsid w:val="005A3D1C"/>
    <w:rsid w:val="005B07D4"/>
    <w:rsid w:val="005B0DCF"/>
    <w:rsid w:val="005B35BC"/>
    <w:rsid w:val="005B42F8"/>
    <w:rsid w:val="005B4AC3"/>
    <w:rsid w:val="005B5A24"/>
    <w:rsid w:val="005B7507"/>
    <w:rsid w:val="005C0BF7"/>
    <w:rsid w:val="005C1FBA"/>
    <w:rsid w:val="005C3A8E"/>
    <w:rsid w:val="005C5A24"/>
    <w:rsid w:val="005C7423"/>
    <w:rsid w:val="005C748E"/>
    <w:rsid w:val="005D0E71"/>
    <w:rsid w:val="005D1F63"/>
    <w:rsid w:val="005D3AA3"/>
    <w:rsid w:val="005D696C"/>
    <w:rsid w:val="005D72A2"/>
    <w:rsid w:val="005D7835"/>
    <w:rsid w:val="005D7C40"/>
    <w:rsid w:val="005D7DD0"/>
    <w:rsid w:val="005E3391"/>
    <w:rsid w:val="005E359C"/>
    <w:rsid w:val="005E74DD"/>
    <w:rsid w:val="005F0162"/>
    <w:rsid w:val="005F0772"/>
    <w:rsid w:val="005F3514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5D66"/>
    <w:rsid w:val="00617567"/>
    <w:rsid w:val="00621304"/>
    <w:rsid w:val="00623222"/>
    <w:rsid w:val="006236F1"/>
    <w:rsid w:val="00624FC0"/>
    <w:rsid w:val="00625ED6"/>
    <w:rsid w:val="00633772"/>
    <w:rsid w:val="0063574D"/>
    <w:rsid w:val="00636D19"/>
    <w:rsid w:val="00642A29"/>
    <w:rsid w:val="00642EC7"/>
    <w:rsid w:val="00642F6E"/>
    <w:rsid w:val="00645904"/>
    <w:rsid w:val="006513F2"/>
    <w:rsid w:val="00651CEF"/>
    <w:rsid w:val="00651D74"/>
    <w:rsid w:val="00652A42"/>
    <w:rsid w:val="00653643"/>
    <w:rsid w:val="00657975"/>
    <w:rsid w:val="00665006"/>
    <w:rsid w:val="0066588F"/>
    <w:rsid w:val="00666DCD"/>
    <w:rsid w:val="00673EC8"/>
    <w:rsid w:val="006764A0"/>
    <w:rsid w:val="00676ED6"/>
    <w:rsid w:val="006773C1"/>
    <w:rsid w:val="00682691"/>
    <w:rsid w:val="00682E00"/>
    <w:rsid w:val="00685250"/>
    <w:rsid w:val="006863CC"/>
    <w:rsid w:val="00694738"/>
    <w:rsid w:val="006967DD"/>
    <w:rsid w:val="006A0996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D04EE"/>
    <w:rsid w:val="006D20CD"/>
    <w:rsid w:val="006D2775"/>
    <w:rsid w:val="006D640F"/>
    <w:rsid w:val="006D71E4"/>
    <w:rsid w:val="006E19CE"/>
    <w:rsid w:val="006E1DE7"/>
    <w:rsid w:val="006E5182"/>
    <w:rsid w:val="006E6F9A"/>
    <w:rsid w:val="006F09D5"/>
    <w:rsid w:val="006F1E1F"/>
    <w:rsid w:val="006F482F"/>
    <w:rsid w:val="006F56D4"/>
    <w:rsid w:val="00702A5C"/>
    <w:rsid w:val="0070754A"/>
    <w:rsid w:val="007105C6"/>
    <w:rsid w:val="00710929"/>
    <w:rsid w:val="00717A52"/>
    <w:rsid w:val="0072722C"/>
    <w:rsid w:val="0072723D"/>
    <w:rsid w:val="00727D1F"/>
    <w:rsid w:val="00730E7C"/>
    <w:rsid w:val="00731E53"/>
    <w:rsid w:val="0073583B"/>
    <w:rsid w:val="00736689"/>
    <w:rsid w:val="00741DFD"/>
    <w:rsid w:val="007422E7"/>
    <w:rsid w:val="007432DF"/>
    <w:rsid w:val="00744732"/>
    <w:rsid w:val="007473EF"/>
    <w:rsid w:val="00747AB8"/>
    <w:rsid w:val="00747CAA"/>
    <w:rsid w:val="00753A29"/>
    <w:rsid w:val="00760169"/>
    <w:rsid w:val="00764094"/>
    <w:rsid w:val="00771D2D"/>
    <w:rsid w:val="0077250B"/>
    <w:rsid w:val="00772BA9"/>
    <w:rsid w:val="00777E7D"/>
    <w:rsid w:val="007800CE"/>
    <w:rsid w:val="00782B48"/>
    <w:rsid w:val="00786594"/>
    <w:rsid w:val="00790B94"/>
    <w:rsid w:val="00790D23"/>
    <w:rsid w:val="007936DA"/>
    <w:rsid w:val="00794409"/>
    <w:rsid w:val="007950AF"/>
    <w:rsid w:val="0079636C"/>
    <w:rsid w:val="007A16B8"/>
    <w:rsid w:val="007A30CE"/>
    <w:rsid w:val="007A528C"/>
    <w:rsid w:val="007A5552"/>
    <w:rsid w:val="007A5A2B"/>
    <w:rsid w:val="007A6296"/>
    <w:rsid w:val="007B290A"/>
    <w:rsid w:val="007B37FE"/>
    <w:rsid w:val="007B41C5"/>
    <w:rsid w:val="007B6661"/>
    <w:rsid w:val="007B6691"/>
    <w:rsid w:val="007C4C0E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2B93"/>
    <w:rsid w:val="007F3670"/>
    <w:rsid w:val="007F4627"/>
    <w:rsid w:val="007F72CF"/>
    <w:rsid w:val="0080102B"/>
    <w:rsid w:val="00801502"/>
    <w:rsid w:val="0080250E"/>
    <w:rsid w:val="00804EAC"/>
    <w:rsid w:val="00814D63"/>
    <w:rsid w:val="00814E22"/>
    <w:rsid w:val="00820CE7"/>
    <w:rsid w:val="00820F49"/>
    <w:rsid w:val="00826A2E"/>
    <w:rsid w:val="00827290"/>
    <w:rsid w:val="008307AE"/>
    <w:rsid w:val="00830FB5"/>
    <w:rsid w:val="00832FAB"/>
    <w:rsid w:val="00834C7F"/>
    <w:rsid w:val="008356DA"/>
    <w:rsid w:val="00835C16"/>
    <w:rsid w:val="0083629D"/>
    <w:rsid w:val="00836B5C"/>
    <w:rsid w:val="00843CC3"/>
    <w:rsid w:val="0084600D"/>
    <w:rsid w:val="0084612B"/>
    <w:rsid w:val="008500F7"/>
    <w:rsid w:val="00850138"/>
    <w:rsid w:val="00851D46"/>
    <w:rsid w:val="008531EF"/>
    <w:rsid w:val="00853E2D"/>
    <w:rsid w:val="00857F66"/>
    <w:rsid w:val="008610A8"/>
    <w:rsid w:val="00863FEA"/>
    <w:rsid w:val="0086449E"/>
    <w:rsid w:val="00864B5D"/>
    <w:rsid w:val="00865CFE"/>
    <w:rsid w:val="00870836"/>
    <w:rsid w:val="00870B30"/>
    <w:rsid w:val="00871C07"/>
    <w:rsid w:val="00874DE4"/>
    <w:rsid w:val="0087552F"/>
    <w:rsid w:val="00886745"/>
    <w:rsid w:val="00887D87"/>
    <w:rsid w:val="00890352"/>
    <w:rsid w:val="00891CC1"/>
    <w:rsid w:val="00895C26"/>
    <w:rsid w:val="008A4AD1"/>
    <w:rsid w:val="008A7631"/>
    <w:rsid w:val="008B16DF"/>
    <w:rsid w:val="008B3937"/>
    <w:rsid w:val="008B4CA0"/>
    <w:rsid w:val="008B58DD"/>
    <w:rsid w:val="008B5E7B"/>
    <w:rsid w:val="008B66DD"/>
    <w:rsid w:val="008C16A9"/>
    <w:rsid w:val="008C248C"/>
    <w:rsid w:val="008C3C54"/>
    <w:rsid w:val="008C7723"/>
    <w:rsid w:val="008D062F"/>
    <w:rsid w:val="008D5D58"/>
    <w:rsid w:val="008E0802"/>
    <w:rsid w:val="008E1CCF"/>
    <w:rsid w:val="008E3AC4"/>
    <w:rsid w:val="008E7325"/>
    <w:rsid w:val="008F1CBF"/>
    <w:rsid w:val="008F3EFD"/>
    <w:rsid w:val="008F419F"/>
    <w:rsid w:val="008F698F"/>
    <w:rsid w:val="009011B7"/>
    <w:rsid w:val="00902284"/>
    <w:rsid w:val="009048D7"/>
    <w:rsid w:val="009049E7"/>
    <w:rsid w:val="00906BC7"/>
    <w:rsid w:val="009108F1"/>
    <w:rsid w:val="0091536B"/>
    <w:rsid w:val="0091653A"/>
    <w:rsid w:val="00923232"/>
    <w:rsid w:val="00924960"/>
    <w:rsid w:val="0093057E"/>
    <w:rsid w:val="00930F51"/>
    <w:rsid w:val="009326B2"/>
    <w:rsid w:val="00933705"/>
    <w:rsid w:val="00933926"/>
    <w:rsid w:val="00936BB8"/>
    <w:rsid w:val="00936FDE"/>
    <w:rsid w:val="00943BDA"/>
    <w:rsid w:val="00945857"/>
    <w:rsid w:val="009504C1"/>
    <w:rsid w:val="00950EF2"/>
    <w:rsid w:val="00952148"/>
    <w:rsid w:val="00955308"/>
    <w:rsid w:val="0095652C"/>
    <w:rsid w:val="00956AC2"/>
    <w:rsid w:val="00956D49"/>
    <w:rsid w:val="00961965"/>
    <w:rsid w:val="009619B1"/>
    <w:rsid w:val="00963C6F"/>
    <w:rsid w:val="009651DE"/>
    <w:rsid w:val="00977AAC"/>
    <w:rsid w:val="009811DF"/>
    <w:rsid w:val="00982035"/>
    <w:rsid w:val="0098309D"/>
    <w:rsid w:val="00984A45"/>
    <w:rsid w:val="009866DD"/>
    <w:rsid w:val="009912AE"/>
    <w:rsid w:val="00991C51"/>
    <w:rsid w:val="00991DD4"/>
    <w:rsid w:val="009954FD"/>
    <w:rsid w:val="009A3C92"/>
    <w:rsid w:val="009A47FC"/>
    <w:rsid w:val="009A5F82"/>
    <w:rsid w:val="009A64FF"/>
    <w:rsid w:val="009B2C78"/>
    <w:rsid w:val="009B2E21"/>
    <w:rsid w:val="009B358B"/>
    <w:rsid w:val="009B6BA5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3675"/>
    <w:rsid w:val="009D544E"/>
    <w:rsid w:val="009E2506"/>
    <w:rsid w:val="009E3F97"/>
    <w:rsid w:val="009E7868"/>
    <w:rsid w:val="009F12AB"/>
    <w:rsid w:val="009F6D61"/>
    <w:rsid w:val="00A011A3"/>
    <w:rsid w:val="00A0284E"/>
    <w:rsid w:val="00A0672E"/>
    <w:rsid w:val="00A070CC"/>
    <w:rsid w:val="00A114D6"/>
    <w:rsid w:val="00A1183B"/>
    <w:rsid w:val="00A12325"/>
    <w:rsid w:val="00A14462"/>
    <w:rsid w:val="00A14DCE"/>
    <w:rsid w:val="00A176B0"/>
    <w:rsid w:val="00A22876"/>
    <w:rsid w:val="00A2342E"/>
    <w:rsid w:val="00A25FB0"/>
    <w:rsid w:val="00A2681A"/>
    <w:rsid w:val="00A26C00"/>
    <w:rsid w:val="00A3483C"/>
    <w:rsid w:val="00A3595B"/>
    <w:rsid w:val="00A41F24"/>
    <w:rsid w:val="00A462DB"/>
    <w:rsid w:val="00A46CE3"/>
    <w:rsid w:val="00A51B9A"/>
    <w:rsid w:val="00A54136"/>
    <w:rsid w:val="00A57941"/>
    <w:rsid w:val="00A6584C"/>
    <w:rsid w:val="00A66189"/>
    <w:rsid w:val="00A67183"/>
    <w:rsid w:val="00A71E09"/>
    <w:rsid w:val="00A7538F"/>
    <w:rsid w:val="00A75B9A"/>
    <w:rsid w:val="00A7746C"/>
    <w:rsid w:val="00A803B0"/>
    <w:rsid w:val="00A80865"/>
    <w:rsid w:val="00A85CA6"/>
    <w:rsid w:val="00A85FAC"/>
    <w:rsid w:val="00A87036"/>
    <w:rsid w:val="00A94096"/>
    <w:rsid w:val="00A94311"/>
    <w:rsid w:val="00A97BDD"/>
    <w:rsid w:val="00AA35E7"/>
    <w:rsid w:val="00AB0DB3"/>
    <w:rsid w:val="00AB2FC8"/>
    <w:rsid w:val="00AB5D07"/>
    <w:rsid w:val="00AB630D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41EC"/>
    <w:rsid w:val="00AD520E"/>
    <w:rsid w:val="00AD7547"/>
    <w:rsid w:val="00AE28B6"/>
    <w:rsid w:val="00AE33C8"/>
    <w:rsid w:val="00AE3FFD"/>
    <w:rsid w:val="00AE5CC8"/>
    <w:rsid w:val="00AE5EC4"/>
    <w:rsid w:val="00AF1655"/>
    <w:rsid w:val="00AF1683"/>
    <w:rsid w:val="00AF1E28"/>
    <w:rsid w:val="00AF471A"/>
    <w:rsid w:val="00AF5FDF"/>
    <w:rsid w:val="00B017B0"/>
    <w:rsid w:val="00B02F02"/>
    <w:rsid w:val="00B0303E"/>
    <w:rsid w:val="00B03AAB"/>
    <w:rsid w:val="00B106C0"/>
    <w:rsid w:val="00B136F8"/>
    <w:rsid w:val="00B14481"/>
    <w:rsid w:val="00B16877"/>
    <w:rsid w:val="00B16FA4"/>
    <w:rsid w:val="00B17EF8"/>
    <w:rsid w:val="00B21832"/>
    <w:rsid w:val="00B2233B"/>
    <w:rsid w:val="00B271F7"/>
    <w:rsid w:val="00B3005E"/>
    <w:rsid w:val="00B33CDF"/>
    <w:rsid w:val="00B36621"/>
    <w:rsid w:val="00B377D4"/>
    <w:rsid w:val="00B400C1"/>
    <w:rsid w:val="00B41CC5"/>
    <w:rsid w:val="00B43AF6"/>
    <w:rsid w:val="00B43C74"/>
    <w:rsid w:val="00B4667D"/>
    <w:rsid w:val="00B46888"/>
    <w:rsid w:val="00B47B1A"/>
    <w:rsid w:val="00B548AD"/>
    <w:rsid w:val="00B666BC"/>
    <w:rsid w:val="00B672BD"/>
    <w:rsid w:val="00B70E8F"/>
    <w:rsid w:val="00B72B20"/>
    <w:rsid w:val="00B72DEC"/>
    <w:rsid w:val="00B72E7E"/>
    <w:rsid w:val="00B72F44"/>
    <w:rsid w:val="00B75A2C"/>
    <w:rsid w:val="00B83BDD"/>
    <w:rsid w:val="00B92C44"/>
    <w:rsid w:val="00BA0BBE"/>
    <w:rsid w:val="00BA1697"/>
    <w:rsid w:val="00BA1AFC"/>
    <w:rsid w:val="00BA3E39"/>
    <w:rsid w:val="00BA4353"/>
    <w:rsid w:val="00BA5A53"/>
    <w:rsid w:val="00BB02CA"/>
    <w:rsid w:val="00BB0BF9"/>
    <w:rsid w:val="00BB5653"/>
    <w:rsid w:val="00BB5C67"/>
    <w:rsid w:val="00BB69B3"/>
    <w:rsid w:val="00BB729A"/>
    <w:rsid w:val="00BC1F5F"/>
    <w:rsid w:val="00BC77D6"/>
    <w:rsid w:val="00BD0C6A"/>
    <w:rsid w:val="00BD5598"/>
    <w:rsid w:val="00BD5DA7"/>
    <w:rsid w:val="00BD6A86"/>
    <w:rsid w:val="00BD7F0B"/>
    <w:rsid w:val="00BE1381"/>
    <w:rsid w:val="00BE259F"/>
    <w:rsid w:val="00BE27E1"/>
    <w:rsid w:val="00BE3933"/>
    <w:rsid w:val="00BE3FB0"/>
    <w:rsid w:val="00BE582B"/>
    <w:rsid w:val="00BF1C21"/>
    <w:rsid w:val="00BF1E5B"/>
    <w:rsid w:val="00BF32AF"/>
    <w:rsid w:val="00BF5609"/>
    <w:rsid w:val="00C04B59"/>
    <w:rsid w:val="00C04EF9"/>
    <w:rsid w:val="00C1042F"/>
    <w:rsid w:val="00C117F0"/>
    <w:rsid w:val="00C1442C"/>
    <w:rsid w:val="00C15F2C"/>
    <w:rsid w:val="00C16D0D"/>
    <w:rsid w:val="00C16E3C"/>
    <w:rsid w:val="00C21AE2"/>
    <w:rsid w:val="00C25746"/>
    <w:rsid w:val="00C26640"/>
    <w:rsid w:val="00C30979"/>
    <w:rsid w:val="00C33688"/>
    <w:rsid w:val="00C337BA"/>
    <w:rsid w:val="00C36F70"/>
    <w:rsid w:val="00C41733"/>
    <w:rsid w:val="00C43930"/>
    <w:rsid w:val="00C45645"/>
    <w:rsid w:val="00C46D9E"/>
    <w:rsid w:val="00C54222"/>
    <w:rsid w:val="00C54439"/>
    <w:rsid w:val="00C55238"/>
    <w:rsid w:val="00C5575A"/>
    <w:rsid w:val="00C55CD8"/>
    <w:rsid w:val="00C57436"/>
    <w:rsid w:val="00C61207"/>
    <w:rsid w:val="00C6264F"/>
    <w:rsid w:val="00C652B5"/>
    <w:rsid w:val="00C6690A"/>
    <w:rsid w:val="00C669B2"/>
    <w:rsid w:val="00C66ED3"/>
    <w:rsid w:val="00C674DC"/>
    <w:rsid w:val="00C737CE"/>
    <w:rsid w:val="00C7396C"/>
    <w:rsid w:val="00C73A42"/>
    <w:rsid w:val="00C75891"/>
    <w:rsid w:val="00C82EEF"/>
    <w:rsid w:val="00C860BF"/>
    <w:rsid w:val="00C90156"/>
    <w:rsid w:val="00C9147A"/>
    <w:rsid w:val="00C94058"/>
    <w:rsid w:val="00C946B1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553"/>
    <w:rsid w:val="00CA7395"/>
    <w:rsid w:val="00CB4C96"/>
    <w:rsid w:val="00CC0A88"/>
    <w:rsid w:val="00CC21A1"/>
    <w:rsid w:val="00CC4E2F"/>
    <w:rsid w:val="00CC5D1A"/>
    <w:rsid w:val="00CC71FE"/>
    <w:rsid w:val="00CD0B7E"/>
    <w:rsid w:val="00CD2BC4"/>
    <w:rsid w:val="00CD438C"/>
    <w:rsid w:val="00CD5496"/>
    <w:rsid w:val="00CD6A85"/>
    <w:rsid w:val="00CD6F04"/>
    <w:rsid w:val="00CE2F45"/>
    <w:rsid w:val="00CE417F"/>
    <w:rsid w:val="00CE6B23"/>
    <w:rsid w:val="00CE6BAD"/>
    <w:rsid w:val="00CE6BBC"/>
    <w:rsid w:val="00CE77B1"/>
    <w:rsid w:val="00CF26E8"/>
    <w:rsid w:val="00CF2C6C"/>
    <w:rsid w:val="00CF4679"/>
    <w:rsid w:val="00CF62B1"/>
    <w:rsid w:val="00D03E80"/>
    <w:rsid w:val="00D05E4C"/>
    <w:rsid w:val="00D116A4"/>
    <w:rsid w:val="00D11FE9"/>
    <w:rsid w:val="00D12531"/>
    <w:rsid w:val="00D14ACB"/>
    <w:rsid w:val="00D1641B"/>
    <w:rsid w:val="00D21DC4"/>
    <w:rsid w:val="00D2377D"/>
    <w:rsid w:val="00D26332"/>
    <w:rsid w:val="00D30A55"/>
    <w:rsid w:val="00D31E43"/>
    <w:rsid w:val="00D32FE8"/>
    <w:rsid w:val="00D36A61"/>
    <w:rsid w:val="00D36B9C"/>
    <w:rsid w:val="00D41547"/>
    <w:rsid w:val="00D42039"/>
    <w:rsid w:val="00D45972"/>
    <w:rsid w:val="00D4655F"/>
    <w:rsid w:val="00D514D0"/>
    <w:rsid w:val="00D54BFF"/>
    <w:rsid w:val="00D550E9"/>
    <w:rsid w:val="00D558EC"/>
    <w:rsid w:val="00D57E66"/>
    <w:rsid w:val="00D664DD"/>
    <w:rsid w:val="00D667D3"/>
    <w:rsid w:val="00D703D9"/>
    <w:rsid w:val="00D70536"/>
    <w:rsid w:val="00D7070B"/>
    <w:rsid w:val="00D72695"/>
    <w:rsid w:val="00D72F04"/>
    <w:rsid w:val="00D77AD7"/>
    <w:rsid w:val="00D77CF7"/>
    <w:rsid w:val="00D911BB"/>
    <w:rsid w:val="00D916B0"/>
    <w:rsid w:val="00D93201"/>
    <w:rsid w:val="00D968E0"/>
    <w:rsid w:val="00D9728C"/>
    <w:rsid w:val="00DA4D74"/>
    <w:rsid w:val="00DA6151"/>
    <w:rsid w:val="00DA6430"/>
    <w:rsid w:val="00DB14CD"/>
    <w:rsid w:val="00DB2273"/>
    <w:rsid w:val="00DB6166"/>
    <w:rsid w:val="00DC05C0"/>
    <w:rsid w:val="00DC101D"/>
    <w:rsid w:val="00DC15EF"/>
    <w:rsid w:val="00DC310C"/>
    <w:rsid w:val="00DC4136"/>
    <w:rsid w:val="00DC4761"/>
    <w:rsid w:val="00DC47B5"/>
    <w:rsid w:val="00DD1F38"/>
    <w:rsid w:val="00DE0F6B"/>
    <w:rsid w:val="00DE51CD"/>
    <w:rsid w:val="00DE5607"/>
    <w:rsid w:val="00DF0606"/>
    <w:rsid w:val="00DF08AA"/>
    <w:rsid w:val="00DF0ACA"/>
    <w:rsid w:val="00DF0C28"/>
    <w:rsid w:val="00E031BA"/>
    <w:rsid w:val="00E04B2D"/>
    <w:rsid w:val="00E0597E"/>
    <w:rsid w:val="00E1317D"/>
    <w:rsid w:val="00E1439B"/>
    <w:rsid w:val="00E2668D"/>
    <w:rsid w:val="00E3038D"/>
    <w:rsid w:val="00E31154"/>
    <w:rsid w:val="00E344EE"/>
    <w:rsid w:val="00E35730"/>
    <w:rsid w:val="00E37C2F"/>
    <w:rsid w:val="00E425DA"/>
    <w:rsid w:val="00E54B50"/>
    <w:rsid w:val="00E57EA5"/>
    <w:rsid w:val="00E615AF"/>
    <w:rsid w:val="00E6175F"/>
    <w:rsid w:val="00E67109"/>
    <w:rsid w:val="00E71989"/>
    <w:rsid w:val="00E75031"/>
    <w:rsid w:val="00E77BD2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6FF2"/>
    <w:rsid w:val="00EB0B0B"/>
    <w:rsid w:val="00EB1554"/>
    <w:rsid w:val="00EB1D26"/>
    <w:rsid w:val="00EB7DB3"/>
    <w:rsid w:val="00EC131A"/>
    <w:rsid w:val="00EC30B5"/>
    <w:rsid w:val="00EC527D"/>
    <w:rsid w:val="00EC6A48"/>
    <w:rsid w:val="00EC73AD"/>
    <w:rsid w:val="00ED2D0A"/>
    <w:rsid w:val="00ED397D"/>
    <w:rsid w:val="00ED4C40"/>
    <w:rsid w:val="00EE1BD8"/>
    <w:rsid w:val="00EE24A1"/>
    <w:rsid w:val="00EE4618"/>
    <w:rsid w:val="00EE666B"/>
    <w:rsid w:val="00EE7D4C"/>
    <w:rsid w:val="00EF1664"/>
    <w:rsid w:val="00EF2607"/>
    <w:rsid w:val="00EF3994"/>
    <w:rsid w:val="00EF50CC"/>
    <w:rsid w:val="00F037A4"/>
    <w:rsid w:val="00F0435E"/>
    <w:rsid w:val="00F0487B"/>
    <w:rsid w:val="00F063DF"/>
    <w:rsid w:val="00F06888"/>
    <w:rsid w:val="00F1404C"/>
    <w:rsid w:val="00F173AA"/>
    <w:rsid w:val="00F17509"/>
    <w:rsid w:val="00F2521C"/>
    <w:rsid w:val="00F25FE9"/>
    <w:rsid w:val="00F313DA"/>
    <w:rsid w:val="00F32C31"/>
    <w:rsid w:val="00F33BD5"/>
    <w:rsid w:val="00F40174"/>
    <w:rsid w:val="00F40263"/>
    <w:rsid w:val="00F424B2"/>
    <w:rsid w:val="00F42FB6"/>
    <w:rsid w:val="00F4341E"/>
    <w:rsid w:val="00F475C6"/>
    <w:rsid w:val="00F515BD"/>
    <w:rsid w:val="00F53DE4"/>
    <w:rsid w:val="00F54C74"/>
    <w:rsid w:val="00F54E69"/>
    <w:rsid w:val="00F554D6"/>
    <w:rsid w:val="00F60841"/>
    <w:rsid w:val="00F623D6"/>
    <w:rsid w:val="00F64044"/>
    <w:rsid w:val="00F6488C"/>
    <w:rsid w:val="00F66769"/>
    <w:rsid w:val="00F668FA"/>
    <w:rsid w:val="00F66B2C"/>
    <w:rsid w:val="00F66CD3"/>
    <w:rsid w:val="00F70E8B"/>
    <w:rsid w:val="00F718E9"/>
    <w:rsid w:val="00F74829"/>
    <w:rsid w:val="00F761EC"/>
    <w:rsid w:val="00F768FB"/>
    <w:rsid w:val="00F80600"/>
    <w:rsid w:val="00F82341"/>
    <w:rsid w:val="00F90BDD"/>
    <w:rsid w:val="00F97258"/>
    <w:rsid w:val="00FA090C"/>
    <w:rsid w:val="00FA1E2C"/>
    <w:rsid w:val="00FA2610"/>
    <w:rsid w:val="00FA49FF"/>
    <w:rsid w:val="00FB1386"/>
    <w:rsid w:val="00FB4298"/>
    <w:rsid w:val="00FB6212"/>
    <w:rsid w:val="00FC04BF"/>
    <w:rsid w:val="00FC2ACC"/>
    <w:rsid w:val="00FC398F"/>
    <w:rsid w:val="00FC65EF"/>
    <w:rsid w:val="00FD1DF7"/>
    <w:rsid w:val="00FD33DE"/>
    <w:rsid w:val="00FE05D5"/>
    <w:rsid w:val="00FE0844"/>
    <w:rsid w:val="00FE63E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4A64-E145-4008-B848-6786B69C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15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188</cp:revision>
  <cp:lastPrinted>2013-11-19T10:48:00Z</cp:lastPrinted>
  <dcterms:created xsi:type="dcterms:W3CDTF">2013-12-04T12:48:00Z</dcterms:created>
  <dcterms:modified xsi:type="dcterms:W3CDTF">2013-12-11T08:23:00Z</dcterms:modified>
</cp:coreProperties>
</file>