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C" w:rsidRPr="00DD405F" w:rsidRDefault="000C78DC" w:rsidP="00DC2AB9">
      <w:pPr>
        <w:keepNext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30" w:rsidRPr="00DD405F">
        <w:rPr>
          <w:noProof/>
        </w:rPr>
        <w:t xml:space="preserve"> </w:t>
      </w:r>
    </w:p>
    <w:p w:rsidR="0087699C" w:rsidRPr="00DD405F" w:rsidRDefault="0087699C" w:rsidP="00DC2AB9">
      <w:pPr>
        <w:keepNext/>
        <w:suppressAutoHyphens w:val="0"/>
      </w:pPr>
    </w:p>
    <w:p w:rsidR="0087699C" w:rsidRPr="00DD405F" w:rsidRDefault="0087699C" w:rsidP="00DC2AB9">
      <w:pPr>
        <w:keepNext/>
        <w:suppressAutoHyphens w:val="0"/>
      </w:pPr>
    </w:p>
    <w:p w:rsidR="00967880" w:rsidRPr="00DD405F" w:rsidRDefault="00967880" w:rsidP="00DC2AB9">
      <w:pPr>
        <w:pStyle w:val="31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АДМИНИСТРАЦИЯ  ГАВРИЛОВ-ЯМСКОГО</w:t>
      </w:r>
    </w:p>
    <w:p w:rsidR="00967880" w:rsidRPr="00DD405F" w:rsidRDefault="00967880" w:rsidP="00DC2AB9">
      <w:pPr>
        <w:pStyle w:val="31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967880" w:rsidRPr="00DD405F" w:rsidRDefault="009445B4" w:rsidP="00DC2AB9">
      <w:pPr>
        <w:pStyle w:val="31"/>
        <w:keepNext/>
        <w:suppressAutoHyphens w:val="0"/>
        <w:spacing w:after="0"/>
        <w:jc w:val="center"/>
      </w:pPr>
      <w:r w:rsidRPr="00DD405F">
        <w:t xml:space="preserve"> </w:t>
      </w:r>
    </w:p>
    <w:p w:rsidR="00967880" w:rsidRPr="00DD405F" w:rsidRDefault="00967880" w:rsidP="00DC2AB9">
      <w:pPr>
        <w:keepNext/>
        <w:suppressAutoHyphens w:val="0"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  <w:r w:rsidR="0002468D">
        <w:rPr>
          <w:b/>
          <w:sz w:val="40"/>
          <w:szCs w:val="40"/>
        </w:rPr>
        <w:t xml:space="preserve"> </w:t>
      </w:r>
    </w:p>
    <w:p w:rsidR="003C1207" w:rsidRPr="007B11CB" w:rsidRDefault="003C1207" w:rsidP="00DC2AB9">
      <w:pPr>
        <w:keepNext/>
        <w:suppressAutoHyphens w:val="0"/>
        <w:jc w:val="both"/>
      </w:pPr>
    </w:p>
    <w:p w:rsidR="007B11CB" w:rsidRPr="000837C8" w:rsidRDefault="000837C8" w:rsidP="00613387">
      <w:pPr>
        <w:keepNext/>
        <w:suppressAutoHyphens w:val="0"/>
        <w:ind w:left="-142" w:firstLine="142"/>
        <w:jc w:val="both"/>
      </w:pPr>
      <w:r w:rsidRPr="000837C8">
        <w:t>22.12.2021   № 1071</w:t>
      </w:r>
    </w:p>
    <w:p w:rsidR="000837C8" w:rsidRPr="007B11CB" w:rsidRDefault="000837C8" w:rsidP="00613387">
      <w:pPr>
        <w:keepNext/>
        <w:suppressAutoHyphens w:val="0"/>
        <w:ind w:left="-142" w:firstLine="142"/>
        <w:jc w:val="both"/>
      </w:pPr>
    </w:p>
    <w:p w:rsidR="00CB0B11" w:rsidRPr="007B11CB" w:rsidRDefault="00CB0B11" w:rsidP="00CB0B11">
      <w:pPr>
        <w:jc w:val="both"/>
      </w:pPr>
      <w:r w:rsidRPr="007B11CB">
        <w:t xml:space="preserve">О внесении изменений в постановление </w:t>
      </w:r>
    </w:p>
    <w:p w:rsidR="00CB0B11" w:rsidRPr="007B11CB" w:rsidRDefault="00CB0B11" w:rsidP="00CB0B11">
      <w:pPr>
        <w:jc w:val="both"/>
      </w:pPr>
      <w:r w:rsidRPr="007B11CB">
        <w:t xml:space="preserve">Администрации </w:t>
      </w:r>
      <w:proofErr w:type="gramStart"/>
      <w:r w:rsidRPr="007B11CB">
        <w:t>Гаврилов-Ямского</w:t>
      </w:r>
      <w:proofErr w:type="gramEnd"/>
      <w:r w:rsidRPr="007B11CB">
        <w:t xml:space="preserve"> </w:t>
      </w:r>
    </w:p>
    <w:p w:rsidR="007B11CB" w:rsidRDefault="007B11CB" w:rsidP="00CB0B11">
      <w:pPr>
        <w:jc w:val="both"/>
      </w:pPr>
      <w:r>
        <w:t>муниципального района</w:t>
      </w:r>
    </w:p>
    <w:p w:rsidR="00CB0B11" w:rsidRPr="007B11CB" w:rsidRDefault="00CB0B11" w:rsidP="00CB0B11">
      <w:pPr>
        <w:jc w:val="both"/>
      </w:pPr>
      <w:r w:rsidRPr="007B11CB">
        <w:t xml:space="preserve">от </w:t>
      </w:r>
      <w:r w:rsidR="00891F31" w:rsidRPr="007B11CB">
        <w:t>05</w:t>
      </w:r>
      <w:r w:rsidR="00213BA8" w:rsidRPr="007B11CB">
        <w:t>.0</w:t>
      </w:r>
      <w:r w:rsidR="00891F31" w:rsidRPr="007B11CB">
        <w:t>8</w:t>
      </w:r>
      <w:r w:rsidR="007B11CB">
        <w:t xml:space="preserve">.2019  </w:t>
      </w:r>
      <w:r w:rsidRPr="007B11CB">
        <w:t>№</w:t>
      </w:r>
      <w:r w:rsidR="007B11CB">
        <w:t xml:space="preserve"> </w:t>
      </w:r>
      <w:r w:rsidR="00891F31" w:rsidRPr="007B11CB">
        <w:t>861</w:t>
      </w:r>
    </w:p>
    <w:p w:rsidR="00CB0B11" w:rsidRPr="007B11CB" w:rsidRDefault="00CB0B11" w:rsidP="00CB0B11">
      <w:pPr>
        <w:jc w:val="both"/>
      </w:pPr>
    </w:p>
    <w:p w:rsidR="00D614BF" w:rsidRPr="000837C8" w:rsidRDefault="00D614BF" w:rsidP="000837C8">
      <w:pPr>
        <w:ind w:firstLine="709"/>
        <w:jc w:val="both"/>
      </w:pPr>
      <w:proofErr w:type="gramStart"/>
      <w:r w:rsidRPr="007B11CB">
        <w:t xml:space="preserve">В соответствии с </w:t>
      </w:r>
      <w:r w:rsidRPr="007B11CB">
        <w:rPr>
          <w:color w:val="000000"/>
        </w:rPr>
        <w:t xml:space="preserve">Бюджетным </w:t>
      </w:r>
      <w:hyperlink r:id="rId10" w:history="1">
        <w:r w:rsidRPr="007B11CB">
          <w:rPr>
            <w:color w:val="000000"/>
          </w:rPr>
          <w:t>кодексом</w:t>
        </w:r>
      </w:hyperlink>
      <w:r w:rsidRPr="007B11CB">
        <w:rPr>
          <w:color w:val="000000"/>
        </w:rPr>
        <w:t xml:space="preserve"> Российской Федерации, Федеральным </w:t>
      </w:r>
      <w:hyperlink r:id="rId11" w:history="1">
        <w:r w:rsidRPr="007B11CB">
          <w:rPr>
            <w:color w:val="000000"/>
          </w:rPr>
          <w:t>законом</w:t>
        </w:r>
      </w:hyperlink>
      <w:r w:rsidRPr="007B11CB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</w:t>
      </w:r>
      <w:r w:rsidRPr="007B11CB">
        <w:t xml:space="preserve">, </w:t>
      </w:r>
      <w:r w:rsidR="00E77F1B" w:rsidRPr="007B11CB">
        <w:t>решением Собрания представителей Гаврилов-Ямс</w:t>
      </w:r>
      <w:r w:rsidR="00653BFB">
        <w:t>кого муни</w:t>
      </w:r>
      <w:r w:rsidR="000837C8">
        <w:t xml:space="preserve">ципального района от 25.11.2021 </w:t>
      </w:r>
      <w:r w:rsidR="00653BFB">
        <w:t>№</w:t>
      </w:r>
      <w:r w:rsidR="000837C8">
        <w:t xml:space="preserve"> </w:t>
      </w:r>
      <w:r w:rsidR="00653BFB">
        <w:t xml:space="preserve">121 «О внесении изменений в решение Собрания представителей Гаврилов-Ямского </w:t>
      </w:r>
      <w:r w:rsidR="00653BFB" w:rsidRPr="000837C8">
        <w:t>муниципального района от 17.12.2020 г. № 74 «О бюджете Гаврилов – Ямского муниципального района на 2021 год и на плановый период 2022-2023 годов»»</w:t>
      </w:r>
      <w:r w:rsidR="00E77F1B" w:rsidRPr="000837C8">
        <w:t xml:space="preserve">, </w:t>
      </w:r>
      <w:r w:rsidRPr="000837C8">
        <w:t>руководствуясь</w:t>
      </w:r>
      <w:proofErr w:type="gramEnd"/>
      <w:r w:rsidRPr="000837C8">
        <w:t xml:space="preserve">  статьей 26 Устава </w:t>
      </w:r>
      <w:proofErr w:type="gramStart"/>
      <w:r w:rsidRPr="000837C8">
        <w:t>Гаврилов-Ямского</w:t>
      </w:r>
      <w:proofErr w:type="gramEnd"/>
      <w:r w:rsidRPr="000837C8">
        <w:t xml:space="preserve"> муниципального района Ярославской области</w:t>
      </w:r>
    </w:p>
    <w:p w:rsidR="00CB0B11" w:rsidRPr="000837C8" w:rsidRDefault="00CB0B11" w:rsidP="00CB0B11">
      <w:pPr>
        <w:jc w:val="both"/>
      </w:pPr>
    </w:p>
    <w:p w:rsidR="00CB0B11" w:rsidRPr="000837C8" w:rsidRDefault="00CB0B11" w:rsidP="007B11CB">
      <w:r w:rsidRPr="000837C8">
        <w:t>АДМИНИСТРАЦИЯ  МУНИЦИПАЛЬНОГО РАЙОНА   ПОСТАНОВЛЯЕТ:</w:t>
      </w:r>
    </w:p>
    <w:p w:rsidR="00CB0B11" w:rsidRPr="000837C8" w:rsidRDefault="00CB0B11" w:rsidP="00891F31">
      <w:pPr>
        <w:jc w:val="both"/>
      </w:pPr>
    </w:p>
    <w:p w:rsidR="00CB0B11" w:rsidRPr="000837C8" w:rsidRDefault="00D614BF" w:rsidP="000837C8">
      <w:pPr>
        <w:suppressAutoHyphens w:val="0"/>
        <w:ind w:firstLine="709"/>
        <w:jc w:val="both"/>
        <w:rPr>
          <w:color w:val="000000"/>
        </w:rPr>
      </w:pPr>
      <w:r w:rsidRPr="000837C8">
        <w:rPr>
          <w:color w:val="000000"/>
        </w:rPr>
        <w:t xml:space="preserve">1. </w:t>
      </w:r>
      <w:r w:rsidR="00CB0B11" w:rsidRPr="000837C8">
        <w:rPr>
          <w:color w:val="000000"/>
        </w:rPr>
        <w:t>В</w:t>
      </w:r>
      <w:r w:rsidR="0034470B" w:rsidRPr="000837C8">
        <w:rPr>
          <w:color w:val="000000"/>
        </w:rPr>
        <w:t xml:space="preserve">нести в </w:t>
      </w:r>
      <w:r w:rsidR="0034470B" w:rsidRPr="000837C8">
        <w:t xml:space="preserve">муниципальную целевую программу «Актуализация  градостроительной документации </w:t>
      </w:r>
      <w:proofErr w:type="gramStart"/>
      <w:r w:rsidR="0034470B" w:rsidRPr="000837C8">
        <w:t>Гаврилов-Ямского</w:t>
      </w:r>
      <w:proofErr w:type="gramEnd"/>
      <w:r w:rsidR="0034470B" w:rsidRPr="000837C8">
        <w:t xml:space="preserve"> муниципального района» на 2019-2021</w:t>
      </w:r>
      <w:r w:rsidR="000837C8">
        <w:t xml:space="preserve"> </w:t>
      </w:r>
      <w:r w:rsidR="0034470B" w:rsidRPr="000837C8">
        <w:t>годы, утвержденную</w:t>
      </w:r>
      <w:r w:rsidR="00CB0B11" w:rsidRPr="000837C8">
        <w:rPr>
          <w:color w:val="000000"/>
        </w:rPr>
        <w:t xml:space="preserve"> постановление</w:t>
      </w:r>
      <w:r w:rsidR="0034470B" w:rsidRPr="000837C8">
        <w:rPr>
          <w:color w:val="000000"/>
        </w:rPr>
        <w:t>м</w:t>
      </w:r>
      <w:r w:rsidR="00CB0B11" w:rsidRPr="000837C8">
        <w:rPr>
          <w:color w:val="000000"/>
        </w:rPr>
        <w:t xml:space="preserve"> Администрации Гаврилов-Ямского муниципального района от </w:t>
      </w:r>
      <w:r w:rsidR="00891F31" w:rsidRPr="000837C8">
        <w:rPr>
          <w:color w:val="000000"/>
        </w:rPr>
        <w:t>05</w:t>
      </w:r>
      <w:r w:rsidR="00CB0B11" w:rsidRPr="000837C8">
        <w:rPr>
          <w:color w:val="000000"/>
        </w:rPr>
        <w:t>.</w:t>
      </w:r>
      <w:r w:rsidRPr="000837C8">
        <w:rPr>
          <w:color w:val="000000"/>
        </w:rPr>
        <w:t>0</w:t>
      </w:r>
      <w:r w:rsidR="00891F31" w:rsidRPr="000837C8">
        <w:rPr>
          <w:color w:val="000000"/>
        </w:rPr>
        <w:t>8</w:t>
      </w:r>
      <w:r w:rsidR="00CB0B11" w:rsidRPr="000837C8">
        <w:rPr>
          <w:color w:val="000000"/>
        </w:rPr>
        <w:t>.201</w:t>
      </w:r>
      <w:r w:rsidRPr="000837C8">
        <w:rPr>
          <w:color w:val="000000"/>
        </w:rPr>
        <w:t>9</w:t>
      </w:r>
      <w:r w:rsidR="00CB0B11" w:rsidRPr="000837C8">
        <w:rPr>
          <w:color w:val="000000"/>
        </w:rPr>
        <w:t xml:space="preserve"> №</w:t>
      </w:r>
      <w:r w:rsidR="007B11CB" w:rsidRPr="000837C8">
        <w:rPr>
          <w:color w:val="000000"/>
        </w:rPr>
        <w:t xml:space="preserve"> </w:t>
      </w:r>
      <w:r w:rsidR="00891F31" w:rsidRPr="000837C8">
        <w:rPr>
          <w:color w:val="000000"/>
        </w:rPr>
        <w:t>861</w:t>
      </w:r>
      <w:r w:rsidR="0034470B" w:rsidRPr="000837C8">
        <w:rPr>
          <w:color w:val="000000"/>
        </w:rPr>
        <w:t xml:space="preserve">, </w:t>
      </w:r>
      <w:r w:rsidR="00CB0B11" w:rsidRPr="000837C8">
        <w:rPr>
          <w:color w:val="000000"/>
        </w:rPr>
        <w:t xml:space="preserve"> изменения</w:t>
      </w:r>
      <w:r w:rsidRPr="000837C8">
        <w:rPr>
          <w:color w:val="000000"/>
        </w:rPr>
        <w:t xml:space="preserve"> согласно Приложению.</w:t>
      </w:r>
    </w:p>
    <w:p w:rsidR="00CB0B11" w:rsidRPr="000837C8" w:rsidRDefault="00CB0B11" w:rsidP="000837C8">
      <w:pPr>
        <w:ind w:firstLine="709"/>
        <w:jc w:val="both"/>
      </w:pPr>
      <w:r w:rsidRPr="000837C8">
        <w:t xml:space="preserve">2. Контроль за исполнением постановления возложить на заместителя  Главы  Администрации </w:t>
      </w:r>
      <w:r w:rsidR="0034470B" w:rsidRPr="000837C8">
        <w:t xml:space="preserve"> </w:t>
      </w:r>
      <w:proofErr w:type="gramStart"/>
      <w:r w:rsidR="0034470B" w:rsidRPr="000837C8">
        <w:t>Гаврилов-Ямского</w:t>
      </w:r>
      <w:proofErr w:type="gramEnd"/>
      <w:r w:rsidR="0034470B" w:rsidRPr="000837C8">
        <w:t xml:space="preserve"> </w:t>
      </w:r>
      <w:r w:rsidRPr="000837C8">
        <w:t xml:space="preserve">муниципального района </w:t>
      </w:r>
      <w:proofErr w:type="spellStart"/>
      <w:r w:rsidRPr="000837C8">
        <w:t>Таганова</w:t>
      </w:r>
      <w:proofErr w:type="spellEnd"/>
      <w:r w:rsidRPr="000837C8">
        <w:t xml:space="preserve"> В.Н.</w:t>
      </w:r>
    </w:p>
    <w:p w:rsidR="00D614BF" w:rsidRPr="000837C8" w:rsidRDefault="00D614BF" w:rsidP="000837C8">
      <w:pPr>
        <w:pStyle w:val="1a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837C8">
        <w:rPr>
          <w:color w:val="000000"/>
          <w:sz w:val="28"/>
          <w:szCs w:val="28"/>
        </w:rPr>
        <w:t xml:space="preserve">3. </w:t>
      </w:r>
      <w:r w:rsidR="00DC350F" w:rsidRPr="000837C8">
        <w:rPr>
          <w:color w:val="000000"/>
          <w:sz w:val="28"/>
          <w:szCs w:val="28"/>
        </w:rPr>
        <w:t>П</w:t>
      </w:r>
      <w:r w:rsidRPr="000837C8">
        <w:rPr>
          <w:color w:val="000000"/>
          <w:sz w:val="28"/>
          <w:szCs w:val="28"/>
        </w:rPr>
        <w:t>остановление</w:t>
      </w:r>
      <w:r w:rsidR="00DC350F" w:rsidRPr="000837C8">
        <w:rPr>
          <w:color w:val="000000"/>
          <w:sz w:val="28"/>
          <w:szCs w:val="28"/>
        </w:rPr>
        <w:t xml:space="preserve"> опубликовать </w:t>
      </w:r>
      <w:r w:rsidRPr="000837C8">
        <w:rPr>
          <w:color w:val="000000"/>
          <w:sz w:val="28"/>
          <w:szCs w:val="28"/>
        </w:rPr>
        <w:t>в районной массовой газете «Гаврилов-</w:t>
      </w:r>
      <w:proofErr w:type="spellStart"/>
      <w:r w:rsidRPr="000837C8">
        <w:rPr>
          <w:color w:val="000000"/>
          <w:sz w:val="28"/>
          <w:szCs w:val="28"/>
        </w:rPr>
        <w:t>Ямский</w:t>
      </w:r>
      <w:proofErr w:type="spellEnd"/>
      <w:r w:rsidRPr="000837C8">
        <w:rPr>
          <w:color w:val="000000"/>
          <w:sz w:val="28"/>
          <w:szCs w:val="28"/>
        </w:rPr>
        <w:t xml:space="preserve"> вестник» и </w:t>
      </w:r>
      <w:r w:rsidR="00DC350F" w:rsidRPr="000837C8">
        <w:rPr>
          <w:color w:val="000000"/>
          <w:sz w:val="28"/>
          <w:szCs w:val="28"/>
        </w:rPr>
        <w:t xml:space="preserve">разместить </w:t>
      </w:r>
      <w:r w:rsidRPr="000837C8">
        <w:rPr>
          <w:color w:val="000000"/>
          <w:sz w:val="28"/>
          <w:szCs w:val="28"/>
        </w:rPr>
        <w:t>на официальном сайте Администрации</w:t>
      </w:r>
      <w:r w:rsidR="0034470B" w:rsidRPr="000837C8">
        <w:rPr>
          <w:color w:val="000000"/>
          <w:sz w:val="28"/>
          <w:szCs w:val="28"/>
        </w:rPr>
        <w:t xml:space="preserve"> </w:t>
      </w:r>
      <w:proofErr w:type="gramStart"/>
      <w:r w:rsidR="0034470B" w:rsidRPr="000837C8">
        <w:rPr>
          <w:color w:val="000000"/>
          <w:sz w:val="28"/>
          <w:szCs w:val="28"/>
        </w:rPr>
        <w:t>Гаврилов-Ямского</w:t>
      </w:r>
      <w:proofErr w:type="gramEnd"/>
      <w:r w:rsidRPr="000837C8">
        <w:rPr>
          <w:color w:val="000000"/>
          <w:sz w:val="28"/>
          <w:szCs w:val="28"/>
        </w:rPr>
        <w:t xml:space="preserve"> муниципального района в сети Интернет.</w:t>
      </w:r>
    </w:p>
    <w:p w:rsidR="00D614BF" w:rsidRPr="000837C8" w:rsidRDefault="00D614BF" w:rsidP="000837C8">
      <w:pPr>
        <w:pStyle w:val="1a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837C8">
        <w:rPr>
          <w:bCs/>
          <w:color w:val="000000"/>
          <w:sz w:val="28"/>
          <w:szCs w:val="28"/>
        </w:rPr>
        <w:t>4.</w:t>
      </w:r>
      <w:r w:rsidR="000837C8">
        <w:rPr>
          <w:bCs/>
          <w:color w:val="000000"/>
          <w:sz w:val="28"/>
          <w:szCs w:val="28"/>
        </w:rPr>
        <w:t xml:space="preserve"> </w:t>
      </w:r>
      <w:r w:rsidRPr="000837C8">
        <w:rPr>
          <w:bCs/>
          <w:color w:val="000000"/>
          <w:sz w:val="28"/>
          <w:szCs w:val="28"/>
        </w:rPr>
        <w:t xml:space="preserve">Настоящее постановление вступает в силу с момента его </w:t>
      </w:r>
      <w:r w:rsidRPr="000837C8">
        <w:rPr>
          <w:color w:val="000000"/>
          <w:sz w:val="28"/>
          <w:szCs w:val="28"/>
        </w:rPr>
        <w:t>официального опубликования.</w:t>
      </w:r>
    </w:p>
    <w:p w:rsidR="00D614BF" w:rsidRPr="000837C8" w:rsidRDefault="00D614BF" w:rsidP="0034470B">
      <w:pPr>
        <w:pStyle w:val="affb"/>
        <w:ind w:firstLine="567"/>
        <w:rPr>
          <w:rFonts w:ascii="Times New Roman" w:eastAsia="Calibri" w:hAnsi="Times New Roman"/>
          <w:sz w:val="28"/>
          <w:szCs w:val="28"/>
        </w:rPr>
      </w:pPr>
    </w:p>
    <w:p w:rsidR="007B11CB" w:rsidRPr="000837C8" w:rsidRDefault="007B11CB" w:rsidP="0034470B">
      <w:pPr>
        <w:pStyle w:val="affb"/>
        <w:ind w:firstLine="567"/>
        <w:rPr>
          <w:rFonts w:ascii="Times New Roman" w:eastAsia="Calibri" w:hAnsi="Times New Roman"/>
          <w:sz w:val="28"/>
          <w:szCs w:val="28"/>
        </w:rPr>
      </w:pPr>
    </w:p>
    <w:p w:rsidR="00D91B21" w:rsidRPr="000837C8" w:rsidRDefault="000837C8" w:rsidP="00D91B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D91B21" w:rsidRPr="000837C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1B21" w:rsidRPr="007B11CB" w:rsidRDefault="00D91B21" w:rsidP="00D91B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7C8">
        <w:rPr>
          <w:rFonts w:ascii="Times New Roman" w:hAnsi="Times New Roman" w:cs="Times New Roman"/>
          <w:sz w:val="28"/>
          <w:szCs w:val="28"/>
        </w:rPr>
        <w:t>мун</w:t>
      </w:r>
      <w:r w:rsidR="007B11CB" w:rsidRPr="000837C8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7B11CB" w:rsidRPr="000837C8">
        <w:rPr>
          <w:rFonts w:ascii="Times New Roman" w:hAnsi="Times New Roman" w:cs="Times New Roman"/>
          <w:sz w:val="28"/>
          <w:szCs w:val="28"/>
        </w:rPr>
        <w:tab/>
      </w:r>
      <w:r w:rsidR="007B11CB" w:rsidRPr="000837C8">
        <w:rPr>
          <w:rFonts w:ascii="Times New Roman" w:hAnsi="Times New Roman" w:cs="Times New Roman"/>
          <w:sz w:val="28"/>
          <w:szCs w:val="28"/>
        </w:rPr>
        <w:tab/>
      </w:r>
      <w:r w:rsidR="007B11CB" w:rsidRPr="000837C8">
        <w:rPr>
          <w:rFonts w:ascii="Times New Roman" w:hAnsi="Times New Roman" w:cs="Times New Roman"/>
          <w:sz w:val="28"/>
          <w:szCs w:val="28"/>
        </w:rPr>
        <w:tab/>
      </w:r>
      <w:r w:rsidR="007B11CB" w:rsidRPr="000837C8">
        <w:rPr>
          <w:rFonts w:ascii="Times New Roman" w:hAnsi="Times New Roman" w:cs="Times New Roman"/>
          <w:sz w:val="28"/>
          <w:szCs w:val="28"/>
        </w:rPr>
        <w:tab/>
      </w:r>
      <w:r w:rsidR="007B11CB" w:rsidRPr="000837C8">
        <w:rPr>
          <w:rFonts w:ascii="Times New Roman" w:hAnsi="Times New Roman" w:cs="Times New Roman"/>
          <w:sz w:val="28"/>
          <w:szCs w:val="28"/>
        </w:rPr>
        <w:tab/>
      </w:r>
      <w:r w:rsidR="007B11CB" w:rsidRPr="000837C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837C8">
        <w:rPr>
          <w:rFonts w:ascii="Times New Roman" w:hAnsi="Times New Roman" w:cs="Times New Roman"/>
          <w:sz w:val="28"/>
          <w:szCs w:val="28"/>
        </w:rPr>
        <w:t xml:space="preserve"> </w:t>
      </w:r>
      <w:r w:rsidR="000837C8">
        <w:rPr>
          <w:rFonts w:ascii="Times New Roman" w:hAnsi="Times New Roman" w:cs="Times New Roman"/>
          <w:sz w:val="28"/>
          <w:szCs w:val="28"/>
        </w:rPr>
        <w:t xml:space="preserve">    </w:t>
      </w:r>
      <w:r w:rsidRPr="000837C8">
        <w:rPr>
          <w:rFonts w:ascii="Times New Roman" w:hAnsi="Times New Roman" w:cs="Times New Roman"/>
          <w:sz w:val="28"/>
          <w:szCs w:val="28"/>
        </w:rPr>
        <w:t>А.А.</w:t>
      </w:r>
      <w:r w:rsidR="007B11CB" w:rsidRPr="00083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7C8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</w:p>
    <w:p w:rsidR="0082291E" w:rsidRDefault="0082291E" w:rsidP="007B11C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0837C8" w:rsidRDefault="00752D05" w:rsidP="000837C8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B602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837C8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752D05" w:rsidRPr="005B6020" w:rsidRDefault="00752D05" w:rsidP="000837C8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5B6020">
        <w:rPr>
          <w:rFonts w:ascii="Times New Roman" w:hAnsi="Times New Roman" w:cs="Times New Roman"/>
          <w:sz w:val="26"/>
          <w:szCs w:val="26"/>
        </w:rPr>
        <w:t>Администрации</w:t>
      </w:r>
      <w:r w:rsidR="000837C8">
        <w:rPr>
          <w:rFonts w:ascii="Times New Roman" w:hAnsi="Times New Roman" w:cs="Times New Roman"/>
          <w:sz w:val="26"/>
          <w:szCs w:val="26"/>
        </w:rPr>
        <w:t xml:space="preserve"> </w:t>
      </w:r>
      <w:r w:rsidRPr="005B602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7B11CB" w:rsidRDefault="000837C8" w:rsidP="005B602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22.12.2021   № 1071</w:t>
      </w:r>
    </w:p>
    <w:p w:rsidR="000837C8" w:rsidRPr="005B6020" w:rsidRDefault="000837C8" w:rsidP="005B602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52D05" w:rsidRPr="005B6020" w:rsidRDefault="00752D05" w:rsidP="005B6020">
      <w:pPr>
        <w:pStyle w:val="44"/>
        <w:shd w:val="clear" w:color="auto" w:fill="auto"/>
        <w:spacing w:before="0" w:after="0" w:line="298" w:lineRule="exact"/>
        <w:ind w:left="20" w:right="-2"/>
        <w:rPr>
          <w:rFonts w:ascii="Times New Roman" w:hAnsi="Times New Roman"/>
          <w:b w:val="0"/>
          <w:sz w:val="26"/>
          <w:szCs w:val="26"/>
        </w:rPr>
      </w:pPr>
      <w:r w:rsidRPr="005B6020">
        <w:rPr>
          <w:rFonts w:ascii="Times New Roman" w:hAnsi="Times New Roman"/>
          <w:b w:val="0"/>
          <w:sz w:val="26"/>
          <w:szCs w:val="26"/>
        </w:rPr>
        <w:t>Изменения,</w:t>
      </w:r>
    </w:p>
    <w:p w:rsidR="00752D05" w:rsidRPr="005B6020" w:rsidRDefault="00752D05" w:rsidP="005B6020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B6020">
        <w:rPr>
          <w:rFonts w:ascii="Times New Roman" w:hAnsi="Times New Roman" w:cs="Times New Roman"/>
          <w:b w:val="0"/>
          <w:sz w:val="26"/>
          <w:szCs w:val="26"/>
        </w:rPr>
        <w:t>вносимые</w:t>
      </w:r>
      <w:proofErr w:type="gramEnd"/>
      <w:r w:rsidRPr="005B6020">
        <w:rPr>
          <w:rFonts w:ascii="Times New Roman" w:hAnsi="Times New Roman" w:cs="Times New Roman"/>
          <w:b w:val="0"/>
          <w:sz w:val="26"/>
          <w:szCs w:val="26"/>
        </w:rPr>
        <w:t xml:space="preserve"> в МУНИЦИПАЛЬНУЮ </w:t>
      </w:r>
      <w:r w:rsidR="004A477A" w:rsidRPr="005B6020">
        <w:rPr>
          <w:rFonts w:ascii="Times New Roman" w:hAnsi="Times New Roman" w:cs="Times New Roman"/>
          <w:b w:val="0"/>
          <w:sz w:val="26"/>
          <w:szCs w:val="26"/>
        </w:rPr>
        <w:t xml:space="preserve">ЦЕЛЕВУЮ </w:t>
      </w:r>
      <w:r w:rsidRPr="005B6020">
        <w:rPr>
          <w:rFonts w:ascii="Times New Roman" w:hAnsi="Times New Roman" w:cs="Times New Roman"/>
          <w:b w:val="0"/>
          <w:sz w:val="26"/>
          <w:szCs w:val="26"/>
        </w:rPr>
        <w:t>ПРОГРАММУ</w:t>
      </w:r>
    </w:p>
    <w:p w:rsidR="00752D05" w:rsidRPr="005B6020" w:rsidRDefault="00752D05" w:rsidP="005B6020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6020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5B6020">
        <w:rPr>
          <w:rFonts w:ascii="Times New Roman" w:hAnsi="Times New Roman" w:cs="Times New Roman"/>
          <w:b w:val="0"/>
          <w:sz w:val="26"/>
          <w:szCs w:val="26"/>
        </w:rPr>
        <w:t>Актуализация</w:t>
      </w:r>
      <w:r w:rsidRPr="005B602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градостроительной документации Гаврилов-Ямского муниципального района» на 2019-2021годы</w:t>
      </w:r>
    </w:p>
    <w:p w:rsidR="00752D05" w:rsidRPr="005B6020" w:rsidRDefault="00752D05" w:rsidP="005B6020">
      <w:pPr>
        <w:ind w:right="-2"/>
        <w:jc w:val="center"/>
        <w:rPr>
          <w:b/>
          <w:sz w:val="26"/>
          <w:szCs w:val="26"/>
        </w:rPr>
      </w:pPr>
    </w:p>
    <w:p w:rsidR="00FD4EAB" w:rsidRDefault="004A477A" w:rsidP="00FD4EAB">
      <w:pPr>
        <w:pStyle w:val="ConsPlusTitle"/>
        <w:numPr>
          <w:ilvl w:val="0"/>
          <w:numId w:val="32"/>
        </w:numPr>
        <w:ind w:right="-2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B6020">
        <w:rPr>
          <w:rFonts w:ascii="Times New Roman" w:hAnsi="Times New Roman" w:cs="Times New Roman"/>
          <w:b w:val="0"/>
          <w:sz w:val="26"/>
          <w:szCs w:val="26"/>
        </w:rPr>
        <w:t xml:space="preserve">Паспорт </w:t>
      </w:r>
      <w:r w:rsidR="00752D05" w:rsidRPr="005B602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</w:t>
      </w:r>
      <w:r w:rsidRPr="005B6020">
        <w:rPr>
          <w:rFonts w:ascii="Times New Roman" w:hAnsi="Times New Roman" w:cs="Times New Roman"/>
          <w:b w:val="0"/>
          <w:sz w:val="26"/>
          <w:szCs w:val="26"/>
        </w:rPr>
        <w:t xml:space="preserve">целевой </w:t>
      </w:r>
      <w:r w:rsidR="00752D05" w:rsidRPr="005B6020">
        <w:rPr>
          <w:rFonts w:ascii="Times New Roman" w:hAnsi="Times New Roman" w:cs="Times New Roman"/>
          <w:b w:val="0"/>
          <w:sz w:val="26"/>
          <w:szCs w:val="26"/>
        </w:rPr>
        <w:t>про</w:t>
      </w:r>
      <w:r w:rsidR="00765B25" w:rsidRPr="005B6020">
        <w:rPr>
          <w:rFonts w:ascii="Times New Roman" w:hAnsi="Times New Roman" w:cs="Times New Roman"/>
          <w:b w:val="0"/>
          <w:sz w:val="26"/>
          <w:szCs w:val="26"/>
        </w:rPr>
        <w:t>граммы изложить в следующей редакции</w:t>
      </w:r>
      <w:r w:rsidR="00752D05" w:rsidRPr="005B602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A477A" w:rsidRPr="005B6020" w:rsidRDefault="00765B25" w:rsidP="00FD4EAB">
      <w:pPr>
        <w:pStyle w:val="ConsPlusTitle"/>
        <w:ind w:left="-66" w:right="-2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D4EAB">
        <w:rPr>
          <w:rFonts w:ascii="Times New Roman" w:hAnsi="Times New Roman" w:cs="Times New Roman"/>
          <w:sz w:val="26"/>
          <w:szCs w:val="26"/>
        </w:rPr>
        <w:t>«1.</w:t>
      </w:r>
      <w:r w:rsidR="008A0881" w:rsidRPr="00FD4EAB">
        <w:rPr>
          <w:rFonts w:ascii="Times New Roman" w:hAnsi="Times New Roman" w:cs="Times New Roman"/>
          <w:sz w:val="26"/>
          <w:szCs w:val="26"/>
        </w:rPr>
        <w:t xml:space="preserve"> </w:t>
      </w:r>
      <w:r w:rsidR="004A477A" w:rsidRPr="00FD4EAB">
        <w:rPr>
          <w:rFonts w:ascii="Times New Roman" w:hAnsi="Times New Roman" w:cs="Times New Roman"/>
          <w:sz w:val="26"/>
          <w:szCs w:val="26"/>
        </w:rPr>
        <w:t>Паспорт  муниципальной  целевой программы</w:t>
      </w:r>
      <w:r w:rsidR="00FD4E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477A" w:rsidRPr="005B6020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4A477A" w:rsidRPr="005B6020">
        <w:rPr>
          <w:rFonts w:ascii="Times New Roman" w:hAnsi="Times New Roman" w:cs="Times New Roman"/>
          <w:b w:val="0"/>
          <w:sz w:val="26"/>
          <w:szCs w:val="26"/>
        </w:rPr>
        <w:t>Актуализация</w:t>
      </w:r>
      <w:r w:rsidR="004A477A" w:rsidRPr="005B602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градостроительной документации </w:t>
      </w:r>
      <w:proofErr w:type="gramStart"/>
      <w:r w:rsidR="004A477A" w:rsidRPr="005B6020">
        <w:rPr>
          <w:rFonts w:ascii="Times New Roman" w:hAnsi="Times New Roman" w:cs="Times New Roman"/>
          <w:b w:val="0"/>
          <w:color w:val="000000"/>
          <w:sz w:val="26"/>
          <w:szCs w:val="26"/>
        </w:rPr>
        <w:t>Гаврилов-Ямского</w:t>
      </w:r>
      <w:proofErr w:type="gramEnd"/>
      <w:r w:rsidR="004A477A" w:rsidRPr="005B602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района» на 2019-2021годы</w:t>
      </w:r>
    </w:p>
    <w:p w:rsidR="004A477A" w:rsidRPr="005B6020" w:rsidRDefault="004A477A" w:rsidP="004A477A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58"/>
      </w:tblGrid>
      <w:tr w:rsidR="004A477A" w:rsidRPr="005B6020" w:rsidTr="00613387"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Наименование МЦП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 Актуализация</w:t>
            </w:r>
            <w:r w:rsidRPr="005B6020">
              <w:rPr>
                <w:color w:val="000000"/>
                <w:sz w:val="24"/>
                <w:szCs w:val="24"/>
              </w:rPr>
              <w:t xml:space="preserve"> градостроительной документации Гаврилов-Ямского муниципального района» на 2019-2021годы</w:t>
            </w:r>
          </w:p>
        </w:tc>
      </w:tr>
      <w:tr w:rsidR="004A477A" w:rsidRPr="005B6020" w:rsidTr="00613387"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Куратор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Заместитель Главы Администрации муниципального района  - Таганов В.Н.</w:t>
            </w:r>
          </w:p>
        </w:tc>
      </w:tr>
      <w:tr w:rsidR="004A477A" w:rsidRPr="005B6020" w:rsidTr="00613387"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Управление АГИЗО Гаврилов-Ямского МР</w:t>
            </w:r>
          </w:p>
        </w:tc>
      </w:tr>
      <w:tr w:rsidR="004A477A" w:rsidRPr="005B6020" w:rsidTr="00613387"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Участники МЦП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Управление АГИЗО Гаврилов-Ямского МР</w:t>
            </w:r>
          </w:p>
        </w:tc>
      </w:tr>
      <w:tr w:rsidR="004A477A" w:rsidRPr="005B6020" w:rsidTr="00613387">
        <w:trPr>
          <w:trHeight w:val="592"/>
        </w:trPr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территорий сельских поселений муниципального района актуальной             градостроительной документацией в целях комплексного и устойчивого развития территорий, в </w:t>
            </w:r>
            <w:proofErr w:type="spellStart"/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.:                          </w:t>
            </w:r>
          </w:p>
          <w:p w:rsidR="004A477A" w:rsidRPr="005B6020" w:rsidRDefault="004A477A" w:rsidP="00B34C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осуществления строительства                      объектов жилищного, промышленного и иного                               строительства, объектов социальной, транспортной и                      инженерной инфраструктур на основе документов                           территориального планирования, правил                                   землепользования и застройки, документации по                           планировке территории;                                               </w:t>
            </w:r>
          </w:p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- сохранение объектов культурного наследия.  </w:t>
            </w:r>
          </w:p>
        </w:tc>
      </w:tr>
      <w:tr w:rsidR="004A477A" w:rsidRPr="005B6020" w:rsidTr="00613387">
        <w:trPr>
          <w:trHeight w:val="1408"/>
        </w:trPr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258" w:type="dxa"/>
          </w:tcPr>
          <w:p w:rsidR="004A477A" w:rsidRPr="005B6020" w:rsidRDefault="00AB4C06" w:rsidP="00B34C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77A"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границ территориальных зон, установленных правилами землепользования и застройки сельских </w:t>
            </w:r>
            <w:r w:rsidR="00FB1BA8" w:rsidRPr="005B6020">
              <w:rPr>
                <w:rFonts w:ascii="Times New Roman" w:hAnsi="Times New Roman" w:cs="Times New Roman"/>
                <w:sz w:val="24"/>
                <w:szCs w:val="24"/>
              </w:rPr>
              <w:t>поселений муниципального района;</w:t>
            </w:r>
          </w:p>
          <w:p w:rsidR="004A477A" w:rsidRPr="005B6020" w:rsidRDefault="004A477A" w:rsidP="004A4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-Описание границ населенных пунктов сельских поселений Гаврилов-Ямского муниципального района</w:t>
            </w:r>
            <w:r w:rsidR="00FB1BA8" w:rsidRPr="005B60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1BA8" w:rsidRPr="005B6020" w:rsidRDefault="00FB1BA8" w:rsidP="00933A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-Разработка проектов изменений в Правила             землепользования и застройки сельских поселений.</w:t>
            </w:r>
          </w:p>
        </w:tc>
      </w:tr>
      <w:tr w:rsidR="004A477A" w:rsidRPr="005B6020" w:rsidTr="000837C8">
        <w:trPr>
          <w:trHeight w:val="2348"/>
        </w:trPr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Основные целевые показатели (индикаторы)</w:t>
            </w:r>
          </w:p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программы</w:t>
            </w:r>
          </w:p>
        </w:tc>
        <w:tc>
          <w:tcPr>
            <w:tcW w:w="6258" w:type="dxa"/>
          </w:tcPr>
          <w:p w:rsidR="00B105A1" w:rsidRPr="005B6020" w:rsidRDefault="004A477A" w:rsidP="00B105A1">
            <w:pPr>
              <w:jc w:val="both"/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- </w:t>
            </w:r>
            <w:r w:rsidR="00B105A1" w:rsidRPr="005B6020">
              <w:rPr>
                <w:sz w:val="24"/>
                <w:szCs w:val="24"/>
              </w:rPr>
              <w:t xml:space="preserve">внесение сведений о границах территориальных зон, установленных правилами землепользования и застройки поселений Гаврилов-Ямского района Ярославской области в ЕГРН; </w:t>
            </w:r>
          </w:p>
          <w:p w:rsidR="00B105A1" w:rsidRPr="005B6020" w:rsidRDefault="00B105A1" w:rsidP="00B105A1">
            <w:pPr>
              <w:jc w:val="both"/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- внесение сведений о границах населенных пунктов Гаврилов-Ямского района Ярославской области в ЕГРН;</w:t>
            </w:r>
          </w:p>
          <w:p w:rsidR="004A477A" w:rsidRPr="005B6020" w:rsidRDefault="00B105A1" w:rsidP="00B105A1">
            <w:pPr>
              <w:jc w:val="both"/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- внесение изменений в Правила землепользования и застройки сельских поселений</w:t>
            </w:r>
          </w:p>
        </w:tc>
      </w:tr>
      <w:tr w:rsidR="004A477A" w:rsidRPr="005B6020" w:rsidTr="00613387">
        <w:trPr>
          <w:trHeight w:val="570"/>
        </w:trPr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Сроки  и этапы реализации программы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2019-2021 годы</w:t>
            </w:r>
            <w:bookmarkStart w:id="0" w:name="_GoBack"/>
            <w:bookmarkEnd w:id="0"/>
          </w:p>
        </w:tc>
      </w:tr>
      <w:tr w:rsidR="004A477A" w:rsidRPr="005B6020" w:rsidTr="00613387">
        <w:trPr>
          <w:trHeight w:val="255"/>
        </w:trPr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- количество территориальных зон, границы которых  поставлены в ЕГРН  </w:t>
            </w:r>
          </w:p>
          <w:p w:rsidR="00932239" w:rsidRPr="005B6020" w:rsidRDefault="004A477A" w:rsidP="004A477A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- количество населенных пунктов, границы которых  поставлены в ЕГРН</w:t>
            </w:r>
          </w:p>
          <w:p w:rsidR="004A477A" w:rsidRPr="005B6020" w:rsidRDefault="00932239" w:rsidP="004A477A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-</w:t>
            </w:r>
            <w:r w:rsidR="004A477A" w:rsidRPr="005B6020">
              <w:rPr>
                <w:sz w:val="24"/>
                <w:szCs w:val="24"/>
              </w:rPr>
              <w:t xml:space="preserve"> </w:t>
            </w:r>
            <w:r w:rsidR="00964465" w:rsidRPr="005B6020">
              <w:rPr>
                <w:sz w:val="24"/>
                <w:szCs w:val="24"/>
              </w:rPr>
              <w:t>проекты внесения изменений в правила землепользования и застройки сельских поселений</w:t>
            </w:r>
          </w:p>
        </w:tc>
      </w:tr>
      <w:tr w:rsidR="00242752" w:rsidRPr="005B6020" w:rsidTr="00613387">
        <w:trPr>
          <w:trHeight w:val="416"/>
        </w:trPr>
        <w:tc>
          <w:tcPr>
            <w:tcW w:w="3348" w:type="dxa"/>
          </w:tcPr>
          <w:p w:rsidR="00242752" w:rsidRPr="005B6020" w:rsidRDefault="00242752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Объемы и источники финансирования программы, тыс. руб.</w:t>
            </w:r>
          </w:p>
          <w:p w:rsidR="00242752" w:rsidRPr="005B6020" w:rsidRDefault="00242752" w:rsidP="00B34CE1">
            <w:pPr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:rsidR="00B73D6A" w:rsidRPr="005B6020" w:rsidRDefault="00B73D6A" w:rsidP="00B73D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1 760,038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73D6A" w:rsidRPr="005B6020" w:rsidRDefault="00B73D6A" w:rsidP="00B73D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551,1 тыс. руб., из них </w:t>
            </w:r>
          </w:p>
          <w:p w:rsidR="00B73D6A" w:rsidRPr="005B6020" w:rsidRDefault="00B73D6A" w:rsidP="00B73D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- 300,3 тыс. руб.,</w:t>
            </w:r>
          </w:p>
          <w:p w:rsidR="00B73D6A" w:rsidRPr="005B6020" w:rsidRDefault="00B73D6A" w:rsidP="00B73D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B73D6A" w:rsidRPr="005B6020" w:rsidRDefault="00B73D6A" w:rsidP="00B73D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2020 год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6,3 тыс. рублей, из них</w:t>
            </w:r>
          </w:p>
          <w:p w:rsidR="00B73D6A" w:rsidRPr="005B6020" w:rsidRDefault="00B73D6A" w:rsidP="00B73D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,5 тыс. руб.,</w:t>
            </w:r>
          </w:p>
          <w:p w:rsidR="00B73D6A" w:rsidRPr="005B6020" w:rsidRDefault="00B73D6A" w:rsidP="00B73D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B73D6A" w:rsidRPr="005B6020" w:rsidRDefault="00B73D6A" w:rsidP="00B73D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472,638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p w:rsidR="00B73D6A" w:rsidRPr="00EA7F8A" w:rsidRDefault="00B73D6A" w:rsidP="00B73D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472,638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42752" w:rsidRPr="005B6020" w:rsidTr="00613387">
        <w:trPr>
          <w:trHeight w:val="569"/>
        </w:trPr>
        <w:tc>
          <w:tcPr>
            <w:tcW w:w="3348" w:type="dxa"/>
          </w:tcPr>
          <w:p w:rsidR="00242752" w:rsidRPr="005B6020" w:rsidRDefault="00242752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Контактные  лица, телефон</w:t>
            </w:r>
          </w:p>
        </w:tc>
        <w:tc>
          <w:tcPr>
            <w:tcW w:w="6258" w:type="dxa"/>
          </w:tcPr>
          <w:p w:rsidR="00242752" w:rsidRPr="005B6020" w:rsidRDefault="00242752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Василевская В.В. – начальник Управления АГИЗО Гаврилов-Ямского МР, (48534) 2-01-30,</w:t>
            </w:r>
          </w:p>
          <w:p w:rsidR="00242752" w:rsidRPr="005B6020" w:rsidRDefault="008B7BBE" w:rsidP="00B3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О.Л.</w:t>
            </w:r>
            <w:r w:rsidR="00242752" w:rsidRPr="005B6020">
              <w:rPr>
                <w:sz w:val="24"/>
                <w:szCs w:val="24"/>
              </w:rPr>
              <w:t xml:space="preserve"> – начальник отдела по архитектуре, градостроительству и земельным отношениям Управления АГИЗО Администрации Гаврилов-Ямского муниципального района, (48534) 2-05-59.</w:t>
            </w:r>
          </w:p>
        </w:tc>
      </w:tr>
    </w:tbl>
    <w:p w:rsidR="00752D05" w:rsidRPr="005B6020" w:rsidRDefault="00752D05" w:rsidP="004A477A">
      <w:pPr>
        <w:pStyle w:val="ConsPlusTitle"/>
        <w:ind w:left="-6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5A3D" w:rsidRPr="005B6020" w:rsidRDefault="002A5A3D" w:rsidP="00DB3B9E">
      <w:pPr>
        <w:keepNext/>
        <w:suppressAutoHyphens w:val="0"/>
        <w:rPr>
          <w:sz w:val="24"/>
          <w:szCs w:val="24"/>
        </w:rPr>
        <w:sectPr w:rsidR="002A5A3D" w:rsidRPr="005B6020" w:rsidSect="007B11C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D13D3" w:rsidRDefault="006D13D3" w:rsidP="006D13D3">
      <w:pPr>
        <w:pStyle w:val="ConsPlusTitle"/>
        <w:numPr>
          <w:ilvl w:val="0"/>
          <w:numId w:val="32"/>
        </w:numPr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Раздел</w:t>
      </w:r>
      <w:r w:rsidR="0067757B" w:rsidRPr="005B60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0D27" w:rsidRPr="005B6020">
        <w:rPr>
          <w:rFonts w:ascii="Times New Roman" w:hAnsi="Times New Roman" w:cs="Times New Roman"/>
          <w:b w:val="0"/>
          <w:sz w:val="24"/>
          <w:szCs w:val="24"/>
        </w:rPr>
        <w:t>3</w:t>
      </w:r>
      <w:r w:rsidR="0067757B" w:rsidRPr="005B60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757B" w:rsidRPr="005B602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муниципальной </w:t>
      </w:r>
      <w:r w:rsidR="00740D27" w:rsidRPr="005B602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целевой </w:t>
      </w:r>
      <w:r w:rsidR="0067757B" w:rsidRPr="005B6020">
        <w:rPr>
          <w:rFonts w:ascii="Times New Roman" w:hAnsi="Times New Roman" w:cs="Times New Roman"/>
          <w:b w:val="0"/>
          <w:color w:val="000000"/>
          <w:sz w:val="24"/>
          <w:szCs w:val="24"/>
        </w:rPr>
        <w:t>программы изложить в следующей редакции:</w:t>
      </w:r>
    </w:p>
    <w:p w:rsidR="00740D27" w:rsidRPr="006D13D3" w:rsidRDefault="006D13D3" w:rsidP="006D13D3">
      <w:pPr>
        <w:pStyle w:val="ConsPlusTitle"/>
        <w:ind w:left="360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67757B" w:rsidRPr="006D13D3">
        <w:rPr>
          <w:sz w:val="24"/>
          <w:szCs w:val="24"/>
        </w:rPr>
        <w:t>«</w:t>
      </w:r>
      <w:r w:rsidR="00740D27" w:rsidRPr="006D13D3">
        <w:rPr>
          <w:sz w:val="24"/>
          <w:szCs w:val="24"/>
        </w:rPr>
        <w:t>3.  Перечень мероприятий муниципальной целевой программы</w:t>
      </w:r>
    </w:p>
    <w:p w:rsidR="00740D27" w:rsidRPr="005B6020" w:rsidRDefault="00740D27" w:rsidP="00740D27">
      <w:pPr>
        <w:suppressAutoHyphens w:val="0"/>
        <w:ind w:left="2563"/>
        <w:jc w:val="center"/>
        <w:rPr>
          <w:sz w:val="24"/>
          <w:szCs w:val="24"/>
          <w:highlight w:val="yellow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842"/>
        <w:gridCol w:w="1276"/>
        <w:gridCol w:w="1276"/>
        <w:gridCol w:w="993"/>
        <w:gridCol w:w="1134"/>
        <w:gridCol w:w="1275"/>
        <w:gridCol w:w="1701"/>
      </w:tblGrid>
      <w:tr w:rsidR="00740D27" w:rsidRPr="005B6020" w:rsidTr="00104E3E">
        <w:tc>
          <w:tcPr>
            <w:tcW w:w="959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№№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B6020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B6020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1842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Исполнители (главные распорядители)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678" w:type="dxa"/>
            <w:gridSpan w:val="4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Объем финансирования,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1701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Ожидаемый результат, 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срок исполнения 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740D27" w:rsidRPr="005B6020" w:rsidTr="00104E3E">
        <w:tc>
          <w:tcPr>
            <w:tcW w:w="959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в т. ч. по годам реализации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40D27" w:rsidRPr="005B6020" w:rsidTr="00104E3E">
        <w:tc>
          <w:tcPr>
            <w:tcW w:w="959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5" w:type="dxa"/>
          </w:tcPr>
          <w:p w:rsidR="00740D27" w:rsidRPr="005B6020" w:rsidRDefault="00740D27" w:rsidP="00625D11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701" w:type="dxa"/>
            <w:tcBorders>
              <w:top w:val="nil"/>
            </w:tcBorders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40D27" w:rsidRPr="005B6020" w:rsidTr="00104E3E">
        <w:trPr>
          <w:trHeight w:val="163"/>
        </w:trPr>
        <w:tc>
          <w:tcPr>
            <w:tcW w:w="959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40D27" w:rsidRPr="005B6020" w:rsidTr="00104E3E">
        <w:tc>
          <w:tcPr>
            <w:tcW w:w="959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</w:tcPr>
          <w:p w:rsidR="00740D27" w:rsidRPr="005B6020" w:rsidRDefault="00740D27" w:rsidP="00740D27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6020">
              <w:rPr>
                <w:b/>
                <w:sz w:val="24"/>
                <w:szCs w:val="24"/>
              </w:rPr>
              <w:t>Задача 1. В</w:t>
            </w:r>
            <w:r w:rsidRPr="005B6020">
              <w:rPr>
                <w:sz w:val="24"/>
                <w:szCs w:val="24"/>
              </w:rPr>
              <w:t>несение сведений о границах территориальных зон, установленных правилами землепользования и застройки поселений Гаврилов-Ямского района Ярославской области в ЕГРН</w:t>
            </w:r>
          </w:p>
        </w:tc>
        <w:tc>
          <w:tcPr>
            <w:tcW w:w="1842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right="11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740D27" w:rsidRPr="005B6020" w:rsidRDefault="00625D11" w:rsidP="005B6020">
            <w:pPr>
              <w:widowControl w:val="0"/>
              <w:suppressAutoHyphens w:val="0"/>
              <w:spacing w:line="276" w:lineRule="auto"/>
              <w:ind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1 121</w:t>
            </w:r>
            <w:r w:rsidR="00332AC0" w:rsidRPr="005B6020">
              <w:rPr>
                <w:rFonts w:eastAsia="Calibri"/>
                <w:b/>
                <w:sz w:val="24"/>
                <w:szCs w:val="24"/>
                <w:lang w:eastAsia="en-US"/>
              </w:rPr>
              <w:t>,9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E61E4" w:rsidRDefault="006124FD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620,3</w:t>
            </w:r>
          </w:p>
          <w:p w:rsidR="00740D27" w:rsidRPr="005B6020" w:rsidRDefault="00332AC0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501,6</w:t>
            </w:r>
          </w:p>
        </w:tc>
        <w:tc>
          <w:tcPr>
            <w:tcW w:w="993" w:type="dxa"/>
          </w:tcPr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551,1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300,3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134" w:type="dxa"/>
          </w:tcPr>
          <w:p w:rsidR="00740D27" w:rsidRPr="005B6020" w:rsidRDefault="00625D11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450</w:t>
            </w:r>
            <w:r w:rsidR="002C6A51" w:rsidRPr="005B6020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332AC0" w:rsidRPr="005B6020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0D27" w:rsidRPr="005B6020" w:rsidRDefault="00332AC0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6124FD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740D27" w:rsidRPr="005B6020" w:rsidRDefault="00332AC0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275" w:type="dxa"/>
          </w:tcPr>
          <w:p w:rsidR="00740D27" w:rsidRPr="005B6020" w:rsidRDefault="00625D11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120</w:t>
            </w:r>
            <w:r w:rsidR="00740D27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0D27" w:rsidRPr="005B6020" w:rsidRDefault="006124FD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120</w:t>
            </w:r>
            <w:r w:rsidR="00740D27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24FD" w:rsidRPr="005B6020" w:rsidTr="00104E3E">
        <w:trPr>
          <w:trHeight w:val="1363"/>
        </w:trPr>
        <w:tc>
          <w:tcPr>
            <w:tcW w:w="959" w:type="dxa"/>
            <w:tcBorders>
              <w:bottom w:val="single" w:sz="4" w:space="0" w:color="auto"/>
            </w:tcBorders>
          </w:tcPr>
          <w:p w:rsidR="006124FD" w:rsidRPr="005B6020" w:rsidRDefault="006124FD" w:rsidP="00964465">
            <w:pPr>
              <w:widowControl w:val="0"/>
              <w:suppressAutoHyphens w:val="0"/>
              <w:spacing w:line="276" w:lineRule="auto"/>
              <w:ind w:left="113" w:right="-14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6124FD" w:rsidRPr="005B6020" w:rsidRDefault="006124FD" w:rsidP="00740D27">
            <w:pPr>
              <w:widowControl w:val="0"/>
              <w:ind w:left="113" w:right="113"/>
              <w:jc w:val="both"/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Выполнение работ </w:t>
            </w:r>
            <w:r w:rsidRPr="005B6020">
              <w:rPr>
                <w:rFonts w:eastAsia="Calibri"/>
                <w:sz w:val="24"/>
                <w:szCs w:val="24"/>
              </w:rPr>
              <w:t xml:space="preserve">по описанию местоположения границ </w:t>
            </w:r>
            <w:r w:rsidRPr="005B6020">
              <w:rPr>
                <w:sz w:val="24"/>
                <w:szCs w:val="24"/>
              </w:rPr>
              <w:t>территориальных зон Гаврилов-Ямского муниципального района Ярославской области</w:t>
            </w:r>
          </w:p>
          <w:p w:rsidR="006124FD" w:rsidRPr="005B6020" w:rsidRDefault="006124FD" w:rsidP="00740D2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Управление АГИЗО Гаврилов-Ямского 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1 121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,9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620,3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501,6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551,1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300,3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,8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24FD" w:rsidRPr="005B6020" w:rsidRDefault="006124FD" w:rsidP="00740D27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ЕГРН о границах территориальных зон</w:t>
            </w:r>
          </w:p>
          <w:p w:rsidR="006124FD" w:rsidRPr="005B6020" w:rsidRDefault="006124FD" w:rsidP="00740D27">
            <w:pPr>
              <w:widowControl w:val="0"/>
              <w:suppressAutoHyphens w:val="0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718D" w:rsidRPr="005B6020" w:rsidTr="00104E3E">
        <w:tc>
          <w:tcPr>
            <w:tcW w:w="959" w:type="dxa"/>
          </w:tcPr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</w:tcPr>
          <w:p w:rsidR="0059718D" w:rsidRPr="005B6020" w:rsidRDefault="0059718D" w:rsidP="00740D27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6020">
              <w:rPr>
                <w:b/>
                <w:sz w:val="24"/>
                <w:szCs w:val="24"/>
              </w:rPr>
              <w:t>Задача 2.</w:t>
            </w:r>
            <w:r w:rsidRPr="005B6020">
              <w:rPr>
                <w:sz w:val="24"/>
                <w:szCs w:val="24"/>
              </w:rPr>
              <w:t xml:space="preserve">  </w:t>
            </w:r>
            <w:r w:rsidR="00FA5C5C" w:rsidRPr="005B6020">
              <w:rPr>
                <w:sz w:val="24"/>
                <w:szCs w:val="24"/>
              </w:rPr>
              <w:t>Внесение сведений о границах населенных пунктов сельских поселений Гаврилов-Ямского района Ярославской области в ЕГРН</w:t>
            </w:r>
          </w:p>
        </w:tc>
        <w:tc>
          <w:tcPr>
            <w:tcW w:w="1842" w:type="dxa"/>
          </w:tcPr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332AC0" w:rsidRPr="005B6020" w:rsidRDefault="00B73D6A" w:rsidP="00332AC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445,5</w:t>
            </w:r>
          </w:p>
          <w:p w:rsidR="00332AC0" w:rsidRPr="005B6020" w:rsidRDefault="00332AC0" w:rsidP="00332AC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E61E4" w:rsidRPr="005B6020" w:rsidRDefault="00B73D6A" w:rsidP="00BE61E4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445,5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59718D" w:rsidRPr="005B6020" w:rsidRDefault="0059718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59718D" w:rsidRPr="005B6020" w:rsidRDefault="0059718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9718D" w:rsidRPr="005B6020" w:rsidRDefault="0059718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59718D" w:rsidRPr="005B6020" w:rsidRDefault="0059718D" w:rsidP="009A26D9">
            <w:pPr>
              <w:widowControl w:val="0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AC0" w:rsidRPr="005B6020" w:rsidRDefault="006124FD" w:rsidP="00332AC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</w:t>
            </w:r>
            <w:r w:rsidR="00332AC0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332AC0" w:rsidRPr="005B6020" w:rsidRDefault="00332AC0" w:rsidP="00332AC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32AC0" w:rsidRPr="005B6020" w:rsidRDefault="006124FD" w:rsidP="00332AC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</w:t>
            </w:r>
            <w:r w:rsidR="00332AC0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59718D" w:rsidRPr="005B6020" w:rsidRDefault="00B73D6A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253,5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9718D" w:rsidRPr="005B6020" w:rsidRDefault="00B73D6A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253,5</w:t>
            </w:r>
          </w:p>
          <w:p w:rsidR="0059718D" w:rsidRPr="005B6020" w:rsidRDefault="0059718D" w:rsidP="00740D27">
            <w:pPr>
              <w:widowControl w:val="0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24FD" w:rsidRPr="005B6020" w:rsidTr="00104E3E">
        <w:trPr>
          <w:trHeight w:val="472"/>
        </w:trPr>
        <w:tc>
          <w:tcPr>
            <w:tcW w:w="959" w:type="dxa"/>
          </w:tcPr>
          <w:p w:rsidR="006124FD" w:rsidRPr="005B6020" w:rsidRDefault="006124FD" w:rsidP="00964465">
            <w:pPr>
              <w:widowControl w:val="0"/>
              <w:suppressAutoHyphens w:val="0"/>
              <w:spacing w:line="276" w:lineRule="auto"/>
              <w:ind w:left="113" w:right="-14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111" w:type="dxa"/>
          </w:tcPr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sz w:val="24"/>
                <w:szCs w:val="24"/>
              </w:rPr>
              <w:t xml:space="preserve">Выполнение работ </w:t>
            </w:r>
            <w:r w:rsidRPr="005B6020">
              <w:rPr>
                <w:rFonts w:eastAsia="Calibri"/>
                <w:sz w:val="24"/>
                <w:szCs w:val="24"/>
              </w:rPr>
              <w:t xml:space="preserve">по описанию местоположения границ </w:t>
            </w:r>
            <w:r w:rsidRPr="005B6020">
              <w:rPr>
                <w:sz w:val="24"/>
                <w:szCs w:val="24"/>
              </w:rPr>
              <w:t>населенных пунктов Гаврилов-Ямского муниципального района Ярославской области</w:t>
            </w:r>
          </w:p>
        </w:tc>
        <w:tc>
          <w:tcPr>
            <w:tcW w:w="1842" w:type="dxa"/>
          </w:tcPr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Управление АГИЗО Гаврилов-Ямского МР</w:t>
            </w:r>
          </w:p>
        </w:tc>
        <w:tc>
          <w:tcPr>
            <w:tcW w:w="1276" w:type="dxa"/>
          </w:tcPr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6124FD" w:rsidRPr="005B6020" w:rsidRDefault="00B73D6A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445,5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B73D6A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445,5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124FD" w:rsidRPr="005B6020" w:rsidRDefault="006124FD" w:rsidP="002E3AF5">
            <w:pPr>
              <w:widowControl w:val="0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6124FD" w:rsidRPr="005B6020" w:rsidRDefault="00B73D6A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253,5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B73D6A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253,5</w:t>
            </w:r>
          </w:p>
          <w:p w:rsidR="006124FD" w:rsidRPr="005B6020" w:rsidRDefault="006124FD" w:rsidP="002E3AF5">
            <w:pPr>
              <w:widowControl w:val="0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6124FD" w:rsidRPr="005B6020" w:rsidRDefault="006124FD" w:rsidP="00E50B48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ЕГРН о границах </w:t>
            </w:r>
          </w:p>
          <w:p w:rsidR="006124FD" w:rsidRPr="005B6020" w:rsidRDefault="006124FD" w:rsidP="00740D27">
            <w:pPr>
              <w:widowControl w:val="0"/>
              <w:suppressAutoHyphens w:val="0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sz w:val="24"/>
                <w:szCs w:val="24"/>
              </w:rPr>
              <w:t>населенных пунктов</w:t>
            </w:r>
          </w:p>
        </w:tc>
      </w:tr>
      <w:tr w:rsidR="002C6A51" w:rsidRPr="005B6020" w:rsidTr="00104E3E">
        <w:trPr>
          <w:trHeight w:val="472"/>
        </w:trPr>
        <w:tc>
          <w:tcPr>
            <w:tcW w:w="959" w:type="dxa"/>
          </w:tcPr>
          <w:p w:rsidR="002C6A51" w:rsidRPr="005B6020" w:rsidRDefault="002C6A51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2C6A51" w:rsidRPr="005B6020" w:rsidRDefault="002C6A51" w:rsidP="00FA5C5C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b/>
                <w:sz w:val="24"/>
                <w:szCs w:val="24"/>
              </w:rPr>
              <w:t>Задача 3.</w:t>
            </w:r>
            <w:r w:rsidRPr="005B6020">
              <w:rPr>
                <w:sz w:val="24"/>
                <w:szCs w:val="24"/>
              </w:rPr>
              <w:t xml:space="preserve">  </w:t>
            </w:r>
            <w:r w:rsidR="00FA5C5C" w:rsidRPr="005B6020">
              <w:rPr>
                <w:sz w:val="24"/>
                <w:szCs w:val="24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842" w:type="dxa"/>
          </w:tcPr>
          <w:p w:rsidR="002C6A51" w:rsidRPr="005B6020" w:rsidRDefault="002C6A51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right="11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2C6A51" w:rsidRPr="005B6020" w:rsidRDefault="00386C90" w:rsidP="002C6A51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192,638</w:t>
            </w:r>
          </w:p>
          <w:p w:rsidR="002C6A51" w:rsidRPr="005B6020" w:rsidRDefault="002C6A51" w:rsidP="002C6A51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C6A51" w:rsidRPr="005B6020" w:rsidRDefault="00386C90" w:rsidP="002C6A51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192,638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2C6A51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</w:t>
            </w:r>
            <w:r w:rsidR="002C6A51"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C6A51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</w:t>
            </w:r>
            <w:r w:rsidR="002C6A51"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2C6A51" w:rsidRPr="005B6020" w:rsidRDefault="00386C90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99,138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C6A51" w:rsidRPr="005B6020" w:rsidRDefault="00386C90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99,138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2C6A51" w:rsidRPr="005B6020" w:rsidRDefault="002C6A51" w:rsidP="00740D27">
            <w:pPr>
              <w:widowControl w:val="0"/>
              <w:suppressAutoHyphens w:val="0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24FD" w:rsidRPr="005B6020" w:rsidTr="00104E3E">
        <w:trPr>
          <w:trHeight w:val="472"/>
        </w:trPr>
        <w:tc>
          <w:tcPr>
            <w:tcW w:w="959" w:type="dxa"/>
          </w:tcPr>
          <w:p w:rsidR="006124FD" w:rsidRPr="005B6020" w:rsidRDefault="006124FD" w:rsidP="00964465">
            <w:pPr>
              <w:widowControl w:val="0"/>
              <w:suppressAutoHyphens w:val="0"/>
              <w:spacing w:line="276" w:lineRule="auto"/>
              <w:ind w:left="-142" w:right="-149" w:firstLine="25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111" w:type="dxa"/>
          </w:tcPr>
          <w:p w:rsidR="006124FD" w:rsidRPr="005B6020" w:rsidRDefault="006124FD" w:rsidP="00E50B48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sz w:val="24"/>
                <w:szCs w:val="24"/>
              </w:rPr>
              <w:t xml:space="preserve">Выполнение работ </w:t>
            </w:r>
            <w:r w:rsidRPr="005B6020">
              <w:rPr>
                <w:rFonts w:eastAsia="Calibri"/>
                <w:sz w:val="24"/>
                <w:szCs w:val="24"/>
              </w:rPr>
              <w:t>по подготовке проектов внесения изменений в Правила землепользования и застройки сельских поселений</w:t>
            </w:r>
            <w:r w:rsidRPr="005B6020">
              <w:rPr>
                <w:sz w:val="24"/>
                <w:szCs w:val="24"/>
              </w:rPr>
              <w:t xml:space="preserve"> Гаврилов-Ямского муниципального района Ярославской области</w:t>
            </w:r>
          </w:p>
        </w:tc>
        <w:tc>
          <w:tcPr>
            <w:tcW w:w="1842" w:type="dxa"/>
          </w:tcPr>
          <w:p w:rsidR="006124FD" w:rsidRPr="005B6020" w:rsidRDefault="006124FD" w:rsidP="00F34B26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Управление АГИЗО Гаврилов-Ямского МР</w:t>
            </w:r>
          </w:p>
        </w:tc>
        <w:tc>
          <w:tcPr>
            <w:tcW w:w="1276" w:type="dxa"/>
          </w:tcPr>
          <w:p w:rsidR="006124FD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6124FD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6124FD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6124FD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6124FD" w:rsidRPr="005B6020" w:rsidRDefault="00386C90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192,638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386C90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192,638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6124FD" w:rsidRPr="005B6020" w:rsidRDefault="00386C90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99,138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386C90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99,138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6124FD" w:rsidRPr="005B6020" w:rsidRDefault="006124FD" w:rsidP="00740D27">
            <w:pPr>
              <w:widowControl w:val="0"/>
              <w:suppressAutoHyphens w:val="0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sz w:val="24"/>
                <w:szCs w:val="24"/>
              </w:rPr>
              <w:t>внесение изменений в Правила             землепользования и застройки сельских поселений.</w:t>
            </w:r>
          </w:p>
        </w:tc>
      </w:tr>
      <w:tr w:rsidR="00964465" w:rsidRPr="005B6020" w:rsidTr="00104E3E">
        <w:tc>
          <w:tcPr>
            <w:tcW w:w="959" w:type="dxa"/>
          </w:tcPr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Итого по МЦП</w:t>
            </w:r>
          </w:p>
        </w:tc>
        <w:tc>
          <w:tcPr>
            <w:tcW w:w="1842" w:type="dxa"/>
          </w:tcPr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964465" w:rsidRPr="00386C90" w:rsidRDefault="00B73D6A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1 760,038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64465" w:rsidRPr="00386C90" w:rsidRDefault="00B73D6A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1 258,438</w:t>
            </w:r>
          </w:p>
          <w:p w:rsidR="00964465" w:rsidRPr="00386C90" w:rsidRDefault="005B6020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501,6</w:t>
            </w:r>
          </w:p>
        </w:tc>
        <w:tc>
          <w:tcPr>
            <w:tcW w:w="993" w:type="dxa"/>
          </w:tcPr>
          <w:p w:rsidR="00964465" w:rsidRPr="00386C9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551,1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64465" w:rsidRPr="00386C9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300,3</w:t>
            </w:r>
          </w:p>
          <w:p w:rsidR="00964465" w:rsidRPr="00386C9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250,8</w:t>
            </w:r>
          </w:p>
        </w:tc>
        <w:tc>
          <w:tcPr>
            <w:tcW w:w="1134" w:type="dxa"/>
          </w:tcPr>
          <w:p w:rsidR="00964465" w:rsidRPr="00386C90" w:rsidRDefault="005B6020" w:rsidP="005B6020">
            <w:pPr>
              <w:widowControl w:val="0"/>
              <w:suppressAutoHyphens w:val="0"/>
              <w:spacing w:line="276" w:lineRule="auto"/>
              <w:ind w:left="-109" w:right="-107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  <w:r w:rsidR="006124FD" w:rsidRPr="00386C90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6,3</w:t>
            </w:r>
          </w:p>
          <w:p w:rsidR="00964465" w:rsidRPr="005B6020" w:rsidRDefault="00964465" w:rsidP="005B6020">
            <w:pPr>
              <w:widowControl w:val="0"/>
              <w:suppressAutoHyphens w:val="0"/>
              <w:spacing w:line="276" w:lineRule="auto"/>
              <w:ind w:left="-109" w:right="-10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64465" w:rsidRPr="00386C90" w:rsidRDefault="006124FD" w:rsidP="005B6020">
            <w:pPr>
              <w:widowControl w:val="0"/>
              <w:suppressAutoHyphens w:val="0"/>
              <w:spacing w:line="276" w:lineRule="auto"/>
              <w:ind w:left="-109" w:right="-107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485</w:t>
            </w:r>
            <w:r w:rsidR="005B6020" w:rsidRPr="00386C90">
              <w:rPr>
                <w:rFonts w:eastAsia="Calibri"/>
                <w:b/>
                <w:sz w:val="20"/>
                <w:szCs w:val="20"/>
                <w:lang w:eastAsia="en-US"/>
              </w:rPr>
              <w:t>,5</w:t>
            </w:r>
          </w:p>
          <w:p w:rsidR="00964465" w:rsidRPr="00386C90" w:rsidRDefault="005B6020" w:rsidP="005B6020">
            <w:pPr>
              <w:widowControl w:val="0"/>
              <w:suppressAutoHyphens w:val="0"/>
              <w:spacing w:line="276" w:lineRule="auto"/>
              <w:ind w:left="-109" w:right="-107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250,8</w:t>
            </w:r>
          </w:p>
        </w:tc>
        <w:tc>
          <w:tcPr>
            <w:tcW w:w="1275" w:type="dxa"/>
          </w:tcPr>
          <w:p w:rsidR="00964465" w:rsidRPr="00386C90" w:rsidRDefault="00B73D6A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472,638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64465" w:rsidRPr="00386C90" w:rsidRDefault="00B73D6A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472,638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D13D3" w:rsidRPr="005B6020" w:rsidRDefault="006D13D3" w:rsidP="006D13D3">
      <w:pPr>
        <w:pStyle w:val="ConsPlusTitle"/>
        <w:ind w:left="-66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D13D3">
        <w:rPr>
          <w:b w:val="0"/>
          <w:sz w:val="24"/>
          <w:szCs w:val="24"/>
        </w:rPr>
        <w:t>3.</w:t>
      </w:r>
      <w:r w:rsidRPr="006D13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Раздел</w:t>
      </w:r>
      <w:r w:rsidRPr="005B60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5B60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6020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муниципальной целевой программы изложить в следующей редакции:</w:t>
      </w:r>
    </w:p>
    <w:p w:rsidR="006D13D3" w:rsidRDefault="006D13D3" w:rsidP="006D13D3">
      <w:pPr>
        <w:suppressAutoHyphens w:val="0"/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>«4.</w:t>
      </w:r>
      <w:r w:rsidRPr="00A806C5">
        <w:rPr>
          <w:b/>
          <w:sz w:val="26"/>
          <w:szCs w:val="26"/>
        </w:rPr>
        <w:t>Ресурсное обеспечение муниципальной целевой программы</w:t>
      </w:r>
    </w:p>
    <w:p w:rsidR="006D13D3" w:rsidRPr="00A806C5" w:rsidRDefault="006D13D3" w:rsidP="006D13D3">
      <w:pPr>
        <w:suppressAutoHyphens w:val="0"/>
        <w:ind w:left="284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2985"/>
        <w:gridCol w:w="1423"/>
        <w:gridCol w:w="1842"/>
        <w:gridCol w:w="3157"/>
        <w:gridCol w:w="4073"/>
      </w:tblGrid>
      <w:tr w:rsidR="006D13D3" w:rsidRPr="00F53CE4" w:rsidTr="006D13D3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D13D3" w:rsidRPr="00F53CE4" w:rsidRDefault="006D13D3" w:rsidP="006D13D3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6D13D3" w:rsidRPr="00F53CE4" w:rsidTr="006D13D3">
        <w:trPr>
          <w:tblHeader/>
        </w:trPr>
        <w:tc>
          <w:tcPr>
            <w:tcW w:w="0" w:type="auto"/>
            <w:vMerge/>
            <w:shd w:val="clear" w:color="auto" w:fill="auto"/>
          </w:tcPr>
          <w:p w:rsidR="006D13D3" w:rsidRPr="00F53CE4" w:rsidRDefault="006D13D3" w:rsidP="005E6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D13D3" w:rsidRPr="00F53CE4" w:rsidRDefault="006D13D3" w:rsidP="005E62CD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D13D3" w:rsidRPr="00F53CE4" w:rsidRDefault="006D13D3" w:rsidP="005E6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57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73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2021 год*</w:t>
            </w:r>
          </w:p>
        </w:tc>
      </w:tr>
      <w:tr w:rsidR="006D13D3" w:rsidRPr="00F53CE4" w:rsidTr="006D13D3">
        <w:trPr>
          <w:tblHeader/>
        </w:trPr>
        <w:tc>
          <w:tcPr>
            <w:tcW w:w="0" w:type="auto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6D13D3" w:rsidRPr="00F53CE4" w:rsidRDefault="006D13D3" w:rsidP="006D1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3D3" w:rsidRPr="00F53CE4" w:rsidTr="006D13D3">
        <w:tc>
          <w:tcPr>
            <w:tcW w:w="0" w:type="auto"/>
            <w:vMerge w:val="restart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D13D3" w:rsidRPr="00F53CE4" w:rsidRDefault="006D13D3" w:rsidP="005E62CD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423" w:type="dxa"/>
            <w:shd w:val="clear" w:color="auto" w:fill="auto"/>
          </w:tcPr>
          <w:p w:rsidR="006D13D3" w:rsidRPr="00F53CE4" w:rsidRDefault="006D13D3" w:rsidP="006D13D3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D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3D6A">
              <w:rPr>
                <w:rFonts w:ascii="Times New Roman" w:hAnsi="Times New Roman" w:cs="Times New Roman"/>
                <w:sz w:val="24"/>
                <w:szCs w:val="24"/>
              </w:rPr>
              <w:t>60,038</w:t>
            </w:r>
          </w:p>
        </w:tc>
        <w:tc>
          <w:tcPr>
            <w:tcW w:w="1842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551,1</w:t>
            </w:r>
          </w:p>
        </w:tc>
        <w:tc>
          <w:tcPr>
            <w:tcW w:w="3157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736,3</w:t>
            </w:r>
          </w:p>
        </w:tc>
        <w:tc>
          <w:tcPr>
            <w:tcW w:w="4073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D6A">
              <w:rPr>
                <w:rFonts w:ascii="Times New Roman" w:hAnsi="Times New Roman" w:cs="Times New Roman"/>
                <w:sz w:val="24"/>
                <w:szCs w:val="24"/>
              </w:rPr>
              <w:t>72,638</w:t>
            </w:r>
          </w:p>
        </w:tc>
      </w:tr>
      <w:tr w:rsidR="006D13D3" w:rsidRPr="00F53CE4" w:rsidTr="006D13D3">
        <w:tc>
          <w:tcPr>
            <w:tcW w:w="0" w:type="auto"/>
            <w:vMerge/>
            <w:shd w:val="clear" w:color="auto" w:fill="auto"/>
          </w:tcPr>
          <w:p w:rsidR="006D13D3" w:rsidRPr="00F53CE4" w:rsidRDefault="006D13D3" w:rsidP="005E6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423" w:type="dxa"/>
            <w:shd w:val="clear" w:color="auto" w:fill="auto"/>
          </w:tcPr>
          <w:p w:rsidR="006D13D3" w:rsidRPr="00F53CE4" w:rsidRDefault="006D13D3" w:rsidP="006D13D3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501,6</w:t>
            </w:r>
          </w:p>
        </w:tc>
        <w:tc>
          <w:tcPr>
            <w:tcW w:w="1842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3157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4073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3D3" w:rsidRPr="00F53CE4" w:rsidTr="006D13D3">
        <w:tc>
          <w:tcPr>
            <w:tcW w:w="0" w:type="auto"/>
            <w:vMerge/>
            <w:shd w:val="clear" w:color="auto" w:fill="auto"/>
          </w:tcPr>
          <w:p w:rsidR="006D13D3" w:rsidRPr="00F53CE4" w:rsidRDefault="006D13D3" w:rsidP="005E6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D13D3" w:rsidRPr="00F53CE4" w:rsidRDefault="006D13D3" w:rsidP="005E62C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- местные средства</w:t>
            </w:r>
          </w:p>
        </w:tc>
        <w:tc>
          <w:tcPr>
            <w:tcW w:w="1423" w:type="dxa"/>
            <w:shd w:val="clear" w:color="auto" w:fill="auto"/>
          </w:tcPr>
          <w:p w:rsidR="006D13D3" w:rsidRPr="00F53CE4" w:rsidRDefault="006D13D3" w:rsidP="006D1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D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D6A">
              <w:rPr>
                <w:rFonts w:ascii="Times New Roman" w:hAnsi="Times New Roman" w:cs="Times New Roman"/>
                <w:sz w:val="24"/>
                <w:szCs w:val="24"/>
              </w:rPr>
              <w:t>58,438</w:t>
            </w:r>
          </w:p>
        </w:tc>
        <w:tc>
          <w:tcPr>
            <w:tcW w:w="1842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3157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4073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D6A">
              <w:rPr>
                <w:rFonts w:ascii="Times New Roman" w:hAnsi="Times New Roman" w:cs="Times New Roman"/>
                <w:sz w:val="24"/>
                <w:szCs w:val="24"/>
              </w:rPr>
              <w:t>72,638</w:t>
            </w:r>
          </w:p>
        </w:tc>
      </w:tr>
    </w:tbl>
    <w:p w:rsidR="006C2B07" w:rsidRDefault="006C2B07" w:rsidP="007B11CB">
      <w:pPr>
        <w:pStyle w:val="ConsPlusNormal"/>
        <w:ind w:left="-426" w:firstLine="0"/>
        <w:outlineLvl w:val="2"/>
        <w:rPr>
          <w:rFonts w:ascii="Times New Roman" w:hAnsi="Times New Roman" w:cs="Times New Roman"/>
          <w:sz w:val="24"/>
          <w:szCs w:val="24"/>
        </w:rPr>
        <w:sectPr w:rsidR="006C2B07" w:rsidSect="006C2B07">
          <w:pgSz w:w="16838" w:h="11906" w:orient="landscape"/>
          <w:pgMar w:top="1134" w:right="567" w:bottom="1134" w:left="1985" w:header="709" w:footer="709" w:gutter="0"/>
          <w:cols w:space="708"/>
          <w:docGrid w:linePitch="381"/>
        </w:sectPr>
      </w:pPr>
    </w:p>
    <w:p w:rsidR="00E56582" w:rsidRPr="005B6020" w:rsidRDefault="00E56582" w:rsidP="00A76767">
      <w:pPr>
        <w:tabs>
          <w:tab w:val="left" w:pos="6237"/>
        </w:tabs>
        <w:rPr>
          <w:sz w:val="24"/>
          <w:szCs w:val="24"/>
        </w:rPr>
      </w:pPr>
    </w:p>
    <w:sectPr w:rsidR="00E56582" w:rsidRPr="005B6020" w:rsidSect="006C2B07">
      <w:pgSz w:w="11906" w:h="16838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7C" w:rsidRDefault="00CA377C">
      <w:r>
        <w:separator/>
      </w:r>
    </w:p>
  </w:endnote>
  <w:endnote w:type="continuationSeparator" w:id="0">
    <w:p w:rsidR="00CA377C" w:rsidRDefault="00CA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7C" w:rsidRDefault="00CA377C">
      <w:r>
        <w:separator/>
      </w:r>
    </w:p>
  </w:footnote>
  <w:footnote w:type="continuationSeparator" w:id="0">
    <w:p w:rsidR="00CA377C" w:rsidRDefault="00CA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3"/>
      <w:numFmt w:val="decimal"/>
      <w:lvlText w:val="%1."/>
      <w:lvlJc w:val="left"/>
      <w:pPr>
        <w:ind w:left="279" w:hanging="279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A6487"/>
    <w:multiLevelType w:val="hybridMultilevel"/>
    <w:tmpl w:val="DF704736"/>
    <w:lvl w:ilvl="0" w:tplc="37C6E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541495D"/>
    <w:multiLevelType w:val="hybridMultilevel"/>
    <w:tmpl w:val="34FAAEB6"/>
    <w:lvl w:ilvl="0" w:tplc="86B40F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084F7DFB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F3341A5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A3A1B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A03ED4"/>
    <w:multiLevelType w:val="hybridMultilevel"/>
    <w:tmpl w:val="D82A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61165"/>
    <w:multiLevelType w:val="hybridMultilevel"/>
    <w:tmpl w:val="069290FA"/>
    <w:lvl w:ilvl="0" w:tplc="ED880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1184790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4A678F"/>
    <w:multiLevelType w:val="hybridMultilevel"/>
    <w:tmpl w:val="7C682BBA"/>
    <w:lvl w:ilvl="0" w:tplc="130E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EF19A3"/>
    <w:multiLevelType w:val="hybridMultilevel"/>
    <w:tmpl w:val="A83C7E72"/>
    <w:lvl w:ilvl="0" w:tplc="23361F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31AA7D8A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139C7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B5D12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C30735"/>
    <w:multiLevelType w:val="hybridMultilevel"/>
    <w:tmpl w:val="6916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E76FF5"/>
    <w:multiLevelType w:val="hybridMultilevel"/>
    <w:tmpl w:val="7C682BBA"/>
    <w:lvl w:ilvl="0" w:tplc="130E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2D9423F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F43A34"/>
    <w:multiLevelType w:val="hybridMultilevel"/>
    <w:tmpl w:val="3A564F06"/>
    <w:lvl w:ilvl="0" w:tplc="8A52F52C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4">
    <w:nsid w:val="4AE20E3A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346CAA"/>
    <w:multiLevelType w:val="hybridMultilevel"/>
    <w:tmpl w:val="88500634"/>
    <w:lvl w:ilvl="0" w:tplc="F21CDC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4F4E2ADB"/>
    <w:multiLevelType w:val="multilevel"/>
    <w:tmpl w:val="7AE89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F5B2470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B143D"/>
    <w:multiLevelType w:val="hybridMultilevel"/>
    <w:tmpl w:val="5D2CC434"/>
    <w:lvl w:ilvl="0" w:tplc="4ACA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>
    <w:nsid w:val="57423BEC"/>
    <w:multiLevelType w:val="hybridMultilevel"/>
    <w:tmpl w:val="E87C8BFA"/>
    <w:lvl w:ilvl="0" w:tplc="FE12A26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A3B4CD9"/>
    <w:multiLevelType w:val="hybridMultilevel"/>
    <w:tmpl w:val="8E26B5BE"/>
    <w:lvl w:ilvl="0" w:tplc="89D4E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CAB4977"/>
    <w:multiLevelType w:val="hybridMultilevel"/>
    <w:tmpl w:val="F9B07712"/>
    <w:lvl w:ilvl="0" w:tplc="903A7F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>
    <w:nsid w:val="76131889"/>
    <w:multiLevelType w:val="hybridMultilevel"/>
    <w:tmpl w:val="7F4CFD16"/>
    <w:lvl w:ilvl="0" w:tplc="8C7E2AD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94A5220"/>
    <w:multiLevelType w:val="hybridMultilevel"/>
    <w:tmpl w:val="4998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F4CEC"/>
    <w:multiLevelType w:val="hybridMultilevel"/>
    <w:tmpl w:val="5168669A"/>
    <w:lvl w:ilvl="0" w:tplc="9F76FC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28"/>
  </w:num>
  <w:num w:numId="3">
    <w:abstractNumId w:val="39"/>
  </w:num>
  <w:num w:numId="4">
    <w:abstractNumId w:val="23"/>
  </w:num>
  <w:num w:numId="5">
    <w:abstractNumId w:val="42"/>
  </w:num>
  <w:num w:numId="6">
    <w:abstractNumId w:val="41"/>
  </w:num>
  <w:num w:numId="7">
    <w:abstractNumId w:val="36"/>
  </w:num>
  <w:num w:numId="8">
    <w:abstractNumId w:val="35"/>
  </w:num>
  <w:num w:numId="9">
    <w:abstractNumId w:val="32"/>
  </w:num>
  <w:num w:numId="10">
    <w:abstractNumId w:val="26"/>
  </w:num>
  <w:num w:numId="11">
    <w:abstractNumId w:val="18"/>
  </w:num>
  <w:num w:numId="12">
    <w:abstractNumId w:val="34"/>
  </w:num>
  <w:num w:numId="13">
    <w:abstractNumId w:val="25"/>
  </w:num>
  <w:num w:numId="14">
    <w:abstractNumId w:val="20"/>
  </w:num>
  <w:num w:numId="15">
    <w:abstractNumId w:val="3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4"/>
  </w:num>
  <w:num w:numId="19">
    <w:abstractNumId w:val="17"/>
  </w:num>
  <w:num w:numId="20">
    <w:abstractNumId w:val="15"/>
  </w:num>
  <w:num w:numId="21">
    <w:abstractNumId w:val="16"/>
  </w:num>
  <w:num w:numId="22">
    <w:abstractNumId w:val="43"/>
  </w:num>
  <w:num w:numId="23">
    <w:abstractNumId w:val="27"/>
  </w:num>
  <w:num w:numId="24">
    <w:abstractNumId w:val="19"/>
  </w:num>
  <w:num w:numId="25">
    <w:abstractNumId w:val="2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4"/>
  </w:num>
  <w:num w:numId="29">
    <w:abstractNumId w:val="14"/>
  </w:num>
  <w:num w:numId="30">
    <w:abstractNumId w:val="40"/>
  </w:num>
  <w:num w:numId="31">
    <w:abstractNumId w:val="29"/>
  </w:num>
  <w:num w:numId="32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9C"/>
    <w:rsid w:val="00000080"/>
    <w:rsid w:val="00001328"/>
    <w:rsid w:val="00001DEF"/>
    <w:rsid w:val="00002B7C"/>
    <w:rsid w:val="000032C7"/>
    <w:rsid w:val="00003A53"/>
    <w:rsid w:val="00003DB0"/>
    <w:rsid w:val="00004315"/>
    <w:rsid w:val="00004F1C"/>
    <w:rsid w:val="0000548B"/>
    <w:rsid w:val="000056A5"/>
    <w:rsid w:val="00005733"/>
    <w:rsid w:val="00005BA4"/>
    <w:rsid w:val="00005DC4"/>
    <w:rsid w:val="00006DCC"/>
    <w:rsid w:val="00006E71"/>
    <w:rsid w:val="000071B1"/>
    <w:rsid w:val="0000773F"/>
    <w:rsid w:val="000078F6"/>
    <w:rsid w:val="000079D5"/>
    <w:rsid w:val="00007ABE"/>
    <w:rsid w:val="00010078"/>
    <w:rsid w:val="000102C0"/>
    <w:rsid w:val="0001054B"/>
    <w:rsid w:val="00010834"/>
    <w:rsid w:val="00010996"/>
    <w:rsid w:val="00010BE3"/>
    <w:rsid w:val="00011BEC"/>
    <w:rsid w:val="00012D90"/>
    <w:rsid w:val="00012FD0"/>
    <w:rsid w:val="00013213"/>
    <w:rsid w:val="00013BAD"/>
    <w:rsid w:val="00013BB8"/>
    <w:rsid w:val="0001565F"/>
    <w:rsid w:val="00015853"/>
    <w:rsid w:val="000159B8"/>
    <w:rsid w:val="00015B82"/>
    <w:rsid w:val="00015FAC"/>
    <w:rsid w:val="000163CF"/>
    <w:rsid w:val="0001691E"/>
    <w:rsid w:val="00016FF0"/>
    <w:rsid w:val="000172E1"/>
    <w:rsid w:val="00017DDE"/>
    <w:rsid w:val="000201BD"/>
    <w:rsid w:val="0002062A"/>
    <w:rsid w:val="00020721"/>
    <w:rsid w:val="000208D6"/>
    <w:rsid w:val="00021176"/>
    <w:rsid w:val="00021EC3"/>
    <w:rsid w:val="0002213A"/>
    <w:rsid w:val="00022CAA"/>
    <w:rsid w:val="00022F8E"/>
    <w:rsid w:val="000234C7"/>
    <w:rsid w:val="00023751"/>
    <w:rsid w:val="00023E24"/>
    <w:rsid w:val="00024003"/>
    <w:rsid w:val="0002468D"/>
    <w:rsid w:val="00025370"/>
    <w:rsid w:val="000253C8"/>
    <w:rsid w:val="000253F0"/>
    <w:rsid w:val="000257CF"/>
    <w:rsid w:val="00025E75"/>
    <w:rsid w:val="00026390"/>
    <w:rsid w:val="000263D2"/>
    <w:rsid w:val="0002644E"/>
    <w:rsid w:val="00026777"/>
    <w:rsid w:val="00026AC8"/>
    <w:rsid w:val="00026FD1"/>
    <w:rsid w:val="000272A8"/>
    <w:rsid w:val="00027430"/>
    <w:rsid w:val="00027A44"/>
    <w:rsid w:val="00027D53"/>
    <w:rsid w:val="00027F44"/>
    <w:rsid w:val="0003015D"/>
    <w:rsid w:val="00030322"/>
    <w:rsid w:val="00032063"/>
    <w:rsid w:val="00033904"/>
    <w:rsid w:val="000339D7"/>
    <w:rsid w:val="00034D58"/>
    <w:rsid w:val="00034D81"/>
    <w:rsid w:val="000356C1"/>
    <w:rsid w:val="00035812"/>
    <w:rsid w:val="00036CF4"/>
    <w:rsid w:val="0003768B"/>
    <w:rsid w:val="00037B70"/>
    <w:rsid w:val="00040458"/>
    <w:rsid w:val="0004049D"/>
    <w:rsid w:val="00040D43"/>
    <w:rsid w:val="0004107E"/>
    <w:rsid w:val="000410DC"/>
    <w:rsid w:val="0004128D"/>
    <w:rsid w:val="00041509"/>
    <w:rsid w:val="0004173A"/>
    <w:rsid w:val="00041984"/>
    <w:rsid w:val="00042380"/>
    <w:rsid w:val="000429E3"/>
    <w:rsid w:val="000438CA"/>
    <w:rsid w:val="00043B39"/>
    <w:rsid w:val="00043B41"/>
    <w:rsid w:val="00043D37"/>
    <w:rsid w:val="0004483B"/>
    <w:rsid w:val="000452BB"/>
    <w:rsid w:val="00045570"/>
    <w:rsid w:val="00046993"/>
    <w:rsid w:val="000470DD"/>
    <w:rsid w:val="000500F5"/>
    <w:rsid w:val="0005154D"/>
    <w:rsid w:val="000527EA"/>
    <w:rsid w:val="000528D8"/>
    <w:rsid w:val="000531FE"/>
    <w:rsid w:val="0005347B"/>
    <w:rsid w:val="000536FD"/>
    <w:rsid w:val="00053F83"/>
    <w:rsid w:val="0005414A"/>
    <w:rsid w:val="000559CE"/>
    <w:rsid w:val="00055E71"/>
    <w:rsid w:val="00056389"/>
    <w:rsid w:val="00056D25"/>
    <w:rsid w:val="00056EC2"/>
    <w:rsid w:val="0005701B"/>
    <w:rsid w:val="0005740F"/>
    <w:rsid w:val="000578F6"/>
    <w:rsid w:val="000579A7"/>
    <w:rsid w:val="00057ED8"/>
    <w:rsid w:val="0006012A"/>
    <w:rsid w:val="00060EE5"/>
    <w:rsid w:val="00061192"/>
    <w:rsid w:val="0006176C"/>
    <w:rsid w:val="00061A1A"/>
    <w:rsid w:val="00061AE4"/>
    <w:rsid w:val="00061C0F"/>
    <w:rsid w:val="00061D96"/>
    <w:rsid w:val="00062B98"/>
    <w:rsid w:val="00064BD0"/>
    <w:rsid w:val="00065664"/>
    <w:rsid w:val="00065A33"/>
    <w:rsid w:val="00065BE7"/>
    <w:rsid w:val="000664BC"/>
    <w:rsid w:val="00066FA5"/>
    <w:rsid w:val="000673A1"/>
    <w:rsid w:val="000678D3"/>
    <w:rsid w:val="00067D7F"/>
    <w:rsid w:val="00071D51"/>
    <w:rsid w:val="0007298E"/>
    <w:rsid w:val="00073483"/>
    <w:rsid w:val="00073A91"/>
    <w:rsid w:val="00073E43"/>
    <w:rsid w:val="0007527D"/>
    <w:rsid w:val="000752A4"/>
    <w:rsid w:val="000760D1"/>
    <w:rsid w:val="000765CE"/>
    <w:rsid w:val="00076D87"/>
    <w:rsid w:val="0007711A"/>
    <w:rsid w:val="000772B9"/>
    <w:rsid w:val="00077943"/>
    <w:rsid w:val="00077A69"/>
    <w:rsid w:val="00077EA9"/>
    <w:rsid w:val="00080498"/>
    <w:rsid w:val="0008114D"/>
    <w:rsid w:val="000811B3"/>
    <w:rsid w:val="00081881"/>
    <w:rsid w:val="000819E7"/>
    <w:rsid w:val="00081E0A"/>
    <w:rsid w:val="00082304"/>
    <w:rsid w:val="00082631"/>
    <w:rsid w:val="000829D3"/>
    <w:rsid w:val="0008329F"/>
    <w:rsid w:val="00083787"/>
    <w:rsid w:val="000837C8"/>
    <w:rsid w:val="00083910"/>
    <w:rsid w:val="00085138"/>
    <w:rsid w:val="000853FE"/>
    <w:rsid w:val="00085ED8"/>
    <w:rsid w:val="00085FC5"/>
    <w:rsid w:val="000864DA"/>
    <w:rsid w:val="000867E5"/>
    <w:rsid w:val="0008740F"/>
    <w:rsid w:val="00090505"/>
    <w:rsid w:val="00090560"/>
    <w:rsid w:val="00090711"/>
    <w:rsid w:val="00091A1D"/>
    <w:rsid w:val="00092604"/>
    <w:rsid w:val="00092AED"/>
    <w:rsid w:val="00092C0F"/>
    <w:rsid w:val="00092EA4"/>
    <w:rsid w:val="000931A2"/>
    <w:rsid w:val="00093AA0"/>
    <w:rsid w:val="000960F5"/>
    <w:rsid w:val="000967EB"/>
    <w:rsid w:val="00096C32"/>
    <w:rsid w:val="00096F9B"/>
    <w:rsid w:val="000976B2"/>
    <w:rsid w:val="000978F3"/>
    <w:rsid w:val="00097CA9"/>
    <w:rsid w:val="000A0238"/>
    <w:rsid w:val="000A15A0"/>
    <w:rsid w:val="000A1B0B"/>
    <w:rsid w:val="000A1F80"/>
    <w:rsid w:val="000A205C"/>
    <w:rsid w:val="000A21D2"/>
    <w:rsid w:val="000A25E3"/>
    <w:rsid w:val="000A2E82"/>
    <w:rsid w:val="000A3190"/>
    <w:rsid w:val="000A3B0D"/>
    <w:rsid w:val="000A3FFC"/>
    <w:rsid w:val="000A40B1"/>
    <w:rsid w:val="000A42C2"/>
    <w:rsid w:val="000A4B79"/>
    <w:rsid w:val="000A5EF9"/>
    <w:rsid w:val="000A6262"/>
    <w:rsid w:val="000A6685"/>
    <w:rsid w:val="000A678A"/>
    <w:rsid w:val="000A6D9B"/>
    <w:rsid w:val="000A714D"/>
    <w:rsid w:val="000A7D81"/>
    <w:rsid w:val="000B0A6E"/>
    <w:rsid w:val="000B10FF"/>
    <w:rsid w:val="000B1219"/>
    <w:rsid w:val="000B15B0"/>
    <w:rsid w:val="000B1B09"/>
    <w:rsid w:val="000B1C11"/>
    <w:rsid w:val="000B289A"/>
    <w:rsid w:val="000B3010"/>
    <w:rsid w:val="000B3275"/>
    <w:rsid w:val="000B3B5B"/>
    <w:rsid w:val="000B57DE"/>
    <w:rsid w:val="000B58A7"/>
    <w:rsid w:val="000B6C6B"/>
    <w:rsid w:val="000B6C8E"/>
    <w:rsid w:val="000B7070"/>
    <w:rsid w:val="000B75EB"/>
    <w:rsid w:val="000C012F"/>
    <w:rsid w:val="000C0D89"/>
    <w:rsid w:val="000C1337"/>
    <w:rsid w:val="000C16C7"/>
    <w:rsid w:val="000C1BE8"/>
    <w:rsid w:val="000C1E79"/>
    <w:rsid w:val="000C21A6"/>
    <w:rsid w:val="000C2CB3"/>
    <w:rsid w:val="000C2FE6"/>
    <w:rsid w:val="000C3127"/>
    <w:rsid w:val="000C3131"/>
    <w:rsid w:val="000C34E4"/>
    <w:rsid w:val="000C4700"/>
    <w:rsid w:val="000C53B1"/>
    <w:rsid w:val="000C5421"/>
    <w:rsid w:val="000C5932"/>
    <w:rsid w:val="000C6448"/>
    <w:rsid w:val="000C645D"/>
    <w:rsid w:val="000C678E"/>
    <w:rsid w:val="000C67D4"/>
    <w:rsid w:val="000C6A7C"/>
    <w:rsid w:val="000C6EC1"/>
    <w:rsid w:val="000C7316"/>
    <w:rsid w:val="000C752C"/>
    <w:rsid w:val="000C75FB"/>
    <w:rsid w:val="000C7608"/>
    <w:rsid w:val="000C78DC"/>
    <w:rsid w:val="000C7A0B"/>
    <w:rsid w:val="000C7A51"/>
    <w:rsid w:val="000C7F35"/>
    <w:rsid w:val="000D07B2"/>
    <w:rsid w:val="000D0832"/>
    <w:rsid w:val="000D0865"/>
    <w:rsid w:val="000D0E83"/>
    <w:rsid w:val="000D2A41"/>
    <w:rsid w:val="000D2E76"/>
    <w:rsid w:val="000D36E8"/>
    <w:rsid w:val="000D4CB5"/>
    <w:rsid w:val="000D4E05"/>
    <w:rsid w:val="000D5C2E"/>
    <w:rsid w:val="000D5F78"/>
    <w:rsid w:val="000D63A0"/>
    <w:rsid w:val="000D648A"/>
    <w:rsid w:val="000D7178"/>
    <w:rsid w:val="000D727E"/>
    <w:rsid w:val="000D72AE"/>
    <w:rsid w:val="000D75BD"/>
    <w:rsid w:val="000E1156"/>
    <w:rsid w:val="000E1DB3"/>
    <w:rsid w:val="000E20BB"/>
    <w:rsid w:val="000E23C1"/>
    <w:rsid w:val="000E28AF"/>
    <w:rsid w:val="000E3B8B"/>
    <w:rsid w:val="000E3E97"/>
    <w:rsid w:val="000E65C7"/>
    <w:rsid w:val="000E6731"/>
    <w:rsid w:val="000E68DC"/>
    <w:rsid w:val="000E6D41"/>
    <w:rsid w:val="000E6F62"/>
    <w:rsid w:val="000E7BD9"/>
    <w:rsid w:val="000E7F72"/>
    <w:rsid w:val="000F0546"/>
    <w:rsid w:val="000F056B"/>
    <w:rsid w:val="000F0954"/>
    <w:rsid w:val="000F0EC5"/>
    <w:rsid w:val="000F18B8"/>
    <w:rsid w:val="000F1DA0"/>
    <w:rsid w:val="000F3069"/>
    <w:rsid w:val="000F30CC"/>
    <w:rsid w:val="000F3231"/>
    <w:rsid w:val="000F3D30"/>
    <w:rsid w:val="000F4057"/>
    <w:rsid w:val="000F4CE3"/>
    <w:rsid w:val="000F4D64"/>
    <w:rsid w:val="000F5136"/>
    <w:rsid w:val="000F59EC"/>
    <w:rsid w:val="000F6AB6"/>
    <w:rsid w:val="000F6CE7"/>
    <w:rsid w:val="000F7339"/>
    <w:rsid w:val="000F7452"/>
    <w:rsid w:val="000F7EC7"/>
    <w:rsid w:val="001000A3"/>
    <w:rsid w:val="00101389"/>
    <w:rsid w:val="00101411"/>
    <w:rsid w:val="001014D9"/>
    <w:rsid w:val="001015D3"/>
    <w:rsid w:val="00101C40"/>
    <w:rsid w:val="00102399"/>
    <w:rsid w:val="00103693"/>
    <w:rsid w:val="001037ED"/>
    <w:rsid w:val="001044B7"/>
    <w:rsid w:val="001047BD"/>
    <w:rsid w:val="00104E3E"/>
    <w:rsid w:val="0010578F"/>
    <w:rsid w:val="00105F8C"/>
    <w:rsid w:val="0010663F"/>
    <w:rsid w:val="001066A0"/>
    <w:rsid w:val="001067AA"/>
    <w:rsid w:val="00106A15"/>
    <w:rsid w:val="00106C25"/>
    <w:rsid w:val="0010748A"/>
    <w:rsid w:val="00107742"/>
    <w:rsid w:val="00107EDF"/>
    <w:rsid w:val="0011017E"/>
    <w:rsid w:val="00110438"/>
    <w:rsid w:val="001108D3"/>
    <w:rsid w:val="001119E9"/>
    <w:rsid w:val="001129FB"/>
    <w:rsid w:val="001136B3"/>
    <w:rsid w:val="001136E7"/>
    <w:rsid w:val="00113DEA"/>
    <w:rsid w:val="001152D9"/>
    <w:rsid w:val="001153A4"/>
    <w:rsid w:val="0011594C"/>
    <w:rsid w:val="00115F88"/>
    <w:rsid w:val="001162AD"/>
    <w:rsid w:val="001164FA"/>
    <w:rsid w:val="00116600"/>
    <w:rsid w:val="0011711C"/>
    <w:rsid w:val="00117590"/>
    <w:rsid w:val="00117ADD"/>
    <w:rsid w:val="00117F02"/>
    <w:rsid w:val="00117F0D"/>
    <w:rsid w:val="001204D2"/>
    <w:rsid w:val="00120C46"/>
    <w:rsid w:val="001224B5"/>
    <w:rsid w:val="00122D27"/>
    <w:rsid w:val="001237B4"/>
    <w:rsid w:val="00123802"/>
    <w:rsid w:val="00123BA3"/>
    <w:rsid w:val="00124F2D"/>
    <w:rsid w:val="001253B2"/>
    <w:rsid w:val="00125CA2"/>
    <w:rsid w:val="00126864"/>
    <w:rsid w:val="001269FE"/>
    <w:rsid w:val="001270AB"/>
    <w:rsid w:val="0012717C"/>
    <w:rsid w:val="001279A5"/>
    <w:rsid w:val="00127BC8"/>
    <w:rsid w:val="00130066"/>
    <w:rsid w:val="00130465"/>
    <w:rsid w:val="00130CCF"/>
    <w:rsid w:val="00130F3F"/>
    <w:rsid w:val="0013169B"/>
    <w:rsid w:val="0013180C"/>
    <w:rsid w:val="00131AC5"/>
    <w:rsid w:val="0013215A"/>
    <w:rsid w:val="0013257C"/>
    <w:rsid w:val="00132CC0"/>
    <w:rsid w:val="001334D1"/>
    <w:rsid w:val="00133647"/>
    <w:rsid w:val="0013389E"/>
    <w:rsid w:val="00133EED"/>
    <w:rsid w:val="00134011"/>
    <w:rsid w:val="0013442F"/>
    <w:rsid w:val="0013472C"/>
    <w:rsid w:val="00134FD3"/>
    <w:rsid w:val="00135063"/>
    <w:rsid w:val="00135C73"/>
    <w:rsid w:val="001361B5"/>
    <w:rsid w:val="00136572"/>
    <w:rsid w:val="00136D51"/>
    <w:rsid w:val="0013770D"/>
    <w:rsid w:val="00140279"/>
    <w:rsid w:val="00140484"/>
    <w:rsid w:val="00140565"/>
    <w:rsid w:val="00140B75"/>
    <w:rsid w:val="00140BF3"/>
    <w:rsid w:val="00141147"/>
    <w:rsid w:val="001411AF"/>
    <w:rsid w:val="0014156B"/>
    <w:rsid w:val="00141CE6"/>
    <w:rsid w:val="00141F0D"/>
    <w:rsid w:val="00142133"/>
    <w:rsid w:val="001422E6"/>
    <w:rsid w:val="00142332"/>
    <w:rsid w:val="0014248F"/>
    <w:rsid w:val="00142550"/>
    <w:rsid w:val="001425A4"/>
    <w:rsid w:val="0014286D"/>
    <w:rsid w:val="0014306B"/>
    <w:rsid w:val="001433D2"/>
    <w:rsid w:val="001439A3"/>
    <w:rsid w:val="00144D52"/>
    <w:rsid w:val="001451EA"/>
    <w:rsid w:val="001457E3"/>
    <w:rsid w:val="00145CAF"/>
    <w:rsid w:val="00145D07"/>
    <w:rsid w:val="0014697C"/>
    <w:rsid w:val="0014761B"/>
    <w:rsid w:val="00147888"/>
    <w:rsid w:val="001478D1"/>
    <w:rsid w:val="00147947"/>
    <w:rsid w:val="00150B0A"/>
    <w:rsid w:val="00150DFF"/>
    <w:rsid w:val="00151212"/>
    <w:rsid w:val="00151AF0"/>
    <w:rsid w:val="00151D25"/>
    <w:rsid w:val="00151F96"/>
    <w:rsid w:val="00152BA8"/>
    <w:rsid w:val="00152DD1"/>
    <w:rsid w:val="00152F84"/>
    <w:rsid w:val="00153034"/>
    <w:rsid w:val="00153403"/>
    <w:rsid w:val="0015365A"/>
    <w:rsid w:val="00154B72"/>
    <w:rsid w:val="00154D0D"/>
    <w:rsid w:val="00154ED8"/>
    <w:rsid w:val="00155755"/>
    <w:rsid w:val="001569EE"/>
    <w:rsid w:val="00156F37"/>
    <w:rsid w:val="00157778"/>
    <w:rsid w:val="00157816"/>
    <w:rsid w:val="001578B2"/>
    <w:rsid w:val="00157EC1"/>
    <w:rsid w:val="0016031F"/>
    <w:rsid w:val="00160406"/>
    <w:rsid w:val="00160687"/>
    <w:rsid w:val="00160D80"/>
    <w:rsid w:val="0016110C"/>
    <w:rsid w:val="0016136D"/>
    <w:rsid w:val="0016159B"/>
    <w:rsid w:val="001627CC"/>
    <w:rsid w:val="001629F4"/>
    <w:rsid w:val="00162A45"/>
    <w:rsid w:val="0016376F"/>
    <w:rsid w:val="001639F5"/>
    <w:rsid w:val="0016412F"/>
    <w:rsid w:val="001644D0"/>
    <w:rsid w:val="001648C1"/>
    <w:rsid w:val="00164CE2"/>
    <w:rsid w:val="00164D0C"/>
    <w:rsid w:val="00166811"/>
    <w:rsid w:val="001668CA"/>
    <w:rsid w:val="00167375"/>
    <w:rsid w:val="001678F9"/>
    <w:rsid w:val="00167B3F"/>
    <w:rsid w:val="00167C81"/>
    <w:rsid w:val="00170180"/>
    <w:rsid w:val="001703DD"/>
    <w:rsid w:val="00170631"/>
    <w:rsid w:val="001706D1"/>
    <w:rsid w:val="00172036"/>
    <w:rsid w:val="0017298F"/>
    <w:rsid w:val="00172D40"/>
    <w:rsid w:val="00172EA4"/>
    <w:rsid w:val="00173450"/>
    <w:rsid w:val="00173637"/>
    <w:rsid w:val="001737A6"/>
    <w:rsid w:val="00173914"/>
    <w:rsid w:val="00173D5F"/>
    <w:rsid w:val="00173EB8"/>
    <w:rsid w:val="00174151"/>
    <w:rsid w:val="00174825"/>
    <w:rsid w:val="00174E95"/>
    <w:rsid w:val="00174F09"/>
    <w:rsid w:val="0017512B"/>
    <w:rsid w:val="00175147"/>
    <w:rsid w:val="00175B03"/>
    <w:rsid w:val="00176175"/>
    <w:rsid w:val="001773A7"/>
    <w:rsid w:val="001776BC"/>
    <w:rsid w:val="0017778C"/>
    <w:rsid w:val="00177CA7"/>
    <w:rsid w:val="00177E5C"/>
    <w:rsid w:val="001805E0"/>
    <w:rsid w:val="00180FBF"/>
    <w:rsid w:val="0018169E"/>
    <w:rsid w:val="00181BE8"/>
    <w:rsid w:val="00181E2B"/>
    <w:rsid w:val="00181E94"/>
    <w:rsid w:val="00182071"/>
    <w:rsid w:val="0018216B"/>
    <w:rsid w:val="00182ABD"/>
    <w:rsid w:val="00182BB7"/>
    <w:rsid w:val="00182C63"/>
    <w:rsid w:val="00183305"/>
    <w:rsid w:val="00183909"/>
    <w:rsid w:val="00183B82"/>
    <w:rsid w:val="00183D2F"/>
    <w:rsid w:val="00183E7A"/>
    <w:rsid w:val="0018403D"/>
    <w:rsid w:val="00184523"/>
    <w:rsid w:val="00184F44"/>
    <w:rsid w:val="001856AB"/>
    <w:rsid w:val="0018585F"/>
    <w:rsid w:val="00185BBD"/>
    <w:rsid w:val="00185D0B"/>
    <w:rsid w:val="00187270"/>
    <w:rsid w:val="0018780B"/>
    <w:rsid w:val="00190907"/>
    <w:rsid w:val="00190E92"/>
    <w:rsid w:val="00191851"/>
    <w:rsid w:val="001918B8"/>
    <w:rsid w:val="00191BB4"/>
    <w:rsid w:val="001928E9"/>
    <w:rsid w:val="00192AA1"/>
    <w:rsid w:val="00192E9A"/>
    <w:rsid w:val="001932A7"/>
    <w:rsid w:val="001932B5"/>
    <w:rsid w:val="0019356A"/>
    <w:rsid w:val="00193B30"/>
    <w:rsid w:val="00193E5D"/>
    <w:rsid w:val="00193FC2"/>
    <w:rsid w:val="00194216"/>
    <w:rsid w:val="001944DC"/>
    <w:rsid w:val="00195168"/>
    <w:rsid w:val="0019516C"/>
    <w:rsid w:val="00195295"/>
    <w:rsid w:val="001958A1"/>
    <w:rsid w:val="00195F86"/>
    <w:rsid w:val="001960E5"/>
    <w:rsid w:val="0019676D"/>
    <w:rsid w:val="001967A0"/>
    <w:rsid w:val="00196D5A"/>
    <w:rsid w:val="001974EC"/>
    <w:rsid w:val="00197EE1"/>
    <w:rsid w:val="001A0B57"/>
    <w:rsid w:val="001A14BF"/>
    <w:rsid w:val="001A17DB"/>
    <w:rsid w:val="001A2571"/>
    <w:rsid w:val="001A29C9"/>
    <w:rsid w:val="001A39B2"/>
    <w:rsid w:val="001A3C5F"/>
    <w:rsid w:val="001A43B6"/>
    <w:rsid w:val="001A58A0"/>
    <w:rsid w:val="001A5FD7"/>
    <w:rsid w:val="001A7AB9"/>
    <w:rsid w:val="001A7ABB"/>
    <w:rsid w:val="001A7B7C"/>
    <w:rsid w:val="001A7E43"/>
    <w:rsid w:val="001B008D"/>
    <w:rsid w:val="001B019F"/>
    <w:rsid w:val="001B0433"/>
    <w:rsid w:val="001B1943"/>
    <w:rsid w:val="001B29AE"/>
    <w:rsid w:val="001B3A01"/>
    <w:rsid w:val="001B3A11"/>
    <w:rsid w:val="001B4064"/>
    <w:rsid w:val="001B5BF0"/>
    <w:rsid w:val="001B5FE6"/>
    <w:rsid w:val="001B6016"/>
    <w:rsid w:val="001B643E"/>
    <w:rsid w:val="001B67D0"/>
    <w:rsid w:val="001B6C0C"/>
    <w:rsid w:val="001B704A"/>
    <w:rsid w:val="001C0462"/>
    <w:rsid w:val="001C0727"/>
    <w:rsid w:val="001C0D06"/>
    <w:rsid w:val="001C0DFA"/>
    <w:rsid w:val="001C14F4"/>
    <w:rsid w:val="001C1E5E"/>
    <w:rsid w:val="001C21B3"/>
    <w:rsid w:val="001C25D1"/>
    <w:rsid w:val="001C25D5"/>
    <w:rsid w:val="001C2773"/>
    <w:rsid w:val="001C2883"/>
    <w:rsid w:val="001C364A"/>
    <w:rsid w:val="001C3A4D"/>
    <w:rsid w:val="001C40EC"/>
    <w:rsid w:val="001C495C"/>
    <w:rsid w:val="001C4BD0"/>
    <w:rsid w:val="001C4DE1"/>
    <w:rsid w:val="001C5089"/>
    <w:rsid w:val="001C5B09"/>
    <w:rsid w:val="001C637F"/>
    <w:rsid w:val="001C6424"/>
    <w:rsid w:val="001C707E"/>
    <w:rsid w:val="001C730A"/>
    <w:rsid w:val="001C7408"/>
    <w:rsid w:val="001C74CF"/>
    <w:rsid w:val="001D025D"/>
    <w:rsid w:val="001D09B8"/>
    <w:rsid w:val="001D0BCB"/>
    <w:rsid w:val="001D12D3"/>
    <w:rsid w:val="001D1EE1"/>
    <w:rsid w:val="001D230D"/>
    <w:rsid w:val="001D2784"/>
    <w:rsid w:val="001D3542"/>
    <w:rsid w:val="001D3D0E"/>
    <w:rsid w:val="001D40FD"/>
    <w:rsid w:val="001D53A4"/>
    <w:rsid w:val="001D59B1"/>
    <w:rsid w:val="001D5C2C"/>
    <w:rsid w:val="001D661F"/>
    <w:rsid w:val="001D678D"/>
    <w:rsid w:val="001D6F0F"/>
    <w:rsid w:val="001D799B"/>
    <w:rsid w:val="001D7A16"/>
    <w:rsid w:val="001E03D3"/>
    <w:rsid w:val="001E0E5C"/>
    <w:rsid w:val="001E1047"/>
    <w:rsid w:val="001E1981"/>
    <w:rsid w:val="001E25B3"/>
    <w:rsid w:val="001E2BDB"/>
    <w:rsid w:val="001E3BD2"/>
    <w:rsid w:val="001E3DAA"/>
    <w:rsid w:val="001E4A0D"/>
    <w:rsid w:val="001E4F39"/>
    <w:rsid w:val="001E5C95"/>
    <w:rsid w:val="001E5D66"/>
    <w:rsid w:val="001E5D8F"/>
    <w:rsid w:val="001E5FDC"/>
    <w:rsid w:val="001E6728"/>
    <w:rsid w:val="001E68B1"/>
    <w:rsid w:val="001E6939"/>
    <w:rsid w:val="001E6F2B"/>
    <w:rsid w:val="001E7049"/>
    <w:rsid w:val="001E7208"/>
    <w:rsid w:val="001E7412"/>
    <w:rsid w:val="001E7BD8"/>
    <w:rsid w:val="001E7E4F"/>
    <w:rsid w:val="001F0141"/>
    <w:rsid w:val="001F0367"/>
    <w:rsid w:val="001F05A3"/>
    <w:rsid w:val="001F06CF"/>
    <w:rsid w:val="001F06E9"/>
    <w:rsid w:val="001F0748"/>
    <w:rsid w:val="001F156A"/>
    <w:rsid w:val="001F168D"/>
    <w:rsid w:val="001F17B9"/>
    <w:rsid w:val="001F1A6B"/>
    <w:rsid w:val="001F262A"/>
    <w:rsid w:val="001F277C"/>
    <w:rsid w:val="001F3BA4"/>
    <w:rsid w:val="001F3D58"/>
    <w:rsid w:val="001F3F47"/>
    <w:rsid w:val="001F4981"/>
    <w:rsid w:val="001F4A2A"/>
    <w:rsid w:val="001F4C99"/>
    <w:rsid w:val="001F4E9D"/>
    <w:rsid w:val="001F504F"/>
    <w:rsid w:val="001F5860"/>
    <w:rsid w:val="001F5E19"/>
    <w:rsid w:val="001F601D"/>
    <w:rsid w:val="001F6075"/>
    <w:rsid w:val="001F623C"/>
    <w:rsid w:val="001F6F57"/>
    <w:rsid w:val="001F7305"/>
    <w:rsid w:val="001F7486"/>
    <w:rsid w:val="001F7CDB"/>
    <w:rsid w:val="001F7E03"/>
    <w:rsid w:val="00200C61"/>
    <w:rsid w:val="00200D2F"/>
    <w:rsid w:val="00201321"/>
    <w:rsid w:val="00201A02"/>
    <w:rsid w:val="002029F6"/>
    <w:rsid w:val="00202E70"/>
    <w:rsid w:val="0020303F"/>
    <w:rsid w:val="002034DE"/>
    <w:rsid w:val="00203D69"/>
    <w:rsid w:val="00204017"/>
    <w:rsid w:val="002045F2"/>
    <w:rsid w:val="0020466F"/>
    <w:rsid w:val="002049F7"/>
    <w:rsid w:val="00204C02"/>
    <w:rsid w:val="00204E3C"/>
    <w:rsid w:val="00205872"/>
    <w:rsid w:val="00205986"/>
    <w:rsid w:val="00205E37"/>
    <w:rsid w:val="00205F96"/>
    <w:rsid w:val="00206684"/>
    <w:rsid w:val="002069BD"/>
    <w:rsid w:val="00206CC3"/>
    <w:rsid w:val="00206FE3"/>
    <w:rsid w:val="0020738B"/>
    <w:rsid w:val="002078A7"/>
    <w:rsid w:val="00210ED9"/>
    <w:rsid w:val="0021112F"/>
    <w:rsid w:val="00211CA4"/>
    <w:rsid w:val="0021238D"/>
    <w:rsid w:val="002126F6"/>
    <w:rsid w:val="00212972"/>
    <w:rsid w:val="00213A43"/>
    <w:rsid w:val="00213BA8"/>
    <w:rsid w:val="00214A1B"/>
    <w:rsid w:val="002151C7"/>
    <w:rsid w:val="00215593"/>
    <w:rsid w:val="00216842"/>
    <w:rsid w:val="00216BA7"/>
    <w:rsid w:val="00216E58"/>
    <w:rsid w:val="002170A4"/>
    <w:rsid w:val="00217447"/>
    <w:rsid w:val="00217AA5"/>
    <w:rsid w:val="00217C3E"/>
    <w:rsid w:val="00217D31"/>
    <w:rsid w:val="0022013C"/>
    <w:rsid w:val="00220144"/>
    <w:rsid w:val="00220315"/>
    <w:rsid w:val="0022034D"/>
    <w:rsid w:val="00220674"/>
    <w:rsid w:val="00220971"/>
    <w:rsid w:val="00220AE5"/>
    <w:rsid w:val="002213DA"/>
    <w:rsid w:val="00222159"/>
    <w:rsid w:val="002222C7"/>
    <w:rsid w:val="00222D6E"/>
    <w:rsid w:val="002230D1"/>
    <w:rsid w:val="002234D0"/>
    <w:rsid w:val="0022355B"/>
    <w:rsid w:val="00223DB7"/>
    <w:rsid w:val="0022406C"/>
    <w:rsid w:val="0022424C"/>
    <w:rsid w:val="00224324"/>
    <w:rsid w:val="00224752"/>
    <w:rsid w:val="00224B65"/>
    <w:rsid w:val="00224DDA"/>
    <w:rsid w:val="0022516E"/>
    <w:rsid w:val="002251C5"/>
    <w:rsid w:val="00225AC2"/>
    <w:rsid w:val="00225D31"/>
    <w:rsid w:val="002261FC"/>
    <w:rsid w:val="00226257"/>
    <w:rsid w:val="002268A9"/>
    <w:rsid w:val="00226920"/>
    <w:rsid w:val="00226CBB"/>
    <w:rsid w:val="00226DD9"/>
    <w:rsid w:val="00227182"/>
    <w:rsid w:val="002277A9"/>
    <w:rsid w:val="00227E7E"/>
    <w:rsid w:val="00230D19"/>
    <w:rsid w:val="002310AD"/>
    <w:rsid w:val="00232043"/>
    <w:rsid w:val="002321E7"/>
    <w:rsid w:val="00232200"/>
    <w:rsid w:val="0023228B"/>
    <w:rsid w:val="0023233C"/>
    <w:rsid w:val="00232412"/>
    <w:rsid w:val="00232423"/>
    <w:rsid w:val="00232C21"/>
    <w:rsid w:val="00232FD4"/>
    <w:rsid w:val="002330A8"/>
    <w:rsid w:val="00233343"/>
    <w:rsid w:val="002333F3"/>
    <w:rsid w:val="00233C03"/>
    <w:rsid w:val="002347BD"/>
    <w:rsid w:val="00234B3E"/>
    <w:rsid w:val="00235CB8"/>
    <w:rsid w:val="00236401"/>
    <w:rsid w:val="0024116D"/>
    <w:rsid w:val="002412ED"/>
    <w:rsid w:val="0024170C"/>
    <w:rsid w:val="00241933"/>
    <w:rsid w:val="002422D6"/>
    <w:rsid w:val="00242752"/>
    <w:rsid w:val="002427C7"/>
    <w:rsid w:val="0024337F"/>
    <w:rsid w:val="002433E0"/>
    <w:rsid w:val="00243647"/>
    <w:rsid w:val="002437DC"/>
    <w:rsid w:val="00243A97"/>
    <w:rsid w:val="00243C7A"/>
    <w:rsid w:val="0024411A"/>
    <w:rsid w:val="00244B0F"/>
    <w:rsid w:val="00244CA0"/>
    <w:rsid w:val="002450F9"/>
    <w:rsid w:val="00245494"/>
    <w:rsid w:val="00247110"/>
    <w:rsid w:val="002472EE"/>
    <w:rsid w:val="00247C69"/>
    <w:rsid w:val="002503CA"/>
    <w:rsid w:val="002503E2"/>
    <w:rsid w:val="002504EC"/>
    <w:rsid w:val="00250815"/>
    <w:rsid w:val="00250DCF"/>
    <w:rsid w:val="00251277"/>
    <w:rsid w:val="0025137B"/>
    <w:rsid w:val="002518A0"/>
    <w:rsid w:val="00251A40"/>
    <w:rsid w:val="00251CB6"/>
    <w:rsid w:val="002520B3"/>
    <w:rsid w:val="0025254A"/>
    <w:rsid w:val="00252575"/>
    <w:rsid w:val="00252782"/>
    <w:rsid w:val="00252A28"/>
    <w:rsid w:val="00252AB7"/>
    <w:rsid w:val="00254148"/>
    <w:rsid w:val="00254194"/>
    <w:rsid w:val="0025445C"/>
    <w:rsid w:val="00255192"/>
    <w:rsid w:val="00256B2F"/>
    <w:rsid w:val="0025721A"/>
    <w:rsid w:val="00257C74"/>
    <w:rsid w:val="00257EDE"/>
    <w:rsid w:val="00257F38"/>
    <w:rsid w:val="002601EA"/>
    <w:rsid w:val="00260244"/>
    <w:rsid w:val="002606C5"/>
    <w:rsid w:val="002609E6"/>
    <w:rsid w:val="00260AFA"/>
    <w:rsid w:val="00260D75"/>
    <w:rsid w:val="00260F85"/>
    <w:rsid w:val="00260FD8"/>
    <w:rsid w:val="0026158C"/>
    <w:rsid w:val="002621AB"/>
    <w:rsid w:val="0026297A"/>
    <w:rsid w:val="00263243"/>
    <w:rsid w:val="002637B5"/>
    <w:rsid w:val="0026395D"/>
    <w:rsid w:val="00263C4E"/>
    <w:rsid w:val="00263F29"/>
    <w:rsid w:val="0026512C"/>
    <w:rsid w:val="00265F41"/>
    <w:rsid w:val="00266071"/>
    <w:rsid w:val="00266783"/>
    <w:rsid w:val="00267007"/>
    <w:rsid w:val="00267090"/>
    <w:rsid w:val="0026718A"/>
    <w:rsid w:val="002701BA"/>
    <w:rsid w:val="002703CF"/>
    <w:rsid w:val="00270C81"/>
    <w:rsid w:val="00270D0F"/>
    <w:rsid w:val="00270DEA"/>
    <w:rsid w:val="00270E37"/>
    <w:rsid w:val="00271939"/>
    <w:rsid w:val="002719A3"/>
    <w:rsid w:val="00271BE7"/>
    <w:rsid w:val="00271CFA"/>
    <w:rsid w:val="00272689"/>
    <w:rsid w:val="00272D37"/>
    <w:rsid w:val="00272FC1"/>
    <w:rsid w:val="00273339"/>
    <w:rsid w:val="00273F1A"/>
    <w:rsid w:val="00274841"/>
    <w:rsid w:val="002750C7"/>
    <w:rsid w:val="002751EE"/>
    <w:rsid w:val="002760A4"/>
    <w:rsid w:val="00276D66"/>
    <w:rsid w:val="00277232"/>
    <w:rsid w:val="0027734C"/>
    <w:rsid w:val="002774B1"/>
    <w:rsid w:val="0028077D"/>
    <w:rsid w:val="002810EC"/>
    <w:rsid w:val="0028134B"/>
    <w:rsid w:val="0028220E"/>
    <w:rsid w:val="00282259"/>
    <w:rsid w:val="0028281B"/>
    <w:rsid w:val="00283005"/>
    <w:rsid w:val="0028329A"/>
    <w:rsid w:val="00283486"/>
    <w:rsid w:val="00283580"/>
    <w:rsid w:val="00283CD9"/>
    <w:rsid w:val="0028495E"/>
    <w:rsid w:val="002850D5"/>
    <w:rsid w:val="00285701"/>
    <w:rsid w:val="00285D7E"/>
    <w:rsid w:val="00286EB3"/>
    <w:rsid w:val="002874D1"/>
    <w:rsid w:val="00287627"/>
    <w:rsid w:val="00292434"/>
    <w:rsid w:val="002929E2"/>
    <w:rsid w:val="0029308E"/>
    <w:rsid w:val="00293522"/>
    <w:rsid w:val="002944DB"/>
    <w:rsid w:val="0029485C"/>
    <w:rsid w:val="002951C1"/>
    <w:rsid w:val="002971B8"/>
    <w:rsid w:val="002A00DD"/>
    <w:rsid w:val="002A01BA"/>
    <w:rsid w:val="002A05B7"/>
    <w:rsid w:val="002A0A1A"/>
    <w:rsid w:val="002A0D2C"/>
    <w:rsid w:val="002A0EA1"/>
    <w:rsid w:val="002A0F0B"/>
    <w:rsid w:val="002A1C62"/>
    <w:rsid w:val="002A1CA1"/>
    <w:rsid w:val="002A3319"/>
    <w:rsid w:val="002A3CA2"/>
    <w:rsid w:val="002A3D3D"/>
    <w:rsid w:val="002A4BFC"/>
    <w:rsid w:val="002A57CA"/>
    <w:rsid w:val="002A5A21"/>
    <w:rsid w:val="002A5A3D"/>
    <w:rsid w:val="002A6687"/>
    <w:rsid w:val="002A66BD"/>
    <w:rsid w:val="002A744B"/>
    <w:rsid w:val="002B00B9"/>
    <w:rsid w:val="002B0C6B"/>
    <w:rsid w:val="002B0F3D"/>
    <w:rsid w:val="002B159F"/>
    <w:rsid w:val="002B18C2"/>
    <w:rsid w:val="002B1DE8"/>
    <w:rsid w:val="002B26CD"/>
    <w:rsid w:val="002B26F6"/>
    <w:rsid w:val="002B317A"/>
    <w:rsid w:val="002B377B"/>
    <w:rsid w:val="002B3CB3"/>
    <w:rsid w:val="002B3CD2"/>
    <w:rsid w:val="002B41D3"/>
    <w:rsid w:val="002B41E7"/>
    <w:rsid w:val="002B42C6"/>
    <w:rsid w:val="002B486A"/>
    <w:rsid w:val="002B49DD"/>
    <w:rsid w:val="002B52CF"/>
    <w:rsid w:val="002B6277"/>
    <w:rsid w:val="002B6A43"/>
    <w:rsid w:val="002B7DE9"/>
    <w:rsid w:val="002C06EA"/>
    <w:rsid w:val="002C0725"/>
    <w:rsid w:val="002C0AC6"/>
    <w:rsid w:val="002C0E72"/>
    <w:rsid w:val="002C14E2"/>
    <w:rsid w:val="002C1AD0"/>
    <w:rsid w:val="002C1B2B"/>
    <w:rsid w:val="002C221D"/>
    <w:rsid w:val="002C24BE"/>
    <w:rsid w:val="002C2673"/>
    <w:rsid w:val="002C3527"/>
    <w:rsid w:val="002C36FC"/>
    <w:rsid w:val="002C3B0B"/>
    <w:rsid w:val="002C3C30"/>
    <w:rsid w:val="002C42EC"/>
    <w:rsid w:val="002C453D"/>
    <w:rsid w:val="002C5447"/>
    <w:rsid w:val="002C5F3C"/>
    <w:rsid w:val="002C69E9"/>
    <w:rsid w:val="002C6A51"/>
    <w:rsid w:val="002C6AFD"/>
    <w:rsid w:val="002C711A"/>
    <w:rsid w:val="002C71E1"/>
    <w:rsid w:val="002C7F7D"/>
    <w:rsid w:val="002D0148"/>
    <w:rsid w:val="002D0821"/>
    <w:rsid w:val="002D1977"/>
    <w:rsid w:val="002D2A0C"/>
    <w:rsid w:val="002D2F02"/>
    <w:rsid w:val="002D39FC"/>
    <w:rsid w:val="002D3B0B"/>
    <w:rsid w:val="002D43F5"/>
    <w:rsid w:val="002D5708"/>
    <w:rsid w:val="002D578B"/>
    <w:rsid w:val="002D59E6"/>
    <w:rsid w:val="002D5A46"/>
    <w:rsid w:val="002D61AE"/>
    <w:rsid w:val="002D666A"/>
    <w:rsid w:val="002D6A26"/>
    <w:rsid w:val="002D725A"/>
    <w:rsid w:val="002D75FE"/>
    <w:rsid w:val="002D7E6B"/>
    <w:rsid w:val="002E050B"/>
    <w:rsid w:val="002E079C"/>
    <w:rsid w:val="002E0AFE"/>
    <w:rsid w:val="002E0BC1"/>
    <w:rsid w:val="002E1039"/>
    <w:rsid w:val="002E11E6"/>
    <w:rsid w:val="002E334F"/>
    <w:rsid w:val="002E3AF5"/>
    <w:rsid w:val="002E42FF"/>
    <w:rsid w:val="002E43F1"/>
    <w:rsid w:val="002E5B7B"/>
    <w:rsid w:val="002E5DD5"/>
    <w:rsid w:val="002E697A"/>
    <w:rsid w:val="002E6DA9"/>
    <w:rsid w:val="002E7481"/>
    <w:rsid w:val="002F0BE0"/>
    <w:rsid w:val="002F0BE4"/>
    <w:rsid w:val="002F0D04"/>
    <w:rsid w:val="002F15D2"/>
    <w:rsid w:val="002F172E"/>
    <w:rsid w:val="002F1EE9"/>
    <w:rsid w:val="002F23BA"/>
    <w:rsid w:val="002F24EB"/>
    <w:rsid w:val="002F3109"/>
    <w:rsid w:val="002F3BFD"/>
    <w:rsid w:val="002F3F7F"/>
    <w:rsid w:val="002F4552"/>
    <w:rsid w:val="002F4802"/>
    <w:rsid w:val="002F510A"/>
    <w:rsid w:val="002F5173"/>
    <w:rsid w:val="002F5DC1"/>
    <w:rsid w:val="002F5EF6"/>
    <w:rsid w:val="002F5F00"/>
    <w:rsid w:val="002F6605"/>
    <w:rsid w:val="002F66F5"/>
    <w:rsid w:val="002F6CA0"/>
    <w:rsid w:val="003005C6"/>
    <w:rsid w:val="00300721"/>
    <w:rsid w:val="00300A53"/>
    <w:rsid w:val="00300CCA"/>
    <w:rsid w:val="00300E00"/>
    <w:rsid w:val="003011D2"/>
    <w:rsid w:val="00301D2F"/>
    <w:rsid w:val="003024BE"/>
    <w:rsid w:val="00302583"/>
    <w:rsid w:val="0030263C"/>
    <w:rsid w:val="0030281B"/>
    <w:rsid w:val="00303014"/>
    <w:rsid w:val="003033F1"/>
    <w:rsid w:val="0030377A"/>
    <w:rsid w:val="003037F6"/>
    <w:rsid w:val="00303A49"/>
    <w:rsid w:val="00304004"/>
    <w:rsid w:val="003042CC"/>
    <w:rsid w:val="00304412"/>
    <w:rsid w:val="003047CF"/>
    <w:rsid w:val="00305265"/>
    <w:rsid w:val="0030536E"/>
    <w:rsid w:val="0030555E"/>
    <w:rsid w:val="003064A8"/>
    <w:rsid w:val="003070AA"/>
    <w:rsid w:val="00307169"/>
    <w:rsid w:val="003072BE"/>
    <w:rsid w:val="00307BDD"/>
    <w:rsid w:val="00307C21"/>
    <w:rsid w:val="0031041B"/>
    <w:rsid w:val="00310652"/>
    <w:rsid w:val="00311B58"/>
    <w:rsid w:val="0031233F"/>
    <w:rsid w:val="00312441"/>
    <w:rsid w:val="003126A6"/>
    <w:rsid w:val="003126B5"/>
    <w:rsid w:val="003129E9"/>
    <w:rsid w:val="00312B7E"/>
    <w:rsid w:val="0031327F"/>
    <w:rsid w:val="003136AF"/>
    <w:rsid w:val="0031378C"/>
    <w:rsid w:val="00313953"/>
    <w:rsid w:val="00314153"/>
    <w:rsid w:val="00314358"/>
    <w:rsid w:val="0031442D"/>
    <w:rsid w:val="00314CCA"/>
    <w:rsid w:val="0031536F"/>
    <w:rsid w:val="003155B8"/>
    <w:rsid w:val="00315D77"/>
    <w:rsid w:val="00316B0C"/>
    <w:rsid w:val="00316BD3"/>
    <w:rsid w:val="003171AC"/>
    <w:rsid w:val="0031798E"/>
    <w:rsid w:val="00317FF3"/>
    <w:rsid w:val="003211F3"/>
    <w:rsid w:val="0032127A"/>
    <w:rsid w:val="00321A84"/>
    <w:rsid w:val="00321F1E"/>
    <w:rsid w:val="00323777"/>
    <w:rsid w:val="00323F4B"/>
    <w:rsid w:val="0032423D"/>
    <w:rsid w:val="00324CA6"/>
    <w:rsid w:val="003257EF"/>
    <w:rsid w:val="00325FAA"/>
    <w:rsid w:val="0032660A"/>
    <w:rsid w:val="00326F4A"/>
    <w:rsid w:val="0032735E"/>
    <w:rsid w:val="00327648"/>
    <w:rsid w:val="00327A2E"/>
    <w:rsid w:val="003301A5"/>
    <w:rsid w:val="003304D2"/>
    <w:rsid w:val="00330754"/>
    <w:rsid w:val="00330A08"/>
    <w:rsid w:val="00331CEB"/>
    <w:rsid w:val="00331E93"/>
    <w:rsid w:val="00332560"/>
    <w:rsid w:val="00332962"/>
    <w:rsid w:val="00332AC0"/>
    <w:rsid w:val="00332F4F"/>
    <w:rsid w:val="00332FE7"/>
    <w:rsid w:val="0033306E"/>
    <w:rsid w:val="00333CA9"/>
    <w:rsid w:val="003347D6"/>
    <w:rsid w:val="0033483F"/>
    <w:rsid w:val="00334C5E"/>
    <w:rsid w:val="00334F68"/>
    <w:rsid w:val="00335DC8"/>
    <w:rsid w:val="003362FD"/>
    <w:rsid w:val="00337655"/>
    <w:rsid w:val="003407F3"/>
    <w:rsid w:val="00340AFC"/>
    <w:rsid w:val="0034187A"/>
    <w:rsid w:val="00341B50"/>
    <w:rsid w:val="003422C3"/>
    <w:rsid w:val="00342E52"/>
    <w:rsid w:val="003433FF"/>
    <w:rsid w:val="0034470B"/>
    <w:rsid w:val="003453AF"/>
    <w:rsid w:val="0034552F"/>
    <w:rsid w:val="00345D33"/>
    <w:rsid w:val="00346918"/>
    <w:rsid w:val="00346966"/>
    <w:rsid w:val="00347263"/>
    <w:rsid w:val="00347518"/>
    <w:rsid w:val="00347983"/>
    <w:rsid w:val="00347BF3"/>
    <w:rsid w:val="00350112"/>
    <w:rsid w:val="0035044A"/>
    <w:rsid w:val="00350BC2"/>
    <w:rsid w:val="003516CB"/>
    <w:rsid w:val="00353770"/>
    <w:rsid w:val="00353B76"/>
    <w:rsid w:val="00354821"/>
    <w:rsid w:val="00354903"/>
    <w:rsid w:val="00355066"/>
    <w:rsid w:val="0035542D"/>
    <w:rsid w:val="003556C5"/>
    <w:rsid w:val="00355A41"/>
    <w:rsid w:val="00355BE2"/>
    <w:rsid w:val="00356C7C"/>
    <w:rsid w:val="00356E33"/>
    <w:rsid w:val="00356FA6"/>
    <w:rsid w:val="0035753D"/>
    <w:rsid w:val="0036004B"/>
    <w:rsid w:val="003604D9"/>
    <w:rsid w:val="00360776"/>
    <w:rsid w:val="00360971"/>
    <w:rsid w:val="00360BAC"/>
    <w:rsid w:val="00360D3F"/>
    <w:rsid w:val="00360F4A"/>
    <w:rsid w:val="00361224"/>
    <w:rsid w:val="00361687"/>
    <w:rsid w:val="00361CEF"/>
    <w:rsid w:val="003620A4"/>
    <w:rsid w:val="00362185"/>
    <w:rsid w:val="0036255B"/>
    <w:rsid w:val="003625C9"/>
    <w:rsid w:val="00362983"/>
    <w:rsid w:val="00364798"/>
    <w:rsid w:val="003651E4"/>
    <w:rsid w:val="003658E0"/>
    <w:rsid w:val="00365E4F"/>
    <w:rsid w:val="00366AD9"/>
    <w:rsid w:val="00367817"/>
    <w:rsid w:val="003678CE"/>
    <w:rsid w:val="00367D81"/>
    <w:rsid w:val="0037000E"/>
    <w:rsid w:val="0037026E"/>
    <w:rsid w:val="003702ED"/>
    <w:rsid w:val="00370897"/>
    <w:rsid w:val="00370A19"/>
    <w:rsid w:val="00370CA4"/>
    <w:rsid w:val="00370D8C"/>
    <w:rsid w:val="0037107D"/>
    <w:rsid w:val="003714F9"/>
    <w:rsid w:val="003718C7"/>
    <w:rsid w:val="003718DF"/>
    <w:rsid w:val="00371F01"/>
    <w:rsid w:val="00372039"/>
    <w:rsid w:val="0037203A"/>
    <w:rsid w:val="00372C0A"/>
    <w:rsid w:val="00373293"/>
    <w:rsid w:val="003732C1"/>
    <w:rsid w:val="00373847"/>
    <w:rsid w:val="00373A83"/>
    <w:rsid w:val="00374808"/>
    <w:rsid w:val="0037554F"/>
    <w:rsid w:val="00375644"/>
    <w:rsid w:val="00375786"/>
    <w:rsid w:val="00376343"/>
    <w:rsid w:val="00377004"/>
    <w:rsid w:val="00377A16"/>
    <w:rsid w:val="00377B2C"/>
    <w:rsid w:val="00380242"/>
    <w:rsid w:val="003802AD"/>
    <w:rsid w:val="003808A5"/>
    <w:rsid w:val="00380D79"/>
    <w:rsid w:val="00380F0C"/>
    <w:rsid w:val="0038127E"/>
    <w:rsid w:val="00381574"/>
    <w:rsid w:val="00381AE3"/>
    <w:rsid w:val="00381EDE"/>
    <w:rsid w:val="003826E7"/>
    <w:rsid w:val="00383ABA"/>
    <w:rsid w:val="003840EA"/>
    <w:rsid w:val="003849FD"/>
    <w:rsid w:val="003855AF"/>
    <w:rsid w:val="00386302"/>
    <w:rsid w:val="003865A8"/>
    <w:rsid w:val="00386C90"/>
    <w:rsid w:val="0038705E"/>
    <w:rsid w:val="0038735D"/>
    <w:rsid w:val="0038751A"/>
    <w:rsid w:val="00387DC4"/>
    <w:rsid w:val="00387FC2"/>
    <w:rsid w:val="00390A9D"/>
    <w:rsid w:val="00390C16"/>
    <w:rsid w:val="00390FFA"/>
    <w:rsid w:val="003912F8"/>
    <w:rsid w:val="003914FB"/>
    <w:rsid w:val="0039229A"/>
    <w:rsid w:val="0039257D"/>
    <w:rsid w:val="00392AF7"/>
    <w:rsid w:val="00392B51"/>
    <w:rsid w:val="00392BE7"/>
    <w:rsid w:val="003931B2"/>
    <w:rsid w:val="00393463"/>
    <w:rsid w:val="00394B18"/>
    <w:rsid w:val="00394BD4"/>
    <w:rsid w:val="00394CCF"/>
    <w:rsid w:val="00394D73"/>
    <w:rsid w:val="00395084"/>
    <w:rsid w:val="0039526F"/>
    <w:rsid w:val="00395723"/>
    <w:rsid w:val="00396002"/>
    <w:rsid w:val="00396870"/>
    <w:rsid w:val="0039719C"/>
    <w:rsid w:val="003971FF"/>
    <w:rsid w:val="003978E8"/>
    <w:rsid w:val="00397AFE"/>
    <w:rsid w:val="003A010E"/>
    <w:rsid w:val="003A017C"/>
    <w:rsid w:val="003A0944"/>
    <w:rsid w:val="003A0A66"/>
    <w:rsid w:val="003A0A67"/>
    <w:rsid w:val="003A1433"/>
    <w:rsid w:val="003A176B"/>
    <w:rsid w:val="003A1990"/>
    <w:rsid w:val="003A1C4F"/>
    <w:rsid w:val="003A1FF8"/>
    <w:rsid w:val="003A22C0"/>
    <w:rsid w:val="003A263A"/>
    <w:rsid w:val="003A2DFC"/>
    <w:rsid w:val="003A31F6"/>
    <w:rsid w:val="003A3A67"/>
    <w:rsid w:val="003A4014"/>
    <w:rsid w:val="003A5025"/>
    <w:rsid w:val="003A5029"/>
    <w:rsid w:val="003A5233"/>
    <w:rsid w:val="003A6394"/>
    <w:rsid w:val="003A63F7"/>
    <w:rsid w:val="003A7D43"/>
    <w:rsid w:val="003B067A"/>
    <w:rsid w:val="003B0697"/>
    <w:rsid w:val="003B0DA6"/>
    <w:rsid w:val="003B0E01"/>
    <w:rsid w:val="003B0F58"/>
    <w:rsid w:val="003B1A59"/>
    <w:rsid w:val="003B219C"/>
    <w:rsid w:val="003B2340"/>
    <w:rsid w:val="003B31A5"/>
    <w:rsid w:val="003B3BD4"/>
    <w:rsid w:val="003B3C21"/>
    <w:rsid w:val="003B43AC"/>
    <w:rsid w:val="003B629C"/>
    <w:rsid w:val="003B6303"/>
    <w:rsid w:val="003B636C"/>
    <w:rsid w:val="003B67E3"/>
    <w:rsid w:val="003B69AD"/>
    <w:rsid w:val="003B6E42"/>
    <w:rsid w:val="003B727E"/>
    <w:rsid w:val="003B72DE"/>
    <w:rsid w:val="003B77CD"/>
    <w:rsid w:val="003B7841"/>
    <w:rsid w:val="003B7DAE"/>
    <w:rsid w:val="003C1077"/>
    <w:rsid w:val="003C1207"/>
    <w:rsid w:val="003C2810"/>
    <w:rsid w:val="003C2A13"/>
    <w:rsid w:val="003C329A"/>
    <w:rsid w:val="003C34BD"/>
    <w:rsid w:val="003C3D46"/>
    <w:rsid w:val="003C57B6"/>
    <w:rsid w:val="003C5DC3"/>
    <w:rsid w:val="003C706E"/>
    <w:rsid w:val="003C7203"/>
    <w:rsid w:val="003C793B"/>
    <w:rsid w:val="003C7FFD"/>
    <w:rsid w:val="003D01DD"/>
    <w:rsid w:val="003D053D"/>
    <w:rsid w:val="003D0542"/>
    <w:rsid w:val="003D281D"/>
    <w:rsid w:val="003D28C6"/>
    <w:rsid w:val="003D2F02"/>
    <w:rsid w:val="003D30D6"/>
    <w:rsid w:val="003D3B93"/>
    <w:rsid w:val="003D3BF3"/>
    <w:rsid w:val="003D40DF"/>
    <w:rsid w:val="003D48B5"/>
    <w:rsid w:val="003D4BA3"/>
    <w:rsid w:val="003D527B"/>
    <w:rsid w:val="003D55D4"/>
    <w:rsid w:val="003D576B"/>
    <w:rsid w:val="003D5FBB"/>
    <w:rsid w:val="003D623F"/>
    <w:rsid w:val="003D674D"/>
    <w:rsid w:val="003D679A"/>
    <w:rsid w:val="003D6972"/>
    <w:rsid w:val="003D6FCF"/>
    <w:rsid w:val="003D7044"/>
    <w:rsid w:val="003D72FA"/>
    <w:rsid w:val="003D73AE"/>
    <w:rsid w:val="003E00B9"/>
    <w:rsid w:val="003E0678"/>
    <w:rsid w:val="003E12A7"/>
    <w:rsid w:val="003E1D62"/>
    <w:rsid w:val="003E1F6F"/>
    <w:rsid w:val="003E2729"/>
    <w:rsid w:val="003E284D"/>
    <w:rsid w:val="003E2A55"/>
    <w:rsid w:val="003E30E5"/>
    <w:rsid w:val="003E3B5D"/>
    <w:rsid w:val="003E4ADD"/>
    <w:rsid w:val="003E5120"/>
    <w:rsid w:val="003E6711"/>
    <w:rsid w:val="003E72E9"/>
    <w:rsid w:val="003E7776"/>
    <w:rsid w:val="003E7A71"/>
    <w:rsid w:val="003F1398"/>
    <w:rsid w:val="003F1C34"/>
    <w:rsid w:val="003F336F"/>
    <w:rsid w:val="003F43CE"/>
    <w:rsid w:val="003F4A29"/>
    <w:rsid w:val="003F4AE4"/>
    <w:rsid w:val="003F4D5C"/>
    <w:rsid w:val="003F4D81"/>
    <w:rsid w:val="003F5353"/>
    <w:rsid w:val="003F5F94"/>
    <w:rsid w:val="003F69E1"/>
    <w:rsid w:val="003F6BA4"/>
    <w:rsid w:val="003F7095"/>
    <w:rsid w:val="003F7240"/>
    <w:rsid w:val="004006D3"/>
    <w:rsid w:val="0040167C"/>
    <w:rsid w:val="004018E9"/>
    <w:rsid w:val="004022AF"/>
    <w:rsid w:val="004022FF"/>
    <w:rsid w:val="00402518"/>
    <w:rsid w:val="004025A0"/>
    <w:rsid w:val="0040270A"/>
    <w:rsid w:val="00402BEB"/>
    <w:rsid w:val="00403433"/>
    <w:rsid w:val="004034E8"/>
    <w:rsid w:val="00403A11"/>
    <w:rsid w:val="00403B58"/>
    <w:rsid w:val="00404566"/>
    <w:rsid w:val="00404677"/>
    <w:rsid w:val="00404756"/>
    <w:rsid w:val="00404B55"/>
    <w:rsid w:val="00405E7E"/>
    <w:rsid w:val="00407217"/>
    <w:rsid w:val="00407858"/>
    <w:rsid w:val="00410112"/>
    <w:rsid w:val="00410E17"/>
    <w:rsid w:val="004122E5"/>
    <w:rsid w:val="00412C0D"/>
    <w:rsid w:val="004133AC"/>
    <w:rsid w:val="004135F6"/>
    <w:rsid w:val="00413A88"/>
    <w:rsid w:val="00414025"/>
    <w:rsid w:val="004142D4"/>
    <w:rsid w:val="00414608"/>
    <w:rsid w:val="00414D97"/>
    <w:rsid w:val="00414E51"/>
    <w:rsid w:val="00414F84"/>
    <w:rsid w:val="004157C5"/>
    <w:rsid w:val="0041656F"/>
    <w:rsid w:val="00416EE4"/>
    <w:rsid w:val="00417257"/>
    <w:rsid w:val="0041736F"/>
    <w:rsid w:val="00417F75"/>
    <w:rsid w:val="0042086A"/>
    <w:rsid w:val="00421418"/>
    <w:rsid w:val="004216EA"/>
    <w:rsid w:val="00421E8F"/>
    <w:rsid w:val="00422E50"/>
    <w:rsid w:val="004230BD"/>
    <w:rsid w:val="004238D9"/>
    <w:rsid w:val="0042428A"/>
    <w:rsid w:val="00424293"/>
    <w:rsid w:val="00424F15"/>
    <w:rsid w:val="00425163"/>
    <w:rsid w:val="004258FD"/>
    <w:rsid w:val="0042617D"/>
    <w:rsid w:val="004262C8"/>
    <w:rsid w:val="0042632A"/>
    <w:rsid w:val="004274AB"/>
    <w:rsid w:val="004274F4"/>
    <w:rsid w:val="00427744"/>
    <w:rsid w:val="00427B79"/>
    <w:rsid w:val="00427E28"/>
    <w:rsid w:val="0043002D"/>
    <w:rsid w:val="004301E0"/>
    <w:rsid w:val="00430371"/>
    <w:rsid w:val="004305D7"/>
    <w:rsid w:val="004306E0"/>
    <w:rsid w:val="00430724"/>
    <w:rsid w:val="0043090F"/>
    <w:rsid w:val="00430CF3"/>
    <w:rsid w:val="004312AE"/>
    <w:rsid w:val="00431452"/>
    <w:rsid w:val="00431EC4"/>
    <w:rsid w:val="00433FF9"/>
    <w:rsid w:val="00434424"/>
    <w:rsid w:val="004346F4"/>
    <w:rsid w:val="00435543"/>
    <w:rsid w:val="00435887"/>
    <w:rsid w:val="00435FA9"/>
    <w:rsid w:val="00436112"/>
    <w:rsid w:val="004365AE"/>
    <w:rsid w:val="00436F7A"/>
    <w:rsid w:val="004371F2"/>
    <w:rsid w:val="00437855"/>
    <w:rsid w:val="00440BA1"/>
    <w:rsid w:val="00440DFD"/>
    <w:rsid w:val="0044178A"/>
    <w:rsid w:val="004428C7"/>
    <w:rsid w:val="004430E3"/>
    <w:rsid w:val="004432D3"/>
    <w:rsid w:val="00443605"/>
    <w:rsid w:val="004443E8"/>
    <w:rsid w:val="00444521"/>
    <w:rsid w:val="0044486C"/>
    <w:rsid w:val="00444A26"/>
    <w:rsid w:val="00445494"/>
    <w:rsid w:val="00446327"/>
    <w:rsid w:val="0044656E"/>
    <w:rsid w:val="004466A8"/>
    <w:rsid w:val="00447875"/>
    <w:rsid w:val="004500BB"/>
    <w:rsid w:val="004500DF"/>
    <w:rsid w:val="00450935"/>
    <w:rsid w:val="00450AB5"/>
    <w:rsid w:val="00450C06"/>
    <w:rsid w:val="00452206"/>
    <w:rsid w:val="00452369"/>
    <w:rsid w:val="00452E66"/>
    <w:rsid w:val="00452E79"/>
    <w:rsid w:val="004533E9"/>
    <w:rsid w:val="0045380B"/>
    <w:rsid w:val="00454853"/>
    <w:rsid w:val="00454A5D"/>
    <w:rsid w:val="00454AB3"/>
    <w:rsid w:val="00454B0C"/>
    <w:rsid w:val="0045561B"/>
    <w:rsid w:val="004558D6"/>
    <w:rsid w:val="00455E57"/>
    <w:rsid w:val="00456345"/>
    <w:rsid w:val="00456E5E"/>
    <w:rsid w:val="0045743D"/>
    <w:rsid w:val="00457590"/>
    <w:rsid w:val="00457923"/>
    <w:rsid w:val="00457CB0"/>
    <w:rsid w:val="00460329"/>
    <w:rsid w:val="004609A7"/>
    <w:rsid w:val="004609AB"/>
    <w:rsid w:val="00460A98"/>
    <w:rsid w:val="00461057"/>
    <w:rsid w:val="00461090"/>
    <w:rsid w:val="00461183"/>
    <w:rsid w:val="00461187"/>
    <w:rsid w:val="00461BF3"/>
    <w:rsid w:val="0046205E"/>
    <w:rsid w:val="0046295C"/>
    <w:rsid w:val="004635CE"/>
    <w:rsid w:val="00463D36"/>
    <w:rsid w:val="00464053"/>
    <w:rsid w:val="004641C0"/>
    <w:rsid w:val="0046490F"/>
    <w:rsid w:val="00464C98"/>
    <w:rsid w:val="00465156"/>
    <w:rsid w:val="00465728"/>
    <w:rsid w:val="00465768"/>
    <w:rsid w:val="00465A78"/>
    <w:rsid w:val="004662C0"/>
    <w:rsid w:val="004668F9"/>
    <w:rsid w:val="00467999"/>
    <w:rsid w:val="00470333"/>
    <w:rsid w:val="00471378"/>
    <w:rsid w:val="00471EDF"/>
    <w:rsid w:val="0047335B"/>
    <w:rsid w:val="00473394"/>
    <w:rsid w:val="00473489"/>
    <w:rsid w:val="004738E4"/>
    <w:rsid w:val="004739FC"/>
    <w:rsid w:val="00473C1A"/>
    <w:rsid w:val="004740BE"/>
    <w:rsid w:val="0047440A"/>
    <w:rsid w:val="00475523"/>
    <w:rsid w:val="0047560A"/>
    <w:rsid w:val="004756A7"/>
    <w:rsid w:val="0047579E"/>
    <w:rsid w:val="004758A9"/>
    <w:rsid w:val="0047590A"/>
    <w:rsid w:val="00475CD2"/>
    <w:rsid w:val="00476BEC"/>
    <w:rsid w:val="004777D6"/>
    <w:rsid w:val="00477DDF"/>
    <w:rsid w:val="0048033A"/>
    <w:rsid w:val="00480AA0"/>
    <w:rsid w:val="00480CD7"/>
    <w:rsid w:val="004818F9"/>
    <w:rsid w:val="004819F9"/>
    <w:rsid w:val="004824F7"/>
    <w:rsid w:val="004831A2"/>
    <w:rsid w:val="004838EF"/>
    <w:rsid w:val="00484863"/>
    <w:rsid w:val="00484DB7"/>
    <w:rsid w:val="00484EC3"/>
    <w:rsid w:val="004856FA"/>
    <w:rsid w:val="00485891"/>
    <w:rsid w:val="004859A1"/>
    <w:rsid w:val="00485DFF"/>
    <w:rsid w:val="00485E82"/>
    <w:rsid w:val="0048608B"/>
    <w:rsid w:val="00486222"/>
    <w:rsid w:val="004863E8"/>
    <w:rsid w:val="00486796"/>
    <w:rsid w:val="0048681F"/>
    <w:rsid w:val="0048688F"/>
    <w:rsid w:val="004868D8"/>
    <w:rsid w:val="00486DF4"/>
    <w:rsid w:val="00486E90"/>
    <w:rsid w:val="004872E5"/>
    <w:rsid w:val="004873D8"/>
    <w:rsid w:val="00487593"/>
    <w:rsid w:val="004875A7"/>
    <w:rsid w:val="004877EA"/>
    <w:rsid w:val="0048796B"/>
    <w:rsid w:val="00490128"/>
    <w:rsid w:val="004902B4"/>
    <w:rsid w:val="0049074F"/>
    <w:rsid w:val="00490B67"/>
    <w:rsid w:val="00490FB8"/>
    <w:rsid w:val="00491167"/>
    <w:rsid w:val="00491A81"/>
    <w:rsid w:val="00491FAC"/>
    <w:rsid w:val="00492AEC"/>
    <w:rsid w:val="004933D6"/>
    <w:rsid w:val="00493655"/>
    <w:rsid w:val="00494338"/>
    <w:rsid w:val="00494553"/>
    <w:rsid w:val="00494AC5"/>
    <w:rsid w:val="00494C18"/>
    <w:rsid w:val="00494E95"/>
    <w:rsid w:val="00495496"/>
    <w:rsid w:val="004956B4"/>
    <w:rsid w:val="004961E9"/>
    <w:rsid w:val="004974DA"/>
    <w:rsid w:val="00497FC4"/>
    <w:rsid w:val="004A0206"/>
    <w:rsid w:val="004A0210"/>
    <w:rsid w:val="004A023E"/>
    <w:rsid w:val="004A0731"/>
    <w:rsid w:val="004A089F"/>
    <w:rsid w:val="004A0EA4"/>
    <w:rsid w:val="004A0F85"/>
    <w:rsid w:val="004A1931"/>
    <w:rsid w:val="004A1B5A"/>
    <w:rsid w:val="004A1C5F"/>
    <w:rsid w:val="004A208D"/>
    <w:rsid w:val="004A300B"/>
    <w:rsid w:val="004A3068"/>
    <w:rsid w:val="004A395A"/>
    <w:rsid w:val="004A3DCD"/>
    <w:rsid w:val="004A4573"/>
    <w:rsid w:val="004A477A"/>
    <w:rsid w:val="004A4DA2"/>
    <w:rsid w:val="004A506B"/>
    <w:rsid w:val="004A5140"/>
    <w:rsid w:val="004A59F3"/>
    <w:rsid w:val="004A5BA6"/>
    <w:rsid w:val="004A5D48"/>
    <w:rsid w:val="004A6A77"/>
    <w:rsid w:val="004A7121"/>
    <w:rsid w:val="004B0424"/>
    <w:rsid w:val="004B05C0"/>
    <w:rsid w:val="004B060E"/>
    <w:rsid w:val="004B0DEB"/>
    <w:rsid w:val="004B15C4"/>
    <w:rsid w:val="004B1A04"/>
    <w:rsid w:val="004B209D"/>
    <w:rsid w:val="004B324F"/>
    <w:rsid w:val="004B3A7A"/>
    <w:rsid w:val="004B4685"/>
    <w:rsid w:val="004B473F"/>
    <w:rsid w:val="004B4A6A"/>
    <w:rsid w:val="004B51AB"/>
    <w:rsid w:val="004B5B4B"/>
    <w:rsid w:val="004B5EBE"/>
    <w:rsid w:val="004B60CF"/>
    <w:rsid w:val="004B6670"/>
    <w:rsid w:val="004B6715"/>
    <w:rsid w:val="004B7518"/>
    <w:rsid w:val="004B7BAD"/>
    <w:rsid w:val="004B7C4B"/>
    <w:rsid w:val="004B7EB4"/>
    <w:rsid w:val="004B7FDB"/>
    <w:rsid w:val="004C036E"/>
    <w:rsid w:val="004C0887"/>
    <w:rsid w:val="004C0D94"/>
    <w:rsid w:val="004C0EA5"/>
    <w:rsid w:val="004C15B4"/>
    <w:rsid w:val="004C163D"/>
    <w:rsid w:val="004C1DFF"/>
    <w:rsid w:val="004C21B8"/>
    <w:rsid w:val="004C2CE4"/>
    <w:rsid w:val="004C475D"/>
    <w:rsid w:val="004C48A7"/>
    <w:rsid w:val="004C4D15"/>
    <w:rsid w:val="004C5227"/>
    <w:rsid w:val="004C52E4"/>
    <w:rsid w:val="004C5F1E"/>
    <w:rsid w:val="004C6A32"/>
    <w:rsid w:val="004C6D6C"/>
    <w:rsid w:val="004C7121"/>
    <w:rsid w:val="004C763E"/>
    <w:rsid w:val="004C7763"/>
    <w:rsid w:val="004D02FD"/>
    <w:rsid w:val="004D0308"/>
    <w:rsid w:val="004D08F4"/>
    <w:rsid w:val="004D09A6"/>
    <w:rsid w:val="004D0BC0"/>
    <w:rsid w:val="004D0CA0"/>
    <w:rsid w:val="004D0F4B"/>
    <w:rsid w:val="004D12F8"/>
    <w:rsid w:val="004D14A0"/>
    <w:rsid w:val="004D198E"/>
    <w:rsid w:val="004D2371"/>
    <w:rsid w:val="004D2422"/>
    <w:rsid w:val="004D24BA"/>
    <w:rsid w:val="004D2A03"/>
    <w:rsid w:val="004D3AE2"/>
    <w:rsid w:val="004D3B6C"/>
    <w:rsid w:val="004D4003"/>
    <w:rsid w:val="004D46F5"/>
    <w:rsid w:val="004D4780"/>
    <w:rsid w:val="004D47BD"/>
    <w:rsid w:val="004D49D2"/>
    <w:rsid w:val="004D57CA"/>
    <w:rsid w:val="004D5963"/>
    <w:rsid w:val="004D5A31"/>
    <w:rsid w:val="004D5F0E"/>
    <w:rsid w:val="004D64FE"/>
    <w:rsid w:val="004D71DD"/>
    <w:rsid w:val="004D798B"/>
    <w:rsid w:val="004E002A"/>
    <w:rsid w:val="004E035A"/>
    <w:rsid w:val="004E0D7A"/>
    <w:rsid w:val="004E1656"/>
    <w:rsid w:val="004E1D52"/>
    <w:rsid w:val="004E21D0"/>
    <w:rsid w:val="004E2348"/>
    <w:rsid w:val="004E26D5"/>
    <w:rsid w:val="004E275A"/>
    <w:rsid w:val="004E2BA3"/>
    <w:rsid w:val="004E2D45"/>
    <w:rsid w:val="004E3528"/>
    <w:rsid w:val="004E3819"/>
    <w:rsid w:val="004E3EA6"/>
    <w:rsid w:val="004E3FE5"/>
    <w:rsid w:val="004E40B5"/>
    <w:rsid w:val="004E5938"/>
    <w:rsid w:val="004E5C43"/>
    <w:rsid w:val="004E61FA"/>
    <w:rsid w:val="004E7255"/>
    <w:rsid w:val="004E73F3"/>
    <w:rsid w:val="004E7AF0"/>
    <w:rsid w:val="004F039F"/>
    <w:rsid w:val="004F0684"/>
    <w:rsid w:val="004F06A1"/>
    <w:rsid w:val="004F0A7E"/>
    <w:rsid w:val="004F0E49"/>
    <w:rsid w:val="004F1DB4"/>
    <w:rsid w:val="004F22FE"/>
    <w:rsid w:val="004F2D2B"/>
    <w:rsid w:val="004F4027"/>
    <w:rsid w:val="004F4FE7"/>
    <w:rsid w:val="004F517A"/>
    <w:rsid w:val="004F564D"/>
    <w:rsid w:val="004F5857"/>
    <w:rsid w:val="004F6544"/>
    <w:rsid w:val="004F657E"/>
    <w:rsid w:val="004F67F1"/>
    <w:rsid w:val="004F69BA"/>
    <w:rsid w:val="004F6AC3"/>
    <w:rsid w:val="004F6E39"/>
    <w:rsid w:val="004F7A6B"/>
    <w:rsid w:val="00500611"/>
    <w:rsid w:val="00500B87"/>
    <w:rsid w:val="00500C2E"/>
    <w:rsid w:val="005010BE"/>
    <w:rsid w:val="0050150E"/>
    <w:rsid w:val="005017A1"/>
    <w:rsid w:val="00501A36"/>
    <w:rsid w:val="00501BD7"/>
    <w:rsid w:val="00501D6B"/>
    <w:rsid w:val="005029C0"/>
    <w:rsid w:val="00503664"/>
    <w:rsid w:val="005039BA"/>
    <w:rsid w:val="00504BC7"/>
    <w:rsid w:val="00504F49"/>
    <w:rsid w:val="00505812"/>
    <w:rsid w:val="0050597A"/>
    <w:rsid w:val="00505F92"/>
    <w:rsid w:val="005060F1"/>
    <w:rsid w:val="00506CA7"/>
    <w:rsid w:val="0051009E"/>
    <w:rsid w:val="005110AE"/>
    <w:rsid w:val="005118CB"/>
    <w:rsid w:val="00511A33"/>
    <w:rsid w:val="00512724"/>
    <w:rsid w:val="00512BFA"/>
    <w:rsid w:val="00512C14"/>
    <w:rsid w:val="00513140"/>
    <w:rsid w:val="00513DF2"/>
    <w:rsid w:val="0051443B"/>
    <w:rsid w:val="00515181"/>
    <w:rsid w:val="00515229"/>
    <w:rsid w:val="005155FB"/>
    <w:rsid w:val="00515CF8"/>
    <w:rsid w:val="00516957"/>
    <w:rsid w:val="00516F47"/>
    <w:rsid w:val="00516FB8"/>
    <w:rsid w:val="00517600"/>
    <w:rsid w:val="00517996"/>
    <w:rsid w:val="0052067F"/>
    <w:rsid w:val="005213C0"/>
    <w:rsid w:val="005213ED"/>
    <w:rsid w:val="0052149E"/>
    <w:rsid w:val="00521643"/>
    <w:rsid w:val="00521FE1"/>
    <w:rsid w:val="005223D4"/>
    <w:rsid w:val="00522411"/>
    <w:rsid w:val="00522637"/>
    <w:rsid w:val="0052269F"/>
    <w:rsid w:val="0052299D"/>
    <w:rsid w:val="00522C5A"/>
    <w:rsid w:val="00522EE0"/>
    <w:rsid w:val="00523041"/>
    <w:rsid w:val="005231A6"/>
    <w:rsid w:val="00523FA2"/>
    <w:rsid w:val="005242D5"/>
    <w:rsid w:val="005248C9"/>
    <w:rsid w:val="005249B1"/>
    <w:rsid w:val="00524A90"/>
    <w:rsid w:val="005267D6"/>
    <w:rsid w:val="00526A35"/>
    <w:rsid w:val="00526D1A"/>
    <w:rsid w:val="00527053"/>
    <w:rsid w:val="00527751"/>
    <w:rsid w:val="005277C1"/>
    <w:rsid w:val="005304F8"/>
    <w:rsid w:val="0053052A"/>
    <w:rsid w:val="00530563"/>
    <w:rsid w:val="00530D7A"/>
    <w:rsid w:val="00531182"/>
    <w:rsid w:val="00531BE9"/>
    <w:rsid w:val="00532055"/>
    <w:rsid w:val="00532376"/>
    <w:rsid w:val="005327CE"/>
    <w:rsid w:val="005328C8"/>
    <w:rsid w:val="00532FE8"/>
    <w:rsid w:val="00533720"/>
    <w:rsid w:val="00533C60"/>
    <w:rsid w:val="00534186"/>
    <w:rsid w:val="00535330"/>
    <w:rsid w:val="00535426"/>
    <w:rsid w:val="00535582"/>
    <w:rsid w:val="005358BB"/>
    <w:rsid w:val="00535B50"/>
    <w:rsid w:val="005366F2"/>
    <w:rsid w:val="0053692B"/>
    <w:rsid w:val="00536C4D"/>
    <w:rsid w:val="00536D10"/>
    <w:rsid w:val="00537397"/>
    <w:rsid w:val="00537913"/>
    <w:rsid w:val="005407EA"/>
    <w:rsid w:val="0054092C"/>
    <w:rsid w:val="00540C5D"/>
    <w:rsid w:val="00540EE2"/>
    <w:rsid w:val="005412C8"/>
    <w:rsid w:val="005419F8"/>
    <w:rsid w:val="0054237C"/>
    <w:rsid w:val="00542913"/>
    <w:rsid w:val="00542DD1"/>
    <w:rsid w:val="00542E99"/>
    <w:rsid w:val="0054304B"/>
    <w:rsid w:val="00543465"/>
    <w:rsid w:val="00543503"/>
    <w:rsid w:val="00543B7F"/>
    <w:rsid w:val="00544CC5"/>
    <w:rsid w:val="00545977"/>
    <w:rsid w:val="00546917"/>
    <w:rsid w:val="00546C8E"/>
    <w:rsid w:val="00546CAA"/>
    <w:rsid w:val="00546E36"/>
    <w:rsid w:val="005476E6"/>
    <w:rsid w:val="00547864"/>
    <w:rsid w:val="00547CF7"/>
    <w:rsid w:val="00550766"/>
    <w:rsid w:val="0055076E"/>
    <w:rsid w:val="00550891"/>
    <w:rsid w:val="00550B13"/>
    <w:rsid w:val="00550E31"/>
    <w:rsid w:val="005510A0"/>
    <w:rsid w:val="005511F4"/>
    <w:rsid w:val="0055189E"/>
    <w:rsid w:val="00552B7E"/>
    <w:rsid w:val="0055343A"/>
    <w:rsid w:val="00553AFD"/>
    <w:rsid w:val="00554320"/>
    <w:rsid w:val="0055442A"/>
    <w:rsid w:val="0055446D"/>
    <w:rsid w:val="00554B19"/>
    <w:rsid w:val="00554EFD"/>
    <w:rsid w:val="005553DA"/>
    <w:rsid w:val="00556412"/>
    <w:rsid w:val="00556701"/>
    <w:rsid w:val="00556AE3"/>
    <w:rsid w:val="0055702E"/>
    <w:rsid w:val="0055756B"/>
    <w:rsid w:val="00557AB6"/>
    <w:rsid w:val="00557B91"/>
    <w:rsid w:val="005603ED"/>
    <w:rsid w:val="005608EF"/>
    <w:rsid w:val="00561248"/>
    <w:rsid w:val="005617DD"/>
    <w:rsid w:val="00561974"/>
    <w:rsid w:val="0056214A"/>
    <w:rsid w:val="00562183"/>
    <w:rsid w:val="005628A7"/>
    <w:rsid w:val="00562E76"/>
    <w:rsid w:val="00562FA2"/>
    <w:rsid w:val="005632DB"/>
    <w:rsid w:val="005632F6"/>
    <w:rsid w:val="0056367D"/>
    <w:rsid w:val="005642D3"/>
    <w:rsid w:val="00564319"/>
    <w:rsid w:val="005654F9"/>
    <w:rsid w:val="00565F22"/>
    <w:rsid w:val="00566012"/>
    <w:rsid w:val="00566C07"/>
    <w:rsid w:val="00566C27"/>
    <w:rsid w:val="00566DA6"/>
    <w:rsid w:val="00566F5D"/>
    <w:rsid w:val="00567048"/>
    <w:rsid w:val="005675D9"/>
    <w:rsid w:val="00567AE5"/>
    <w:rsid w:val="00567B85"/>
    <w:rsid w:val="00567D1D"/>
    <w:rsid w:val="00571AF8"/>
    <w:rsid w:val="00571BC2"/>
    <w:rsid w:val="00571DB6"/>
    <w:rsid w:val="00571EDE"/>
    <w:rsid w:val="00571F49"/>
    <w:rsid w:val="00572691"/>
    <w:rsid w:val="005726A6"/>
    <w:rsid w:val="00572B87"/>
    <w:rsid w:val="00572EC3"/>
    <w:rsid w:val="00573241"/>
    <w:rsid w:val="00573298"/>
    <w:rsid w:val="005743DA"/>
    <w:rsid w:val="005748E7"/>
    <w:rsid w:val="00574F92"/>
    <w:rsid w:val="00575B57"/>
    <w:rsid w:val="0057621E"/>
    <w:rsid w:val="00576AA4"/>
    <w:rsid w:val="00576C17"/>
    <w:rsid w:val="00576E5D"/>
    <w:rsid w:val="00576FE7"/>
    <w:rsid w:val="00577852"/>
    <w:rsid w:val="00577E97"/>
    <w:rsid w:val="005801D1"/>
    <w:rsid w:val="00580C30"/>
    <w:rsid w:val="00580EF9"/>
    <w:rsid w:val="0058133C"/>
    <w:rsid w:val="00581688"/>
    <w:rsid w:val="005817D6"/>
    <w:rsid w:val="0058184E"/>
    <w:rsid w:val="00581DF2"/>
    <w:rsid w:val="00581EC5"/>
    <w:rsid w:val="00582928"/>
    <w:rsid w:val="00583402"/>
    <w:rsid w:val="00583C65"/>
    <w:rsid w:val="005843C9"/>
    <w:rsid w:val="005847D5"/>
    <w:rsid w:val="005848BF"/>
    <w:rsid w:val="00584974"/>
    <w:rsid w:val="00584997"/>
    <w:rsid w:val="00584D88"/>
    <w:rsid w:val="005851E1"/>
    <w:rsid w:val="00585203"/>
    <w:rsid w:val="0058558C"/>
    <w:rsid w:val="005857EE"/>
    <w:rsid w:val="00586363"/>
    <w:rsid w:val="0058669F"/>
    <w:rsid w:val="00586B21"/>
    <w:rsid w:val="00590139"/>
    <w:rsid w:val="00592005"/>
    <w:rsid w:val="0059284D"/>
    <w:rsid w:val="00592AB3"/>
    <w:rsid w:val="00592C50"/>
    <w:rsid w:val="00592CA7"/>
    <w:rsid w:val="00592DC7"/>
    <w:rsid w:val="005932D1"/>
    <w:rsid w:val="0059376D"/>
    <w:rsid w:val="00593E60"/>
    <w:rsid w:val="00593EE7"/>
    <w:rsid w:val="00595DEA"/>
    <w:rsid w:val="005960C5"/>
    <w:rsid w:val="005962BF"/>
    <w:rsid w:val="005966D6"/>
    <w:rsid w:val="0059718D"/>
    <w:rsid w:val="005974E2"/>
    <w:rsid w:val="0059752F"/>
    <w:rsid w:val="00597576"/>
    <w:rsid w:val="0059768C"/>
    <w:rsid w:val="005A02D2"/>
    <w:rsid w:val="005A085D"/>
    <w:rsid w:val="005A0C23"/>
    <w:rsid w:val="005A11E4"/>
    <w:rsid w:val="005A17ED"/>
    <w:rsid w:val="005A1A75"/>
    <w:rsid w:val="005A1BDD"/>
    <w:rsid w:val="005A26F4"/>
    <w:rsid w:val="005A2A48"/>
    <w:rsid w:val="005A2AF6"/>
    <w:rsid w:val="005A2E4F"/>
    <w:rsid w:val="005A30EC"/>
    <w:rsid w:val="005A342B"/>
    <w:rsid w:val="005A390C"/>
    <w:rsid w:val="005A3F9F"/>
    <w:rsid w:val="005A488A"/>
    <w:rsid w:val="005A4C0E"/>
    <w:rsid w:val="005A5356"/>
    <w:rsid w:val="005A570E"/>
    <w:rsid w:val="005A5842"/>
    <w:rsid w:val="005A5C28"/>
    <w:rsid w:val="005A600B"/>
    <w:rsid w:val="005A64D7"/>
    <w:rsid w:val="005A6A1B"/>
    <w:rsid w:val="005A7052"/>
    <w:rsid w:val="005A711E"/>
    <w:rsid w:val="005A7864"/>
    <w:rsid w:val="005B007B"/>
    <w:rsid w:val="005B0130"/>
    <w:rsid w:val="005B0461"/>
    <w:rsid w:val="005B0E94"/>
    <w:rsid w:val="005B1277"/>
    <w:rsid w:val="005B1654"/>
    <w:rsid w:val="005B172C"/>
    <w:rsid w:val="005B3185"/>
    <w:rsid w:val="005B3713"/>
    <w:rsid w:val="005B37E4"/>
    <w:rsid w:val="005B42AB"/>
    <w:rsid w:val="005B448F"/>
    <w:rsid w:val="005B577E"/>
    <w:rsid w:val="005B6020"/>
    <w:rsid w:val="005B6444"/>
    <w:rsid w:val="005B72D4"/>
    <w:rsid w:val="005B7555"/>
    <w:rsid w:val="005B755E"/>
    <w:rsid w:val="005B77A1"/>
    <w:rsid w:val="005B7D79"/>
    <w:rsid w:val="005B7FDA"/>
    <w:rsid w:val="005C01D5"/>
    <w:rsid w:val="005C09F8"/>
    <w:rsid w:val="005C0A58"/>
    <w:rsid w:val="005C0B7B"/>
    <w:rsid w:val="005C0DCE"/>
    <w:rsid w:val="005C0F24"/>
    <w:rsid w:val="005C1604"/>
    <w:rsid w:val="005C1891"/>
    <w:rsid w:val="005C2344"/>
    <w:rsid w:val="005C244F"/>
    <w:rsid w:val="005C25B9"/>
    <w:rsid w:val="005C27D5"/>
    <w:rsid w:val="005C29BF"/>
    <w:rsid w:val="005C2D2C"/>
    <w:rsid w:val="005C390B"/>
    <w:rsid w:val="005C3A5F"/>
    <w:rsid w:val="005C3FC6"/>
    <w:rsid w:val="005C41BE"/>
    <w:rsid w:val="005C4F2A"/>
    <w:rsid w:val="005C533F"/>
    <w:rsid w:val="005C5715"/>
    <w:rsid w:val="005C5BFE"/>
    <w:rsid w:val="005C5E40"/>
    <w:rsid w:val="005C662D"/>
    <w:rsid w:val="005C6E77"/>
    <w:rsid w:val="005C768A"/>
    <w:rsid w:val="005C773D"/>
    <w:rsid w:val="005C7FBA"/>
    <w:rsid w:val="005D1750"/>
    <w:rsid w:val="005D1C92"/>
    <w:rsid w:val="005D1D45"/>
    <w:rsid w:val="005D258D"/>
    <w:rsid w:val="005D262F"/>
    <w:rsid w:val="005D29F9"/>
    <w:rsid w:val="005D2AE8"/>
    <w:rsid w:val="005D2C80"/>
    <w:rsid w:val="005D2E18"/>
    <w:rsid w:val="005D3041"/>
    <w:rsid w:val="005D313B"/>
    <w:rsid w:val="005D3A3B"/>
    <w:rsid w:val="005D3CAB"/>
    <w:rsid w:val="005D43A0"/>
    <w:rsid w:val="005D4589"/>
    <w:rsid w:val="005D4B6A"/>
    <w:rsid w:val="005D4CFC"/>
    <w:rsid w:val="005D53B0"/>
    <w:rsid w:val="005D5A6E"/>
    <w:rsid w:val="005D6E03"/>
    <w:rsid w:val="005D718F"/>
    <w:rsid w:val="005D7881"/>
    <w:rsid w:val="005D796B"/>
    <w:rsid w:val="005D7A7D"/>
    <w:rsid w:val="005E0D54"/>
    <w:rsid w:val="005E0D62"/>
    <w:rsid w:val="005E0F50"/>
    <w:rsid w:val="005E1969"/>
    <w:rsid w:val="005E26A8"/>
    <w:rsid w:val="005E3402"/>
    <w:rsid w:val="005E344C"/>
    <w:rsid w:val="005E35FD"/>
    <w:rsid w:val="005E3740"/>
    <w:rsid w:val="005E3A78"/>
    <w:rsid w:val="005E4092"/>
    <w:rsid w:val="005E41B9"/>
    <w:rsid w:val="005E4297"/>
    <w:rsid w:val="005E4779"/>
    <w:rsid w:val="005E67C7"/>
    <w:rsid w:val="005E689F"/>
    <w:rsid w:val="005E6957"/>
    <w:rsid w:val="005E6FF1"/>
    <w:rsid w:val="005E7254"/>
    <w:rsid w:val="005E7BF3"/>
    <w:rsid w:val="005F00FB"/>
    <w:rsid w:val="005F1310"/>
    <w:rsid w:val="005F1482"/>
    <w:rsid w:val="005F195B"/>
    <w:rsid w:val="005F1D6F"/>
    <w:rsid w:val="005F2190"/>
    <w:rsid w:val="005F21DB"/>
    <w:rsid w:val="005F2BF7"/>
    <w:rsid w:val="005F2D30"/>
    <w:rsid w:val="005F3697"/>
    <w:rsid w:val="005F3AB9"/>
    <w:rsid w:val="005F4A1F"/>
    <w:rsid w:val="005F4A77"/>
    <w:rsid w:val="005F65DC"/>
    <w:rsid w:val="005F6982"/>
    <w:rsid w:val="005F6F59"/>
    <w:rsid w:val="005F78CA"/>
    <w:rsid w:val="0060032D"/>
    <w:rsid w:val="0060090C"/>
    <w:rsid w:val="00600A91"/>
    <w:rsid w:val="00600DF1"/>
    <w:rsid w:val="00601603"/>
    <w:rsid w:val="006016A9"/>
    <w:rsid w:val="00601872"/>
    <w:rsid w:val="00602096"/>
    <w:rsid w:val="00602F4D"/>
    <w:rsid w:val="00603144"/>
    <w:rsid w:val="00603410"/>
    <w:rsid w:val="006036B4"/>
    <w:rsid w:val="006038FC"/>
    <w:rsid w:val="00603B1C"/>
    <w:rsid w:val="00603C25"/>
    <w:rsid w:val="006047D8"/>
    <w:rsid w:val="00604B07"/>
    <w:rsid w:val="00604C92"/>
    <w:rsid w:val="00604F9B"/>
    <w:rsid w:val="00605278"/>
    <w:rsid w:val="00605634"/>
    <w:rsid w:val="0060588A"/>
    <w:rsid w:val="006058FD"/>
    <w:rsid w:val="00605EB1"/>
    <w:rsid w:val="00606065"/>
    <w:rsid w:val="00606334"/>
    <w:rsid w:val="006069AE"/>
    <w:rsid w:val="00607EDE"/>
    <w:rsid w:val="00607FED"/>
    <w:rsid w:val="00611202"/>
    <w:rsid w:val="00611D3A"/>
    <w:rsid w:val="006124FD"/>
    <w:rsid w:val="00612BFA"/>
    <w:rsid w:val="00613387"/>
    <w:rsid w:val="0061371E"/>
    <w:rsid w:val="00613764"/>
    <w:rsid w:val="0061461F"/>
    <w:rsid w:val="00614EEC"/>
    <w:rsid w:val="00614F1A"/>
    <w:rsid w:val="006150B1"/>
    <w:rsid w:val="006152C1"/>
    <w:rsid w:val="006153BD"/>
    <w:rsid w:val="00616865"/>
    <w:rsid w:val="00617066"/>
    <w:rsid w:val="00617447"/>
    <w:rsid w:val="00617F10"/>
    <w:rsid w:val="00617F83"/>
    <w:rsid w:val="006202D7"/>
    <w:rsid w:val="0062093D"/>
    <w:rsid w:val="00621C9F"/>
    <w:rsid w:val="00621D2E"/>
    <w:rsid w:val="0062238A"/>
    <w:rsid w:val="00623653"/>
    <w:rsid w:val="00623EEE"/>
    <w:rsid w:val="006240F6"/>
    <w:rsid w:val="006243EA"/>
    <w:rsid w:val="006247B2"/>
    <w:rsid w:val="00624885"/>
    <w:rsid w:val="00625271"/>
    <w:rsid w:val="00625698"/>
    <w:rsid w:val="00625874"/>
    <w:rsid w:val="00625D11"/>
    <w:rsid w:val="0062623B"/>
    <w:rsid w:val="00626E64"/>
    <w:rsid w:val="00626FE7"/>
    <w:rsid w:val="00627A30"/>
    <w:rsid w:val="00630BE9"/>
    <w:rsid w:val="00631CA6"/>
    <w:rsid w:val="00632447"/>
    <w:rsid w:val="0063309C"/>
    <w:rsid w:val="00633463"/>
    <w:rsid w:val="00633F1A"/>
    <w:rsid w:val="006343F6"/>
    <w:rsid w:val="006344D2"/>
    <w:rsid w:val="00635265"/>
    <w:rsid w:val="006356E7"/>
    <w:rsid w:val="006358E4"/>
    <w:rsid w:val="00635ADE"/>
    <w:rsid w:val="00635F26"/>
    <w:rsid w:val="00636DAB"/>
    <w:rsid w:val="00637421"/>
    <w:rsid w:val="00637728"/>
    <w:rsid w:val="006406F8"/>
    <w:rsid w:val="00640B40"/>
    <w:rsid w:val="0064103E"/>
    <w:rsid w:val="00641863"/>
    <w:rsid w:val="0064190E"/>
    <w:rsid w:val="00641EE8"/>
    <w:rsid w:val="00642090"/>
    <w:rsid w:val="00642698"/>
    <w:rsid w:val="00642D24"/>
    <w:rsid w:val="00642F61"/>
    <w:rsid w:val="00642FF3"/>
    <w:rsid w:val="00643CFC"/>
    <w:rsid w:val="0064439B"/>
    <w:rsid w:val="0064446C"/>
    <w:rsid w:val="0064506B"/>
    <w:rsid w:val="006450C9"/>
    <w:rsid w:val="0064537B"/>
    <w:rsid w:val="00645934"/>
    <w:rsid w:val="00645FB7"/>
    <w:rsid w:val="00646C97"/>
    <w:rsid w:val="00646D20"/>
    <w:rsid w:val="00646EB4"/>
    <w:rsid w:val="00646EED"/>
    <w:rsid w:val="006478D6"/>
    <w:rsid w:val="0065059F"/>
    <w:rsid w:val="00650EE2"/>
    <w:rsid w:val="006515C8"/>
    <w:rsid w:val="00651A58"/>
    <w:rsid w:val="00651D1D"/>
    <w:rsid w:val="0065271B"/>
    <w:rsid w:val="0065272E"/>
    <w:rsid w:val="00652B03"/>
    <w:rsid w:val="0065315B"/>
    <w:rsid w:val="0065355F"/>
    <w:rsid w:val="00653BFB"/>
    <w:rsid w:val="00653F98"/>
    <w:rsid w:val="00653FE3"/>
    <w:rsid w:val="006541D7"/>
    <w:rsid w:val="0065424B"/>
    <w:rsid w:val="006547B3"/>
    <w:rsid w:val="006548CF"/>
    <w:rsid w:val="00654EB4"/>
    <w:rsid w:val="00655343"/>
    <w:rsid w:val="00655A46"/>
    <w:rsid w:val="00655B6A"/>
    <w:rsid w:val="00655C2E"/>
    <w:rsid w:val="00655D3D"/>
    <w:rsid w:val="00656303"/>
    <w:rsid w:val="00656422"/>
    <w:rsid w:val="00657002"/>
    <w:rsid w:val="00657154"/>
    <w:rsid w:val="006576C9"/>
    <w:rsid w:val="00657EB3"/>
    <w:rsid w:val="00660152"/>
    <w:rsid w:val="006617D9"/>
    <w:rsid w:val="0066242D"/>
    <w:rsid w:val="0066318C"/>
    <w:rsid w:val="0066376E"/>
    <w:rsid w:val="00663872"/>
    <w:rsid w:val="00663970"/>
    <w:rsid w:val="00664060"/>
    <w:rsid w:val="006648B9"/>
    <w:rsid w:val="0066510C"/>
    <w:rsid w:val="00665D4D"/>
    <w:rsid w:val="00666031"/>
    <w:rsid w:val="006662F7"/>
    <w:rsid w:val="0066634B"/>
    <w:rsid w:val="0066756B"/>
    <w:rsid w:val="0066771B"/>
    <w:rsid w:val="00667C29"/>
    <w:rsid w:val="006706C3"/>
    <w:rsid w:val="00670AA7"/>
    <w:rsid w:val="00671242"/>
    <w:rsid w:val="006712B7"/>
    <w:rsid w:val="006713A2"/>
    <w:rsid w:val="006720F0"/>
    <w:rsid w:val="00672E7C"/>
    <w:rsid w:val="00673545"/>
    <w:rsid w:val="00673895"/>
    <w:rsid w:val="006738BC"/>
    <w:rsid w:val="00674AE3"/>
    <w:rsid w:val="00675107"/>
    <w:rsid w:val="006751B8"/>
    <w:rsid w:val="0067529A"/>
    <w:rsid w:val="006762F0"/>
    <w:rsid w:val="006763E2"/>
    <w:rsid w:val="00676B4F"/>
    <w:rsid w:val="006772E2"/>
    <w:rsid w:val="00677406"/>
    <w:rsid w:val="0067757B"/>
    <w:rsid w:val="00677662"/>
    <w:rsid w:val="0068005F"/>
    <w:rsid w:val="00680E82"/>
    <w:rsid w:val="00680F80"/>
    <w:rsid w:val="00681275"/>
    <w:rsid w:val="0068128D"/>
    <w:rsid w:val="00681323"/>
    <w:rsid w:val="00681511"/>
    <w:rsid w:val="006818D6"/>
    <w:rsid w:val="0068251B"/>
    <w:rsid w:val="006827CA"/>
    <w:rsid w:val="00682B02"/>
    <w:rsid w:val="00682B7F"/>
    <w:rsid w:val="0068352F"/>
    <w:rsid w:val="006836B3"/>
    <w:rsid w:val="00683A13"/>
    <w:rsid w:val="00683B47"/>
    <w:rsid w:val="00683D8F"/>
    <w:rsid w:val="00684131"/>
    <w:rsid w:val="006842AD"/>
    <w:rsid w:val="00684402"/>
    <w:rsid w:val="006847D7"/>
    <w:rsid w:val="00684DFB"/>
    <w:rsid w:val="00684F9F"/>
    <w:rsid w:val="00685A1E"/>
    <w:rsid w:val="00686A87"/>
    <w:rsid w:val="00686CF0"/>
    <w:rsid w:val="00687BBD"/>
    <w:rsid w:val="00687FFB"/>
    <w:rsid w:val="00690B8E"/>
    <w:rsid w:val="0069145B"/>
    <w:rsid w:val="00691956"/>
    <w:rsid w:val="0069210B"/>
    <w:rsid w:val="0069210D"/>
    <w:rsid w:val="00692C50"/>
    <w:rsid w:val="00692E0C"/>
    <w:rsid w:val="006940B7"/>
    <w:rsid w:val="00694328"/>
    <w:rsid w:val="006945B2"/>
    <w:rsid w:val="006945CA"/>
    <w:rsid w:val="006946BF"/>
    <w:rsid w:val="00694C19"/>
    <w:rsid w:val="0069568D"/>
    <w:rsid w:val="00695BEC"/>
    <w:rsid w:val="00695C91"/>
    <w:rsid w:val="00695D5D"/>
    <w:rsid w:val="00696189"/>
    <w:rsid w:val="0069675F"/>
    <w:rsid w:val="006969A9"/>
    <w:rsid w:val="00696A2C"/>
    <w:rsid w:val="00696DD6"/>
    <w:rsid w:val="0069724F"/>
    <w:rsid w:val="00697980"/>
    <w:rsid w:val="00697ADE"/>
    <w:rsid w:val="00697EB1"/>
    <w:rsid w:val="006A0003"/>
    <w:rsid w:val="006A014D"/>
    <w:rsid w:val="006A1139"/>
    <w:rsid w:val="006A1A93"/>
    <w:rsid w:val="006A1BF8"/>
    <w:rsid w:val="006A20C2"/>
    <w:rsid w:val="006A2D2C"/>
    <w:rsid w:val="006A4362"/>
    <w:rsid w:val="006A468B"/>
    <w:rsid w:val="006A49D4"/>
    <w:rsid w:val="006A4BC4"/>
    <w:rsid w:val="006A4FFE"/>
    <w:rsid w:val="006A53DF"/>
    <w:rsid w:val="006A637C"/>
    <w:rsid w:val="006A700A"/>
    <w:rsid w:val="006B001B"/>
    <w:rsid w:val="006B0E8D"/>
    <w:rsid w:val="006B1B10"/>
    <w:rsid w:val="006B26A3"/>
    <w:rsid w:val="006B2748"/>
    <w:rsid w:val="006B2870"/>
    <w:rsid w:val="006B2D86"/>
    <w:rsid w:val="006B3C9B"/>
    <w:rsid w:val="006B4117"/>
    <w:rsid w:val="006B41C4"/>
    <w:rsid w:val="006B455F"/>
    <w:rsid w:val="006B50C7"/>
    <w:rsid w:val="006B5571"/>
    <w:rsid w:val="006B5706"/>
    <w:rsid w:val="006B5CB4"/>
    <w:rsid w:val="006B5FBE"/>
    <w:rsid w:val="006B604E"/>
    <w:rsid w:val="006B647F"/>
    <w:rsid w:val="006B64E0"/>
    <w:rsid w:val="006B6583"/>
    <w:rsid w:val="006B6640"/>
    <w:rsid w:val="006B689D"/>
    <w:rsid w:val="006B6922"/>
    <w:rsid w:val="006B779A"/>
    <w:rsid w:val="006C0366"/>
    <w:rsid w:val="006C08F9"/>
    <w:rsid w:val="006C0AC6"/>
    <w:rsid w:val="006C0F19"/>
    <w:rsid w:val="006C1061"/>
    <w:rsid w:val="006C10B0"/>
    <w:rsid w:val="006C1130"/>
    <w:rsid w:val="006C1CB0"/>
    <w:rsid w:val="006C2359"/>
    <w:rsid w:val="006C2B07"/>
    <w:rsid w:val="006C33F5"/>
    <w:rsid w:val="006C391C"/>
    <w:rsid w:val="006C3FC1"/>
    <w:rsid w:val="006C47B0"/>
    <w:rsid w:val="006C48C7"/>
    <w:rsid w:val="006C4919"/>
    <w:rsid w:val="006C4B8D"/>
    <w:rsid w:val="006C4CE2"/>
    <w:rsid w:val="006C4D7A"/>
    <w:rsid w:val="006C5FF9"/>
    <w:rsid w:val="006C60E0"/>
    <w:rsid w:val="006C6277"/>
    <w:rsid w:val="006C62D3"/>
    <w:rsid w:val="006C6380"/>
    <w:rsid w:val="006C656D"/>
    <w:rsid w:val="006C6B4E"/>
    <w:rsid w:val="006C6C13"/>
    <w:rsid w:val="006C714C"/>
    <w:rsid w:val="006C799D"/>
    <w:rsid w:val="006C7CF9"/>
    <w:rsid w:val="006D0319"/>
    <w:rsid w:val="006D0AE3"/>
    <w:rsid w:val="006D0E09"/>
    <w:rsid w:val="006D11E2"/>
    <w:rsid w:val="006D127E"/>
    <w:rsid w:val="006D13D3"/>
    <w:rsid w:val="006D14D6"/>
    <w:rsid w:val="006D159F"/>
    <w:rsid w:val="006D1962"/>
    <w:rsid w:val="006D1AAF"/>
    <w:rsid w:val="006D2B03"/>
    <w:rsid w:val="006D2CC2"/>
    <w:rsid w:val="006D301C"/>
    <w:rsid w:val="006D3FC8"/>
    <w:rsid w:val="006D4DAD"/>
    <w:rsid w:val="006D4DC7"/>
    <w:rsid w:val="006D4FFD"/>
    <w:rsid w:val="006D535C"/>
    <w:rsid w:val="006D57C0"/>
    <w:rsid w:val="006D654A"/>
    <w:rsid w:val="006D6A5D"/>
    <w:rsid w:val="006D6C95"/>
    <w:rsid w:val="006D7071"/>
    <w:rsid w:val="006D732D"/>
    <w:rsid w:val="006D74EB"/>
    <w:rsid w:val="006D7886"/>
    <w:rsid w:val="006D7A1F"/>
    <w:rsid w:val="006E048B"/>
    <w:rsid w:val="006E0B54"/>
    <w:rsid w:val="006E1BC3"/>
    <w:rsid w:val="006E1CA2"/>
    <w:rsid w:val="006E32CE"/>
    <w:rsid w:val="006E3DEC"/>
    <w:rsid w:val="006E44F4"/>
    <w:rsid w:val="006E46BD"/>
    <w:rsid w:val="006E4E52"/>
    <w:rsid w:val="006E50FC"/>
    <w:rsid w:val="006E57AB"/>
    <w:rsid w:val="006E646F"/>
    <w:rsid w:val="006E677F"/>
    <w:rsid w:val="006E7000"/>
    <w:rsid w:val="006E76F3"/>
    <w:rsid w:val="006E7797"/>
    <w:rsid w:val="006E7F51"/>
    <w:rsid w:val="006F07C9"/>
    <w:rsid w:val="006F09C6"/>
    <w:rsid w:val="006F193A"/>
    <w:rsid w:val="006F1F12"/>
    <w:rsid w:val="006F2421"/>
    <w:rsid w:val="006F2572"/>
    <w:rsid w:val="006F29D9"/>
    <w:rsid w:val="006F3117"/>
    <w:rsid w:val="006F3418"/>
    <w:rsid w:val="006F39C3"/>
    <w:rsid w:val="006F3A06"/>
    <w:rsid w:val="006F3F02"/>
    <w:rsid w:val="006F440D"/>
    <w:rsid w:val="006F4A2B"/>
    <w:rsid w:val="006F511B"/>
    <w:rsid w:val="006F51C7"/>
    <w:rsid w:val="006F5A94"/>
    <w:rsid w:val="006F6FB5"/>
    <w:rsid w:val="006F7882"/>
    <w:rsid w:val="006F79F2"/>
    <w:rsid w:val="006F7B00"/>
    <w:rsid w:val="0070008C"/>
    <w:rsid w:val="00700315"/>
    <w:rsid w:val="00700ABF"/>
    <w:rsid w:val="00700E9A"/>
    <w:rsid w:val="00700F56"/>
    <w:rsid w:val="00701379"/>
    <w:rsid w:val="007015BC"/>
    <w:rsid w:val="0070190E"/>
    <w:rsid w:val="00701A4A"/>
    <w:rsid w:val="00701AAD"/>
    <w:rsid w:val="00701C2D"/>
    <w:rsid w:val="0070271C"/>
    <w:rsid w:val="007029BB"/>
    <w:rsid w:val="00703208"/>
    <w:rsid w:val="0070350C"/>
    <w:rsid w:val="0070372C"/>
    <w:rsid w:val="00703CF4"/>
    <w:rsid w:val="00703EDD"/>
    <w:rsid w:val="007046EE"/>
    <w:rsid w:val="0070515E"/>
    <w:rsid w:val="007055E7"/>
    <w:rsid w:val="00705950"/>
    <w:rsid w:val="00705B66"/>
    <w:rsid w:val="00706807"/>
    <w:rsid w:val="00706EFA"/>
    <w:rsid w:val="0070783F"/>
    <w:rsid w:val="0071019E"/>
    <w:rsid w:val="0071092E"/>
    <w:rsid w:val="007109BE"/>
    <w:rsid w:val="00710C8E"/>
    <w:rsid w:val="0071148E"/>
    <w:rsid w:val="007116D5"/>
    <w:rsid w:val="0071209A"/>
    <w:rsid w:val="007122B4"/>
    <w:rsid w:val="00712621"/>
    <w:rsid w:val="00713768"/>
    <w:rsid w:val="00713C20"/>
    <w:rsid w:val="0071483F"/>
    <w:rsid w:val="0071576C"/>
    <w:rsid w:val="00715BAC"/>
    <w:rsid w:val="00716105"/>
    <w:rsid w:val="0071633F"/>
    <w:rsid w:val="00716C1D"/>
    <w:rsid w:val="007201B6"/>
    <w:rsid w:val="00720705"/>
    <w:rsid w:val="00720A94"/>
    <w:rsid w:val="00720C05"/>
    <w:rsid w:val="00721C29"/>
    <w:rsid w:val="007221A4"/>
    <w:rsid w:val="00722879"/>
    <w:rsid w:val="00722D49"/>
    <w:rsid w:val="0072308C"/>
    <w:rsid w:val="007230C7"/>
    <w:rsid w:val="00723503"/>
    <w:rsid w:val="0072366E"/>
    <w:rsid w:val="007238C3"/>
    <w:rsid w:val="00723BF7"/>
    <w:rsid w:val="00724285"/>
    <w:rsid w:val="00724940"/>
    <w:rsid w:val="00724F23"/>
    <w:rsid w:val="007254CF"/>
    <w:rsid w:val="007261F3"/>
    <w:rsid w:val="007265AD"/>
    <w:rsid w:val="00726D96"/>
    <w:rsid w:val="007274C9"/>
    <w:rsid w:val="007277DC"/>
    <w:rsid w:val="00727C4B"/>
    <w:rsid w:val="00727F33"/>
    <w:rsid w:val="007300A4"/>
    <w:rsid w:val="00731404"/>
    <w:rsid w:val="00731B57"/>
    <w:rsid w:val="00731E95"/>
    <w:rsid w:val="0073249F"/>
    <w:rsid w:val="007328B7"/>
    <w:rsid w:val="00732BFC"/>
    <w:rsid w:val="00732DF6"/>
    <w:rsid w:val="00733B17"/>
    <w:rsid w:val="00733BFE"/>
    <w:rsid w:val="00734223"/>
    <w:rsid w:val="0073472A"/>
    <w:rsid w:val="0073536B"/>
    <w:rsid w:val="00735B31"/>
    <w:rsid w:val="00736698"/>
    <w:rsid w:val="00736973"/>
    <w:rsid w:val="00736EA6"/>
    <w:rsid w:val="0073770F"/>
    <w:rsid w:val="007407CC"/>
    <w:rsid w:val="00740B65"/>
    <w:rsid w:val="00740CDC"/>
    <w:rsid w:val="00740D27"/>
    <w:rsid w:val="00740FC6"/>
    <w:rsid w:val="007414DE"/>
    <w:rsid w:val="00741C4F"/>
    <w:rsid w:val="00741CA1"/>
    <w:rsid w:val="0074220D"/>
    <w:rsid w:val="007427A8"/>
    <w:rsid w:val="00742EE6"/>
    <w:rsid w:val="00743878"/>
    <w:rsid w:val="00743C17"/>
    <w:rsid w:val="00743D84"/>
    <w:rsid w:val="00743D99"/>
    <w:rsid w:val="00744150"/>
    <w:rsid w:val="00744172"/>
    <w:rsid w:val="00745310"/>
    <w:rsid w:val="00745541"/>
    <w:rsid w:val="0074558F"/>
    <w:rsid w:val="00746430"/>
    <w:rsid w:val="00746DEC"/>
    <w:rsid w:val="0074715E"/>
    <w:rsid w:val="0074774E"/>
    <w:rsid w:val="00747809"/>
    <w:rsid w:val="00747875"/>
    <w:rsid w:val="00750496"/>
    <w:rsid w:val="007507BE"/>
    <w:rsid w:val="007510E0"/>
    <w:rsid w:val="0075151C"/>
    <w:rsid w:val="007519EF"/>
    <w:rsid w:val="00751BA5"/>
    <w:rsid w:val="00752526"/>
    <w:rsid w:val="00752913"/>
    <w:rsid w:val="00752D05"/>
    <w:rsid w:val="00752F91"/>
    <w:rsid w:val="007536F7"/>
    <w:rsid w:val="00754B87"/>
    <w:rsid w:val="00754CAD"/>
    <w:rsid w:val="00755547"/>
    <w:rsid w:val="00755585"/>
    <w:rsid w:val="00755D11"/>
    <w:rsid w:val="00755F71"/>
    <w:rsid w:val="00755FAD"/>
    <w:rsid w:val="0075689C"/>
    <w:rsid w:val="00756DF3"/>
    <w:rsid w:val="00756FE4"/>
    <w:rsid w:val="007573F8"/>
    <w:rsid w:val="00757894"/>
    <w:rsid w:val="00757ED8"/>
    <w:rsid w:val="00760832"/>
    <w:rsid w:val="007609E7"/>
    <w:rsid w:val="00760C09"/>
    <w:rsid w:val="00760DCE"/>
    <w:rsid w:val="00760EE4"/>
    <w:rsid w:val="00761760"/>
    <w:rsid w:val="00761BC0"/>
    <w:rsid w:val="00761F8A"/>
    <w:rsid w:val="0076240D"/>
    <w:rsid w:val="0076291E"/>
    <w:rsid w:val="007637FF"/>
    <w:rsid w:val="007638E4"/>
    <w:rsid w:val="00763EB6"/>
    <w:rsid w:val="00764960"/>
    <w:rsid w:val="007652F1"/>
    <w:rsid w:val="007656CA"/>
    <w:rsid w:val="00765B25"/>
    <w:rsid w:val="00765C4D"/>
    <w:rsid w:val="00766180"/>
    <w:rsid w:val="007676E7"/>
    <w:rsid w:val="00767BE3"/>
    <w:rsid w:val="00770200"/>
    <w:rsid w:val="00770CAA"/>
    <w:rsid w:val="007715F4"/>
    <w:rsid w:val="007716D5"/>
    <w:rsid w:val="0077194A"/>
    <w:rsid w:val="00771D49"/>
    <w:rsid w:val="00771D9E"/>
    <w:rsid w:val="00771F64"/>
    <w:rsid w:val="00772AD4"/>
    <w:rsid w:val="007732D8"/>
    <w:rsid w:val="007734C6"/>
    <w:rsid w:val="00773CEA"/>
    <w:rsid w:val="00774A22"/>
    <w:rsid w:val="00774E16"/>
    <w:rsid w:val="00775169"/>
    <w:rsid w:val="00776176"/>
    <w:rsid w:val="007775E0"/>
    <w:rsid w:val="0077785D"/>
    <w:rsid w:val="00777FAD"/>
    <w:rsid w:val="00780459"/>
    <w:rsid w:val="0078056D"/>
    <w:rsid w:val="00780A28"/>
    <w:rsid w:val="00780BBB"/>
    <w:rsid w:val="00780E66"/>
    <w:rsid w:val="00781DF8"/>
    <w:rsid w:val="0078291C"/>
    <w:rsid w:val="00782CEC"/>
    <w:rsid w:val="00782DEA"/>
    <w:rsid w:val="00782E91"/>
    <w:rsid w:val="00783330"/>
    <w:rsid w:val="00783706"/>
    <w:rsid w:val="00783BC3"/>
    <w:rsid w:val="00783E82"/>
    <w:rsid w:val="00783F1F"/>
    <w:rsid w:val="007843AD"/>
    <w:rsid w:val="00784D76"/>
    <w:rsid w:val="00784F36"/>
    <w:rsid w:val="0078564A"/>
    <w:rsid w:val="00785BEC"/>
    <w:rsid w:val="00785F87"/>
    <w:rsid w:val="007861D5"/>
    <w:rsid w:val="00786EED"/>
    <w:rsid w:val="00787492"/>
    <w:rsid w:val="00787731"/>
    <w:rsid w:val="00787E81"/>
    <w:rsid w:val="0079025C"/>
    <w:rsid w:val="00790993"/>
    <w:rsid w:val="00790DC5"/>
    <w:rsid w:val="00791F09"/>
    <w:rsid w:val="00791F91"/>
    <w:rsid w:val="00792355"/>
    <w:rsid w:val="007929B5"/>
    <w:rsid w:val="0079309A"/>
    <w:rsid w:val="007930D6"/>
    <w:rsid w:val="0079310A"/>
    <w:rsid w:val="0079318C"/>
    <w:rsid w:val="00793317"/>
    <w:rsid w:val="0079376F"/>
    <w:rsid w:val="00793837"/>
    <w:rsid w:val="00793B16"/>
    <w:rsid w:val="00793BCA"/>
    <w:rsid w:val="00793EA4"/>
    <w:rsid w:val="00793FFF"/>
    <w:rsid w:val="00794007"/>
    <w:rsid w:val="007948B4"/>
    <w:rsid w:val="00794DB2"/>
    <w:rsid w:val="00794E05"/>
    <w:rsid w:val="00794EA9"/>
    <w:rsid w:val="00795099"/>
    <w:rsid w:val="007959F4"/>
    <w:rsid w:val="00795F1A"/>
    <w:rsid w:val="00795F30"/>
    <w:rsid w:val="007965DC"/>
    <w:rsid w:val="00796EA6"/>
    <w:rsid w:val="007972B3"/>
    <w:rsid w:val="0079765B"/>
    <w:rsid w:val="00797DAC"/>
    <w:rsid w:val="007A0021"/>
    <w:rsid w:val="007A01C2"/>
    <w:rsid w:val="007A039D"/>
    <w:rsid w:val="007A056D"/>
    <w:rsid w:val="007A0B0C"/>
    <w:rsid w:val="007A0CBD"/>
    <w:rsid w:val="007A0F1C"/>
    <w:rsid w:val="007A16D8"/>
    <w:rsid w:val="007A33E7"/>
    <w:rsid w:val="007A3432"/>
    <w:rsid w:val="007A39EB"/>
    <w:rsid w:val="007A3C4D"/>
    <w:rsid w:val="007A3E60"/>
    <w:rsid w:val="007A3F63"/>
    <w:rsid w:val="007A54A7"/>
    <w:rsid w:val="007A5BE6"/>
    <w:rsid w:val="007A5C00"/>
    <w:rsid w:val="007A6563"/>
    <w:rsid w:val="007A680B"/>
    <w:rsid w:val="007A740E"/>
    <w:rsid w:val="007B0FA5"/>
    <w:rsid w:val="007B1086"/>
    <w:rsid w:val="007B11CB"/>
    <w:rsid w:val="007B16EE"/>
    <w:rsid w:val="007B1E98"/>
    <w:rsid w:val="007B2497"/>
    <w:rsid w:val="007B2761"/>
    <w:rsid w:val="007B2833"/>
    <w:rsid w:val="007B2DC1"/>
    <w:rsid w:val="007B3FA2"/>
    <w:rsid w:val="007B495D"/>
    <w:rsid w:val="007B4A0D"/>
    <w:rsid w:val="007B51A8"/>
    <w:rsid w:val="007B749C"/>
    <w:rsid w:val="007B7FFC"/>
    <w:rsid w:val="007C04DB"/>
    <w:rsid w:val="007C0D9B"/>
    <w:rsid w:val="007C10D1"/>
    <w:rsid w:val="007C1263"/>
    <w:rsid w:val="007C19D3"/>
    <w:rsid w:val="007C1EF7"/>
    <w:rsid w:val="007C3177"/>
    <w:rsid w:val="007C3C4B"/>
    <w:rsid w:val="007C4096"/>
    <w:rsid w:val="007C48F0"/>
    <w:rsid w:val="007C505D"/>
    <w:rsid w:val="007C5B41"/>
    <w:rsid w:val="007C620E"/>
    <w:rsid w:val="007C6428"/>
    <w:rsid w:val="007C6D4B"/>
    <w:rsid w:val="007C6FAE"/>
    <w:rsid w:val="007C7848"/>
    <w:rsid w:val="007C78B2"/>
    <w:rsid w:val="007D00BB"/>
    <w:rsid w:val="007D00D6"/>
    <w:rsid w:val="007D0B98"/>
    <w:rsid w:val="007D0EB3"/>
    <w:rsid w:val="007D1453"/>
    <w:rsid w:val="007D1D4C"/>
    <w:rsid w:val="007D1E2F"/>
    <w:rsid w:val="007D20ED"/>
    <w:rsid w:val="007D3892"/>
    <w:rsid w:val="007D4261"/>
    <w:rsid w:val="007D4342"/>
    <w:rsid w:val="007D4797"/>
    <w:rsid w:val="007D49A0"/>
    <w:rsid w:val="007D4D84"/>
    <w:rsid w:val="007D5390"/>
    <w:rsid w:val="007D5C7A"/>
    <w:rsid w:val="007D6101"/>
    <w:rsid w:val="007D6BB8"/>
    <w:rsid w:val="007D6DF4"/>
    <w:rsid w:val="007D731A"/>
    <w:rsid w:val="007D76D8"/>
    <w:rsid w:val="007E0B3F"/>
    <w:rsid w:val="007E0FF2"/>
    <w:rsid w:val="007E10D7"/>
    <w:rsid w:val="007E2151"/>
    <w:rsid w:val="007E23A7"/>
    <w:rsid w:val="007E2796"/>
    <w:rsid w:val="007E280A"/>
    <w:rsid w:val="007E29B6"/>
    <w:rsid w:val="007E2E41"/>
    <w:rsid w:val="007E3598"/>
    <w:rsid w:val="007E3B0E"/>
    <w:rsid w:val="007E41E4"/>
    <w:rsid w:val="007E428C"/>
    <w:rsid w:val="007E42EB"/>
    <w:rsid w:val="007E45C4"/>
    <w:rsid w:val="007E4834"/>
    <w:rsid w:val="007E4C76"/>
    <w:rsid w:val="007E4D5B"/>
    <w:rsid w:val="007E555C"/>
    <w:rsid w:val="007E605A"/>
    <w:rsid w:val="007E6355"/>
    <w:rsid w:val="007E669E"/>
    <w:rsid w:val="007E6812"/>
    <w:rsid w:val="007E6C26"/>
    <w:rsid w:val="007E7199"/>
    <w:rsid w:val="007E75A1"/>
    <w:rsid w:val="007E7690"/>
    <w:rsid w:val="007E7E43"/>
    <w:rsid w:val="007E7FC0"/>
    <w:rsid w:val="007F02DF"/>
    <w:rsid w:val="007F05FD"/>
    <w:rsid w:val="007F0867"/>
    <w:rsid w:val="007F0967"/>
    <w:rsid w:val="007F0C1B"/>
    <w:rsid w:val="007F107B"/>
    <w:rsid w:val="007F10B5"/>
    <w:rsid w:val="007F178B"/>
    <w:rsid w:val="007F256A"/>
    <w:rsid w:val="007F25B0"/>
    <w:rsid w:val="007F2C92"/>
    <w:rsid w:val="007F302B"/>
    <w:rsid w:val="007F32C4"/>
    <w:rsid w:val="007F3604"/>
    <w:rsid w:val="007F4051"/>
    <w:rsid w:val="007F437C"/>
    <w:rsid w:val="007F4787"/>
    <w:rsid w:val="007F47ED"/>
    <w:rsid w:val="007F4834"/>
    <w:rsid w:val="007F4C2E"/>
    <w:rsid w:val="007F5048"/>
    <w:rsid w:val="007F5351"/>
    <w:rsid w:val="007F5668"/>
    <w:rsid w:val="007F5A5B"/>
    <w:rsid w:val="007F5D78"/>
    <w:rsid w:val="007F607D"/>
    <w:rsid w:val="007F6106"/>
    <w:rsid w:val="007F6A8C"/>
    <w:rsid w:val="007F6B47"/>
    <w:rsid w:val="007F6B93"/>
    <w:rsid w:val="007F7056"/>
    <w:rsid w:val="007F716E"/>
    <w:rsid w:val="007F7B18"/>
    <w:rsid w:val="007F7CAF"/>
    <w:rsid w:val="00800CCE"/>
    <w:rsid w:val="00800E9C"/>
    <w:rsid w:val="00801860"/>
    <w:rsid w:val="008021B4"/>
    <w:rsid w:val="00802BC3"/>
    <w:rsid w:val="00802DB6"/>
    <w:rsid w:val="00802DF1"/>
    <w:rsid w:val="008033E6"/>
    <w:rsid w:val="00803A69"/>
    <w:rsid w:val="00803C81"/>
    <w:rsid w:val="00803FFA"/>
    <w:rsid w:val="00804356"/>
    <w:rsid w:val="00804714"/>
    <w:rsid w:val="00804F17"/>
    <w:rsid w:val="00805043"/>
    <w:rsid w:val="00805C11"/>
    <w:rsid w:val="00805CEC"/>
    <w:rsid w:val="0080615D"/>
    <w:rsid w:val="00806244"/>
    <w:rsid w:val="0080639A"/>
    <w:rsid w:val="008063D9"/>
    <w:rsid w:val="008071B6"/>
    <w:rsid w:val="00807290"/>
    <w:rsid w:val="00807600"/>
    <w:rsid w:val="008105BE"/>
    <w:rsid w:val="00810E11"/>
    <w:rsid w:val="00811ABE"/>
    <w:rsid w:val="00811BF6"/>
    <w:rsid w:val="0081255A"/>
    <w:rsid w:val="00813C92"/>
    <w:rsid w:val="008140AF"/>
    <w:rsid w:val="0081424E"/>
    <w:rsid w:val="008143F5"/>
    <w:rsid w:val="00814878"/>
    <w:rsid w:val="00814914"/>
    <w:rsid w:val="00814F7C"/>
    <w:rsid w:val="00815274"/>
    <w:rsid w:val="0081552F"/>
    <w:rsid w:val="0081554E"/>
    <w:rsid w:val="008158DB"/>
    <w:rsid w:val="00815F3D"/>
    <w:rsid w:val="0081669E"/>
    <w:rsid w:val="00817B09"/>
    <w:rsid w:val="0082047C"/>
    <w:rsid w:val="0082084D"/>
    <w:rsid w:val="00820CEE"/>
    <w:rsid w:val="00820DCA"/>
    <w:rsid w:val="00821194"/>
    <w:rsid w:val="008212CC"/>
    <w:rsid w:val="00821614"/>
    <w:rsid w:val="00821913"/>
    <w:rsid w:val="00821CA6"/>
    <w:rsid w:val="0082201F"/>
    <w:rsid w:val="008224AA"/>
    <w:rsid w:val="0082291E"/>
    <w:rsid w:val="00822B06"/>
    <w:rsid w:val="008233DF"/>
    <w:rsid w:val="008235E4"/>
    <w:rsid w:val="00823E7B"/>
    <w:rsid w:val="00823EE4"/>
    <w:rsid w:val="0082459D"/>
    <w:rsid w:val="00824B9F"/>
    <w:rsid w:val="00824F0E"/>
    <w:rsid w:val="00825255"/>
    <w:rsid w:val="0082529B"/>
    <w:rsid w:val="0082603B"/>
    <w:rsid w:val="00826467"/>
    <w:rsid w:val="00826520"/>
    <w:rsid w:val="00826607"/>
    <w:rsid w:val="0082691D"/>
    <w:rsid w:val="0082697B"/>
    <w:rsid w:val="00826FD1"/>
    <w:rsid w:val="00826FE5"/>
    <w:rsid w:val="00827DD1"/>
    <w:rsid w:val="00827F5C"/>
    <w:rsid w:val="008303B5"/>
    <w:rsid w:val="008304C6"/>
    <w:rsid w:val="00830808"/>
    <w:rsid w:val="00830B53"/>
    <w:rsid w:val="00831058"/>
    <w:rsid w:val="00831810"/>
    <w:rsid w:val="008323A4"/>
    <w:rsid w:val="0083255E"/>
    <w:rsid w:val="00833C3B"/>
    <w:rsid w:val="00833C96"/>
    <w:rsid w:val="00833E36"/>
    <w:rsid w:val="0083497A"/>
    <w:rsid w:val="00835258"/>
    <w:rsid w:val="00836274"/>
    <w:rsid w:val="008364BA"/>
    <w:rsid w:val="00836692"/>
    <w:rsid w:val="00836A32"/>
    <w:rsid w:val="00837167"/>
    <w:rsid w:val="00837405"/>
    <w:rsid w:val="00837C73"/>
    <w:rsid w:val="008400A0"/>
    <w:rsid w:val="008401A3"/>
    <w:rsid w:val="00840B91"/>
    <w:rsid w:val="00841C75"/>
    <w:rsid w:val="00841D5F"/>
    <w:rsid w:val="008421B7"/>
    <w:rsid w:val="00843785"/>
    <w:rsid w:val="008440A9"/>
    <w:rsid w:val="00844163"/>
    <w:rsid w:val="00844188"/>
    <w:rsid w:val="008449A7"/>
    <w:rsid w:val="00844DFE"/>
    <w:rsid w:val="00844EEC"/>
    <w:rsid w:val="0084572D"/>
    <w:rsid w:val="00845841"/>
    <w:rsid w:val="00845A0F"/>
    <w:rsid w:val="00845BD5"/>
    <w:rsid w:val="00845D18"/>
    <w:rsid w:val="0084644F"/>
    <w:rsid w:val="00846968"/>
    <w:rsid w:val="00846A9C"/>
    <w:rsid w:val="008503E6"/>
    <w:rsid w:val="0085086A"/>
    <w:rsid w:val="00851DF3"/>
    <w:rsid w:val="0085230A"/>
    <w:rsid w:val="00852C2F"/>
    <w:rsid w:val="00853721"/>
    <w:rsid w:val="00853A8A"/>
    <w:rsid w:val="00853B29"/>
    <w:rsid w:val="00853E38"/>
    <w:rsid w:val="00853EE9"/>
    <w:rsid w:val="008544C0"/>
    <w:rsid w:val="00854719"/>
    <w:rsid w:val="00854978"/>
    <w:rsid w:val="008549F4"/>
    <w:rsid w:val="00856D2E"/>
    <w:rsid w:val="00856FE9"/>
    <w:rsid w:val="0085787C"/>
    <w:rsid w:val="00857C2E"/>
    <w:rsid w:val="00857D0D"/>
    <w:rsid w:val="008602CB"/>
    <w:rsid w:val="00860510"/>
    <w:rsid w:val="008618ED"/>
    <w:rsid w:val="008623A5"/>
    <w:rsid w:val="008626D1"/>
    <w:rsid w:val="00863743"/>
    <w:rsid w:val="00864F51"/>
    <w:rsid w:val="00864F6E"/>
    <w:rsid w:val="00865525"/>
    <w:rsid w:val="00865831"/>
    <w:rsid w:val="00865AAC"/>
    <w:rsid w:val="00866153"/>
    <w:rsid w:val="0086616A"/>
    <w:rsid w:val="00866C95"/>
    <w:rsid w:val="00866EDD"/>
    <w:rsid w:val="00867278"/>
    <w:rsid w:val="00867547"/>
    <w:rsid w:val="008675A8"/>
    <w:rsid w:val="00867CEF"/>
    <w:rsid w:val="00867EB0"/>
    <w:rsid w:val="0087079A"/>
    <w:rsid w:val="0087080C"/>
    <w:rsid w:val="00870A12"/>
    <w:rsid w:val="00870F47"/>
    <w:rsid w:val="00871167"/>
    <w:rsid w:val="00871E41"/>
    <w:rsid w:val="00872817"/>
    <w:rsid w:val="0087290A"/>
    <w:rsid w:val="0087307B"/>
    <w:rsid w:val="00873FCB"/>
    <w:rsid w:val="00873FE2"/>
    <w:rsid w:val="008743BE"/>
    <w:rsid w:val="00874581"/>
    <w:rsid w:val="00874636"/>
    <w:rsid w:val="00874A48"/>
    <w:rsid w:val="00874B27"/>
    <w:rsid w:val="008754D4"/>
    <w:rsid w:val="00876223"/>
    <w:rsid w:val="0087629B"/>
    <w:rsid w:val="0087643E"/>
    <w:rsid w:val="0087699C"/>
    <w:rsid w:val="00876BC8"/>
    <w:rsid w:val="00876EC0"/>
    <w:rsid w:val="00876F6D"/>
    <w:rsid w:val="00877070"/>
    <w:rsid w:val="00880908"/>
    <w:rsid w:val="00880C0A"/>
    <w:rsid w:val="00880E98"/>
    <w:rsid w:val="00881990"/>
    <w:rsid w:val="00881C7A"/>
    <w:rsid w:val="0088279D"/>
    <w:rsid w:val="00882952"/>
    <w:rsid w:val="00882EE7"/>
    <w:rsid w:val="00883013"/>
    <w:rsid w:val="0088306C"/>
    <w:rsid w:val="00883EC9"/>
    <w:rsid w:val="008841B8"/>
    <w:rsid w:val="00884D4E"/>
    <w:rsid w:val="00884EB7"/>
    <w:rsid w:val="00885054"/>
    <w:rsid w:val="008850B3"/>
    <w:rsid w:val="00885B0A"/>
    <w:rsid w:val="00885D66"/>
    <w:rsid w:val="00885E4B"/>
    <w:rsid w:val="0088645E"/>
    <w:rsid w:val="00886E90"/>
    <w:rsid w:val="0089025F"/>
    <w:rsid w:val="0089029D"/>
    <w:rsid w:val="0089035E"/>
    <w:rsid w:val="00890745"/>
    <w:rsid w:val="00891F31"/>
    <w:rsid w:val="008933E9"/>
    <w:rsid w:val="00893949"/>
    <w:rsid w:val="00893A38"/>
    <w:rsid w:val="00893C3F"/>
    <w:rsid w:val="00893E7F"/>
    <w:rsid w:val="00893F20"/>
    <w:rsid w:val="008944E6"/>
    <w:rsid w:val="00894A02"/>
    <w:rsid w:val="008962E7"/>
    <w:rsid w:val="0089691E"/>
    <w:rsid w:val="00896A60"/>
    <w:rsid w:val="00897EDC"/>
    <w:rsid w:val="008A0074"/>
    <w:rsid w:val="008A02DB"/>
    <w:rsid w:val="008A02FF"/>
    <w:rsid w:val="008A0466"/>
    <w:rsid w:val="008A0685"/>
    <w:rsid w:val="008A0881"/>
    <w:rsid w:val="008A0883"/>
    <w:rsid w:val="008A0A4D"/>
    <w:rsid w:val="008A0A95"/>
    <w:rsid w:val="008A1377"/>
    <w:rsid w:val="008A1A9C"/>
    <w:rsid w:val="008A21E8"/>
    <w:rsid w:val="008A2E25"/>
    <w:rsid w:val="008A2F71"/>
    <w:rsid w:val="008A3209"/>
    <w:rsid w:val="008A3392"/>
    <w:rsid w:val="008A3FAD"/>
    <w:rsid w:val="008A4D17"/>
    <w:rsid w:val="008A50C3"/>
    <w:rsid w:val="008A5720"/>
    <w:rsid w:val="008A5C53"/>
    <w:rsid w:val="008A5CAA"/>
    <w:rsid w:val="008A5EFA"/>
    <w:rsid w:val="008A6469"/>
    <w:rsid w:val="008A676B"/>
    <w:rsid w:val="008A6C5E"/>
    <w:rsid w:val="008A7005"/>
    <w:rsid w:val="008A7FD4"/>
    <w:rsid w:val="008B0B3E"/>
    <w:rsid w:val="008B0CB4"/>
    <w:rsid w:val="008B0CD2"/>
    <w:rsid w:val="008B0D9E"/>
    <w:rsid w:val="008B1128"/>
    <w:rsid w:val="008B1BEE"/>
    <w:rsid w:val="008B207C"/>
    <w:rsid w:val="008B2760"/>
    <w:rsid w:val="008B2F08"/>
    <w:rsid w:val="008B33E8"/>
    <w:rsid w:val="008B3797"/>
    <w:rsid w:val="008B3A79"/>
    <w:rsid w:val="008B4513"/>
    <w:rsid w:val="008B4E33"/>
    <w:rsid w:val="008B55D2"/>
    <w:rsid w:val="008B5651"/>
    <w:rsid w:val="008B580D"/>
    <w:rsid w:val="008B6019"/>
    <w:rsid w:val="008B644F"/>
    <w:rsid w:val="008B646F"/>
    <w:rsid w:val="008B6483"/>
    <w:rsid w:val="008B6592"/>
    <w:rsid w:val="008B694C"/>
    <w:rsid w:val="008B6B20"/>
    <w:rsid w:val="008B726E"/>
    <w:rsid w:val="008B7BBE"/>
    <w:rsid w:val="008C0014"/>
    <w:rsid w:val="008C077F"/>
    <w:rsid w:val="008C09C5"/>
    <w:rsid w:val="008C0E1B"/>
    <w:rsid w:val="008C12CB"/>
    <w:rsid w:val="008C1FA2"/>
    <w:rsid w:val="008C2690"/>
    <w:rsid w:val="008C2CE8"/>
    <w:rsid w:val="008C37C8"/>
    <w:rsid w:val="008C3DE8"/>
    <w:rsid w:val="008C4107"/>
    <w:rsid w:val="008C42D9"/>
    <w:rsid w:val="008C474D"/>
    <w:rsid w:val="008C47C7"/>
    <w:rsid w:val="008C47E3"/>
    <w:rsid w:val="008C50B2"/>
    <w:rsid w:val="008C54B8"/>
    <w:rsid w:val="008C59CE"/>
    <w:rsid w:val="008C5DB4"/>
    <w:rsid w:val="008C6EB3"/>
    <w:rsid w:val="008C7686"/>
    <w:rsid w:val="008C79F6"/>
    <w:rsid w:val="008C7F58"/>
    <w:rsid w:val="008D1666"/>
    <w:rsid w:val="008D1828"/>
    <w:rsid w:val="008D1C76"/>
    <w:rsid w:val="008D1CE0"/>
    <w:rsid w:val="008D1E49"/>
    <w:rsid w:val="008D1EDE"/>
    <w:rsid w:val="008D1FC8"/>
    <w:rsid w:val="008D214C"/>
    <w:rsid w:val="008D2614"/>
    <w:rsid w:val="008D31FA"/>
    <w:rsid w:val="008D3700"/>
    <w:rsid w:val="008D3DC4"/>
    <w:rsid w:val="008D4098"/>
    <w:rsid w:val="008D50C9"/>
    <w:rsid w:val="008D58CF"/>
    <w:rsid w:val="008D5A78"/>
    <w:rsid w:val="008D5BD3"/>
    <w:rsid w:val="008D5F8A"/>
    <w:rsid w:val="008D6108"/>
    <w:rsid w:val="008D6D4B"/>
    <w:rsid w:val="008D7D0F"/>
    <w:rsid w:val="008E0010"/>
    <w:rsid w:val="008E0677"/>
    <w:rsid w:val="008E095F"/>
    <w:rsid w:val="008E0CFF"/>
    <w:rsid w:val="008E24BE"/>
    <w:rsid w:val="008E2750"/>
    <w:rsid w:val="008E28FF"/>
    <w:rsid w:val="008E2C49"/>
    <w:rsid w:val="008E2F3C"/>
    <w:rsid w:val="008E38C4"/>
    <w:rsid w:val="008E3EAE"/>
    <w:rsid w:val="008E42DD"/>
    <w:rsid w:val="008E4525"/>
    <w:rsid w:val="008E4E6D"/>
    <w:rsid w:val="008E516C"/>
    <w:rsid w:val="008E5259"/>
    <w:rsid w:val="008E540E"/>
    <w:rsid w:val="008E5421"/>
    <w:rsid w:val="008E5729"/>
    <w:rsid w:val="008E6F9E"/>
    <w:rsid w:val="008E74A0"/>
    <w:rsid w:val="008E79AA"/>
    <w:rsid w:val="008E7BA2"/>
    <w:rsid w:val="008E7DAE"/>
    <w:rsid w:val="008F0246"/>
    <w:rsid w:val="008F05C4"/>
    <w:rsid w:val="008F0E1B"/>
    <w:rsid w:val="008F11DE"/>
    <w:rsid w:val="008F19DF"/>
    <w:rsid w:val="008F1D45"/>
    <w:rsid w:val="008F22A5"/>
    <w:rsid w:val="008F2A91"/>
    <w:rsid w:val="008F2A97"/>
    <w:rsid w:val="008F31E0"/>
    <w:rsid w:val="008F33EE"/>
    <w:rsid w:val="008F36FC"/>
    <w:rsid w:val="008F3854"/>
    <w:rsid w:val="008F4AB9"/>
    <w:rsid w:val="008F593D"/>
    <w:rsid w:val="008F5B4D"/>
    <w:rsid w:val="008F65E1"/>
    <w:rsid w:val="008F6D8A"/>
    <w:rsid w:val="008F747C"/>
    <w:rsid w:val="008F7601"/>
    <w:rsid w:val="008F76CD"/>
    <w:rsid w:val="008F7A9F"/>
    <w:rsid w:val="008F7C66"/>
    <w:rsid w:val="009003A5"/>
    <w:rsid w:val="00900525"/>
    <w:rsid w:val="00900703"/>
    <w:rsid w:val="00901149"/>
    <w:rsid w:val="009013C0"/>
    <w:rsid w:val="0090175E"/>
    <w:rsid w:val="00901B49"/>
    <w:rsid w:val="00901DCB"/>
    <w:rsid w:val="00902351"/>
    <w:rsid w:val="009025EF"/>
    <w:rsid w:val="00902740"/>
    <w:rsid w:val="0090380D"/>
    <w:rsid w:val="00903B47"/>
    <w:rsid w:val="0090445C"/>
    <w:rsid w:val="009046F6"/>
    <w:rsid w:val="009054DE"/>
    <w:rsid w:val="009056AD"/>
    <w:rsid w:val="009057D7"/>
    <w:rsid w:val="009060C2"/>
    <w:rsid w:val="009073EB"/>
    <w:rsid w:val="0090787F"/>
    <w:rsid w:val="009103E2"/>
    <w:rsid w:val="009104F9"/>
    <w:rsid w:val="00910781"/>
    <w:rsid w:val="009109E2"/>
    <w:rsid w:val="00910AFD"/>
    <w:rsid w:val="00910C71"/>
    <w:rsid w:val="00910FCA"/>
    <w:rsid w:val="009117D5"/>
    <w:rsid w:val="009118A9"/>
    <w:rsid w:val="0091224C"/>
    <w:rsid w:val="009122AF"/>
    <w:rsid w:val="009123C2"/>
    <w:rsid w:val="009123EA"/>
    <w:rsid w:val="00912595"/>
    <w:rsid w:val="009127DC"/>
    <w:rsid w:val="009129E1"/>
    <w:rsid w:val="00912A7C"/>
    <w:rsid w:val="00912AED"/>
    <w:rsid w:val="00912C7C"/>
    <w:rsid w:val="00912E76"/>
    <w:rsid w:val="00912FC5"/>
    <w:rsid w:val="009133BD"/>
    <w:rsid w:val="009139EC"/>
    <w:rsid w:val="00913AA7"/>
    <w:rsid w:val="00913D95"/>
    <w:rsid w:val="0091408A"/>
    <w:rsid w:val="00914B0F"/>
    <w:rsid w:val="00915975"/>
    <w:rsid w:val="00915D68"/>
    <w:rsid w:val="00916229"/>
    <w:rsid w:val="0091743C"/>
    <w:rsid w:val="00917BEE"/>
    <w:rsid w:val="00917C31"/>
    <w:rsid w:val="00917DDE"/>
    <w:rsid w:val="0092002E"/>
    <w:rsid w:val="009206DA"/>
    <w:rsid w:val="00920ABE"/>
    <w:rsid w:val="00921008"/>
    <w:rsid w:val="00921958"/>
    <w:rsid w:val="00921C15"/>
    <w:rsid w:val="00921CC4"/>
    <w:rsid w:val="00922061"/>
    <w:rsid w:val="00922D50"/>
    <w:rsid w:val="00923971"/>
    <w:rsid w:val="00924652"/>
    <w:rsid w:val="00924830"/>
    <w:rsid w:val="00924A39"/>
    <w:rsid w:val="00924AEE"/>
    <w:rsid w:val="00924F9F"/>
    <w:rsid w:val="009257E4"/>
    <w:rsid w:val="00925AFB"/>
    <w:rsid w:val="009271B4"/>
    <w:rsid w:val="00927DBC"/>
    <w:rsid w:val="009300A2"/>
    <w:rsid w:val="009304DD"/>
    <w:rsid w:val="00930BFB"/>
    <w:rsid w:val="00930E3D"/>
    <w:rsid w:val="0093140A"/>
    <w:rsid w:val="00931625"/>
    <w:rsid w:val="009318DE"/>
    <w:rsid w:val="00932239"/>
    <w:rsid w:val="009327A5"/>
    <w:rsid w:val="00932AA0"/>
    <w:rsid w:val="00932E9D"/>
    <w:rsid w:val="00933434"/>
    <w:rsid w:val="00933A26"/>
    <w:rsid w:val="00933DC8"/>
    <w:rsid w:val="00933EA4"/>
    <w:rsid w:val="00933FAF"/>
    <w:rsid w:val="0093406E"/>
    <w:rsid w:val="009340CD"/>
    <w:rsid w:val="009342B8"/>
    <w:rsid w:val="009342C4"/>
    <w:rsid w:val="00934972"/>
    <w:rsid w:val="00935633"/>
    <w:rsid w:val="009361DF"/>
    <w:rsid w:val="0093691A"/>
    <w:rsid w:val="00936C0C"/>
    <w:rsid w:val="00936CBA"/>
    <w:rsid w:val="00936D09"/>
    <w:rsid w:val="0093793A"/>
    <w:rsid w:val="00937E93"/>
    <w:rsid w:val="00940926"/>
    <w:rsid w:val="00940D61"/>
    <w:rsid w:val="0094133C"/>
    <w:rsid w:val="00941DA1"/>
    <w:rsid w:val="009424BF"/>
    <w:rsid w:val="009428AE"/>
    <w:rsid w:val="00942ADF"/>
    <w:rsid w:val="00942B0A"/>
    <w:rsid w:val="00943217"/>
    <w:rsid w:val="00943CD9"/>
    <w:rsid w:val="009445B4"/>
    <w:rsid w:val="0094501C"/>
    <w:rsid w:val="00945137"/>
    <w:rsid w:val="009455E8"/>
    <w:rsid w:val="00945D62"/>
    <w:rsid w:val="00945F97"/>
    <w:rsid w:val="00946922"/>
    <w:rsid w:val="009474E3"/>
    <w:rsid w:val="009477E6"/>
    <w:rsid w:val="00947858"/>
    <w:rsid w:val="0095033A"/>
    <w:rsid w:val="00950A28"/>
    <w:rsid w:val="00953633"/>
    <w:rsid w:val="00953E97"/>
    <w:rsid w:val="0095427D"/>
    <w:rsid w:val="00954BEC"/>
    <w:rsid w:val="009559BD"/>
    <w:rsid w:val="00955A8F"/>
    <w:rsid w:val="00955AD5"/>
    <w:rsid w:val="00956284"/>
    <w:rsid w:val="00956646"/>
    <w:rsid w:val="00956E27"/>
    <w:rsid w:val="00957533"/>
    <w:rsid w:val="00957A14"/>
    <w:rsid w:val="00957CFB"/>
    <w:rsid w:val="0096036E"/>
    <w:rsid w:val="00960845"/>
    <w:rsid w:val="00960857"/>
    <w:rsid w:val="00960D87"/>
    <w:rsid w:val="00960FEA"/>
    <w:rsid w:val="00961916"/>
    <w:rsid w:val="00961A3A"/>
    <w:rsid w:val="00961BD1"/>
    <w:rsid w:val="00961C07"/>
    <w:rsid w:val="0096264F"/>
    <w:rsid w:val="00962B23"/>
    <w:rsid w:val="00962CA4"/>
    <w:rsid w:val="00962E37"/>
    <w:rsid w:val="0096301E"/>
    <w:rsid w:val="00963316"/>
    <w:rsid w:val="009634AA"/>
    <w:rsid w:val="00963B8D"/>
    <w:rsid w:val="00963F13"/>
    <w:rsid w:val="00964465"/>
    <w:rsid w:val="00964743"/>
    <w:rsid w:val="00964EC8"/>
    <w:rsid w:val="0096524E"/>
    <w:rsid w:val="0096537F"/>
    <w:rsid w:val="00966420"/>
    <w:rsid w:val="00966E31"/>
    <w:rsid w:val="00967880"/>
    <w:rsid w:val="00967AB2"/>
    <w:rsid w:val="00967BF2"/>
    <w:rsid w:val="009700BA"/>
    <w:rsid w:val="009702E6"/>
    <w:rsid w:val="00970C16"/>
    <w:rsid w:val="00971050"/>
    <w:rsid w:val="009710F6"/>
    <w:rsid w:val="0097136B"/>
    <w:rsid w:val="009719DE"/>
    <w:rsid w:val="00971C58"/>
    <w:rsid w:val="009720F2"/>
    <w:rsid w:val="00972D49"/>
    <w:rsid w:val="00972F35"/>
    <w:rsid w:val="009730FF"/>
    <w:rsid w:val="0097392B"/>
    <w:rsid w:val="00974105"/>
    <w:rsid w:val="009741AB"/>
    <w:rsid w:val="009747B4"/>
    <w:rsid w:val="00974D6C"/>
    <w:rsid w:val="00975634"/>
    <w:rsid w:val="00975A31"/>
    <w:rsid w:val="00976045"/>
    <w:rsid w:val="009769FD"/>
    <w:rsid w:val="00976D5E"/>
    <w:rsid w:val="0097707E"/>
    <w:rsid w:val="009771E8"/>
    <w:rsid w:val="00977413"/>
    <w:rsid w:val="009777E6"/>
    <w:rsid w:val="0098001F"/>
    <w:rsid w:val="009802AD"/>
    <w:rsid w:val="0098058C"/>
    <w:rsid w:val="00980679"/>
    <w:rsid w:val="00980EB0"/>
    <w:rsid w:val="0098121B"/>
    <w:rsid w:val="0098150D"/>
    <w:rsid w:val="00981F34"/>
    <w:rsid w:val="00982355"/>
    <w:rsid w:val="009835F0"/>
    <w:rsid w:val="009839A7"/>
    <w:rsid w:val="00983EA9"/>
    <w:rsid w:val="009843ED"/>
    <w:rsid w:val="009854C7"/>
    <w:rsid w:val="009857AA"/>
    <w:rsid w:val="009859B1"/>
    <w:rsid w:val="0098604F"/>
    <w:rsid w:val="00986AC7"/>
    <w:rsid w:val="00987696"/>
    <w:rsid w:val="00987997"/>
    <w:rsid w:val="00987C66"/>
    <w:rsid w:val="0099148D"/>
    <w:rsid w:val="00991495"/>
    <w:rsid w:val="00991B8B"/>
    <w:rsid w:val="00991FDD"/>
    <w:rsid w:val="0099291A"/>
    <w:rsid w:val="00992AEF"/>
    <w:rsid w:val="00992C48"/>
    <w:rsid w:val="009938FD"/>
    <w:rsid w:val="0099485A"/>
    <w:rsid w:val="00994A81"/>
    <w:rsid w:val="00994EC3"/>
    <w:rsid w:val="00994F9C"/>
    <w:rsid w:val="00995AC0"/>
    <w:rsid w:val="00996440"/>
    <w:rsid w:val="0099651C"/>
    <w:rsid w:val="009969FC"/>
    <w:rsid w:val="00996C1A"/>
    <w:rsid w:val="009972FA"/>
    <w:rsid w:val="009974DD"/>
    <w:rsid w:val="00997740"/>
    <w:rsid w:val="00997925"/>
    <w:rsid w:val="009A0088"/>
    <w:rsid w:val="009A0219"/>
    <w:rsid w:val="009A0383"/>
    <w:rsid w:val="009A09E4"/>
    <w:rsid w:val="009A11B4"/>
    <w:rsid w:val="009A142D"/>
    <w:rsid w:val="009A1A77"/>
    <w:rsid w:val="009A2003"/>
    <w:rsid w:val="009A229C"/>
    <w:rsid w:val="009A2525"/>
    <w:rsid w:val="009A26D9"/>
    <w:rsid w:val="009A2967"/>
    <w:rsid w:val="009A329B"/>
    <w:rsid w:val="009A3783"/>
    <w:rsid w:val="009A3D70"/>
    <w:rsid w:val="009A3F69"/>
    <w:rsid w:val="009A461F"/>
    <w:rsid w:val="009A4CF2"/>
    <w:rsid w:val="009A67DB"/>
    <w:rsid w:val="009A6AD1"/>
    <w:rsid w:val="009A6CC1"/>
    <w:rsid w:val="009A6D40"/>
    <w:rsid w:val="009A6F01"/>
    <w:rsid w:val="009A785F"/>
    <w:rsid w:val="009A7A4C"/>
    <w:rsid w:val="009A7B5A"/>
    <w:rsid w:val="009A7FE7"/>
    <w:rsid w:val="009B06CA"/>
    <w:rsid w:val="009B0872"/>
    <w:rsid w:val="009B18BD"/>
    <w:rsid w:val="009B21F5"/>
    <w:rsid w:val="009B2761"/>
    <w:rsid w:val="009B3173"/>
    <w:rsid w:val="009B39C8"/>
    <w:rsid w:val="009B4E17"/>
    <w:rsid w:val="009B4FEE"/>
    <w:rsid w:val="009B537F"/>
    <w:rsid w:val="009B63C1"/>
    <w:rsid w:val="009B6E77"/>
    <w:rsid w:val="009B73EE"/>
    <w:rsid w:val="009B750A"/>
    <w:rsid w:val="009B78E0"/>
    <w:rsid w:val="009C148B"/>
    <w:rsid w:val="009C1554"/>
    <w:rsid w:val="009C21DF"/>
    <w:rsid w:val="009C2935"/>
    <w:rsid w:val="009C2B2B"/>
    <w:rsid w:val="009C2B91"/>
    <w:rsid w:val="009C2DCC"/>
    <w:rsid w:val="009C2DE7"/>
    <w:rsid w:val="009C33D4"/>
    <w:rsid w:val="009C3725"/>
    <w:rsid w:val="009C39C0"/>
    <w:rsid w:val="009C3D79"/>
    <w:rsid w:val="009C40D5"/>
    <w:rsid w:val="009C41FD"/>
    <w:rsid w:val="009C48A7"/>
    <w:rsid w:val="009C509E"/>
    <w:rsid w:val="009C5988"/>
    <w:rsid w:val="009C7335"/>
    <w:rsid w:val="009C752B"/>
    <w:rsid w:val="009D0E9B"/>
    <w:rsid w:val="009D10E7"/>
    <w:rsid w:val="009D1283"/>
    <w:rsid w:val="009D2037"/>
    <w:rsid w:val="009D2394"/>
    <w:rsid w:val="009D243E"/>
    <w:rsid w:val="009D297B"/>
    <w:rsid w:val="009D2C71"/>
    <w:rsid w:val="009D2EB7"/>
    <w:rsid w:val="009D3619"/>
    <w:rsid w:val="009D3874"/>
    <w:rsid w:val="009D3F46"/>
    <w:rsid w:val="009D3F6A"/>
    <w:rsid w:val="009D40F9"/>
    <w:rsid w:val="009D42C6"/>
    <w:rsid w:val="009D466E"/>
    <w:rsid w:val="009D4973"/>
    <w:rsid w:val="009D5163"/>
    <w:rsid w:val="009D7172"/>
    <w:rsid w:val="009D75BF"/>
    <w:rsid w:val="009D7B14"/>
    <w:rsid w:val="009E0050"/>
    <w:rsid w:val="009E0108"/>
    <w:rsid w:val="009E08CE"/>
    <w:rsid w:val="009E18BE"/>
    <w:rsid w:val="009E2627"/>
    <w:rsid w:val="009E3719"/>
    <w:rsid w:val="009E37DF"/>
    <w:rsid w:val="009E43AA"/>
    <w:rsid w:val="009E4765"/>
    <w:rsid w:val="009E56B1"/>
    <w:rsid w:val="009E5E52"/>
    <w:rsid w:val="009E61D0"/>
    <w:rsid w:val="009E6AF1"/>
    <w:rsid w:val="009E704F"/>
    <w:rsid w:val="009E7296"/>
    <w:rsid w:val="009E738B"/>
    <w:rsid w:val="009E78F4"/>
    <w:rsid w:val="009E796A"/>
    <w:rsid w:val="009E7DE9"/>
    <w:rsid w:val="009F012A"/>
    <w:rsid w:val="009F0F0B"/>
    <w:rsid w:val="009F107A"/>
    <w:rsid w:val="009F18D4"/>
    <w:rsid w:val="009F18D7"/>
    <w:rsid w:val="009F19FA"/>
    <w:rsid w:val="009F25B1"/>
    <w:rsid w:val="009F2B5B"/>
    <w:rsid w:val="009F2B8D"/>
    <w:rsid w:val="009F2BBA"/>
    <w:rsid w:val="009F30FD"/>
    <w:rsid w:val="009F341F"/>
    <w:rsid w:val="009F36CE"/>
    <w:rsid w:val="009F3C39"/>
    <w:rsid w:val="009F4BC3"/>
    <w:rsid w:val="009F4CC4"/>
    <w:rsid w:val="009F547E"/>
    <w:rsid w:val="009F5564"/>
    <w:rsid w:val="009F5CCE"/>
    <w:rsid w:val="009F5EA1"/>
    <w:rsid w:val="009F6150"/>
    <w:rsid w:val="009F65B2"/>
    <w:rsid w:val="009F6D8C"/>
    <w:rsid w:val="009F74EB"/>
    <w:rsid w:val="009F78B9"/>
    <w:rsid w:val="009F7B9E"/>
    <w:rsid w:val="00A00196"/>
    <w:rsid w:val="00A00726"/>
    <w:rsid w:val="00A00BE0"/>
    <w:rsid w:val="00A00C9F"/>
    <w:rsid w:val="00A00E41"/>
    <w:rsid w:val="00A00EE5"/>
    <w:rsid w:val="00A0143B"/>
    <w:rsid w:val="00A0160E"/>
    <w:rsid w:val="00A01970"/>
    <w:rsid w:val="00A02295"/>
    <w:rsid w:val="00A02373"/>
    <w:rsid w:val="00A024D6"/>
    <w:rsid w:val="00A0258B"/>
    <w:rsid w:val="00A03030"/>
    <w:rsid w:val="00A03138"/>
    <w:rsid w:val="00A03681"/>
    <w:rsid w:val="00A037D5"/>
    <w:rsid w:val="00A0496E"/>
    <w:rsid w:val="00A06201"/>
    <w:rsid w:val="00A06602"/>
    <w:rsid w:val="00A069EB"/>
    <w:rsid w:val="00A07BBF"/>
    <w:rsid w:val="00A07E6F"/>
    <w:rsid w:val="00A07F42"/>
    <w:rsid w:val="00A10582"/>
    <w:rsid w:val="00A10C66"/>
    <w:rsid w:val="00A111F1"/>
    <w:rsid w:val="00A11DA3"/>
    <w:rsid w:val="00A11EB7"/>
    <w:rsid w:val="00A1218F"/>
    <w:rsid w:val="00A136D8"/>
    <w:rsid w:val="00A136F8"/>
    <w:rsid w:val="00A147AC"/>
    <w:rsid w:val="00A147FF"/>
    <w:rsid w:val="00A1494A"/>
    <w:rsid w:val="00A14FA2"/>
    <w:rsid w:val="00A15105"/>
    <w:rsid w:val="00A15D9D"/>
    <w:rsid w:val="00A17145"/>
    <w:rsid w:val="00A2032F"/>
    <w:rsid w:val="00A2051D"/>
    <w:rsid w:val="00A205DD"/>
    <w:rsid w:val="00A20812"/>
    <w:rsid w:val="00A2089F"/>
    <w:rsid w:val="00A211F5"/>
    <w:rsid w:val="00A2261B"/>
    <w:rsid w:val="00A22852"/>
    <w:rsid w:val="00A22F4B"/>
    <w:rsid w:val="00A22FF7"/>
    <w:rsid w:val="00A232BE"/>
    <w:rsid w:val="00A245E6"/>
    <w:rsid w:val="00A24B6D"/>
    <w:rsid w:val="00A24F09"/>
    <w:rsid w:val="00A25445"/>
    <w:rsid w:val="00A26087"/>
    <w:rsid w:val="00A26760"/>
    <w:rsid w:val="00A30444"/>
    <w:rsid w:val="00A30467"/>
    <w:rsid w:val="00A30985"/>
    <w:rsid w:val="00A31A9A"/>
    <w:rsid w:val="00A31C2A"/>
    <w:rsid w:val="00A3201A"/>
    <w:rsid w:val="00A323C0"/>
    <w:rsid w:val="00A32FC1"/>
    <w:rsid w:val="00A3317A"/>
    <w:rsid w:val="00A33223"/>
    <w:rsid w:val="00A33498"/>
    <w:rsid w:val="00A33995"/>
    <w:rsid w:val="00A34091"/>
    <w:rsid w:val="00A345C9"/>
    <w:rsid w:val="00A34886"/>
    <w:rsid w:val="00A358B8"/>
    <w:rsid w:val="00A35AFF"/>
    <w:rsid w:val="00A362F5"/>
    <w:rsid w:val="00A36BDD"/>
    <w:rsid w:val="00A37400"/>
    <w:rsid w:val="00A3763F"/>
    <w:rsid w:val="00A37767"/>
    <w:rsid w:val="00A37938"/>
    <w:rsid w:val="00A37BAF"/>
    <w:rsid w:val="00A37BBF"/>
    <w:rsid w:val="00A37DD9"/>
    <w:rsid w:val="00A40A76"/>
    <w:rsid w:val="00A40BAC"/>
    <w:rsid w:val="00A41074"/>
    <w:rsid w:val="00A41253"/>
    <w:rsid w:val="00A41477"/>
    <w:rsid w:val="00A415AB"/>
    <w:rsid w:val="00A41777"/>
    <w:rsid w:val="00A417A5"/>
    <w:rsid w:val="00A41A1A"/>
    <w:rsid w:val="00A41B47"/>
    <w:rsid w:val="00A41F6F"/>
    <w:rsid w:val="00A42A9D"/>
    <w:rsid w:val="00A4367B"/>
    <w:rsid w:val="00A43FFA"/>
    <w:rsid w:val="00A4415D"/>
    <w:rsid w:val="00A44334"/>
    <w:rsid w:val="00A4467E"/>
    <w:rsid w:val="00A450CB"/>
    <w:rsid w:val="00A456D0"/>
    <w:rsid w:val="00A457B0"/>
    <w:rsid w:val="00A464A1"/>
    <w:rsid w:val="00A46644"/>
    <w:rsid w:val="00A4691E"/>
    <w:rsid w:val="00A46B12"/>
    <w:rsid w:val="00A46C71"/>
    <w:rsid w:val="00A46E79"/>
    <w:rsid w:val="00A4744C"/>
    <w:rsid w:val="00A477AD"/>
    <w:rsid w:val="00A4788A"/>
    <w:rsid w:val="00A47EFB"/>
    <w:rsid w:val="00A502E4"/>
    <w:rsid w:val="00A50CC6"/>
    <w:rsid w:val="00A51AA2"/>
    <w:rsid w:val="00A51ABA"/>
    <w:rsid w:val="00A51F97"/>
    <w:rsid w:val="00A523AC"/>
    <w:rsid w:val="00A528B7"/>
    <w:rsid w:val="00A52BCB"/>
    <w:rsid w:val="00A52F87"/>
    <w:rsid w:val="00A53211"/>
    <w:rsid w:val="00A533C0"/>
    <w:rsid w:val="00A5377A"/>
    <w:rsid w:val="00A5493B"/>
    <w:rsid w:val="00A54D91"/>
    <w:rsid w:val="00A5616A"/>
    <w:rsid w:val="00A56634"/>
    <w:rsid w:val="00A5675F"/>
    <w:rsid w:val="00A56762"/>
    <w:rsid w:val="00A568A3"/>
    <w:rsid w:val="00A569BF"/>
    <w:rsid w:val="00A629A6"/>
    <w:rsid w:val="00A62FD7"/>
    <w:rsid w:val="00A633F2"/>
    <w:rsid w:val="00A63C64"/>
    <w:rsid w:val="00A641A6"/>
    <w:rsid w:val="00A64D44"/>
    <w:rsid w:val="00A64EA9"/>
    <w:rsid w:val="00A65305"/>
    <w:rsid w:val="00A65FA3"/>
    <w:rsid w:val="00A6686F"/>
    <w:rsid w:val="00A66C14"/>
    <w:rsid w:val="00A66E08"/>
    <w:rsid w:val="00A66FC4"/>
    <w:rsid w:val="00A67825"/>
    <w:rsid w:val="00A67992"/>
    <w:rsid w:val="00A67FE9"/>
    <w:rsid w:val="00A71017"/>
    <w:rsid w:val="00A717CE"/>
    <w:rsid w:val="00A71D4D"/>
    <w:rsid w:val="00A71F94"/>
    <w:rsid w:val="00A72045"/>
    <w:rsid w:val="00A73244"/>
    <w:rsid w:val="00A7324B"/>
    <w:rsid w:val="00A7324C"/>
    <w:rsid w:val="00A73EC3"/>
    <w:rsid w:val="00A74DCD"/>
    <w:rsid w:val="00A75339"/>
    <w:rsid w:val="00A75E44"/>
    <w:rsid w:val="00A75F5D"/>
    <w:rsid w:val="00A7613D"/>
    <w:rsid w:val="00A76767"/>
    <w:rsid w:val="00A767B0"/>
    <w:rsid w:val="00A76CEA"/>
    <w:rsid w:val="00A77A96"/>
    <w:rsid w:val="00A800FE"/>
    <w:rsid w:val="00A81D10"/>
    <w:rsid w:val="00A82385"/>
    <w:rsid w:val="00A82920"/>
    <w:rsid w:val="00A84180"/>
    <w:rsid w:val="00A84660"/>
    <w:rsid w:val="00A84D9A"/>
    <w:rsid w:val="00A85D6F"/>
    <w:rsid w:val="00A86002"/>
    <w:rsid w:val="00A861E3"/>
    <w:rsid w:val="00A8668C"/>
    <w:rsid w:val="00A86E58"/>
    <w:rsid w:val="00A875EB"/>
    <w:rsid w:val="00A87B41"/>
    <w:rsid w:val="00A87DEA"/>
    <w:rsid w:val="00A900F5"/>
    <w:rsid w:val="00A902E7"/>
    <w:rsid w:val="00A905C2"/>
    <w:rsid w:val="00A9171B"/>
    <w:rsid w:val="00A918F6"/>
    <w:rsid w:val="00A91EE0"/>
    <w:rsid w:val="00A91EFD"/>
    <w:rsid w:val="00A9232A"/>
    <w:rsid w:val="00A92362"/>
    <w:rsid w:val="00A926CD"/>
    <w:rsid w:val="00A926DD"/>
    <w:rsid w:val="00A92954"/>
    <w:rsid w:val="00A92FEC"/>
    <w:rsid w:val="00A92FF1"/>
    <w:rsid w:val="00A93361"/>
    <w:rsid w:val="00A93D4F"/>
    <w:rsid w:val="00A93EE8"/>
    <w:rsid w:val="00A94288"/>
    <w:rsid w:val="00A94289"/>
    <w:rsid w:val="00A94330"/>
    <w:rsid w:val="00A9449D"/>
    <w:rsid w:val="00A9478B"/>
    <w:rsid w:val="00A9486F"/>
    <w:rsid w:val="00A94F94"/>
    <w:rsid w:val="00A95DF8"/>
    <w:rsid w:val="00A962E8"/>
    <w:rsid w:val="00A967B5"/>
    <w:rsid w:val="00A968A1"/>
    <w:rsid w:val="00A9725C"/>
    <w:rsid w:val="00A975CF"/>
    <w:rsid w:val="00AA03AA"/>
    <w:rsid w:val="00AA0949"/>
    <w:rsid w:val="00AA0C4C"/>
    <w:rsid w:val="00AA0DEF"/>
    <w:rsid w:val="00AA1A96"/>
    <w:rsid w:val="00AA1D4C"/>
    <w:rsid w:val="00AA33F2"/>
    <w:rsid w:val="00AA3793"/>
    <w:rsid w:val="00AA37F7"/>
    <w:rsid w:val="00AA4438"/>
    <w:rsid w:val="00AA60E6"/>
    <w:rsid w:val="00AA6354"/>
    <w:rsid w:val="00AA6BC2"/>
    <w:rsid w:val="00AB08AE"/>
    <w:rsid w:val="00AB0BBB"/>
    <w:rsid w:val="00AB0ECF"/>
    <w:rsid w:val="00AB1072"/>
    <w:rsid w:val="00AB1764"/>
    <w:rsid w:val="00AB1B4F"/>
    <w:rsid w:val="00AB1C02"/>
    <w:rsid w:val="00AB388A"/>
    <w:rsid w:val="00AB3A9B"/>
    <w:rsid w:val="00AB3AAE"/>
    <w:rsid w:val="00AB3B2A"/>
    <w:rsid w:val="00AB423F"/>
    <w:rsid w:val="00AB4539"/>
    <w:rsid w:val="00AB45C5"/>
    <w:rsid w:val="00AB47C2"/>
    <w:rsid w:val="00AB4BBF"/>
    <w:rsid w:val="00AB4C06"/>
    <w:rsid w:val="00AB4C0C"/>
    <w:rsid w:val="00AB4C26"/>
    <w:rsid w:val="00AB4D78"/>
    <w:rsid w:val="00AB4E77"/>
    <w:rsid w:val="00AB6A72"/>
    <w:rsid w:val="00AB7020"/>
    <w:rsid w:val="00AC0508"/>
    <w:rsid w:val="00AC05F6"/>
    <w:rsid w:val="00AC06ED"/>
    <w:rsid w:val="00AC1020"/>
    <w:rsid w:val="00AC17CF"/>
    <w:rsid w:val="00AC182C"/>
    <w:rsid w:val="00AC187C"/>
    <w:rsid w:val="00AC273D"/>
    <w:rsid w:val="00AC28C1"/>
    <w:rsid w:val="00AC2E4D"/>
    <w:rsid w:val="00AC2EED"/>
    <w:rsid w:val="00AC3DA6"/>
    <w:rsid w:val="00AC4000"/>
    <w:rsid w:val="00AC4356"/>
    <w:rsid w:val="00AC45F7"/>
    <w:rsid w:val="00AC4989"/>
    <w:rsid w:val="00AC4C47"/>
    <w:rsid w:val="00AC4F10"/>
    <w:rsid w:val="00AC598E"/>
    <w:rsid w:val="00AC5DC5"/>
    <w:rsid w:val="00AC6567"/>
    <w:rsid w:val="00AC6ACD"/>
    <w:rsid w:val="00AC6C2B"/>
    <w:rsid w:val="00AD00A4"/>
    <w:rsid w:val="00AD0131"/>
    <w:rsid w:val="00AD02AB"/>
    <w:rsid w:val="00AD0B52"/>
    <w:rsid w:val="00AD10D3"/>
    <w:rsid w:val="00AD1211"/>
    <w:rsid w:val="00AD138E"/>
    <w:rsid w:val="00AD172D"/>
    <w:rsid w:val="00AD17AF"/>
    <w:rsid w:val="00AD1A8C"/>
    <w:rsid w:val="00AD1EDB"/>
    <w:rsid w:val="00AD1EE5"/>
    <w:rsid w:val="00AD1F4A"/>
    <w:rsid w:val="00AD243B"/>
    <w:rsid w:val="00AD2676"/>
    <w:rsid w:val="00AD29AE"/>
    <w:rsid w:val="00AD2B66"/>
    <w:rsid w:val="00AD2BB4"/>
    <w:rsid w:val="00AD33C3"/>
    <w:rsid w:val="00AD35A7"/>
    <w:rsid w:val="00AD3CB1"/>
    <w:rsid w:val="00AD3F44"/>
    <w:rsid w:val="00AD439E"/>
    <w:rsid w:val="00AD47BE"/>
    <w:rsid w:val="00AD4C9F"/>
    <w:rsid w:val="00AD5355"/>
    <w:rsid w:val="00AD588A"/>
    <w:rsid w:val="00AD5982"/>
    <w:rsid w:val="00AD6161"/>
    <w:rsid w:val="00AD6715"/>
    <w:rsid w:val="00AD68B3"/>
    <w:rsid w:val="00AD6980"/>
    <w:rsid w:val="00AD6A1A"/>
    <w:rsid w:val="00AD6CC8"/>
    <w:rsid w:val="00AE05D3"/>
    <w:rsid w:val="00AE0BBC"/>
    <w:rsid w:val="00AE11C2"/>
    <w:rsid w:val="00AE133A"/>
    <w:rsid w:val="00AE14E0"/>
    <w:rsid w:val="00AE16A4"/>
    <w:rsid w:val="00AE1EDF"/>
    <w:rsid w:val="00AE2012"/>
    <w:rsid w:val="00AE2243"/>
    <w:rsid w:val="00AE27B6"/>
    <w:rsid w:val="00AE281A"/>
    <w:rsid w:val="00AE2892"/>
    <w:rsid w:val="00AE2E58"/>
    <w:rsid w:val="00AE30FD"/>
    <w:rsid w:val="00AE3117"/>
    <w:rsid w:val="00AE366D"/>
    <w:rsid w:val="00AE3A5B"/>
    <w:rsid w:val="00AE420F"/>
    <w:rsid w:val="00AE51F3"/>
    <w:rsid w:val="00AE5D44"/>
    <w:rsid w:val="00AE5EFE"/>
    <w:rsid w:val="00AE6276"/>
    <w:rsid w:val="00AE62EB"/>
    <w:rsid w:val="00AE6466"/>
    <w:rsid w:val="00AE6FC4"/>
    <w:rsid w:val="00AE7EB9"/>
    <w:rsid w:val="00AF06BA"/>
    <w:rsid w:val="00AF0843"/>
    <w:rsid w:val="00AF08B4"/>
    <w:rsid w:val="00AF094F"/>
    <w:rsid w:val="00AF1CB5"/>
    <w:rsid w:val="00AF2234"/>
    <w:rsid w:val="00AF26A0"/>
    <w:rsid w:val="00AF2C6A"/>
    <w:rsid w:val="00AF2FA0"/>
    <w:rsid w:val="00AF3316"/>
    <w:rsid w:val="00AF34EB"/>
    <w:rsid w:val="00AF425C"/>
    <w:rsid w:val="00AF43A0"/>
    <w:rsid w:val="00AF43BB"/>
    <w:rsid w:val="00AF4513"/>
    <w:rsid w:val="00AF47D6"/>
    <w:rsid w:val="00AF52EA"/>
    <w:rsid w:val="00AF5772"/>
    <w:rsid w:val="00AF5CBB"/>
    <w:rsid w:val="00AF5DCD"/>
    <w:rsid w:val="00AF6739"/>
    <w:rsid w:val="00AF75C0"/>
    <w:rsid w:val="00AF76A1"/>
    <w:rsid w:val="00AF77D8"/>
    <w:rsid w:val="00AF7B34"/>
    <w:rsid w:val="00B00E17"/>
    <w:rsid w:val="00B01323"/>
    <w:rsid w:val="00B01403"/>
    <w:rsid w:val="00B01437"/>
    <w:rsid w:val="00B0146B"/>
    <w:rsid w:val="00B017BE"/>
    <w:rsid w:val="00B01EA9"/>
    <w:rsid w:val="00B02379"/>
    <w:rsid w:val="00B02733"/>
    <w:rsid w:val="00B02ECF"/>
    <w:rsid w:val="00B0377B"/>
    <w:rsid w:val="00B0385E"/>
    <w:rsid w:val="00B038E2"/>
    <w:rsid w:val="00B04AF3"/>
    <w:rsid w:val="00B054C8"/>
    <w:rsid w:val="00B0562D"/>
    <w:rsid w:val="00B05644"/>
    <w:rsid w:val="00B05B7A"/>
    <w:rsid w:val="00B05DD2"/>
    <w:rsid w:val="00B064A5"/>
    <w:rsid w:val="00B071BE"/>
    <w:rsid w:val="00B07D6F"/>
    <w:rsid w:val="00B07E6F"/>
    <w:rsid w:val="00B104B8"/>
    <w:rsid w:val="00B105A1"/>
    <w:rsid w:val="00B1067A"/>
    <w:rsid w:val="00B114FE"/>
    <w:rsid w:val="00B11920"/>
    <w:rsid w:val="00B11A01"/>
    <w:rsid w:val="00B11D4D"/>
    <w:rsid w:val="00B11F71"/>
    <w:rsid w:val="00B12201"/>
    <w:rsid w:val="00B132F6"/>
    <w:rsid w:val="00B13494"/>
    <w:rsid w:val="00B13ECD"/>
    <w:rsid w:val="00B14385"/>
    <w:rsid w:val="00B1455A"/>
    <w:rsid w:val="00B14B62"/>
    <w:rsid w:val="00B14C63"/>
    <w:rsid w:val="00B151AC"/>
    <w:rsid w:val="00B151E6"/>
    <w:rsid w:val="00B159A7"/>
    <w:rsid w:val="00B15C9B"/>
    <w:rsid w:val="00B1642A"/>
    <w:rsid w:val="00B16F72"/>
    <w:rsid w:val="00B175E2"/>
    <w:rsid w:val="00B17CE3"/>
    <w:rsid w:val="00B17D18"/>
    <w:rsid w:val="00B20230"/>
    <w:rsid w:val="00B205C4"/>
    <w:rsid w:val="00B205CF"/>
    <w:rsid w:val="00B20D9E"/>
    <w:rsid w:val="00B21319"/>
    <w:rsid w:val="00B21330"/>
    <w:rsid w:val="00B2134F"/>
    <w:rsid w:val="00B217FE"/>
    <w:rsid w:val="00B223F4"/>
    <w:rsid w:val="00B22467"/>
    <w:rsid w:val="00B231EE"/>
    <w:rsid w:val="00B232FB"/>
    <w:rsid w:val="00B235FB"/>
    <w:rsid w:val="00B240F9"/>
    <w:rsid w:val="00B2429C"/>
    <w:rsid w:val="00B24988"/>
    <w:rsid w:val="00B252A2"/>
    <w:rsid w:val="00B25941"/>
    <w:rsid w:val="00B25B48"/>
    <w:rsid w:val="00B25C4A"/>
    <w:rsid w:val="00B268F8"/>
    <w:rsid w:val="00B26CE0"/>
    <w:rsid w:val="00B273D7"/>
    <w:rsid w:val="00B30070"/>
    <w:rsid w:val="00B30590"/>
    <w:rsid w:val="00B315AC"/>
    <w:rsid w:val="00B31B5C"/>
    <w:rsid w:val="00B31D52"/>
    <w:rsid w:val="00B32013"/>
    <w:rsid w:val="00B3208F"/>
    <w:rsid w:val="00B32095"/>
    <w:rsid w:val="00B32193"/>
    <w:rsid w:val="00B32647"/>
    <w:rsid w:val="00B32921"/>
    <w:rsid w:val="00B32B42"/>
    <w:rsid w:val="00B32D6F"/>
    <w:rsid w:val="00B331E3"/>
    <w:rsid w:val="00B33402"/>
    <w:rsid w:val="00B3344E"/>
    <w:rsid w:val="00B334AE"/>
    <w:rsid w:val="00B33D8B"/>
    <w:rsid w:val="00B34181"/>
    <w:rsid w:val="00B345D4"/>
    <w:rsid w:val="00B347AB"/>
    <w:rsid w:val="00B3485F"/>
    <w:rsid w:val="00B34CE1"/>
    <w:rsid w:val="00B34E23"/>
    <w:rsid w:val="00B35347"/>
    <w:rsid w:val="00B355C7"/>
    <w:rsid w:val="00B357BA"/>
    <w:rsid w:val="00B35CA1"/>
    <w:rsid w:val="00B361D1"/>
    <w:rsid w:val="00B36592"/>
    <w:rsid w:val="00B36D3F"/>
    <w:rsid w:val="00B371B2"/>
    <w:rsid w:val="00B3789B"/>
    <w:rsid w:val="00B40418"/>
    <w:rsid w:val="00B40C56"/>
    <w:rsid w:val="00B40F77"/>
    <w:rsid w:val="00B4183F"/>
    <w:rsid w:val="00B41A9B"/>
    <w:rsid w:val="00B42DAA"/>
    <w:rsid w:val="00B434BB"/>
    <w:rsid w:val="00B43696"/>
    <w:rsid w:val="00B43A35"/>
    <w:rsid w:val="00B442CF"/>
    <w:rsid w:val="00B44302"/>
    <w:rsid w:val="00B452AA"/>
    <w:rsid w:val="00B453A2"/>
    <w:rsid w:val="00B45A23"/>
    <w:rsid w:val="00B45A42"/>
    <w:rsid w:val="00B45EF3"/>
    <w:rsid w:val="00B461A0"/>
    <w:rsid w:val="00B466A7"/>
    <w:rsid w:val="00B47A35"/>
    <w:rsid w:val="00B505F4"/>
    <w:rsid w:val="00B5084C"/>
    <w:rsid w:val="00B51093"/>
    <w:rsid w:val="00B516CD"/>
    <w:rsid w:val="00B51B9F"/>
    <w:rsid w:val="00B52DF2"/>
    <w:rsid w:val="00B53776"/>
    <w:rsid w:val="00B53A2C"/>
    <w:rsid w:val="00B53A69"/>
    <w:rsid w:val="00B53F01"/>
    <w:rsid w:val="00B542D5"/>
    <w:rsid w:val="00B547C3"/>
    <w:rsid w:val="00B54CE3"/>
    <w:rsid w:val="00B551ED"/>
    <w:rsid w:val="00B55333"/>
    <w:rsid w:val="00B557AD"/>
    <w:rsid w:val="00B559CB"/>
    <w:rsid w:val="00B5600A"/>
    <w:rsid w:val="00B56095"/>
    <w:rsid w:val="00B565EF"/>
    <w:rsid w:val="00B573A4"/>
    <w:rsid w:val="00B600D1"/>
    <w:rsid w:val="00B60BE7"/>
    <w:rsid w:val="00B619CC"/>
    <w:rsid w:val="00B62AFF"/>
    <w:rsid w:val="00B63A61"/>
    <w:rsid w:val="00B645DA"/>
    <w:rsid w:val="00B651C1"/>
    <w:rsid w:val="00B659AD"/>
    <w:rsid w:val="00B65D37"/>
    <w:rsid w:val="00B65DA5"/>
    <w:rsid w:val="00B65FB0"/>
    <w:rsid w:val="00B6633A"/>
    <w:rsid w:val="00B66A42"/>
    <w:rsid w:val="00B6708E"/>
    <w:rsid w:val="00B67814"/>
    <w:rsid w:val="00B6794E"/>
    <w:rsid w:val="00B67ECF"/>
    <w:rsid w:val="00B701BC"/>
    <w:rsid w:val="00B7065C"/>
    <w:rsid w:val="00B7066F"/>
    <w:rsid w:val="00B70E15"/>
    <w:rsid w:val="00B71800"/>
    <w:rsid w:val="00B7203F"/>
    <w:rsid w:val="00B7208D"/>
    <w:rsid w:val="00B72298"/>
    <w:rsid w:val="00B722E4"/>
    <w:rsid w:val="00B73581"/>
    <w:rsid w:val="00B73685"/>
    <w:rsid w:val="00B73D6A"/>
    <w:rsid w:val="00B741B1"/>
    <w:rsid w:val="00B743A6"/>
    <w:rsid w:val="00B7480A"/>
    <w:rsid w:val="00B7499A"/>
    <w:rsid w:val="00B74DB8"/>
    <w:rsid w:val="00B75399"/>
    <w:rsid w:val="00B762AE"/>
    <w:rsid w:val="00B76AAC"/>
    <w:rsid w:val="00B8194A"/>
    <w:rsid w:val="00B81AF1"/>
    <w:rsid w:val="00B835AC"/>
    <w:rsid w:val="00B837D7"/>
    <w:rsid w:val="00B8407A"/>
    <w:rsid w:val="00B842CB"/>
    <w:rsid w:val="00B854A3"/>
    <w:rsid w:val="00B856EE"/>
    <w:rsid w:val="00B85CF3"/>
    <w:rsid w:val="00B85D7D"/>
    <w:rsid w:val="00B85D8D"/>
    <w:rsid w:val="00B8664D"/>
    <w:rsid w:val="00B86954"/>
    <w:rsid w:val="00B86AEA"/>
    <w:rsid w:val="00B86E4E"/>
    <w:rsid w:val="00B874BE"/>
    <w:rsid w:val="00B87775"/>
    <w:rsid w:val="00B90D1D"/>
    <w:rsid w:val="00B9167B"/>
    <w:rsid w:val="00B91813"/>
    <w:rsid w:val="00B91ECF"/>
    <w:rsid w:val="00B92187"/>
    <w:rsid w:val="00B92539"/>
    <w:rsid w:val="00B928ED"/>
    <w:rsid w:val="00B92AD2"/>
    <w:rsid w:val="00B92C8D"/>
    <w:rsid w:val="00B92DC2"/>
    <w:rsid w:val="00B92DD4"/>
    <w:rsid w:val="00B92F65"/>
    <w:rsid w:val="00B93E26"/>
    <w:rsid w:val="00B946C7"/>
    <w:rsid w:val="00B94932"/>
    <w:rsid w:val="00B94E71"/>
    <w:rsid w:val="00B94E7F"/>
    <w:rsid w:val="00B94FBB"/>
    <w:rsid w:val="00B9502C"/>
    <w:rsid w:val="00B959B1"/>
    <w:rsid w:val="00B95A10"/>
    <w:rsid w:val="00B95C28"/>
    <w:rsid w:val="00B95D74"/>
    <w:rsid w:val="00B95F86"/>
    <w:rsid w:val="00B966DB"/>
    <w:rsid w:val="00B96B55"/>
    <w:rsid w:val="00B96B90"/>
    <w:rsid w:val="00B97337"/>
    <w:rsid w:val="00B97A3B"/>
    <w:rsid w:val="00BA02D8"/>
    <w:rsid w:val="00BA0453"/>
    <w:rsid w:val="00BA06CC"/>
    <w:rsid w:val="00BA09EB"/>
    <w:rsid w:val="00BA232C"/>
    <w:rsid w:val="00BA233D"/>
    <w:rsid w:val="00BA25A0"/>
    <w:rsid w:val="00BA25B5"/>
    <w:rsid w:val="00BA2798"/>
    <w:rsid w:val="00BA3E60"/>
    <w:rsid w:val="00BA3E61"/>
    <w:rsid w:val="00BA47FE"/>
    <w:rsid w:val="00BA4B72"/>
    <w:rsid w:val="00BA5332"/>
    <w:rsid w:val="00BA55E6"/>
    <w:rsid w:val="00BA615A"/>
    <w:rsid w:val="00BA6339"/>
    <w:rsid w:val="00BA65A6"/>
    <w:rsid w:val="00BA65F9"/>
    <w:rsid w:val="00BA68D8"/>
    <w:rsid w:val="00BA6D1E"/>
    <w:rsid w:val="00BA6D9C"/>
    <w:rsid w:val="00BA6EE3"/>
    <w:rsid w:val="00BA78A0"/>
    <w:rsid w:val="00BB0E2D"/>
    <w:rsid w:val="00BB167F"/>
    <w:rsid w:val="00BB19D1"/>
    <w:rsid w:val="00BB1FDE"/>
    <w:rsid w:val="00BB2012"/>
    <w:rsid w:val="00BB268B"/>
    <w:rsid w:val="00BB4EFA"/>
    <w:rsid w:val="00BB56BF"/>
    <w:rsid w:val="00BB66E9"/>
    <w:rsid w:val="00BB712D"/>
    <w:rsid w:val="00BB7BA1"/>
    <w:rsid w:val="00BC0ADF"/>
    <w:rsid w:val="00BC165B"/>
    <w:rsid w:val="00BC1C53"/>
    <w:rsid w:val="00BC2A92"/>
    <w:rsid w:val="00BC2C90"/>
    <w:rsid w:val="00BC3256"/>
    <w:rsid w:val="00BC374C"/>
    <w:rsid w:val="00BC3861"/>
    <w:rsid w:val="00BC3905"/>
    <w:rsid w:val="00BC3B93"/>
    <w:rsid w:val="00BC3DB3"/>
    <w:rsid w:val="00BC41C8"/>
    <w:rsid w:val="00BC44D3"/>
    <w:rsid w:val="00BC4B1B"/>
    <w:rsid w:val="00BC4C4B"/>
    <w:rsid w:val="00BC4C96"/>
    <w:rsid w:val="00BC51C0"/>
    <w:rsid w:val="00BC6115"/>
    <w:rsid w:val="00BC63AE"/>
    <w:rsid w:val="00BC6827"/>
    <w:rsid w:val="00BC764A"/>
    <w:rsid w:val="00BC7DE7"/>
    <w:rsid w:val="00BD013D"/>
    <w:rsid w:val="00BD023B"/>
    <w:rsid w:val="00BD1B7E"/>
    <w:rsid w:val="00BD1CF6"/>
    <w:rsid w:val="00BD1DD6"/>
    <w:rsid w:val="00BD28C3"/>
    <w:rsid w:val="00BD34AC"/>
    <w:rsid w:val="00BD38FE"/>
    <w:rsid w:val="00BD3A44"/>
    <w:rsid w:val="00BD3B03"/>
    <w:rsid w:val="00BD3B2E"/>
    <w:rsid w:val="00BD3E72"/>
    <w:rsid w:val="00BD3FEC"/>
    <w:rsid w:val="00BD4175"/>
    <w:rsid w:val="00BD4AA3"/>
    <w:rsid w:val="00BD4F29"/>
    <w:rsid w:val="00BD4FAD"/>
    <w:rsid w:val="00BD5625"/>
    <w:rsid w:val="00BD6098"/>
    <w:rsid w:val="00BD6134"/>
    <w:rsid w:val="00BD64D4"/>
    <w:rsid w:val="00BD665B"/>
    <w:rsid w:val="00BD676D"/>
    <w:rsid w:val="00BD7A95"/>
    <w:rsid w:val="00BE02A0"/>
    <w:rsid w:val="00BE04E0"/>
    <w:rsid w:val="00BE0B8B"/>
    <w:rsid w:val="00BE24F0"/>
    <w:rsid w:val="00BE3096"/>
    <w:rsid w:val="00BE33B2"/>
    <w:rsid w:val="00BE4153"/>
    <w:rsid w:val="00BE46B8"/>
    <w:rsid w:val="00BE47B2"/>
    <w:rsid w:val="00BE5E6E"/>
    <w:rsid w:val="00BE5E81"/>
    <w:rsid w:val="00BE61E4"/>
    <w:rsid w:val="00BE680F"/>
    <w:rsid w:val="00BE6A10"/>
    <w:rsid w:val="00BE7B7B"/>
    <w:rsid w:val="00BF0111"/>
    <w:rsid w:val="00BF03E9"/>
    <w:rsid w:val="00BF0F80"/>
    <w:rsid w:val="00BF1C00"/>
    <w:rsid w:val="00BF1F91"/>
    <w:rsid w:val="00BF27E0"/>
    <w:rsid w:val="00BF29DB"/>
    <w:rsid w:val="00BF2BC4"/>
    <w:rsid w:val="00BF2C01"/>
    <w:rsid w:val="00BF2CB3"/>
    <w:rsid w:val="00BF2F89"/>
    <w:rsid w:val="00BF37FF"/>
    <w:rsid w:val="00BF396B"/>
    <w:rsid w:val="00BF3A0F"/>
    <w:rsid w:val="00BF3BAC"/>
    <w:rsid w:val="00BF4749"/>
    <w:rsid w:val="00BF47E4"/>
    <w:rsid w:val="00BF4B15"/>
    <w:rsid w:val="00BF4C60"/>
    <w:rsid w:val="00BF4FA8"/>
    <w:rsid w:val="00BF50C8"/>
    <w:rsid w:val="00BF5754"/>
    <w:rsid w:val="00BF6494"/>
    <w:rsid w:val="00BF67A9"/>
    <w:rsid w:val="00BF70AF"/>
    <w:rsid w:val="00BF758E"/>
    <w:rsid w:val="00BF7EAC"/>
    <w:rsid w:val="00C009A4"/>
    <w:rsid w:val="00C00A33"/>
    <w:rsid w:val="00C00FB2"/>
    <w:rsid w:val="00C01AD1"/>
    <w:rsid w:val="00C020CB"/>
    <w:rsid w:val="00C023B7"/>
    <w:rsid w:val="00C023C5"/>
    <w:rsid w:val="00C0256F"/>
    <w:rsid w:val="00C02BE8"/>
    <w:rsid w:val="00C02E82"/>
    <w:rsid w:val="00C03028"/>
    <w:rsid w:val="00C03267"/>
    <w:rsid w:val="00C03E9A"/>
    <w:rsid w:val="00C046BB"/>
    <w:rsid w:val="00C0544E"/>
    <w:rsid w:val="00C054E0"/>
    <w:rsid w:val="00C06789"/>
    <w:rsid w:val="00C06A94"/>
    <w:rsid w:val="00C07001"/>
    <w:rsid w:val="00C07156"/>
    <w:rsid w:val="00C0731D"/>
    <w:rsid w:val="00C07769"/>
    <w:rsid w:val="00C07B09"/>
    <w:rsid w:val="00C07B95"/>
    <w:rsid w:val="00C107E6"/>
    <w:rsid w:val="00C10841"/>
    <w:rsid w:val="00C10C95"/>
    <w:rsid w:val="00C10F3B"/>
    <w:rsid w:val="00C10F7F"/>
    <w:rsid w:val="00C10FD1"/>
    <w:rsid w:val="00C11093"/>
    <w:rsid w:val="00C11129"/>
    <w:rsid w:val="00C113B7"/>
    <w:rsid w:val="00C117B6"/>
    <w:rsid w:val="00C126DF"/>
    <w:rsid w:val="00C12C00"/>
    <w:rsid w:val="00C137DB"/>
    <w:rsid w:val="00C13973"/>
    <w:rsid w:val="00C13CC2"/>
    <w:rsid w:val="00C13D31"/>
    <w:rsid w:val="00C13FD6"/>
    <w:rsid w:val="00C14092"/>
    <w:rsid w:val="00C14905"/>
    <w:rsid w:val="00C14FDD"/>
    <w:rsid w:val="00C15524"/>
    <w:rsid w:val="00C1567D"/>
    <w:rsid w:val="00C160A9"/>
    <w:rsid w:val="00C16259"/>
    <w:rsid w:val="00C16C24"/>
    <w:rsid w:val="00C16FB9"/>
    <w:rsid w:val="00C173D4"/>
    <w:rsid w:val="00C17C62"/>
    <w:rsid w:val="00C17ECA"/>
    <w:rsid w:val="00C203E5"/>
    <w:rsid w:val="00C205AD"/>
    <w:rsid w:val="00C205AE"/>
    <w:rsid w:val="00C206D1"/>
    <w:rsid w:val="00C208FE"/>
    <w:rsid w:val="00C2093C"/>
    <w:rsid w:val="00C20D32"/>
    <w:rsid w:val="00C20E6D"/>
    <w:rsid w:val="00C2101E"/>
    <w:rsid w:val="00C2105B"/>
    <w:rsid w:val="00C212D7"/>
    <w:rsid w:val="00C215AE"/>
    <w:rsid w:val="00C2163F"/>
    <w:rsid w:val="00C21BD4"/>
    <w:rsid w:val="00C22B24"/>
    <w:rsid w:val="00C2303C"/>
    <w:rsid w:val="00C23495"/>
    <w:rsid w:val="00C23821"/>
    <w:rsid w:val="00C239C6"/>
    <w:rsid w:val="00C243E7"/>
    <w:rsid w:val="00C24843"/>
    <w:rsid w:val="00C24FA7"/>
    <w:rsid w:val="00C25022"/>
    <w:rsid w:val="00C252F9"/>
    <w:rsid w:val="00C25397"/>
    <w:rsid w:val="00C25A07"/>
    <w:rsid w:val="00C262EB"/>
    <w:rsid w:val="00C266BF"/>
    <w:rsid w:val="00C277BE"/>
    <w:rsid w:val="00C3005C"/>
    <w:rsid w:val="00C300F2"/>
    <w:rsid w:val="00C301DE"/>
    <w:rsid w:val="00C309D9"/>
    <w:rsid w:val="00C30F75"/>
    <w:rsid w:val="00C321E8"/>
    <w:rsid w:val="00C32F52"/>
    <w:rsid w:val="00C33206"/>
    <w:rsid w:val="00C3321A"/>
    <w:rsid w:val="00C33B36"/>
    <w:rsid w:val="00C3402F"/>
    <w:rsid w:val="00C3454E"/>
    <w:rsid w:val="00C355F6"/>
    <w:rsid w:val="00C358C9"/>
    <w:rsid w:val="00C3641A"/>
    <w:rsid w:val="00C37FC8"/>
    <w:rsid w:val="00C40090"/>
    <w:rsid w:val="00C4017A"/>
    <w:rsid w:val="00C403FF"/>
    <w:rsid w:val="00C40C04"/>
    <w:rsid w:val="00C40F6B"/>
    <w:rsid w:val="00C41198"/>
    <w:rsid w:val="00C411F6"/>
    <w:rsid w:val="00C41654"/>
    <w:rsid w:val="00C41DEA"/>
    <w:rsid w:val="00C42762"/>
    <w:rsid w:val="00C42FFB"/>
    <w:rsid w:val="00C43720"/>
    <w:rsid w:val="00C43CFE"/>
    <w:rsid w:val="00C44285"/>
    <w:rsid w:val="00C447BD"/>
    <w:rsid w:val="00C4493C"/>
    <w:rsid w:val="00C45236"/>
    <w:rsid w:val="00C4528C"/>
    <w:rsid w:val="00C4546E"/>
    <w:rsid w:val="00C4557D"/>
    <w:rsid w:val="00C45A8F"/>
    <w:rsid w:val="00C45DF8"/>
    <w:rsid w:val="00C461FA"/>
    <w:rsid w:val="00C464C6"/>
    <w:rsid w:val="00C46679"/>
    <w:rsid w:val="00C466AD"/>
    <w:rsid w:val="00C46AD5"/>
    <w:rsid w:val="00C47789"/>
    <w:rsid w:val="00C47D63"/>
    <w:rsid w:val="00C47DA1"/>
    <w:rsid w:val="00C504D2"/>
    <w:rsid w:val="00C50666"/>
    <w:rsid w:val="00C506A8"/>
    <w:rsid w:val="00C5096D"/>
    <w:rsid w:val="00C534B4"/>
    <w:rsid w:val="00C540C0"/>
    <w:rsid w:val="00C54568"/>
    <w:rsid w:val="00C5542C"/>
    <w:rsid w:val="00C55CED"/>
    <w:rsid w:val="00C55DD8"/>
    <w:rsid w:val="00C55E88"/>
    <w:rsid w:val="00C563E3"/>
    <w:rsid w:val="00C566F8"/>
    <w:rsid w:val="00C573AF"/>
    <w:rsid w:val="00C574EB"/>
    <w:rsid w:val="00C57692"/>
    <w:rsid w:val="00C57DBC"/>
    <w:rsid w:val="00C6034B"/>
    <w:rsid w:val="00C6049E"/>
    <w:rsid w:val="00C611E3"/>
    <w:rsid w:val="00C613D9"/>
    <w:rsid w:val="00C61E6D"/>
    <w:rsid w:val="00C62510"/>
    <w:rsid w:val="00C6266E"/>
    <w:rsid w:val="00C62909"/>
    <w:rsid w:val="00C62AF2"/>
    <w:rsid w:val="00C62AF8"/>
    <w:rsid w:val="00C62C33"/>
    <w:rsid w:val="00C63554"/>
    <w:rsid w:val="00C6358C"/>
    <w:rsid w:val="00C63E4C"/>
    <w:rsid w:val="00C64A8B"/>
    <w:rsid w:val="00C6530C"/>
    <w:rsid w:val="00C65845"/>
    <w:rsid w:val="00C658CB"/>
    <w:rsid w:val="00C65994"/>
    <w:rsid w:val="00C65A20"/>
    <w:rsid w:val="00C65EF2"/>
    <w:rsid w:val="00C65F50"/>
    <w:rsid w:val="00C66699"/>
    <w:rsid w:val="00C6682C"/>
    <w:rsid w:val="00C6763F"/>
    <w:rsid w:val="00C67A3F"/>
    <w:rsid w:val="00C67E47"/>
    <w:rsid w:val="00C67E5D"/>
    <w:rsid w:val="00C70B81"/>
    <w:rsid w:val="00C71062"/>
    <w:rsid w:val="00C71690"/>
    <w:rsid w:val="00C719A3"/>
    <w:rsid w:val="00C71C45"/>
    <w:rsid w:val="00C7272A"/>
    <w:rsid w:val="00C72A09"/>
    <w:rsid w:val="00C75446"/>
    <w:rsid w:val="00C754DD"/>
    <w:rsid w:val="00C757E1"/>
    <w:rsid w:val="00C761E2"/>
    <w:rsid w:val="00C776E0"/>
    <w:rsid w:val="00C77DCA"/>
    <w:rsid w:val="00C80002"/>
    <w:rsid w:val="00C80090"/>
    <w:rsid w:val="00C809DE"/>
    <w:rsid w:val="00C80C4B"/>
    <w:rsid w:val="00C80DED"/>
    <w:rsid w:val="00C80F12"/>
    <w:rsid w:val="00C81551"/>
    <w:rsid w:val="00C8169D"/>
    <w:rsid w:val="00C81768"/>
    <w:rsid w:val="00C81C9E"/>
    <w:rsid w:val="00C82263"/>
    <w:rsid w:val="00C82451"/>
    <w:rsid w:val="00C827BD"/>
    <w:rsid w:val="00C82F0C"/>
    <w:rsid w:val="00C830EB"/>
    <w:rsid w:val="00C831A6"/>
    <w:rsid w:val="00C83F70"/>
    <w:rsid w:val="00C84821"/>
    <w:rsid w:val="00C84CC3"/>
    <w:rsid w:val="00C84ED2"/>
    <w:rsid w:val="00C850F7"/>
    <w:rsid w:val="00C865DC"/>
    <w:rsid w:val="00C8680F"/>
    <w:rsid w:val="00C86A9D"/>
    <w:rsid w:val="00C86C8C"/>
    <w:rsid w:val="00C87012"/>
    <w:rsid w:val="00C87539"/>
    <w:rsid w:val="00C87845"/>
    <w:rsid w:val="00C90481"/>
    <w:rsid w:val="00C90551"/>
    <w:rsid w:val="00C908AE"/>
    <w:rsid w:val="00C911D8"/>
    <w:rsid w:val="00C91253"/>
    <w:rsid w:val="00C9154B"/>
    <w:rsid w:val="00C91631"/>
    <w:rsid w:val="00C91646"/>
    <w:rsid w:val="00C91988"/>
    <w:rsid w:val="00C91D74"/>
    <w:rsid w:val="00C92DF3"/>
    <w:rsid w:val="00C92F06"/>
    <w:rsid w:val="00C94A8A"/>
    <w:rsid w:val="00C95055"/>
    <w:rsid w:val="00C95A58"/>
    <w:rsid w:val="00C964A7"/>
    <w:rsid w:val="00C96B6F"/>
    <w:rsid w:val="00C96BC6"/>
    <w:rsid w:val="00C9742B"/>
    <w:rsid w:val="00C97D2F"/>
    <w:rsid w:val="00CA0136"/>
    <w:rsid w:val="00CA0236"/>
    <w:rsid w:val="00CA02B0"/>
    <w:rsid w:val="00CA033E"/>
    <w:rsid w:val="00CA08AF"/>
    <w:rsid w:val="00CA09A4"/>
    <w:rsid w:val="00CA0A60"/>
    <w:rsid w:val="00CA0ED7"/>
    <w:rsid w:val="00CA10C6"/>
    <w:rsid w:val="00CA11D5"/>
    <w:rsid w:val="00CA1571"/>
    <w:rsid w:val="00CA15FE"/>
    <w:rsid w:val="00CA174B"/>
    <w:rsid w:val="00CA1BB5"/>
    <w:rsid w:val="00CA205E"/>
    <w:rsid w:val="00CA2168"/>
    <w:rsid w:val="00CA3336"/>
    <w:rsid w:val="00CA377C"/>
    <w:rsid w:val="00CA3A6E"/>
    <w:rsid w:val="00CA3CF6"/>
    <w:rsid w:val="00CA4376"/>
    <w:rsid w:val="00CA4753"/>
    <w:rsid w:val="00CA50CF"/>
    <w:rsid w:val="00CA52DD"/>
    <w:rsid w:val="00CA668A"/>
    <w:rsid w:val="00CA6BD5"/>
    <w:rsid w:val="00CA75EF"/>
    <w:rsid w:val="00CA7A44"/>
    <w:rsid w:val="00CB0B11"/>
    <w:rsid w:val="00CB0C86"/>
    <w:rsid w:val="00CB0E91"/>
    <w:rsid w:val="00CB0FC9"/>
    <w:rsid w:val="00CB18AC"/>
    <w:rsid w:val="00CB190D"/>
    <w:rsid w:val="00CB19D6"/>
    <w:rsid w:val="00CB1C08"/>
    <w:rsid w:val="00CB1D97"/>
    <w:rsid w:val="00CB251F"/>
    <w:rsid w:val="00CB2F75"/>
    <w:rsid w:val="00CB378D"/>
    <w:rsid w:val="00CB4771"/>
    <w:rsid w:val="00CB49B9"/>
    <w:rsid w:val="00CB52D0"/>
    <w:rsid w:val="00CB52DD"/>
    <w:rsid w:val="00CB57A4"/>
    <w:rsid w:val="00CB6E71"/>
    <w:rsid w:val="00CB6E81"/>
    <w:rsid w:val="00CB7756"/>
    <w:rsid w:val="00CB7AE7"/>
    <w:rsid w:val="00CC01CF"/>
    <w:rsid w:val="00CC0779"/>
    <w:rsid w:val="00CC077E"/>
    <w:rsid w:val="00CC0887"/>
    <w:rsid w:val="00CC186F"/>
    <w:rsid w:val="00CC1ADB"/>
    <w:rsid w:val="00CC28E6"/>
    <w:rsid w:val="00CC2C84"/>
    <w:rsid w:val="00CC321B"/>
    <w:rsid w:val="00CC32FB"/>
    <w:rsid w:val="00CC33EC"/>
    <w:rsid w:val="00CC3430"/>
    <w:rsid w:val="00CC3E7F"/>
    <w:rsid w:val="00CC4209"/>
    <w:rsid w:val="00CC422A"/>
    <w:rsid w:val="00CC4E22"/>
    <w:rsid w:val="00CC5001"/>
    <w:rsid w:val="00CC533F"/>
    <w:rsid w:val="00CC5EB7"/>
    <w:rsid w:val="00CC6011"/>
    <w:rsid w:val="00CC63CE"/>
    <w:rsid w:val="00CC6F47"/>
    <w:rsid w:val="00CC6FCD"/>
    <w:rsid w:val="00CC7AD3"/>
    <w:rsid w:val="00CC7F6F"/>
    <w:rsid w:val="00CC7F71"/>
    <w:rsid w:val="00CD04F2"/>
    <w:rsid w:val="00CD0E9B"/>
    <w:rsid w:val="00CD1390"/>
    <w:rsid w:val="00CD146C"/>
    <w:rsid w:val="00CD1C1D"/>
    <w:rsid w:val="00CD1CEE"/>
    <w:rsid w:val="00CD2189"/>
    <w:rsid w:val="00CD2EF2"/>
    <w:rsid w:val="00CD3007"/>
    <w:rsid w:val="00CD304F"/>
    <w:rsid w:val="00CD426C"/>
    <w:rsid w:val="00CD43C8"/>
    <w:rsid w:val="00CD4952"/>
    <w:rsid w:val="00CD5068"/>
    <w:rsid w:val="00CD515A"/>
    <w:rsid w:val="00CD57EC"/>
    <w:rsid w:val="00CD5830"/>
    <w:rsid w:val="00CD5D14"/>
    <w:rsid w:val="00CD6084"/>
    <w:rsid w:val="00CD67CE"/>
    <w:rsid w:val="00CD6844"/>
    <w:rsid w:val="00CD6941"/>
    <w:rsid w:val="00CD6F9C"/>
    <w:rsid w:val="00CD7CBB"/>
    <w:rsid w:val="00CE03D7"/>
    <w:rsid w:val="00CE0503"/>
    <w:rsid w:val="00CE11FA"/>
    <w:rsid w:val="00CE2126"/>
    <w:rsid w:val="00CE250A"/>
    <w:rsid w:val="00CE26AA"/>
    <w:rsid w:val="00CE34C4"/>
    <w:rsid w:val="00CE4118"/>
    <w:rsid w:val="00CE4DA7"/>
    <w:rsid w:val="00CE544E"/>
    <w:rsid w:val="00CE549D"/>
    <w:rsid w:val="00CE5934"/>
    <w:rsid w:val="00CE6644"/>
    <w:rsid w:val="00CE6B5C"/>
    <w:rsid w:val="00CE6F00"/>
    <w:rsid w:val="00CE6F38"/>
    <w:rsid w:val="00CE72AA"/>
    <w:rsid w:val="00CE750C"/>
    <w:rsid w:val="00CE7A1C"/>
    <w:rsid w:val="00CE7E5D"/>
    <w:rsid w:val="00CE7F7E"/>
    <w:rsid w:val="00CF1340"/>
    <w:rsid w:val="00CF1BB0"/>
    <w:rsid w:val="00CF1C0A"/>
    <w:rsid w:val="00CF1E97"/>
    <w:rsid w:val="00CF2A91"/>
    <w:rsid w:val="00CF2E9F"/>
    <w:rsid w:val="00CF3958"/>
    <w:rsid w:val="00CF3AEC"/>
    <w:rsid w:val="00CF3B79"/>
    <w:rsid w:val="00CF3C13"/>
    <w:rsid w:val="00CF461C"/>
    <w:rsid w:val="00CF4E92"/>
    <w:rsid w:val="00CF51C0"/>
    <w:rsid w:val="00CF59A9"/>
    <w:rsid w:val="00CF5D5A"/>
    <w:rsid w:val="00CF5E63"/>
    <w:rsid w:val="00CF68A5"/>
    <w:rsid w:val="00CF6C75"/>
    <w:rsid w:val="00CF6FDA"/>
    <w:rsid w:val="00CF7041"/>
    <w:rsid w:val="00CF70DB"/>
    <w:rsid w:val="00D0042C"/>
    <w:rsid w:val="00D004F0"/>
    <w:rsid w:val="00D0071A"/>
    <w:rsid w:val="00D00B67"/>
    <w:rsid w:val="00D01A7F"/>
    <w:rsid w:val="00D01D48"/>
    <w:rsid w:val="00D01D8B"/>
    <w:rsid w:val="00D01DA9"/>
    <w:rsid w:val="00D02F1C"/>
    <w:rsid w:val="00D03185"/>
    <w:rsid w:val="00D035EB"/>
    <w:rsid w:val="00D03D1B"/>
    <w:rsid w:val="00D04FDD"/>
    <w:rsid w:val="00D0500D"/>
    <w:rsid w:val="00D050DD"/>
    <w:rsid w:val="00D05433"/>
    <w:rsid w:val="00D05804"/>
    <w:rsid w:val="00D05CA2"/>
    <w:rsid w:val="00D05DA5"/>
    <w:rsid w:val="00D05FBC"/>
    <w:rsid w:val="00D076F2"/>
    <w:rsid w:val="00D079A8"/>
    <w:rsid w:val="00D07AC3"/>
    <w:rsid w:val="00D07FA4"/>
    <w:rsid w:val="00D10347"/>
    <w:rsid w:val="00D10856"/>
    <w:rsid w:val="00D127A8"/>
    <w:rsid w:val="00D13119"/>
    <w:rsid w:val="00D13807"/>
    <w:rsid w:val="00D13C39"/>
    <w:rsid w:val="00D13C87"/>
    <w:rsid w:val="00D152C3"/>
    <w:rsid w:val="00D160E6"/>
    <w:rsid w:val="00D16127"/>
    <w:rsid w:val="00D1680A"/>
    <w:rsid w:val="00D16C01"/>
    <w:rsid w:val="00D170A0"/>
    <w:rsid w:val="00D17E76"/>
    <w:rsid w:val="00D20438"/>
    <w:rsid w:val="00D206D5"/>
    <w:rsid w:val="00D2133E"/>
    <w:rsid w:val="00D21500"/>
    <w:rsid w:val="00D2172E"/>
    <w:rsid w:val="00D221F7"/>
    <w:rsid w:val="00D226DE"/>
    <w:rsid w:val="00D226FA"/>
    <w:rsid w:val="00D23C57"/>
    <w:rsid w:val="00D24FC1"/>
    <w:rsid w:val="00D259D6"/>
    <w:rsid w:val="00D26206"/>
    <w:rsid w:val="00D26266"/>
    <w:rsid w:val="00D265B7"/>
    <w:rsid w:val="00D27C2D"/>
    <w:rsid w:val="00D30424"/>
    <w:rsid w:val="00D30EFB"/>
    <w:rsid w:val="00D319AF"/>
    <w:rsid w:val="00D32630"/>
    <w:rsid w:val="00D332DB"/>
    <w:rsid w:val="00D3336C"/>
    <w:rsid w:val="00D34385"/>
    <w:rsid w:val="00D34572"/>
    <w:rsid w:val="00D34A04"/>
    <w:rsid w:val="00D34AA9"/>
    <w:rsid w:val="00D34D8A"/>
    <w:rsid w:val="00D35C8E"/>
    <w:rsid w:val="00D36626"/>
    <w:rsid w:val="00D36AC3"/>
    <w:rsid w:val="00D37776"/>
    <w:rsid w:val="00D407DD"/>
    <w:rsid w:val="00D40835"/>
    <w:rsid w:val="00D410B5"/>
    <w:rsid w:val="00D41CD1"/>
    <w:rsid w:val="00D4209A"/>
    <w:rsid w:val="00D4245A"/>
    <w:rsid w:val="00D42568"/>
    <w:rsid w:val="00D42788"/>
    <w:rsid w:val="00D42981"/>
    <w:rsid w:val="00D42AB6"/>
    <w:rsid w:val="00D42D14"/>
    <w:rsid w:val="00D43088"/>
    <w:rsid w:val="00D43863"/>
    <w:rsid w:val="00D439FB"/>
    <w:rsid w:val="00D43D66"/>
    <w:rsid w:val="00D43F70"/>
    <w:rsid w:val="00D44407"/>
    <w:rsid w:val="00D4442E"/>
    <w:rsid w:val="00D44A2A"/>
    <w:rsid w:val="00D45107"/>
    <w:rsid w:val="00D45176"/>
    <w:rsid w:val="00D45C2F"/>
    <w:rsid w:val="00D46792"/>
    <w:rsid w:val="00D46D42"/>
    <w:rsid w:val="00D47C39"/>
    <w:rsid w:val="00D50850"/>
    <w:rsid w:val="00D51965"/>
    <w:rsid w:val="00D51E0E"/>
    <w:rsid w:val="00D52142"/>
    <w:rsid w:val="00D531B0"/>
    <w:rsid w:val="00D539DB"/>
    <w:rsid w:val="00D53E06"/>
    <w:rsid w:val="00D54685"/>
    <w:rsid w:val="00D54E9C"/>
    <w:rsid w:val="00D5508A"/>
    <w:rsid w:val="00D55210"/>
    <w:rsid w:val="00D55887"/>
    <w:rsid w:val="00D55B61"/>
    <w:rsid w:val="00D55ED6"/>
    <w:rsid w:val="00D561A4"/>
    <w:rsid w:val="00D56437"/>
    <w:rsid w:val="00D5659C"/>
    <w:rsid w:val="00D56963"/>
    <w:rsid w:val="00D56C9D"/>
    <w:rsid w:val="00D573D3"/>
    <w:rsid w:val="00D578F5"/>
    <w:rsid w:val="00D57EA6"/>
    <w:rsid w:val="00D57F41"/>
    <w:rsid w:val="00D57F4E"/>
    <w:rsid w:val="00D601C0"/>
    <w:rsid w:val="00D60D11"/>
    <w:rsid w:val="00D60D5A"/>
    <w:rsid w:val="00D61260"/>
    <w:rsid w:val="00D614BF"/>
    <w:rsid w:val="00D618BF"/>
    <w:rsid w:val="00D61945"/>
    <w:rsid w:val="00D61AD6"/>
    <w:rsid w:val="00D61B65"/>
    <w:rsid w:val="00D62382"/>
    <w:rsid w:val="00D62A68"/>
    <w:rsid w:val="00D62DD6"/>
    <w:rsid w:val="00D63417"/>
    <w:rsid w:val="00D63844"/>
    <w:rsid w:val="00D63B6C"/>
    <w:rsid w:val="00D63F16"/>
    <w:rsid w:val="00D64454"/>
    <w:rsid w:val="00D645B7"/>
    <w:rsid w:val="00D64776"/>
    <w:rsid w:val="00D654F5"/>
    <w:rsid w:val="00D656B8"/>
    <w:rsid w:val="00D658D8"/>
    <w:rsid w:val="00D66032"/>
    <w:rsid w:val="00D6630D"/>
    <w:rsid w:val="00D66442"/>
    <w:rsid w:val="00D675DB"/>
    <w:rsid w:val="00D678F3"/>
    <w:rsid w:val="00D67BAD"/>
    <w:rsid w:val="00D67E28"/>
    <w:rsid w:val="00D67EA5"/>
    <w:rsid w:val="00D70654"/>
    <w:rsid w:val="00D70C5B"/>
    <w:rsid w:val="00D7129A"/>
    <w:rsid w:val="00D71824"/>
    <w:rsid w:val="00D71B59"/>
    <w:rsid w:val="00D71C6D"/>
    <w:rsid w:val="00D72149"/>
    <w:rsid w:val="00D72187"/>
    <w:rsid w:val="00D72C0F"/>
    <w:rsid w:val="00D734A1"/>
    <w:rsid w:val="00D7413E"/>
    <w:rsid w:val="00D746AC"/>
    <w:rsid w:val="00D74E50"/>
    <w:rsid w:val="00D7558C"/>
    <w:rsid w:val="00D75B5F"/>
    <w:rsid w:val="00D75DC5"/>
    <w:rsid w:val="00D76031"/>
    <w:rsid w:val="00D76076"/>
    <w:rsid w:val="00D76129"/>
    <w:rsid w:val="00D76B90"/>
    <w:rsid w:val="00D76E6F"/>
    <w:rsid w:val="00D8064E"/>
    <w:rsid w:val="00D808AE"/>
    <w:rsid w:val="00D80D70"/>
    <w:rsid w:val="00D812CE"/>
    <w:rsid w:val="00D817ED"/>
    <w:rsid w:val="00D81BDC"/>
    <w:rsid w:val="00D81E76"/>
    <w:rsid w:val="00D8272E"/>
    <w:rsid w:val="00D833F5"/>
    <w:rsid w:val="00D83B0F"/>
    <w:rsid w:val="00D842B9"/>
    <w:rsid w:val="00D84305"/>
    <w:rsid w:val="00D84B31"/>
    <w:rsid w:val="00D84CFB"/>
    <w:rsid w:val="00D85284"/>
    <w:rsid w:val="00D85787"/>
    <w:rsid w:val="00D85814"/>
    <w:rsid w:val="00D858CA"/>
    <w:rsid w:val="00D85BC1"/>
    <w:rsid w:val="00D86133"/>
    <w:rsid w:val="00D869A4"/>
    <w:rsid w:val="00D86EDC"/>
    <w:rsid w:val="00D87634"/>
    <w:rsid w:val="00D906EE"/>
    <w:rsid w:val="00D90C47"/>
    <w:rsid w:val="00D9114E"/>
    <w:rsid w:val="00D91962"/>
    <w:rsid w:val="00D91B21"/>
    <w:rsid w:val="00D924F5"/>
    <w:rsid w:val="00D928D5"/>
    <w:rsid w:val="00D93007"/>
    <w:rsid w:val="00D932E5"/>
    <w:rsid w:val="00D933B1"/>
    <w:rsid w:val="00D93724"/>
    <w:rsid w:val="00D9380E"/>
    <w:rsid w:val="00D93FAE"/>
    <w:rsid w:val="00D94A58"/>
    <w:rsid w:val="00D94AFB"/>
    <w:rsid w:val="00D94E71"/>
    <w:rsid w:val="00D964C7"/>
    <w:rsid w:val="00D96EBD"/>
    <w:rsid w:val="00D974A7"/>
    <w:rsid w:val="00DA030C"/>
    <w:rsid w:val="00DA0D2F"/>
    <w:rsid w:val="00DA1265"/>
    <w:rsid w:val="00DA1650"/>
    <w:rsid w:val="00DA1796"/>
    <w:rsid w:val="00DA1D4B"/>
    <w:rsid w:val="00DA32A0"/>
    <w:rsid w:val="00DA3B67"/>
    <w:rsid w:val="00DA4157"/>
    <w:rsid w:val="00DA42E2"/>
    <w:rsid w:val="00DA447A"/>
    <w:rsid w:val="00DA453C"/>
    <w:rsid w:val="00DA4CE9"/>
    <w:rsid w:val="00DA4F09"/>
    <w:rsid w:val="00DA5054"/>
    <w:rsid w:val="00DA52AD"/>
    <w:rsid w:val="00DA55DB"/>
    <w:rsid w:val="00DA5FA2"/>
    <w:rsid w:val="00DA6645"/>
    <w:rsid w:val="00DA69A7"/>
    <w:rsid w:val="00DA7CC4"/>
    <w:rsid w:val="00DA7F9B"/>
    <w:rsid w:val="00DB0650"/>
    <w:rsid w:val="00DB0E2C"/>
    <w:rsid w:val="00DB12AA"/>
    <w:rsid w:val="00DB1B52"/>
    <w:rsid w:val="00DB1B76"/>
    <w:rsid w:val="00DB3271"/>
    <w:rsid w:val="00DB3B9E"/>
    <w:rsid w:val="00DB454F"/>
    <w:rsid w:val="00DB456B"/>
    <w:rsid w:val="00DB46E7"/>
    <w:rsid w:val="00DB4837"/>
    <w:rsid w:val="00DB531F"/>
    <w:rsid w:val="00DB5499"/>
    <w:rsid w:val="00DB5CDC"/>
    <w:rsid w:val="00DB6977"/>
    <w:rsid w:val="00DB7D94"/>
    <w:rsid w:val="00DC0340"/>
    <w:rsid w:val="00DC0DC7"/>
    <w:rsid w:val="00DC0EEE"/>
    <w:rsid w:val="00DC2AB9"/>
    <w:rsid w:val="00DC2B19"/>
    <w:rsid w:val="00DC350F"/>
    <w:rsid w:val="00DC3805"/>
    <w:rsid w:val="00DC3939"/>
    <w:rsid w:val="00DC40CC"/>
    <w:rsid w:val="00DC4E94"/>
    <w:rsid w:val="00DC5BAF"/>
    <w:rsid w:val="00DC6738"/>
    <w:rsid w:val="00DC6F21"/>
    <w:rsid w:val="00DC72AE"/>
    <w:rsid w:val="00DC7435"/>
    <w:rsid w:val="00DC7DE5"/>
    <w:rsid w:val="00DC7EF7"/>
    <w:rsid w:val="00DD0087"/>
    <w:rsid w:val="00DD046A"/>
    <w:rsid w:val="00DD0631"/>
    <w:rsid w:val="00DD0EE0"/>
    <w:rsid w:val="00DD15D6"/>
    <w:rsid w:val="00DD1C2A"/>
    <w:rsid w:val="00DD2182"/>
    <w:rsid w:val="00DD23B7"/>
    <w:rsid w:val="00DD405F"/>
    <w:rsid w:val="00DD4B1D"/>
    <w:rsid w:val="00DD5522"/>
    <w:rsid w:val="00DD6193"/>
    <w:rsid w:val="00DD6EB9"/>
    <w:rsid w:val="00DD7516"/>
    <w:rsid w:val="00DD75AA"/>
    <w:rsid w:val="00DD767E"/>
    <w:rsid w:val="00DD78F2"/>
    <w:rsid w:val="00DD7920"/>
    <w:rsid w:val="00DD7973"/>
    <w:rsid w:val="00DE00DD"/>
    <w:rsid w:val="00DE0513"/>
    <w:rsid w:val="00DE056A"/>
    <w:rsid w:val="00DE0ADA"/>
    <w:rsid w:val="00DE0D5C"/>
    <w:rsid w:val="00DE1106"/>
    <w:rsid w:val="00DE12C6"/>
    <w:rsid w:val="00DE1594"/>
    <w:rsid w:val="00DE169F"/>
    <w:rsid w:val="00DE1A64"/>
    <w:rsid w:val="00DE2505"/>
    <w:rsid w:val="00DE25C2"/>
    <w:rsid w:val="00DE27ED"/>
    <w:rsid w:val="00DE2C11"/>
    <w:rsid w:val="00DE3154"/>
    <w:rsid w:val="00DE47DB"/>
    <w:rsid w:val="00DE4865"/>
    <w:rsid w:val="00DE4EA5"/>
    <w:rsid w:val="00DE557D"/>
    <w:rsid w:val="00DE689D"/>
    <w:rsid w:val="00DE7119"/>
    <w:rsid w:val="00DF1247"/>
    <w:rsid w:val="00DF14BA"/>
    <w:rsid w:val="00DF14C0"/>
    <w:rsid w:val="00DF1812"/>
    <w:rsid w:val="00DF1842"/>
    <w:rsid w:val="00DF2105"/>
    <w:rsid w:val="00DF284A"/>
    <w:rsid w:val="00DF2B45"/>
    <w:rsid w:val="00DF37FC"/>
    <w:rsid w:val="00DF3EC4"/>
    <w:rsid w:val="00DF4362"/>
    <w:rsid w:val="00DF45BB"/>
    <w:rsid w:val="00DF47E2"/>
    <w:rsid w:val="00DF5393"/>
    <w:rsid w:val="00DF5685"/>
    <w:rsid w:val="00DF59AD"/>
    <w:rsid w:val="00DF5F45"/>
    <w:rsid w:val="00DF626B"/>
    <w:rsid w:val="00DF66FE"/>
    <w:rsid w:val="00DF71AF"/>
    <w:rsid w:val="00DF78B0"/>
    <w:rsid w:val="00DF7DBE"/>
    <w:rsid w:val="00E009EB"/>
    <w:rsid w:val="00E011F9"/>
    <w:rsid w:val="00E016A2"/>
    <w:rsid w:val="00E017F6"/>
    <w:rsid w:val="00E01CF9"/>
    <w:rsid w:val="00E01EAE"/>
    <w:rsid w:val="00E01F66"/>
    <w:rsid w:val="00E02191"/>
    <w:rsid w:val="00E032EA"/>
    <w:rsid w:val="00E035C4"/>
    <w:rsid w:val="00E03F89"/>
    <w:rsid w:val="00E04666"/>
    <w:rsid w:val="00E04859"/>
    <w:rsid w:val="00E04D98"/>
    <w:rsid w:val="00E04F2F"/>
    <w:rsid w:val="00E0513B"/>
    <w:rsid w:val="00E05371"/>
    <w:rsid w:val="00E0564D"/>
    <w:rsid w:val="00E05828"/>
    <w:rsid w:val="00E05966"/>
    <w:rsid w:val="00E05D7C"/>
    <w:rsid w:val="00E067C6"/>
    <w:rsid w:val="00E06A0A"/>
    <w:rsid w:val="00E07388"/>
    <w:rsid w:val="00E0740F"/>
    <w:rsid w:val="00E10396"/>
    <w:rsid w:val="00E10833"/>
    <w:rsid w:val="00E1083A"/>
    <w:rsid w:val="00E1242D"/>
    <w:rsid w:val="00E12816"/>
    <w:rsid w:val="00E13462"/>
    <w:rsid w:val="00E13476"/>
    <w:rsid w:val="00E1379D"/>
    <w:rsid w:val="00E1467C"/>
    <w:rsid w:val="00E1483C"/>
    <w:rsid w:val="00E14A15"/>
    <w:rsid w:val="00E1589B"/>
    <w:rsid w:val="00E1590D"/>
    <w:rsid w:val="00E16DAA"/>
    <w:rsid w:val="00E16F8E"/>
    <w:rsid w:val="00E17F62"/>
    <w:rsid w:val="00E17FB7"/>
    <w:rsid w:val="00E20083"/>
    <w:rsid w:val="00E20413"/>
    <w:rsid w:val="00E20864"/>
    <w:rsid w:val="00E20BAE"/>
    <w:rsid w:val="00E20E7C"/>
    <w:rsid w:val="00E21170"/>
    <w:rsid w:val="00E2160E"/>
    <w:rsid w:val="00E21710"/>
    <w:rsid w:val="00E21861"/>
    <w:rsid w:val="00E2215E"/>
    <w:rsid w:val="00E221B1"/>
    <w:rsid w:val="00E22591"/>
    <w:rsid w:val="00E22DD4"/>
    <w:rsid w:val="00E22E36"/>
    <w:rsid w:val="00E231AC"/>
    <w:rsid w:val="00E2368C"/>
    <w:rsid w:val="00E237C4"/>
    <w:rsid w:val="00E25039"/>
    <w:rsid w:val="00E250F6"/>
    <w:rsid w:val="00E2529B"/>
    <w:rsid w:val="00E26315"/>
    <w:rsid w:val="00E30065"/>
    <w:rsid w:val="00E30112"/>
    <w:rsid w:val="00E305FE"/>
    <w:rsid w:val="00E310A8"/>
    <w:rsid w:val="00E314E5"/>
    <w:rsid w:val="00E31544"/>
    <w:rsid w:val="00E31C1D"/>
    <w:rsid w:val="00E324BA"/>
    <w:rsid w:val="00E332C2"/>
    <w:rsid w:val="00E33F7E"/>
    <w:rsid w:val="00E347E5"/>
    <w:rsid w:val="00E34CFA"/>
    <w:rsid w:val="00E35436"/>
    <w:rsid w:val="00E35EFD"/>
    <w:rsid w:val="00E361DA"/>
    <w:rsid w:val="00E365F1"/>
    <w:rsid w:val="00E3693A"/>
    <w:rsid w:val="00E36BE4"/>
    <w:rsid w:val="00E37942"/>
    <w:rsid w:val="00E37E17"/>
    <w:rsid w:val="00E40273"/>
    <w:rsid w:val="00E40DD2"/>
    <w:rsid w:val="00E40FC9"/>
    <w:rsid w:val="00E419CD"/>
    <w:rsid w:val="00E41E8A"/>
    <w:rsid w:val="00E4284F"/>
    <w:rsid w:val="00E42A18"/>
    <w:rsid w:val="00E42D02"/>
    <w:rsid w:val="00E43A53"/>
    <w:rsid w:val="00E43C2B"/>
    <w:rsid w:val="00E43D20"/>
    <w:rsid w:val="00E43DC9"/>
    <w:rsid w:val="00E459BD"/>
    <w:rsid w:val="00E45BC9"/>
    <w:rsid w:val="00E466D3"/>
    <w:rsid w:val="00E4693A"/>
    <w:rsid w:val="00E469A0"/>
    <w:rsid w:val="00E47B9E"/>
    <w:rsid w:val="00E5008B"/>
    <w:rsid w:val="00E50382"/>
    <w:rsid w:val="00E509CE"/>
    <w:rsid w:val="00E50B48"/>
    <w:rsid w:val="00E525C3"/>
    <w:rsid w:val="00E52854"/>
    <w:rsid w:val="00E52C8A"/>
    <w:rsid w:val="00E53C06"/>
    <w:rsid w:val="00E544D9"/>
    <w:rsid w:val="00E54A0F"/>
    <w:rsid w:val="00E55214"/>
    <w:rsid w:val="00E56582"/>
    <w:rsid w:val="00E567E1"/>
    <w:rsid w:val="00E569F2"/>
    <w:rsid w:val="00E56BCA"/>
    <w:rsid w:val="00E570B1"/>
    <w:rsid w:val="00E600BF"/>
    <w:rsid w:val="00E601B3"/>
    <w:rsid w:val="00E6044A"/>
    <w:rsid w:val="00E60D41"/>
    <w:rsid w:val="00E60EFE"/>
    <w:rsid w:val="00E618A7"/>
    <w:rsid w:val="00E62168"/>
    <w:rsid w:val="00E625E5"/>
    <w:rsid w:val="00E62629"/>
    <w:rsid w:val="00E62928"/>
    <w:rsid w:val="00E63858"/>
    <w:rsid w:val="00E63AB2"/>
    <w:rsid w:val="00E63ADF"/>
    <w:rsid w:val="00E63B30"/>
    <w:rsid w:val="00E6406B"/>
    <w:rsid w:val="00E649CF"/>
    <w:rsid w:val="00E65021"/>
    <w:rsid w:val="00E65188"/>
    <w:rsid w:val="00E651F9"/>
    <w:rsid w:val="00E659CA"/>
    <w:rsid w:val="00E65F2C"/>
    <w:rsid w:val="00E6615C"/>
    <w:rsid w:val="00E66CC9"/>
    <w:rsid w:val="00E66D02"/>
    <w:rsid w:val="00E66E86"/>
    <w:rsid w:val="00E67064"/>
    <w:rsid w:val="00E6766C"/>
    <w:rsid w:val="00E67A02"/>
    <w:rsid w:val="00E70C92"/>
    <w:rsid w:val="00E70EE5"/>
    <w:rsid w:val="00E7110A"/>
    <w:rsid w:val="00E715E8"/>
    <w:rsid w:val="00E71F17"/>
    <w:rsid w:val="00E72307"/>
    <w:rsid w:val="00E72668"/>
    <w:rsid w:val="00E74224"/>
    <w:rsid w:val="00E75C5B"/>
    <w:rsid w:val="00E75EAC"/>
    <w:rsid w:val="00E75EE4"/>
    <w:rsid w:val="00E76105"/>
    <w:rsid w:val="00E762F4"/>
    <w:rsid w:val="00E76674"/>
    <w:rsid w:val="00E769DA"/>
    <w:rsid w:val="00E76BC1"/>
    <w:rsid w:val="00E76E88"/>
    <w:rsid w:val="00E771E3"/>
    <w:rsid w:val="00E7722D"/>
    <w:rsid w:val="00E7732D"/>
    <w:rsid w:val="00E77767"/>
    <w:rsid w:val="00E77B23"/>
    <w:rsid w:val="00E77F1B"/>
    <w:rsid w:val="00E8007F"/>
    <w:rsid w:val="00E8026E"/>
    <w:rsid w:val="00E806BE"/>
    <w:rsid w:val="00E8089B"/>
    <w:rsid w:val="00E808DE"/>
    <w:rsid w:val="00E81A24"/>
    <w:rsid w:val="00E8214E"/>
    <w:rsid w:val="00E82165"/>
    <w:rsid w:val="00E82555"/>
    <w:rsid w:val="00E82D1E"/>
    <w:rsid w:val="00E8314B"/>
    <w:rsid w:val="00E8410C"/>
    <w:rsid w:val="00E844BB"/>
    <w:rsid w:val="00E84517"/>
    <w:rsid w:val="00E849E3"/>
    <w:rsid w:val="00E849FA"/>
    <w:rsid w:val="00E84B54"/>
    <w:rsid w:val="00E851D5"/>
    <w:rsid w:val="00E8554A"/>
    <w:rsid w:val="00E856BA"/>
    <w:rsid w:val="00E85B24"/>
    <w:rsid w:val="00E85E3B"/>
    <w:rsid w:val="00E85ED3"/>
    <w:rsid w:val="00E86DCB"/>
    <w:rsid w:val="00E86E23"/>
    <w:rsid w:val="00E8750B"/>
    <w:rsid w:val="00E9034C"/>
    <w:rsid w:val="00E903A2"/>
    <w:rsid w:val="00E90636"/>
    <w:rsid w:val="00E90D8D"/>
    <w:rsid w:val="00E92768"/>
    <w:rsid w:val="00E92A4A"/>
    <w:rsid w:val="00E934EB"/>
    <w:rsid w:val="00E94A86"/>
    <w:rsid w:val="00E94F79"/>
    <w:rsid w:val="00E9523F"/>
    <w:rsid w:val="00E957A3"/>
    <w:rsid w:val="00E95910"/>
    <w:rsid w:val="00E96D88"/>
    <w:rsid w:val="00E970CB"/>
    <w:rsid w:val="00E97585"/>
    <w:rsid w:val="00E9765E"/>
    <w:rsid w:val="00E97CD9"/>
    <w:rsid w:val="00EA00B7"/>
    <w:rsid w:val="00EA00E0"/>
    <w:rsid w:val="00EA0987"/>
    <w:rsid w:val="00EA0D0F"/>
    <w:rsid w:val="00EA1168"/>
    <w:rsid w:val="00EA1BAF"/>
    <w:rsid w:val="00EA2538"/>
    <w:rsid w:val="00EA2862"/>
    <w:rsid w:val="00EA2D8D"/>
    <w:rsid w:val="00EA3D4B"/>
    <w:rsid w:val="00EA3D87"/>
    <w:rsid w:val="00EA4019"/>
    <w:rsid w:val="00EA432F"/>
    <w:rsid w:val="00EA45FD"/>
    <w:rsid w:val="00EA4F08"/>
    <w:rsid w:val="00EA5086"/>
    <w:rsid w:val="00EA5B7D"/>
    <w:rsid w:val="00EA62CC"/>
    <w:rsid w:val="00EA6BAC"/>
    <w:rsid w:val="00EA6FE0"/>
    <w:rsid w:val="00EA73D5"/>
    <w:rsid w:val="00EA7408"/>
    <w:rsid w:val="00EA7627"/>
    <w:rsid w:val="00EA7C8C"/>
    <w:rsid w:val="00EA7CDC"/>
    <w:rsid w:val="00EA7F37"/>
    <w:rsid w:val="00EB08D2"/>
    <w:rsid w:val="00EB0DDF"/>
    <w:rsid w:val="00EB0FA3"/>
    <w:rsid w:val="00EB1B53"/>
    <w:rsid w:val="00EB21C3"/>
    <w:rsid w:val="00EB2467"/>
    <w:rsid w:val="00EB25DC"/>
    <w:rsid w:val="00EB273E"/>
    <w:rsid w:val="00EB2E4E"/>
    <w:rsid w:val="00EB311F"/>
    <w:rsid w:val="00EB3F96"/>
    <w:rsid w:val="00EB4535"/>
    <w:rsid w:val="00EB4E1C"/>
    <w:rsid w:val="00EB5227"/>
    <w:rsid w:val="00EB52BC"/>
    <w:rsid w:val="00EB5736"/>
    <w:rsid w:val="00EB6143"/>
    <w:rsid w:val="00EB64D8"/>
    <w:rsid w:val="00EB6F9C"/>
    <w:rsid w:val="00EB735A"/>
    <w:rsid w:val="00EB7B7D"/>
    <w:rsid w:val="00EC01FD"/>
    <w:rsid w:val="00EC03CC"/>
    <w:rsid w:val="00EC04B2"/>
    <w:rsid w:val="00EC0AD2"/>
    <w:rsid w:val="00EC0B7A"/>
    <w:rsid w:val="00EC0FB4"/>
    <w:rsid w:val="00EC1120"/>
    <w:rsid w:val="00EC1576"/>
    <w:rsid w:val="00EC1767"/>
    <w:rsid w:val="00EC1E08"/>
    <w:rsid w:val="00EC2162"/>
    <w:rsid w:val="00EC2668"/>
    <w:rsid w:val="00EC281A"/>
    <w:rsid w:val="00EC297C"/>
    <w:rsid w:val="00EC2D3E"/>
    <w:rsid w:val="00EC3CBC"/>
    <w:rsid w:val="00EC40C0"/>
    <w:rsid w:val="00EC482B"/>
    <w:rsid w:val="00EC570A"/>
    <w:rsid w:val="00EC5F42"/>
    <w:rsid w:val="00EC65C9"/>
    <w:rsid w:val="00EC74BC"/>
    <w:rsid w:val="00EC774F"/>
    <w:rsid w:val="00ED0236"/>
    <w:rsid w:val="00ED0F34"/>
    <w:rsid w:val="00ED0FDD"/>
    <w:rsid w:val="00ED1251"/>
    <w:rsid w:val="00ED12DF"/>
    <w:rsid w:val="00ED1388"/>
    <w:rsid w:val="00ED1568"/>
    <w:rsid w:val="00ED16C8"/>
    <w:rsid w:val="00ED17EA"/>
    <w:rsid w:val="00ED1898"/>
    <w:rsid w:val="00ED1A8E"/>
    <w:rsid w:val="00ED1EA6"/>
    <w:rsid w:val="00ED28C4"/>
    <w:rsid w:val="00ED2A85"/>
    <w:rsid w:val="00ED37BA"/>
    <w:rsid w:val="00ED3922"/>
    <w:rsid w:val="00ED3D6A"/>
    <w:rsid w:val="00ED45DB"/>
    <w:rsid w:val="00ED4866"/>
    <w:rsid w:val="00ED48EB"/>
    <w:rsid w:val="00ED5285"/>
    <w:rsid w:val="00ED579C"/>
    <w:rsid w:val="00ED5B81"/>
    <w:rsid w:val="00ED6296"/>
    <w:rsid w:val="00ED7387"/>
    <w:rsid w:val="00ED77F9"/>
    <w:rsid w:val="00ED7BA2"/>
    <w:rsid w:val="00ED7BED"/>
    <w:rsid w:val="00ED7E6A"/>
    <w:rsid w:val="00EE075C"/>
    <w:rsid w:val="00EE1F8C"/>
    <w:rsid w:val="00EE2046"/>
    <w:rsid w:val="00EE2C73"/>
    <w:rsid w:val="00EE3A29"/>
    <w:rsid w:val="00EE3B6F"/>
    <w:rsid w:val="00EE51D0"/>
    <w:rsid w:val="00EE5963"/>
    <w:rsid w:val="00EE5D19"/>
    <w:rsid w:val="00EE6FF5"/>
    <w:rsid w:val="00EE7439"/>
    <w:rsid w:val="00EE7C8C"/>
    <w:rsid w:val="00EE7D04"/>
    <w:rsid w:val="00EF0070"/>
    <w:rsid w:val="00EF0621"/>
    <w:rsid w:val="00EF1039"/>
    <w:rsid w:val="00EF1541"/>
    <w:rsid w:val="00EF1C9E"/>
    <w:rsid w:val="00EF2390"/>
    <w:rsid w:val="00EF2557"/>
    <w:rsid w:val="00EF2C9A"/>
    <w:rsid w:val="00EF37BB"/>
    <w:rsid w:val="00EF3B61"/>
    <w:rsid w:val="00EF3DCE"/>
    <w:rsid w:val="00EF3E4C"/>
    <w:rsid w:val="00EF4055"/>
    <w:rsid w:val="00EF43D4"/>
    <w:rsid w:val="00EF44E8"/>
    <w:rsid w:val="00EF4513"/>
    <w:rsid w:val="00EF4655"/>
    <w:rsid w:val="00EF4796"/>
    <w:rsid w:val="00EF4F91"/>
    <w:rsid w:val="00EF6168"/>
    <w:rsid w:val="00EF6220"/>
    <w:rsid w:val="00EF6355"/>
    <w:rsid w:val="00EF6563"/>
    <w:rsid w:val="00EF6695"/>
    <w:rsid w:val="00EF68B1"/>
    <w:rsid w:val="00EF6930"/>
    <w:rsid w:val="00EF711A"/>
    <w:rsid w:val="00EF717E"/>
    <w:rsid w:val="00EF7B16"/>
    <w:rsid w:val="00EF7CC2"/>
    <w:rsid w:val="00F00964"/>
    <w:rsid w:val="00F00E51"/>
    <w:rsid w:val="00F01275"/>
    <w:rsid w:val="00F01B48"/>
    <w:rsid w:val="00F01BE4"/>
    <w:rsid w:val="00F02315"/>
    <w:rsid w:val="00F028CE"/>
    <w:rsid w:val="00F0290C"/>
    <w:rsid w:val="00F03191"/>
    <w:rsid w:val="00F03247"/>
    <w:rsid w:val="00F03A2A"/>
    <w:rsid w:val="00F04267"/>
    <w:rsid w:val="00F04319"/>
    <w:rsid w:val="00F04379"/>
    <w:rsid w:val="00F04542"/>
    <w:rsid w:val="00F04E0E"/>
    <w:rsid w:val="00F05341"/>
    <w:rsid w:val="00F055F1"/>
    <w:rsid w:val="00F05A2D"/>
    <w:rsid w:val="00F060AB"/>
    <w:rsid w:val="00F069A1"/>
    <w:rsid w:val="00F06A87"/>
    <w:rsid w:val="00F07159"/>
    <w:rsid w:val="00F071C2"/>
    <w:rsid w:val="00F0759D"/>
    <w:rsid w:val="00F07906"/>
    <w:rsid w:val="00F07C77"/>
    <w:rsid w:val="00F108EE"/>
    <w:rsid w:val="00F113AC"/>
    <w:rsid w:val="00F129F4"/>
    <w:rsid w:val="00F1332F"/>
    <w:rsid w:val="00F133A9"/>
    <w:rsid w:val="00F1433E"/>
    <w:rsid w:val="00F14529"/>
    <w:rsid w:val="00F1534A"/>
    <w:rsid w:val="00F15A4B"/>
    <w:rsid w:val="00F161E0"/>
    <w:rsid w:val="00F1684D"/>
    <w:rsid w:val="00F16D6A"/>
    <w:rsid w:val="00F16F28"/>
    <w:rsid w:val="00F16FF2"/>
    <w:rsid w:val="00F17067"/>
    <w:rsid w:val="00F2037D"/>
    <w:rsid w:val="00F203F0"/>
    <w:rsid w:val="00F203FE"/>
    <w:rsid w:val="00F20D58"/>
    <w:rsid w:val="00F210A2"/>
    <w:rsid w:val="00F21433"/>
    <w:rsid w:val="00F21523"/>
    <w:rsid w:val="00F21C9C"/>
    <w:rsid w:val="00F226A7"/>
    <w:rsid w:val="00F22A0E"/>
    <w:rsid w:val="00F22ED3"/>
    <w:rsid w:val="00F24242"/>
    <w:rsid w:val="00F242A9"/>
    <w:rsid w:val="00F24450"/>
    <w:rsid w:val="00F24820"/>
    <w:rsid w:val="00F24E5C"/>
    <w:rsid w:val="00F24E82"/>
    <w:rsid w:val="00F250CF"/>
    <w:rsid w:val="00F25957"/>
    <w:rsid w:val="00F27562"/>
    <w:rsid w:val="00F278E3"/>
    <w:rsid w:val="00F279C8"/>
    <w:rsid w:val="00F27FD2"/>
    <w:rsid w:val="00F30C59"/>
    <w:rsid w:val="00F3175B"/>
    <w:rsid w:val="00F31904"/>
    <w:rsid w:val="00F32F2C"/>
    <w:rsid w:val="00F333CF"/>
    <w:rsid w:val="00F33ACD"/>
    <w:rsid w:val="00F34054"/>
    <w:rsid w:val="00F34638"/>
    <w:rsid w:val="00F349C2"/>
    <w:rsid w:val="00F34B26"/>
    <w:rsid w:val="00F35EB7"/>
    <w:rsid w:val="00F365D4"/>
    <w:rsid w:val="00F37140"/>
    <w:rsid w:val="00F376B7"/>
    <w:rsid w:val="00F378CE"/>
    <w:rsid w:val="00F37F38"/>
    <w:rsid w:val="00F40490"/>
    <w:rsid w:val="00F40C79"/>
    <w:rsid w:val="00F40E3A"/>
    <w:rsid w:val="00F4159E"/>
    <w:rsid w:val="00F41E85"/>
    <w:rsid w:val="00F42A93"/>
    <w:rsid w:val="00F42C68"/>
    <w:rsid w:val="00F42E47"/>
    <w:rsid w:val="00F431B7"/>
    <w:rsid w:val="00F43386"/>
    <w:rsid w:val="00F434A4"/>
    <w:rsid w:val="00F4381B"/>
    <w:rsid w:val="00F43EA2"/>
    <w:rsid w:val="00F44AD7"/>
    <w:rsid w:val="00F44B09"/>
    <w:rsid w:val="00F4544C"/>
    <w:rsid w:val="00F45F73"/>
    <w:rsid w:val="00F463AA"/>
    <w:rsid w:val="00F4653D"/>
    <w:rsid w:val="00F46558"/>
    <w:rsid w:val="00F467AA"/>
    <w:rsid w:val="00F4794D"/>
    <w:rsid w:val="00F47F8C"/>
    <w:rsid w:val="00F504BD"/>
    <w:rsid w:val="00F5121F"/>
    <w:rsid w:val="00F513B2"/>
    <w:rsid w:val="00F513C8"/>
    <w:rsid w:val="00F514DA"/>
    <w:rsid w:val="00F523D6"/>
    <w:rsid w:val="00F530E0"/>
    <w:rsid w:val="00F53426"/>
    <w:rsid w:val="00F53870"/>
    <w:rsid w:val="00F53CE4"/>
    <w:rsid w:val="00F54116"/>
    <w:rsid w:val="00F5473E"/>
    <w:rsid w:val="00F54A15"/>
    <w:rsid w:val="00F5539F"/>
    <w:rsid w:val="00F556BF"/>
    <w:rsid w:val="00F55ED2"/>
    <w:rsid w:val="00F5604F"/>
    <w:rsid w:val="00F5611B"/>
    <w:rsid w:val="00F56588"/>
    <w:rsid w:val="00F57589"/>
    <w:rsid w:val="00F57A6D"/>
    <w:rsid w:val="00F57C0C"/>
    <w:rsid w:val="00F57D26"/>
    <w:rsid w:val="00F6031E"/>
    <w:rsid w:val="00F61489"/>
    <w:rsid w:val="00F61C29"/>
    <w:rsid w:val="00F6210D"/>
    <w:rsid w:val="00F62CA4"/>
    <w:rsid w:val="00F630A8"/>
    <w:rsid w:val="00F63BB9"/>
    <w:rsid w:val="00F643FC"/>
    <w:rsid w:val="00F651B9"/>
    <w:rsid w:val="00F65B76"/>
    <w:rsid w:val="00F65BA4"/>
    <w:rsid w:val="00F665F4"/>
    <w:rsid w:val="00F67198"/>
    <w:rsid w:val="00F6752A"/>
    <w:rsid w:val="00F6782D"/>
    <w:rsid w:val="00F701E6"/>
    <w:rsid w:val="00F70502"/>
    <w:rsid w:val="00F707DC"/>
    <w:rsid w:val="00F70F59"/>
    <w:rsid w:val="00F70FF1"/>
    <w:rsid w:val="00F71325"/>
    <w:rsid w:val="00F716A3"/>
    <w:rsid w:val="00F71DD3"/>
    <w:rsid w:val="00F71FCB"/>
    <w:rsid w:val="00F7251E"/>
    <w:rsid w:val="00F73284"/>
    <w:rsid w:val="00F73529"/>
    <w:rsid w:val="00F736B0"/>
    <w:rsid w:val="00F73705"/>
    <w:rsid w:val="00F73EA4"/>
    <w:rsid w:val="00F74395"/>
    <w:rsid w:val="00F749EC"/>
    <w:rsid w:val="00F74E6C"/>
    <w:rsid w:val="00F74F56"/>
    <w:rsid w:val="00F75174"/>
    <w:rsid w:val="00F75183"/>
    <w:rsid w:val="00F75838"/>
    <w:rsid w:val="00F767F9"/>
    <w:rsid w:val="00F76DD7"/>
    <w:rsid w:val="00F77522"/>
    <w:rsid w:val="00F779A3"/>
    <w:rsid w:val="00F77DEC"/>
    <w:rsid w:val="00F77F88"/>
    <w:rsid w:val="00F80270"/>
    <w:rsid w:val="00F8029E"/>
    <w:rsid w:val="00F8031B"/>
    <w:rsid w:val="00F807D2"/>
    <w:rsid w:val="00F81033"/>
    <w:rsid w:val="00F813A6"/>
    <w:rsid w:val="00F8209E"/>
    <w:rsid w:val="00F82B2C"/>
    <w:rsid w:val="00F82B9E"/>
    <w:rsid w:val="00F82F0E"/>
    <w:rsid w:val="00F83534"/>
    <w:rsid w:val="00F8356F"/>
    <w:rsid w:val="00F83EBB"/>
    <w:rsid w:val="00F83EE4"/>
    <w:rsid w:val="00F83FB9"/>
    <w:rsid w:val="00F8480E"/>
    <w:rsid w:val="00F84EF3"/>
    <w:rsid w:val="00F8576F"/>
    <w:rsid w:val="00F8582B"/>
    <w:rsid w:val="00F85A4C"/>
    <w:rsid w:val="00F868B2"/>
    <w:rsid w:val="00F86CA7"/>
    <w:rsid w:val="00F86D38"/>
    <w:rsid w:val="00F87614"/>
    <w:rsid w:val="00F90123"/>
    <w:rsid w:val="00F90467"/>
    <w:rsid w:val="00F905E8"/>
    <w:rsid w:val="00F90C7B"/>
    <w:rsid w:val="00F9103B"/>
    <w:rsid w:val="00F91352"/>
    <w:rsid w:val="00F915AF"/>
    <w:rsid w:val="00F91E55"/>
    <w:rsid w:val="00F922A9"/>
    <w:rsid w:val="00F92692"/>
    <w:rsid w:val="00F927C0"/>
    <w:rsid w:val="00F928B3"/>
    <w:rsid w:val="00F92FAF"/>
    <w:rsid w:val="00F933DF"/>
    <w:rsid w:val="00F93CBA"/>
    <w:rsid w:val="00F94403"/>
    <w:rsid w:val="00F94C81"/>
    <w:rsid w:val="00F95004"/>
    <w:rsid w:val="00F950D5"/>
    <w:rsid w:val="00F9535A"/>
    <w:rsid w:val="00F95803"/>
    <w:rsid w:val="00F95B1C"/>
    <w:rsid w:val="00F960E9"/>
    <w:rsid w:val="00F96D8F"/>
    <w:rsid w:val="00F976EE"/>
    <w:rsid w:val="00F97AC1"/>
    <w:rsid w:val="00F97D92"/>
    <w:rsid w:val="00FA0073"/>
    <w:rsid w:val="00FA0221"/>
    <w:rsid w:val="00FA02FA"/>
    <w:rsid w:val="00FA0470"/>
    <w:rsid w:val="00FA0622"/>
    <w:rsid w:val="00FA09E5"/>
    <w:rsid w:val="00FA0CE5"/>
    <w:rsid w:val="00FA1836"/>
    <w:rsid w:val="00FA1988"/>
    <w:rsid w:val="00FA24B4"/>
    <w:rsid w:val="00FA2778"/>
    <w:rsid w:val="00FA28F5"/>
    <w:rsid w:val="00FA2A34"/>
    <w:rsid w:val="00FA2A73"/>
    <w:rsid w:val="00FA2D18"/>
    <w:rsid w:val="00FA3597"/>
    <w:rsid w:val="00FA3F32"/>
    <w:rsid w:val="00FA40CE"/>
    <w:rsid w:val="00FA46EF"/>
    <w:rsid w:val="00FA47CD"/>
    <w:rsid w:val="00FA4EF2"/>
    <w:rsid w:val="00FA533F"/>
    <w:rsid w:val="00FA5C5C"/>
    <w:rsid w:val="00FA5D6B"/>
    <w:rsid w:val="00FA6584"/>
    <w:rsid w:val="00FA6750"/>
    <w:rsid w:val="00FA6D4B"/>
    <w:rsid w:val="00FA714E"/>
    <w:rsid w:val="00FA732B"/>
    <w:rsid w:val="00FA782D"/>
    <w:rsid w:val="00FA7A97"/>
    <w:rsid w:val="00FA7B4F"/>
    <w:rsid w:val="00FA7D85"/>
    <w:rsid w:val="00FA7E45"/>
    <w:rsid w:val="00FB021C"/>
    <w:rsid w:val="00FB0CA1"/>
    <w:rsid w:val="00FB1BA8"/>
    <w:rsid w:val="00FB22D4"/>
    <w:rsid w:val="00FB3035"/>
    <w:rsid w:val="00FB39BC"/>
    <w:rsid w:val="00FB3D0B"/>
    <w:rsid w:val="00FB4C94"/>
    <w:rsid w:val="00FB4CE4"/>
    <w:rsid w:val="00FB4E87"/>
    <w:rsid w:val="00FB5237"/>
    <w:rsid w:val="00FB52E1"/>
    <w:rsid w:val="00FB5DBA"/>
    <w:rsid w:val="00FB6375"/>
    <w:rsid w:val="00FB6666"/>
    <w:rsid w:val="00FB6729"/>
    <w:rsid w:val="00FB6738"/>
    <w:rsid w:val="00FB6FE6"/>
    <w:rsid w:val="00FB7B56"/>
    <w:rsid w:val="00FB7F38"/>
    <w:rsid w:val="00FC0131"/>
    <w:rsid w:val="00FC12F1"/>
    <w:rsid w:val="00FC139F"/>
    <w:rsid w:val="00FC160B"/>
    <w:rsid w:val="00FC1C67"/>
    <w:rsid w:val="00FC23B9"/>
    <w:rsid w:val="00FC26C0"/>
    <w:rsid w:val="00FC2869"/>
    <w:rsid w:val="00FC2996"/>
    <w:rsid w:val="00FC4491"/>
    <w:rsid w:val="00FC455A"/>
    <w:rsid w:val="00FC4F63"/>
    <w:rsid w:val="00FC5128"/>
    <w:rsid w:val="00FC51A7"/>
    <w:rsid w:val="00FC51D1"/>
    <w:rsid w:val="00FC53BA"/>
    <w:rsid w:val="00FC5E7C"/>
    <w:rsid w:val="00FC60E9"/>
    <w:rsid w:val="00FC711A"/>
    <w:rsid w:val="00FC770C"/>
    <w:rsid w:val="00FC7D79"/>
    <w:rsid w:val="00FD065B"/>
    <w:rsid w:val="00FD0D5E"/>
    <w:rsid w:val="00FD0DB0"/>
    <w:rsid w:val="00FD1037"/>
    <w:rsid w:val="00FD1318"/>
    <w:rsid w:val="00FD1965"/>
    <w:rsid w:val="00FD1BA1"/>
    <w:rsid w:val="00FD2784"/>
    <w:rsid w:val="00FD27FE"/>
    <w:rsid w:val="00FD3A31"/>
    <w:rsid w:val="00FD46E7"/>
    <w:rsid w:val="00FD4C59"/>
    <w:rsid w:val="00FD4EAB"/>
    <w:rsid w:val="00FD573F"/>
    <w:rsid w:val="00FD5D34"/>
    <w:rsid w:val="00FD5D91"/>
    <w:rsid w:val="00FD5F18"/>
    <w:rsid w:val="00FD6274"/>
    <w:rsid w:val="00FD6DD2"/>
    <w:rsid w:val="00FD705C"/>
    <w:rsid w:val="00FD71CF"/>
    <w:rsid w:val="00FD7AA6"/>
    <w:rsid w:val="00FD7C15"/>
    <w:rsid w:val="00FE049D"/>
    <w:rsid w:val="00FE0750"/>
    <w:rsid w:val="00FE086D"/>
    <w:rsid w:val="00FE1311"/>
    <w:rsid w:val="00FE16C5"/>
    <w:rsid w:val="00FE16EC"/>
    <w:rsid w:val="00FE19E4"/>
    <w:rsid w:val="00FE2240"/>
    <w:rsid w:val="00FE24C3"/>
    <w:rsid w:val="00FE280D"/>
    <w:rsid w:val="00FE29E2"/>
    <w:rsid w:val="00FE2B39"/>
    <w:rsid w:val="00FE2FDB"/>
    <w:rsid w:val="00FE38B2"/>
    <w:rsid w:val="00FE3C10"/>
    <w:rsid w:val="00FE3C2A"/>
    <w:rsid w:val="00FE3DF6"/>
    <w:rsid w:val="00FE4082"/>
    <w:rsid w:val="00FE4433"/>
    <w:rsid w:val="00FE457C"/>
    <w:rsid w:val="00FE4621"/>
    <w:rsid w:val="00FE498B"/>
    <w:rsid w:val="00FE4A52"/>
    <w:rsid w:val="00FE4BE8"/>
    <w:rsid w:val="00FE4E60"/>
    <w:rsid w:val="00FE513B"/>
    <w:rsid w:val="00FE515B"/>
    <w:rsid w:val="00FE5268"/>
    <w:rsid w:val="00FE59CF"/>
    <w:rsid w:val="00FE5AF3"/>
    <w:rsid w:val="00FE5CA6"/>
    <w:rsid w:val="00FE5EFE"/>
    <w:rsid w:val="00FE5F9C"/>
    <w:rsid w:val="00FE6519"/>
    <w:rsid w:val="00FE6605"/>
    <w:rsid w:val="00FE6FDC"/>
    <w:rsid w:val="00FE73EF"/>
    <w:rsid w:val="00FE7802"/>
    <w:rsid w:val="00FE7C7A"/>
    <w:rsid w:val="00FF006D"/>
    <w:rsid w:val="00FF1C53"/>
    <w:rsid w:val="00FF1D44"/>
    <w:rsid w:val="00FF245D"/>
    <w:rsid w:val="00FF29A3"/>
    <w:rsid w:val="00FF2F67"/>
    <w:rsid w:val="00FF39DE"/>
    <w:rsid w:val="00FF3B24"/>
    <w:rsid w:val="00FF3DF6"/>
    <w:rsid w:val="00FF4C08"/>
    <w:rsid w:val="00FF4E3B"/>
    <w:rsid w:val="00FF50C5"/>
    <w:rsid w:val="00FF55D2"/>
    <w:rsid w:val="00FF5BE1"/>
    <w:rsid w:val="00FF5FA2"/>
    <w:rsid w:val="00FF698C"/>
    <w:rsid w:val="00FF77B3"/>
    <w:rsid w:val="00FF7844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uiPriority w:val="59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link w:val="ConsPlusNormal0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uiPriority w:val="9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1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uiPriority w:val="99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34">
    <w:name w:val="Основной текст3"/>
    <w:basedOn w:val="a0"/>
    <w:rsid w:val="007E7FC0"/>
    <w:pPr>
      <w:widowControl w:val="0"/>
      <w:shd w:val="clear" w:color="auto" w:fill="FFFFFF"/>
      <w:suppressAutoHyphens w:val="0"/>
      <w:spacing w:before="240" w:after="540" w:line="298" w:lineRule="exact"/>
    </w:pPr>
    <w:rPr>
      <w:color w:val="000000"/>
      <w:sz w:val="25"/>
      <w:szCs w:val="25"/>
      <w:lang w:eastAsia="ru-RU"/>
    </w:rPr>
  </w:style>
  <w:style w:type="paragraph" w:customStyle="1" w:styleId="42">
    <w:name w:val="Основной текст4"/>
    <w:basedOn w:val="a0"/>
    <w:rsid w:val="00490B67"/>
    <w:pPr>
      <w:widowControl w:val="0"/>
      <w:shd w:val="clear" w:color="auto" w:fill="FFFFFF"/>
      <w:suppressAutoHyphens w:val="0"/>
      <w:spacing w:before="300" w:after="300" w:line="298" w:lineRule="exact"/>
    </w:pPr>
    <w:rPr>
      <w:color w:val="000000"/>
      <w:sz w:val="26"/>
      <w:szCs w:val="26"/>
      <w:lang w:eastAsia="ru-RU"/>
    </w:rPr>
  </w:style>
  <w:style w:type="character" w:customStyle="1" w:styleId="LucidaSansUnicode75pt">
    <w:name w:val="Основной текст + Lucida Sans Unicode;7;5 pt"/>
    <w:rsid w:val="00490B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pt0">
    <w:name w:val="Основной текст + Курсив;Интервал 1 pt"/>
    <w:rsid w:val="00490B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53">
    <w:name w:val="Основной текст (5)_"/>
    <w:link w:val="54"/>
    <w:rsid w:val="00FA2778"/>
    <w:rPr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FA2778"/>
    <w:pPr>
      <w:widowControl w:val="0"/>
      <w:shd w:val="clear" w:color="auto" w:fill="FFFFFF"/>
      <w:suppressAutoHyphens w:val="0"/>
      <w:spacing w:before="360" w:after="360" w:line="0" w:lineRule="atLeast"/>
    </w:pPr>
    <w:rPr>
      <w:sz w:val="26"/>
      <w:szCs w:val="26"/>
    </w:rPr>
  </w:style>
  <w:style w:type="character" w:customStyle="1" w:styleId="15pt-2pt">
    <w:name w:val="Основной текст + 15 pt;Курсив;Интервал -2 pt"/>
    <w:rsid w:val="0003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ConsPlusNormal0">
    <w:name w:val="ConsPlusNormal Знак"/>
    <w:link w:val="ConsPlusNormal"/>
    <w:rsid w:val="00752D05"/>
    <w:rPr>
      <w:rFonts w:ascii="Arial" w:hAnsi="Arial" w:cs="Arial"/>
      <w:lang w:val="ru-RU" w:eastAsia="ru-RU" w:bidi="ar-SA"/>
    </w:rPr>
  </w:style>
  <w:style w:type="character" w:customStyle="1" w:styleId="43">
    <w:name w:val="Основной текст (4)_"/>
    <w:link w:val="44"/>
    <w:rsid w:val="00752D05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752D05"/>
    <w:pPr>
      <w:widowControl w:val="0"/>
      <w:shd w:val="clear" w:color="auto" w:fill="FFFFFF"/>
      <w:suppressAutoHyphens w:val="0"/>
      <w:spacing w:before="240" w:after="360" w:line="0" w:lineRule="atLeast"/>
      <w:jc w:val="center"/>
    </w:pPr>
    <w:rPr>
      <w:rFonts w:ascii="Segoe UI" w:eastAsia="Segoe UI" w:hAnsi="Segoe UI"/>
      <w:b/>
      <w:bCs/>
      <w:sz w:val="23"/>
      <w:szCs w:val="23"/>
    </w:rPr>
  </w:style>
  <w:style w:type="table" w:customStyle="1" w:styleId="1d">
    <w:name w:val="Сетка таблицы1"/>
    <w:basedOn w:val="a2"/>
    <w:next w:val="a4"/>
    <w:uiPriority w:val="59"/>
    <w:rsid w:val="00740D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uiPriority w:val="59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link w:val="ConsPlusNormal0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uiPriority w:val="9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1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uiPriority w:val="99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34">
    <w:name w:val="Основной текст3"/>
    <w:basedOn w:val="a0"/>
    <w:rsid w:val="007E7FC0"/>
    <w:pPr>
      <w:widowControl w:val="0"/>
      <w:shd w:val="clear" w:color="auto" w:fill="FFFFFF"/>
      <w:suppressAutoHyphens w:val="0"/>
      <w:spacing w:before="240" w:after="540" w:line="298" w:lineRule="exact"/>
    </w:pPr>
    <w:rPr>
      <w:color w:val="000000"/>
      <w:sz w:val="25"/>
      <w:szCs w:val="25"/>
      <w:lang w:eastAsia="ru-RU"/>
    </w:rPr>
  </w:style>
  <w:style w:type="paragraph" w:customStyle="1" w:styleId="42">
    <w:name w:val="Основной текст4"/>
    <w:basedOn w:val="a0"/>
    <w:rsid w:val="00490B67"/>
    <w:pPr>
      <w:widowControl w:val="0"/>
      <w:shd w:val="clear" w:color="auto" w:fill="FFFFFF"/>
      <w:suppressAutoHyphens w:val="0"/>
      <w:spacing w:before="300" w:after="300" w:line="298" w:lineRule="exact"/>
    </w:pPr>
    <w:rPr>
      <w:color w:val="000000"/>
      <w:sz w:val="26"/>
      <w:szCs w:val="26"/>
      <w:lang w:eastAsia="ru-RU"/>
    </w:rPr>
  </w:style>
  <w:style w:type="character" w:customStyle="1" w:styleId="LucidaSansUnicode75pt">
    <w:name w:val="Основной текст + Lucida Sans Unicode;7;5 pt"/>
    <w:rsid w:val="00490B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pt0">
    <w:name w:val="Основной текст + Курсив;Интервал 1 pt"/>
    <w:rsid w:val="00490B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53">
    <w:name w:val="Основной текст (5)_"/>
    <w:link w:val="54"/>
    <w:rsid w:val="00FA2778"/>
    <w:rPr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FA2778"/>
    <w:pPr>
      <w:widowControl w:val="0"/>
      <w:shd w:val="clear" w:color="auto" w:fill="FFFFFF"/>
      <w:suppressAutoHyphens w:val="0"/>
      <w:spacing w:before="360" w:after="360" w:line="0" w:lineRule="atLeast"/>
    </w:pPr>
    <w:rPr>
      <w:sz w:val="26"/>
      <w:szCs w:val="26"/>
    </w:rPr>
  </w:style>
  <w:style w:type="character" w:customStyle="1" w:styleId="15pt-2pt">
    <w:name w:val="Основной текст + 15 pt;Курсив;Интервал -2 pt"/>
    <w:rsid w:val="0003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ConsPlusNormal0">
    <w:name w:val="ConsPlusNormal Знак"/>
    <w:link w:val="ConsPlusNormal"/>
    <w:rsid w:val="00752D05"/>
    <w:rPr>
      <w:rFonts w:ascii="Arial" w:hAnsi="Arial" w:cs="Arial"/>
      <w:lang w:val="ru-RU" w:eastAsia="ru-RU" w:bidi="ar-SA"/>
    </w:rPr>
  </w:style>
  <w:style w:type="character" w:customStyle="1" w:styleId="43">
    <w:name w:val="Основной текст (4)_"/>
    <w:link w:val="44"/>
    <w:rsid w:val="00752D05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752D05"/>
    <w:pPr>
      <w:widowControl w:val="0"/>
      <w:shd w:val="clear" w:color="auto" w:fill="FFFFFF"/>
      <w:suppressAutoHyphens w:val="0"/>
      <w:spacing w:before="240" w:after="360" w:line="0" w:lineRule="atLeast"/>
      <w:jc w:val="center"/>
    </w:pPr>
    <w:rPr>
      <w:rFonts w:ascii="Segoe UI" w:eastAsia="Segoe UI" w:hAnsi="Segoe UI"/>
      <w:b/>
      <w:bCs/>
      <w:sz w:val="23"/>
      <w:szCs w:val="23"/>
    </w:rPr>
  </w:style>
  <w:style w:type="table" w:customStyle="1" w:styleId="1d">
    <w:name w:val="Сетка таблицы1"/>
    <w:basedOn w:val="a2"/>
    <w:next w:val="a4"/>
    <w:uiPriority w:val="59"/>
    <w:rsid w:val="00740D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0A9CACF647D8F60C985EE9EACEC2F7546E335997AB64B1B4DC0A299FD63874FB2005FEEFB615FFE5F241C968QDy4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0A9CACF647D8F60C985EE9EACEC2F7546E355C98AE64B1B4DC0A299FD63874FB2005FEEFB615FFE5F241C968QDy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FAE6-8845-4E85-AC13-D7E2D3E4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7943</CharactersWithSpaces>
  <SharedDoc>false</SharedDoc>
  <HLinks>
    <vt:vector size="12" baseType="variant"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consultantplus://offline/ref=190A9CACF647D8F60C985EE9EACEC2F7546E335997AB64B1B4DC0A299FD63874FB2005FEEFB615FFE5F241C968QDy4K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consultantplus://offline/ref=190A9CACF647D8F60C985EE9EACEC2F7546E355C98AE64B1B4DC0A299FD63874FB2005FEEFB615FFE5F241C968QDy4K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Тигина Г. Г.</dc:creator>
  <cp:lastModifiedBy>smto_3</cp:lastModifiedBy>
  <cp:revision>2</cp:revision>
  <cp:lastPrinted>2021-12-23T06:16:00Z</cp:lastPrinted>
  <dcterms:created xsi:type="dcterms:W3CDTF">2021-12-23T06:16:00Z</dcterms:created>
  <dcterms:modified xsi:type="dcterms:W3CDTF">2021-12-23T06:16:00Z</dcterms:modified>
</cp:coreProperties>
</file>