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5D" w:rsidRDefault="0081315D" w:rsidP="0081315D">
      <w:pPr>
        <w:suppressAutoHyphens/>
        <w:jc w:val="center"/>
        <w:rPr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752B00" wp14:editId="6EFF5432">
            <wp:simplePos x="0" y="0"/>
            <wp:positionH relativeFrom="column">
              <wp:posOffset>2734945</wp:posOffset>
            </wp:positionH>
            <wp:positionV relativeFrom="paragraph">
              <wp:posOffset>-106680</wp:posOffset>
            </wp:positionV>
            <wp:extent cx="485140" cy="556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79" w:rsidRDefault="00720779" w:rsidP="0081315D">
      <w:pPr>
        <w:suppressAutoHyphens/>
        <w:rPr>
          <w:color w:val="000000"/>
          <w:sz w:val="30"/>
          <w:szCs w:val="30"/>
          <w:lang w:eastAsia="ar-SA"/>
        </w:rPr>
      </w:pPr>
    </w:p>
    <w:p w:rsidR="0081315D" w:rsidRPr="0081315D" w:rsidRDefault="0081315D" w:rsidP="0081315D">
      <w:pPr>
        <w:suppressAutoHyphens/>
        <w:rPr>
          <w:color w:val="000000"/>
          <w:sz w:val="14"/>
          <w:szCs w:val="30"/>
          <w:lang w:eastAsia="ar-SA"/>
        </w:rPr>
      </w:pPr>
    </w:p>
    <w:p w:rsidR="00EE7EFC" w:rsidRPr="00BB4B3A" w:rsidRDefault="00EE7EFC" w:rsidP="0081315D">
      <w:pPr>
        <w:suppressAutoHyphens/>
        <w:jc w:val="center"/>
        <w:rPr>
          <w:color w:val="000000"/>
          <w:sz w:val="30"/>
          <w:szCs w:val="30"/>
          <w:lang w:eastAsia="ar-SA"/>
        </w:rPr>
      </w:pPr>
      <w:r w:rsidRPr="00BB4B3A">
        <w:rPr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BB4B3A">
        <w:rPr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EE7EFC" w:rsidRPr="00BB4B3A" w:rsidRDefault="00EE7EFC" w:rsidP="0081315D">
      <w:pPr>
        <w:suppressAutoHyphens/>
        <w:jc w:val="center"/>
        <w:rPr>
          <w:color w:val="000000"/>
          <w:sz w:val="30"/>
          <w:szCs w:val="30"/>
          <w:lang w:eastAsia="ar-SA"/>
        </w:rPr>
      </w:pPr>
      <w:r w:rsidRPr="00BB4B3A">
        <w:rPr>
          <w:color w:val="000000"/>
          <w:sz w:val="30"/>
          <w:szCs w:val="30"/>
          <w:lang w:eastAsia="ar-SA"/>
        </w:rPr>
        <w:t>МУНИЦИПАЛЬНОГО  РАЙОНА</w:t>
      </w:r>
    </w:p>
    <w:p w:rsidR="00EE7EFC" w:rsidRPr="00BB4B3A" w:rsidRDefault="00EE7EFC" w:rsidP="00CF3B3F">
      <w:pPr>
        <w:suppressAutoHyphens/>
        <w:ind w:firstLine="567"/>
        <w:jc w:val="center"/>
        <w:rPr>
          <w:color w:val="000000"/>
          <w:sz w:val="18"/>
          <w:szCs w:val="18"/>
          <w:lang w:eastAsia="ar-SA"/>
        </w:rPr>
      </w:pPr>
    </w:p>
    <w:p w:rsidR="00EE7EFC" w:rsidRDefault="00EE7EFC" w:rsidP="0081315D">
      <w:pPr>
        <w:jc w:val="center"/>
        <w:rPr>
          <w:b/>
          <w:color w:val="000000"/>
          <w:sz w:val="40"/>
          <w:szCs w:val="40"/>
        </w:rPr>
      </w:pPr>
      <w:r w:rsidRPr="00BB4B3A">
        <w:rPr>
          <w:b/>
          <w:color w:val="000000"/>
          <w:sz w:val="40"/>
          <w:szCs w:val="40"/>
        </w:rPr>
        <w:t>ПОСТАНОВЛЕНИЕ</w:t>
      </w:r>
    </w:p>
    <w:p w:rsidR="00EE7EFC" w:rsidRPr="0081315D" w:rsidRDefault="00D1429A" w:rsidP="0081315D">
      <w:pPr>
        <w:ind w:firstLine="567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  </w:t>
      </w:r>
      <w:r w:rsidR="008A7D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1E0E71" w:rsidRPr="0081315D" w:rsidRDefault="0081315D" w:rsidP="0081315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29.12.2021   № 1100</w:t>
      </w:r>
    </w:p>
    <w:p w:rsidR="001E0E71" w:rsidRPr="0081315D" w:rsidRDefault="001E0E71" w:rsidP="0081315D">
      <w:pPr>
        <w:rPr>
          <w:sz w:val="20"/>
          <w:szCs w:val="28"/>
          <w:lang w:eastAsia="ar-SA"/>
        </w:rPr>
      </w:pPr>
    </w:p>
    <w:p w:rsidR="00EE7EFC" w:rsidRPr="0081315D" w:rsidRDefault="001F251E" w:rsidP="0081315D">
      <w:pPr>
        <w:rPr>
          <w:sz w:val="28"/>
          <w:szCs w:val="28"/>
          <w:lang w:eastAsia="ar-SA"/>
        </w:rPr>
      </w:pPr>
      <w:r w:rsidRPr="0081315D">
        <w:rPr>
          <w:sz w:val="28"/>
          <w:szCs w:val="28"/>
          <w:lang w:eastAsia="ar-SA"/>
        </w:rPr>
        <w:t xml:space="preserve">О внесении изменений в </w:t>
      </w:r>
      <w:r w:rsidR="00513D5D" w:rsidRPr="0081315D">
        <w:rPr>
          <w:sz w:val="28"/>
          <w:szCs w:val="28"/>
          <w:lang w:eastAsia="ar-SA"/>
        </w:rPr>
        <w:t>п</w:t>
      </w:r>
      <w:r w:rsidRPr="0081315D">
        <w:rPr>
          <w:sz w:val="28"/>
          <w:szCs w:val="28"/>
          <w:lang w:eastAsia="ar-SA"/>
        </w:rPr>
        <w:t>остановление</w:t>
      </w:r>
    </w:p>
    <w:p w:rsidR="001F251E" w:rsidRPr="0081315D" w:rsidRDefault="001F251E" w:rsidP="0081315D">
      <w:pPr>
        <w:rPr>
          <w:sz w:val="28"/>
          <w:szCs w:val="28"/>
          <w:lang w:eastAsia="ar-SA"/>
        </w:rPr>
      </w:pPr>
      <w:r w:rsidRPr="0081315D">
        <w:rPr>
          <w:sz w:val="28"/>
          <w:szCs w:val="28"/>
          <w:lang w:eastAsia="ar-SA"/>
        </w:rPr>
        <w:t xml:space="preserve">Администрации </w:t>
      </w:r>
      <w:proofErr w:type="gramStart"/>
      <w:r w:rsidRPr="0081315D">
        <w:rPr>
          <w:sz w:val="28"/>
          <w:szCs w:val="28"/>
          <w:lang w:eastAsia="ar-SA"/>
        </w:rPr>
        <w:t>Гаврилов-Ямского</w:t>
      </w:r>
      <w:proofErr w:type="gramEnd"/>
      <w:r w:rsidRPr="0081315D">
        <w:rPr>
          <w:sz w:val="28"/>
          <w:szCs w:val="28"/>
          <w:lang w:eastAsia="ar-SA"/>
        </w:rPr>
        <w:t xml:space="preserve"> </w:t>
      </w:r>
    </w:p>
    <w:p w:rsidR="001F251E" w:rsidRPr="0081315D" w:rsidRDefault="001F251E" w:rsidP="0081315D">
      <w:pPr>
        <w:rPr>
          <w:sz w:val="28"/>
          <w:szCs w:val="28"/>
          <w:lang w:eastAsia="ar-SA"/>
        </w:rPr>
      </w:pPr>
      <w:r w:rsidRPr="0081315D">
        <w:rPr>
          <w:sz w:val="28"/>
          <w:szCs w:val="28"/>
          <w:lang w:eastAsia="ar-SA"/>
        </w:rPr>
        <w:t>муниципального района от 12.12.2019</w:t>
      </w:r>
      <w:r w:rsidR="0081315D">
        <w:rPr>
          <w:sz w:val="28"/>
          <w:szCs w:val="28"/>
          <w:lang w:eastAsia="ar-SA"/>
        </w:rPr>
        <w:t xml:space="preserve"> </w:t>
      </w:r>
      <w:r w:rsidRPr="0081315D">
        <w:rPr>
          <w:sz w:val="28"/>
          <w:szCs w:val="28"/>
          <w:lang w:eastAsia="ar-SA"/>
        </w:rPr>
        <w:t xml:space="preserve"> №</w:t>
      </w:r>
      <w:r w:rsidR="0081315D">
        <w:rPr>
          <w:sz w:val="28"/>
          <w:szCs w:val="28"/>
          <w:lang w:eastAsia="ar-SA"/>
        </w:rPr>
        <w:t xml:space="preserve"> </w:t>
      </w:r>
      <w:r w:rsidRPr="0081315D">
        <w:rPr>
          <w:sz w:val="28"/>
          <w:szCs w:val="28"/>
          <w:lang w:eastAsia="ar-SA"/>
        </w:rPr>
        <w:t>1352</w:t>
      </w:r>
    </w:p>
    <w:p w:rsidR="0081315D" w:rsidRPr="0081315D" w:rsidRDefault="0081315D" w:rsidP="0081315D">
      <w:pPr>
        <w:ind w:firstLine="567"/>
        <w:jc w:val="both"/>
        <w:rPr>
          <w:sz w:val="28"/>
          <w:szCs w:val="28"/>
        </w:rPr>
      </w:pPr>
    </w:p>
    <w:p w:rsidR="00944A47" w:rsidRPr="0081315D" w:rsidRDefault="0081315D" w:rsidP="008131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517727" w:rsidRPr="0081315D">
        <w:rPr>
          <w:sz w:val="28"/>
          <w:szCs w:val="28"/>
        </w:rPr>
        <w:t>оптимизации расходов и эффективного использования бюджетных средств, в соответствии с решением Собрания представителей Гаврилов</w:t>
      </w:r>
      <w:r>
        <w:rPr>
          <w:sz w:val="28"/>
          <w:szCs w:val="28"/>
        </w:rPr>
        <w:t xml:space="preserve">-Ямского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от 16.12.2021  № </w:t>
      </w:r>
      <w:r w:rsidR="00A16CFC" w:rsidRPr="0081315D">
        <w:rPr>
          <w:rFonts w:eastAsia="Calibri"/>
          <w:sz w:val="28"/>
          <w:szCs w:val="28"/>
          <w:lang w:eastAsia="en-US"/>
        </w:rPr>
        <w:t>130 «О внесении изменений в решение Собрания представителей Гаврилов-Ямского муниципал</w:t>
      </w:r>
      <w:r>
        <w:rPr>
          <w:rFonts w:eastAsia="Calibri"/>
          <w:sz w:val="28"/>
          <w:szCs w:val="28"/>
          <w:lang w:eastAsia="en-US"/>
        </w:rPr>
        <w:t xml:space="preserve">ьного района от 17.12.2020 г. № </w:t>
      </w:r>
      <w:r w:rsidR="00A16CFC" w:rsidRPr="0081315D">
        <w:rPr>
          <w:rFonts w:eastAsia="Calibri"/>
          <w:sz w:val="28"/>
          <w:szCs w:val="28"/>
          <w:lang w:eastAsia="en-US"/>
        </w:rPr>
        <w:t>74 «О бюджете Гаврилов – Ямского муниципального района на 2021 год</w:t>
      </w:r>
      <w:r>
        <w:rPr>
          <w:rFonts w:eastAsia="Calibri"/>
          <w:sz w:val="28"/>
          <w:szCs w:val="28"/>
          <w:lang w:eastAsia="en-US"/>
        </w:rPr>
        <w:t xml:space="preserve"> и на плановый период 2022-2023 </w:t>
      </w:r>
      <w:r w:rsidR="00A16CFC" w:rsidRPr="0081315D">
        <w:rPr>
          <w:rFonts w:eastAsia="Calibri"/>
          <w:sz w:val="28"/>
          <w:szCs w:val="28"/>
          <w:lang w:eastAsia="en-US"/>
        </w:rPr>
        <w:t>годов</w:t>
      </w:r>
      <w:r w:rsidR="00517727" w:rsidRPr="0081315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17727" w:rsidRPr="0081315D">
        <w:rPr>
          <w:sz w:val="28"/>
          <w:szCs w:val="28"/>
        </w:rPr>
        <w:t>руководствуюсь статьей 26 Устава Гаврилов-Ямского муниципального района Ярославской области</w:t>
      </w:r>
      <w:r w:rsidR="00944A47" w:rsidRPr="0081315D">
        <w:rPr>
          <w:sz w:val="28"/>
          <w:szCs w:val="28"/>
        </w:rPr>
        <w:t>,</w:t>
      </w:r>
      <w:proofErr w:type="gramEnd"/>
    </w:p>
    <w:p w:rsidR="00CB6565" w:rsidRPr="0081315D" w:rsidRDefault="00CB6565" w:rsidP="0081315D">
      <w:pPr>
        <w:jc w:val="center"/>
        <w:rPr>
          <w:bCs/>
          <w:sz w:val="28"/>
          <w:szCs w:val="28"/>
        </w:rPr>
      </w:pPr>
    </w:p>
    <w:p w:rsidR="00EE7EFC" w:rsidRPr="0081315D" w:rsidRDefault="00EE7EFC" w:rsidP="0081315D">
      <w:pPr>
        <w:rPr>
          <w:bCs/>
          <w:sz w:val="28"/>
          <w:szCs w:val="28"/>
        </w:rPr>
      </w:pPr>
      <w:r w:rsidRPr="0081315D">
        <w:rPr>
          <w:bCs/>
          <w:sz w:val="28"/>
          <w:szCs w:val="28"/>
        </w:rPr>
        <w:t>АДМИНИСТРАЦИЯ МУНИЦИПАЛЬНОГО РАЙОНА ПОСТАНОВЛЯЕТ:</w:t>
      </w:r>
    </w:p>
    <w:p w:rsidR="00B443E2" w:rsidRPr="0081315D" w:rsidRDefault="00B443E2" w:rsidP="0081315D">
      <w:pPr>
        <w:jc w:val="center"/>
        <w:rPr>
          <w:bCs/>
          <w:sz w:val="28"/>
          <w:szCs w:val="28"/>
        </w:rPr>
      </w:pPr>
    </w:p>
    <w:p w:rsidR="00944A47" w:rsidRPr="0081315D" w:rsidRDefault="00944A47" w:rsidP="0081315D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81315D">
        <w:rPr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Pr="0081315D">
        <w:rPr>
          <w:sz w:val="28"/>
          <w:szCs w:val="28"/>
          <w:lang w:eastAsia="ar-SA"/>
        </w:rPr>
        <w:t>Гаврилов-Я</w:t>
      </w:r>
      <w:r w:rsidR="0081315D">
        <w:rPr>
          <w:sz w:val="28"/>
          <w:szCs w:val="28"/>
          <w:lang w:eastAsia="ar-SA"/>
        </w:rPr>
        <w:t>мского</w:t>
      </w:r>
      <w:proofErr w:type="gramEnd"/>
      <w:r w:rsidR="0081315D">
        <w:rPr>
          <w:sz w:val="28"/>
          <w:szCs w:val="28"/>
          <w:lang w:eastAsia="ar-SA"/>
        </w:rPr>
        <w:t xml:space="preserve"> муниципального района от </w:t>
      </w:r>
      <w:r w:rsidRPr="0081315D">
        <w:rPr>
          <w:sz w:val="28"/>
          <w:szCs w:val="28"/>
          <w:lang w:eastAsia="ar-SA"/>
        </w:rPr>
        <w:t>12.12.2019 №</w:t>
      </w:r>
      <w:r w:rsidR="0081315D">
        <w:rPr>
          <w:sz w:val="28"/>
          <w:szCs w:val="28"/>
          <w:lang w:eastAsia="ar-SA"/>
        </w:rPr>
        <w:t xml:space="preserve"> </w:t>
      </w:r>
      <w:r w:rsidRPr="0081315D">
        <w:rPr>
          <w:sz w:val="28"/>
          <w:szCs w:val="28"/>
          <w:lang w:eastAsia="ar-SA"/>
        </w:rPr>
        <w:t>1352 «Об утверждении муниципальной целевой программы</w:t>
      </w:r>
      <w:r w:rsidRPr="0081315D">
        <w:rPr>
          <w:sz w:val="28"/>
          <w:szCs w:val="28"/>
        </w:rPr>
        <w:t xml:space="preserve"> «Развитие физической культуры и спорта в Гаврилов-Ямском муниципальном районе» на 2020-2022 годы</w:t>
      </w:r>
      <w:r w:rsidRPr="0081315D">
        <w:rPr>
          <w:sz w:val="28"/>
          <w:szCs w:val="28"/>
          <w:lang w:eastAsia="ar-SA"/>
        </w:rPr>
        <w:t xml:space="preserve"> и</w:t>
      </w:r>
      <w:r w:rsidR="0081315D">
        <w:rPr>
          <w:sz w:val="28"/>
          <w:szCs w:val="28"/>
          <w:lang w:eastAsia="en-US"/>
        </w:rPr>
        <w:t xml:space="preserve">зменение, </w:t>
      </w:r>
      <w:r w:rsidRPr="0081315D">
        <w:rPr>
          <w:sz w:val="28"/>
          <w:szCs w:val="28"/>
          <w:lang w:eastAsia="en-US"/>
        </w:rPr>
        <w:t>изложив приложение к постановлению в новой редакции (Приложение).</w:t>
      </w:r>
    </w:p>
    <w:p w:rsidR="00713439" w:rsidRPr="0081315D" w:rsidRDefault="00A428CF" w:rsidP="0081315D">
      <w:pPr>
        <w:ind w:firstLine="709"/>
        <w:jc w:val="both"/>
        <w:rPr>
          <w:sz w:val="28"/>
          <w:szCs w:val="28"/>
          <w:lang w:eastAsia="en-US"/>
        </w:rPr>
      </w:pPr>
      <w:r w:rsidRPr="0081315D">
        <w:rPr>
          <w:sz w:val="28"/>
          <w:szCs w:val="28"/>
          <w:lang w:eastAsia="en-US"/>
        </w:rPr>
        <w:t xml:space="preserve">2. </w:t>
      </w:r>
      <w:r w:rsidR="00713439" w:rsidRPr="0081315D">
        <w:rPr>
          <w:sz w:val="28"/>
          <w:szCs w:val="28"/>
          <w:lang w:eastAsia="en-US"/>
        </w:rPr>
        <w:t xml:space="preserve"> </w:t>
      </w:r>
      <w:r w:rsidR="00513D5D" w:rsidRPr="0081315D">
        <w:rPr>
          <w:sz w:val="28"/>
          <w:szCs w:val="28"/>
          <w:lang w:eastAsia="en-US"/>
        </w:rPr>
        <w:t xml:space="preserve">Признать утратившим силу пункт </w:t>
      </w:r>
      <w:r w:rsidR="00944A47" w:rsidRPr="0081315D">
        <w:rPr>
          <w:sz w:val="28"/>
          <w:szCs w:val="28"/>
          <w:lang w:eastAsia="en-US"/>
        </w:rPr>
        <w:t>1 постановлени</w:t>
      </w:r>
      <w:r w:rsidR="00513D5D" w:rsidRPr="0081315D">
        <w:rPr>
          <w:sz w:val="28"/>
          <w:szCs w:val="28"/>
          <w:lang w:eastAsia="en-US"/>
        </w:rPr>
        <w:t>я</w:t>
      </w:r>
      <w:r w:rsidR="00944A47" w:rsidRPr="0081315D">
        <w:rPr>
          <w:sz w:val="28"/>
          <w:szCs w:val="28"/>
          <w:lang w:eastAsia="en-US"/>
        </w:rPr>
        <w:t xml:space="preserve"> Администрации </w:t>
      </w:r>
      <w:proofErr w:type="gramStart"/>
      <w:r w:rsidR="00944A47" w:rsidRPr="0081315D">
        <w:rPr>
          <w:sz w:val="28"/>
          <w:szCs w:val="28"/>
          <w:lang w:eastAsia="en-US"/>
        </w:rPr>
        <w:t>Гаврилов-Ямского</w:t>
      </w:r>
      <w:proofErr w:type="gramEnd"/>
      <w:r w:rsidR="00944A47" w:rsidRPr="0081315D">
        <w:rPr>
          <w:sz w:val="28"/>
          <w:szCs w:val="28"/>
          <w:lang w:eastAsia="en-US"/>
        </w:rPr>
        <w:t xml:space="preserve"> муниципального района от </w:t>
      </w:r>
      <w:r w:rsidR="004853D6" w:rsidRPr="0081315D">
        <w:rPr>
          <w:rFonts w:eastAsia="Calibri"/>
          <w:sz w:val="28"/>
          <w:szCs w:val="28"/>
          <w:lang w:eastAsia="en-US"/>
        </w:rPr>
        <w:t>29</w:t>
      </w:r>
      <w:r w:rsidR="00A16817" w:rsidRPr="0081315D">
        <w:rPr>
          <w:rFonts w:eastAsia="Calibri"/>
          <w:sz w:val="28"/>
          <w:szCs w:val="28"/>
          <w:lang w:eastAsia="en-US"/>
        </w:rPr>
        <w:t>.1</w:t>
      </w:r>
      <w:r w:rsidR="004853D6" w:rsidRPr="0081315D">
        <w:rPr>
          <w:rFonts w:eastAsia="Calibri"/>
          <w:sz w:val="28"/>
          <w:szCs w:val="28"/>
          <w:lang w:eastAsia="en-US"/>
        </w:rPr>
        <w:t>1</w:t>
      </w:r>
      <w:r w:rsidR="00A16817" w:rsidRPr="0081315D">
        <w:rPr>
          <w:rFonts w:eastAsia="Calibri"/>
          <w:sz w:val="28"/>
          <w:szCs w:val="28"/>
          <w:lang w:eastAsia="en-US"/>
        </w:rPr>
        <w:t xml:space="preserve">.2021  № </w:t>
      </w:r>
      <w:r w:rsidR="004853D6" w:rsidRPr="0081315D">
        <w:rPr>
          <w:rFonts w:eastAsia="Calibri"/>
          <w:sz w:val="28"/>
          <w:szCs w:val="28"/>
          <w:lang w:eastAsia="en-US"/>
        </w:rPr>
        <w:t>971</w:t>
      </w:r>
      <w:r w:rsidR="00A16817" w:rsidRPr="0081315D">
        <w:rPr>
          <w:rFonts w:eastAsia="Calibri"/>
          <w:sz w:val="28"/>
          <w:szCs w:val="28"/>
          <w:lang w:eastAsia="en-US"/>
        </w:rPr>
        <w:t xml:space="preserve"> </w:t>
      </w:r>
      <w:r w:rsidR="00513D5D" w:rsidRPr="0081315D">
        <w:rPr>
          <w:sz w:val="28"/>
          <w:szCs w:val="28"/>
          <w:lang w:eastAsia="en-US"/>
        </w:rPr>
        <w:t>«О внесении изменений</w:t>
      </w:r>
      <w:r w:rsidR="00713439" w:rsidRPr="0081315D">
        <w:rPr>
          <w:sz w:val="28"/>
          <w:szCs w:val="28"/>
          <w:lang w:eastAsia="en-US"/>
        </w:rPr>
        <w:t xml:space="preserve"> </w:t>
      </w:r>
      <w:r w:rsidR="00713439" w:rsidRPr="0081315D">
        <w:rPr>
          <w:sz w:val="28"/>
          <w:szCs w:val="28"/>
          <w:lang w:eastAsia="ar-SA"/>
        </w:rPr>
        <w:t xml:space="preserve">в постановление Администрации Гаврилов-Ямского </w:t>
      </w:r>
      <w:r w:rsidRPr="0081315D">
        <w:rPr>
          <w:sz w:val="28"/>
          <w:szCs w:val="28"/>
          <w:lang w:eastAsia="ar-SA"/>
        </w:rPr>
        <w:t>м</w:t>
      </w:r>
      <w:r w:rsidR="00713439" w:rsidRPr="0081315D">
        <w:rPr>
          <w:sz w:val="28"/>
          <w:szCs w:val="28"/>
          <w:lang w:eastAsia="ar-SA"/>
        </w:rPr>
        <w:t>униципального района от 12.12.2019 №</w:t>
      </w:r>
      <w:r w:rsidR="0081315D">
        <w:rPr>
          <w:sz w:val="28"/>
          <w:szCs w:val="28"/>
          <w:lang w:eastAsia="ar-SA"/>
        </w:rPr>
        <w:t xml:space="preserve"> </w:t>
      </w:r>
      <w:r w:rsidR="00713439" w:rsidRPr="0081315D">
        <w:rPr>
          <w:sz w:val="28"/>
          <w:szCs w:val="28"/>
          <w:lang w:eastAsia="ar-SA"/>
        </w:rPr>
        <w:t>1352</w:t>
      </w:r>
      <w:r w:rsidR="004263CD" w:rsidRPr="0081315D">
        <w:rPr>
          <w:sz w:val="28"/>
          <w:szCs w:val="28"/>
          <w:lang w:eastAsia="ar-SA"/>
        </w:rPr>
        <w:t>».</w:t>
      </w:r>
    </w:p>
    <w:p w:rsidR="00944A47" w:rsidRPr="0081315D" w:rsidRDefault="00A428CF" w:rsidP="0081315D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81315D">
        <w:rPr>
          <w:sz w:val="28"/>
          <w:szCs w:val="28"/>
        </w:rPr>
        <w:t xml:space="preserve">3. </w:t>
      </w:r>
      <w:r w:rsidR="00944A47" w:rsidRPr="0081315D">
        <w:rPr>
          <w:sz w:val="28"/>
          <w:szCs w:val="28"/>
        </w:rPr>
        <w:t>Контроль за исполнением настоящего постановления возложить на    первого</w:t>
      </w:r>
      <w:r w:rsidR="0081315D">
        <w:rPr>
          <w:sz w:val="28"/>
          <w:szCs w:val="28"/>
        </w:rPr>
        <w:t xml:space="preserve"> заместителя Главы Администрации </w:t>
      </w:r>
      <w:proofErr w:type="gramStart"/>
      <w:r w:rsidR="00944A47" w:rsidRPr="0081315D">
        <w:rPr>
          <w:sz w:val="28"/>
          <w:szCs w:val="28"/>
        </w:rPr>
        <w:t>Гаврилов-</w:t>
      </w:r>
      <w:r w:rsidR="0081315D">
        <w:rPr>
          <w:sz w:val="28"/>
          <w:szCs w:val="28"/>
        </w:rPr>
        <w:t>Ямского</w:t>
      </w:r>
      <w:proofErr w:type="gramEnd"/>
      <w:r w:rsidR="0081315D">
        <w:rPr>
          <w:sz w:val="28"/>
          <w:szCs w:val="28"/>
        </w:rPr>
        <w:t xml:space="preserve"> муниципального района </w:t>
      </w:r>
      <w:proofErr w:type="spellStart"/>
      <w:r w:rsidR="00944A47" w:rsidRPr="0081315D">
        <w:rPr>
          <w:sz w:val="28"/>
          <w:szCs w:val="28"/>
        </w:rPr>
        <w:t>Забаева</w:t>
      </w:r>
      <w:proofErr w:type="spellEnd"/>
      <w:r w:rsidR="00944A47" w:rsidRPr="0081315D">
        <w:rPr>
          <w:sz w:val="28"/>
          <w:szCs w:val="28"/>
        </w:rPr>
        <w:t xml:space="preserve"> А.А.</w:t>
      </w:r>
    </w:p>
    <w:p w:rsidR="00944A47" w:rsidRPr="0081315D" w:rsidRDefault="00A428CF" w:rsidP="0081315D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81315D">
        <w:rPr>
          <w:sz w:val="28"/>
          <w:szCs w:val="28"/>
        </w:rPr>
        <w:t xml:space="preserve">4. </w:t>
      </w:r>
      <w:r w:rsidR="00944A47" w:rsidRPr="0081315D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944A47" w:rsidRPr="0081315D">
        <w:rPr>
          <w:sz w:val="28"/>
          <w:szCs w:val="28"/>
        </w:rPr>
        <w:t>Ямский</w:t>
      </w:r>
      <w:proofErr w:type="spellEnd"/>
      <w:r w:rsidR="00944A47" w:rsidRPr="0081315D">
        <w:rPr>
          <w:sz w:val="28"/>
          <w:szCs w:val="28"/>
        </w:rPr>
        <w:t xml:space="preserve"> вестник» и разместить на официальном сайте Администрации муниципального района.</w:t>
      </w:r>
    </w:p>
    <w:p w:rsidR="00944A47" w:rsidRPr="0081315D" w:rsidRDefault="00A428CF" w:rsidP="0081315D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81315D">
        <w:rPr>
          <w:sz w:val="28"/>
          <w:szCs w:val="28"/>
        </w:rPr>
        <w:t xml:space="preserve">5. </w:t>
      </w:r>
      <w:r w:rsidR="00944A47" w:rsidRPr="0081315D">
        <w:rPr>
          <w:sz w:val="28"/>
          <w:szCs w:val="28"/>
        </w:rPr>
        <w:t>Постановление вступает в силу с момента официального опубликования.</w:t>
      </w:r>
    </w:p>
    <w:p w:rsidR="00EE7EFC" w:rsidRPr="0081315D" w:rsidRDefault="00EE7EFC" w:rsidP="0081315D">
      <w:pPr>
        <w:ind w:firstLine="567"/>
        <w:jc w:val="both"/>
        <w:rPr>
          <w:sz w:val="20"/>
          <w:szCs w:val="28"/>
        </w:rPr>
      </w:pPr>
    </w:p>
    <w:p w:rsidR="0081315D" w:rsidRPr="0081315D" w:rsidRDefault="0081315D" w:rsidP="0081315D">
      <w:pPr>
        <w:ind w:firstLine="567"/>
        <w:jc w:val="both"/>
        <w:rPr>
          <w:sz w:val="20"/>
          <w:szCs w:val="28"/>
        </w:rPr>
      </w:pPr>
    </w:p>
    <w:p w:rsidR="00EE7EFC" w:rsidRPr="0081315D" w:rsidRDefault="002521B1" w:rsidP="0081315D">
      <w:pPr>
        <w:rPr>
          <w:sz w:val="28"/>
          <w:szCs w:val="28"/>
        </w:rPr>
      </w:pPr>
      <w:r w:rsidRPr="0081315D">
        <w:rPr>
          <w:sz w:val="28"/>
          <w:szCs w:val="28"/>
        </w:rPr>
        <w:t>Глав</w:t>
      </w:r>
      <w:r w:rsidR="00070AA4" w:rsidRPr="0081315D">
        <w:rPr>
          <w:sz w:val="28"/>
          <w:szCs w:val="28"/>
        </w:rPr>
        <w:t>а</w:t>
      </w:r>
      <w:r w:rsidR="00EE7EFC" w:rsidRPr="0081315D">
        <w:rPr>
          <w:sz w:val="28"/>
          <w:szCs w:val="28"/>
        </w:rPr>
        <w:t xml:space="preserve"> Администрации</w:t>
      </w:r>
    </w:p>
    <w:p w:rsidR="00473A93" w:rsidRPr="00CB6565" w:rsidRDefault="00EE7EFC" w:rsidP="0081315D">
      <w:pPr>
        <w:rPr>
          <w:sz w:val="26"/>
          <w:szCs w:val="26"/>
        </w:rPr>
      </w:pPr>
      <w:r w:rsidRPr="0081315D">
        <w:rPr>
          <w:sz w:val="28"/>
          <w:szCs w:val="28"/>
        </w:rPr>
        <w:t>муниципального района</w:t>
      </w:r>
      <w:r w:rsidR="00AB6B32" w:rsidRPr="0081315D">
        <w:rPr>
          <w:sz w:val="28"/>
          <w:szCs w:val="28"/>
        </w:rPr>
        <w:tab/>
      </w:r>
      <w:r w:rsidR="00AB6B32" w:rsidRPr="0081315D">
        <w:rPr>
          <w:sz w:val="28"/>
          <w:szCs w:val="28"/>
        </w:rPr>
        <w:tab/>
      </w:r>
      <w:r w:rsidR="00AB6B32" w:rsidRPr="0081315D">
        <w:rPr>
          <w:sz w:val="28"/>
          <w:szCs w:val="28"/>
        </w:rPr>
        <w:tab/>
      </w:r>
      <w:r w:rsidR="00AB6B32" w:rsidRPr="0081315D">
        <w:rPr>
          <w:sz w:val="28"/>
          <w:szCs w:val="28"/>
        </w:rPr>
        <w:tab/>
      </w:r>
      <w:r w:rsidR="00AB6B32" w:rsidRPr="0081315D">
        <w:rPr>
          <w:sz w:val="28"/>
          <w:szCs w:val="28"/>
        </w:rPr>
        <w:tab/>
      </w:r>
      <w:r w:rsidR="00AB6B32" w:rsidRPr="0081315D">
        <w:rPr>
          <w:sz w:val="28"/>
          <w:szCs w:val="28"/>
        </w:rPr>
        <w:tab/>
      </w:r>
      <w:r w:rsidR="00CF3B3F" w:rsidRPr="0081315D">
        <w:rPr>
          <w:sz w:val="28"/>
          <w:szCs w:val="28"/>
        </w:rPr>
        <w:t xml:space="preserve">       </w:t>
      </w:r>
      <w:r w:rsidR="0081315D">
        <w:rPr>
          <w:sz w:val="28"/>
          <w:szCs w:val="28"/>
        </w:rPr>
        <w:t xml:space="preserve"> </w:t>
      </w:r>
      <w:r w:rsidR="00070AA4" w:rsidRPr="0081315D">
        <w:rPr>
          <w:sz w:val="28"/>
          <w:szCs w:val="28"/>
        </w:rPr>
        <w:t>А</w:t>
      </w:r>
      <w:r w:rsidR="00CB6565" w:rsidRPr="0081315D">
        <w:rPr>
          <w:sz w:val="28"/>
          <w:szCs w:val="28"/>
        </w:rPr>
        <w:t>.</w:t>
      </w:r>
      <w:r w:rsidR="00070AA4" w:rsidRPr="0081315D">
        <w:rPr>
          <w:sz w:val="28"/>
          <w:szCs w:val="28"/>
        </w:rPr>
        <w:t>А</w:t>
      </w:r>
      <w:r w:rsidR="00D1429A" w:rsidRPr="0081315D">
        <w:rPr>
          <w:sz w:val="28"/>
          <w:szCs w:val="28"/>
        </w:rPr>
        <w:t>.</w:t>
      </w:r>
      <w:r w:rsidR="00CB6565" w:rsidRPr="0081315D">
        <w:rPr>
          <w:sz w:val="28"/>
          <w:szCs w:val="28"/>
        </w:rPr>
        <w:t xml:space="preserve"> </w:t>
      </w:r>
      <w:r w:rsidR="00070AA4" w:rsidRPr="0081315D">
        <w:rPr>
          <w:sz w:val="28"/>
          <w:szCs w:val="28"/>
        </w:rPr>
        <w:t>Комаров</w:t>
      </w:r>
    </w:p>
    <w:p w:rsidR="00513D5D" w:rsidRDefault="000D695E" w:rsidP="000D695E">
      <w:pPr>
        <w:jc w:val="right"/>
      </w:pPr>
      <w:r>
        <w:lastRenderedPageBreak/>
        <w:t>Приложение</w:t>
      </w:r>
      <w:r w:rsidR="00C947B7">
        <w:t xml:space="preserve"> </w:t>
      </w:r>
      <w:r w:rsidRPr="0099466C">
        <w:t>к постановлению</w:t>
      </w:r>
      <w:r w:rsidR="00513D5D">
        <w:t xml:space="preserve"> </w:t>
      </w:r>
    </w:p>
    <w:p w:rsidR="00513D5D" w:rsidRDefault="00513D5D" w:rsidP="000D695E">
      <w:pPr>
        <w:jc w:val="right"/>
      </w:pPr>
      <w:r>
        <w:t>Администрации Гаврилов-Ямского</w:t>
      </w:r>
    </w:p>
    <w:p w:rsidR="000D695E" w:rsidRPr="0099466C" w:rsidRDefault="00513D5D" w:rsidP="000D695E">
      <w:pPr>
        <w:jc w:val="right"/>
      </w:pPr>
      <w:r>
        <w:t xml:space="preserve"> муниципального района</w:t>
      </w:r>
    </w:p>
    <w:p w:rsidR="000D695E" w:rsidRPr="008B6809" w:rsidRDefault="000D695E" w:rsidP="000D695E">
      <w:pPr>
        <w:jc w:val="right"/>
      </w:pPr>
      <w:r w:rsidRPr="008B6809">
        <w:t>от</w:t>
      </w:r>
      <w:r w:rsidR="0081315D">
        <w:t xml:space="preserve"> 29.12.2021  № 1100</w:t>
      </w:r>
    </w:p>
    <w:p w:rsidR="000D695E" w:rsidRDefault="000D695E" w:rsidP="000D695E">
      <w:pPr>
        <w:jc w:val="center"/>
        <w:rPr>
          <w:b/>
        </w:rPr>
      </w:pP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 ПРОГРАММА</w:t>
      </w: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  <w:r w:rsidRPr="003F48C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ФИЗИЧЕСКОЙ КУЛЬТУРЫ И СПОРТА</w:t>
      </w:r>
    </w:p>
    <w:p w:rsidR="00EE7EFC" w:rsidRDefault="00EE7EFC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ГАВРИЛОВ-ЯМСКОМ МУНИЦИПАЛЬНОМ РАЙОН</w:t>
      </w:r>
      <w:r w:rsidRPr="00EC2E9D">
        <w:rPr>
          <w:b/>
          <w:bCs/>
          <w:sz w:val="28"/>
          <w:szCs w:val="28"/>
        </w:rPr>
        <w:t xml:space="preserve">Е» </w:t>
      </w:r>
    </w:p>
    <w:p w:rsidR="00EE7EFC" w:rsidRPr="003F48CC" w:rsidRDefault="008A7DF7" w:rsidP="00EE7E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2020-2022</w:t>
      </w:r>
      <w:r w:rsidR="00294A6D">
        <w:rPr>
          <w:b/>
          <w:bCs/>
          <w:sz w:val="28"/>
          <w:szCs w:val="28"/>
        </w:rPr>
        <w:t xml:space="preserve"> </w:t>
      </w:r>
      <w:r w:rsidR="00EE7EFC">
        <w:rPr>
          <w:b/>
          <w:bCs/>
          <w:sz w:val="28"/>
          <w:szCs w:val="28"/>
        </w:rPr>
        <w:t>ГОДЫ</w:t>
      </w:r>
    </w:p>
    <w:p w:rsidR="00EE7EFC" w:rsidRDefault="00EE7EFC" w:rsidP="00EE7EFC">
      <w:pPr>
        <w:jc w:val="both"/>
        <w:rPr>
          <w:sz w:val="28"/>
          <w:szCs w:val="28"/>
        </w:rPr>
      </w:pPr>
    </w:p>
    <w:p w:rsidR="00EE7EFC" w:rsidRPr="003F48CC" w:rsidRDefault="00EE7EFC" w:rsidP="00EE7EFC">
      <w:pPr>
        <w:jc w:val="center"/>
        <w:rPr>
          <w:b/>
          <w:bCs/>
        </w:rPr>
      </w:pPr>
      <w:r w:rsidRPr="003F48CC">
        <w:rPr>
          <w:b/>
          <w:bCs/>
        </w:rPr>
        <w:t>1. ПАСПОРТ ПРОГРАММЫ</w:t>
      </w:r>
    </w:p>
    <w:p w:rsidR="00EE7EFC" w:rsidRPr="003F48CC" w:rsidRDefault="00EE7EFC" w:rsidP="00EE7EFC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627"/>
        <w:gridCol w:w="4944"/>
      </w:tblGrid>
      <w:tr w:rsidR="00EE7EFC" w:rsidRPr="007A4B93" w:rsidTr="007A4B93">
        <w:trPr>
          <w:trHeight w:val="709"/>
        </w:trPr>
        <w:tc>
          <w:tcPr>
            <w:tcW w:w="2417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Наименование муниципальной целевой программы</w:t>
            </w: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Развитие физической культуры и спорта в Гаврилов – Ямском муниципальном районе 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Ответственный исполнитель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Куратор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3063A8" w:rsidP="007A4B9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Первый з</w:t>
            </w:r>
            <w:r w:rsidR="00EE7EFC" w:rsidRPr="007A4B93">
              <w:rPr>
                <w:rFonts w:eastAsiaTheme="minorEastAsia"/>
                <w:sz w:val="28"/>
                <w:szCs w:val="28"/>
              </w:rPr>
              <w:t>аместитель Главы Администрации муниципального района</w:t>
            </w:r>
          </w:p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proofErr w:type="spellStart"/>
            <w:r w:rsidRPr="007A4B93">
              <w:rPr>
                <w:rFonts w:eastAsiaTheme="minorEastAsia"/>
                <w:sz w:val="28"/>
                <w:szCs w:val="28"/>
              </w:rPr>
              <w:t>Забаев</w:t>
            </w:r>
            <w:proofErr w:type="spellEnd"/>
            <w:r w:rsidRPr="007A4B93">
              <w:rPr>
                <w:rFonts w:eastAsiaTheme="minorEastAsia"/>
                <w:sz w:val="28"/>
                <w:szCs w:val="28"/>
              </w:rPr>
              <w:t xml:space="preserve"> Андрей Александрович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Сроки реализации муниципальной целевой программы</w:t>
            </w:r>
          </w:p>
        </w:tc>
        <w:tc>
          <w:tcPr>
            <w:tcW w:w="2583" w:type="pct"/>
          </w:tcPr>
          <w:p w:rsidR="00EE7EFC" w:rsidRPr="007A4B93" w:rsidRDefault="008A7DF7" w:rsidP="007A4B93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 01 января 2020 по 31 декабря 2022</w:t>
            </w:r>
            <w:r w:rsidR="00EE7EFC" w:rsidRPr="007A4B93">
              <w:rPr>
                <w:rFonts w:eastAsiaTheme="minorEastAsia"/>
                <w:sz w:val="28"/>
                <w:szCs w:val="28"/>
              </w:rPr>
              <w:t xml:space="preserve"> года</w:t>
            </w:r>
          </w:p>
        </w:tc>
      </w:tr>
      <w:tr w:rsidR="00EE7EFC" w:rsidRPr="007A4B93" w:rsidTr="007A4B93">
        <w:trPr>
          <w:trHeight w:val="877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Цель муниципальной целевой программы</w:t>
            </w:r>
          </w:p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EE7EFC" w:rsidRPr="007A4B93" w:rsidRDefault="00EE7EFC" w:rsidP="007A4B93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EE7EFC" w:rsidRPr="007A4B93" w:rsidTr="007A4B93">
        <w:trPr>
          <w:trHeight w:val="976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Задачи муниципальной целевой   программы</w:t>
            </w:r>
          </w:p>
        </w:tc>
        <w:tc>
          <w:tcPr>
            <w:tcW w:w="2583" w:type="pct"/>
          </w:tcPr>
          <w:p w:rsidR="00AC7DE7" w:rsidRPr="00AC7DE7" w:rsidRDefault="00AC7DE7" w:rsidP="00AC7DE7">
            <w:pPr>
              <w:widowControl w:val="0"/>
              <w:suppressLineNumbers/>
              <w:autoSpaceDE w:val="0"/>
              <w:snapToGrid w:val="0"/>
              <w:rPr>
                <w:rFonts w:eastAsiaTheme="minorEastAsia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 xml:space="preserve">1. </w:t>
            </w:r>
            <w:r w:rsidRPr="00AC7DE7"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Организация и проведение массовых физкультурно-спортивных мероприятий</w:t>
            </w:r>
          </w:p>
          <w:p w:rsidR="0049067F" w:rsidRDefault="00AC7DE7" w:rsidP="00AC7DE7">
            <w:pPr>
              <w:widowControl w:val="0"/>
              <w:suppressLineNumbers/>
              <w:autoSpaceDE w:val="0"/>
              <w:snapToGrid w:val="0"/>
              <w:jc w:val="both"/>
              <w:rPr>
                <w:rFonts w:eastAsiaTheme="minorEastAsia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2.</w:t>
            </w:r>
            <w:r w:rsidRPr="00AC7DE7">
              <w:rPr>
                <w:rFonts w:eastAsiaTheme="minorEastAsia"/>
                <w:color w:val="000000"/>
                <w:sz w:val="28"/>
                <w:szCs w:val="28"/>
                <w:lang w:eastAsia="ar-SA"/>
              </w:rPr>
              <w:t>Организация и проведение мероприятий профилактической направленности</w:t>
            </w:r>
          </w:p>
          <w:p w:rsidR="00AC4E45" w:rsidRPr="00AC4E45" w:rsidRDefault="00AC4E45" w:rsidP="00AC4E45">
            <w:pPr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  <w:r w:rsidRPr="00AC4E45">
              <w:rPr>
                <w:b/>
                <w:sz w:val="28"/>
                <w:szCs w:val="28"/>
              </w:rPr>
              <w:t xml:space="preserve"> </w:t>
            </w:r>
            <w:r w:rsidRPr="00AC4E45">
              <w:rPr>
                <w:sz w:val="28"/>
                <w:szCs w:val="28"/>
              </w:rPr>
              <w:t>Развитие сети физкультурно</w:t>
            </w:r>
            <w:r>
              <w:rPr>
                <w:sz w:val="28"/>
                <w:szCs w:val="28"/>
              </w:rPr>
              <w:t>-</w:t>
            </w:r>
            <w:r w:rsidRPr="00AC4E45">
              <w:rPr>
                <w:sz w:val="28"/>
                <w:szCs w:val="28"/>
              </w:rPr>
              <w:t>оздоровительных объектов</w:t>
            </w:r>
          </w:p>
        </w:tc>
      </w:tr>
      <w:tr w:rsidR="00EE7EFC" w:rsidRPr="007A4B93" w:rsidTr="00AC7DE7">
        <w:trPr>
          <w:trHeight w:val="1691"/>
        </w:trPr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Основные целевые показатели (индикаторы) муниципальной целевой программы</w:t>
            </w:r>
          </w:p>
        </w:tc>
        <w:tc>
          <w:tcPr>
            <w:tcW w:w="2583" w:type="pct"/>
          </w:tcPr>
          <w:p w:rsidR="00AC7DE7" w:rsidRPr="00AC7DE7" w:rsidRDefault="00AC7DE7" w:rsidP="00AC7DE7">
            <w:pPr>
              <w:rPr>
                <w:rFonts w:eastAsiaTheme="minorEastAsia"/>
                <w:sz w:val="28"/>
                <w:szCs w:val="28"/>
              </w:rPr>
            </w:pPr>
            <w:r w:rsidRPr="00AC7DE7">
              <w:rPr>
                <w:rFonts w:eastAsiaTheme="minorEastAsia"/>
                <w:sz w:val="28"/>
                <w:szCs w:val="28"/>
              </w:rPr>
              <w:t>Удельный вес населения района, систематически занимающегося физической культурой и спортом</w:t>
            </w:r>
          </w:p>
          <w:p w:rsidR="00EE7EFC" w:rsidRDefault="00AC7DE7" w:rsidP="00AC7DE7">
            <w:pPr>
              <w:rPr>
                <w:rFonts w:eastAsiaTheme="minorEastAsia"/>
                <w:sz w:val="28"/>
                <w:szCs w:val="28"/>
              </w:rPr>
            </w:pPr>
            <w:r w:rsidRPr="00AC7DE7">
              <w:rPr>
                <w:rFonts w:eastAsiaTheme="minorEastAsia"/>
                <w:sz w:val="28"/>
                <w:szCs w:val="28"/>
              </w:rPr>
              <w:t>Количество проведенных спортивных мероприятий</w:t>
            </w:r>
          </w:p>
          <w:p w:rsidR="00EA373A" w:rsidRPr="007A4B93" w:rsidRDefault="003150FD" w:rsidP="00AC7DE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Обеспеченность спортивными сооружениями</w:t>
            </w:r>
            <w:r w:rsidR="006054E6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EE7EFC" w:rsidRPr="007A4B93" w:rsidTr="007A4B93">
        <w:tc>
          <w:tcPr>
            <w:tcW w:w="2417" w:type="pct"/>
          </w:tcPr>
          <w:p w:rsidR="00EE7EFC" w:rsidRPr="007A4B93" w:rsidRDefault="00EE7EFC" w:rsidP="00666EE7">
            <w:pPr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 xml:space="preserve">Объём финансирования муниципальной целевой программы из бюджета муниципального района, в том числе по годам реализации, </w:t>
            </w:r>
            <w:proofErr w:type="spellStart"/>
            <w:r w:rsidRPr="007A4B93">
              <w:rPr>
                <w:rFonts w:eastAsiaTheme="minorEastAsia"/>
                <w:i/>
                <w:sz w:val="28"/>
                <w:szCs w:val="28"/>
              </w:rPr>
              <w:t>тыс.руб</w:t>
            </w:r>
            <w:proofErr w:type="spellEnd"/>
            <w:r w:rsidRPr="007A4B93">
              <w:rPr>
                <w:rFonts w:eastAsiaTheme="minorEastAsia"/>
                <w:i/>
                <w:sz w:val="28"/>
                <w:szCs w:val="28"/>
              </w:rPr>
              <w:t>.</w:t>
            </w:r>
          </w:p>
        </w:tc>
        <w:tc>
          <w:tcPr>
            <w:tcW w:w="2583" w:type="pct"/>
          </w:tcPr>
          <w:p w:rsidR="00517727" w:rsidRPr="00517727" w:rsidRDefault="00517727" w:rsidP="00517727">
            <w:pPr>
              <w:rPr>
                <w:color w:val="000000"/>
                <w:sz w:val="28"/>
                <w:szCs w:val="28"/>
              </w:rPr>
            </w:pPr>
            <w:r w:rsidRPr="00517727">
              <w:rPr>
                <w:color w:val="000000"/>
                <w:sz w:val="28"/>
                <w:szCs w:val="28"/>
              </w:rPr>
              <w:t>2020 год – 772,0 тыс. руб.</w:t>
            </w:r>
          </w:p>
          <w:p w:rsidR="00517727" w:rsidRPr="00517727" w:rsidRDefault="00517727" w:rsidP="00517727">
            <w:pPr>
              <w:rPr>
                <w:color w:val="000000"/>
                <w:sz w:val="28"/>
                <w:szCs w:val="28"/>
              </w:rPr>
            </w:pPr>
            <w:r w:rsidRPr="00517727">
              <w:rPr>
                <w:color w:val="000000"/>
                <w:sz w:val="28"/>
                <w:szCs w:val="28"/>
              </w:rPr>
              <w:t>2021 год – 25815,1 тыс. руб.</w:t>
            </w:r>
          </w:p>
          <w:p w:rsidR="00517727" w:rsidRPr="00517727" w:rsidRDefault="00517727" w:rsidP="00517727">
            <w:pPr>
              <w:rPr>
                <w:color w:val="000000"/>
                <w:sz w:val="28"/>
                <w:szCs w:val="28"/>
              </w:rPr>
            </w:pPr>
            <w:r w:rsidRPr="00517727">
              <w:rPr>
                <w:color w:val="000000"/>
                <w:sz w:val="28"/>
                <w:szCs w:val="28"/>
              </w:rPr>
              <w:t>2022 год – 540,0 тыс. руб.</w:t>
            </w:r>
          </w:p>
          <w:p w:rsidR="00EE7EFC" w:rsidRPr="007A4B93" w:rsidRDefault="00517727" w:rsidP="00517727">
            <w:pPr>
              <w:rPr>
                <w:rFonts w:eastAsiaTheme="minorEastAsia"/>
                <w:sz w:val="28"/>
                <w:szCs w:val="28"/>
              </w:rPr>
            </w:pPr>
            <w:r w:rsidRPr="00517727">
              <w:rPr>
                <w:color w:val="000000"/>
                <w:sz w:val="28"/>
                <w:szCs w:val="28"/>
              </w:rPr>
              <w:t>Итого по программе: 27127,1 тыс.  руб.</w:t>
            </w:r>
          </w:p>
        </w:tc>
      </w:tr>
      <w:tr w:rsidR="00EE7EFC" w:rsidRPr="007A4B93" w:rsidTr="007A4B93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417" w:type="pct"/>
          </w:tcPr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7A4B93">
              <w:rPr>
                <w:rFonts w:eastAsiaTheme="minorEastAsia"/>
                <w:sz w:val="28"/>
                <w:szCs w:val="28"/>
              </w:rPr>
              <w:t>Контактные лица</w:t>
            </w:r>
          </w:p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  <w:p w:rsidR="00EE7EFC" w:rsidRPr="007A4B93" w:rsidRDefault="00EE7EFC" w:rsidP="00666EE7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83" w:type="pct"/>
          </w:tcPr>
          <w:p w:rsidR="007A4B93" w:rsidRDefault="007A4B93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</w:t>
            </w:r>
            <w:r w:rsidR="00EE7EFC" w:rsidRPr="007A4B93">
              <w:rPr>
                <w:rFonts w:eastAsiaTheme="minorEastAsia"/>
                <w:i/>
                <w:sz w:val="28"/>
                <w:szCs w:val="28"/>
              </w:rPr>
              <w:t xml:space="preserve">екменев Дмитрий Анатольевич, </w:t>
            </w:r>
          </w:p>
          <w:p w:rsidR="007A4B93" w:rsidRDefault="00EE7EFC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7A4B93">
              <w:rPr>
                <w:rFonts w:eastAsiaTheme="minorEastAsia"/>
                <w:i/>
                <w:sz w:val="28"/>
                <w:szCs w:val="28"/>
              </w:rPr>
              <w:t xml:space="preserve">ведущий специалист УКТС и МП </w:t>
            </w:r>
          </w:p>
          <w:p w:rsidR="00EE7EFC" w:rsidRPr="007A4B93" w:rsidRDefault="00EE7EFC" w:rsidP="00666EE7">
            <w:pPr>
              <w:contextualSpacing/>
              <w:rPr>
                <w:rFonts w:eastAsiaTheme="minorEastAsia"/>
                <w:i/>
                <w:sz w:val="28"/>
                <w:szCs w:val="28"/>
              </w:rPr>
            </w:pPr>
            <w:r w:rsidRPr="007A4B93">
              <w:rPr>
                <w:rFonts w:eastAsiaTheme="minorEastAsia"/>
                <w:i/>
                <w:sz w:val="28"/>
                <w:szCs w:val="28"/>
              </w:rPr>
              <w:t>Т: 8(48-534)2</w:t>
            </w:r>
            <w:r w:rsidR="007A4B93">
              <w:rPr>
                <w:rFonts w:eastAsiaTheme="minorEastAsia"/>
                <w:i/>
                <w:sz w:val="28"/>
                <w:szCs w:val="28"/>
              </w:rPr>
              <w:t>-</w:t>
            </w:r>
            <w:r w:rsidRPr="007A4B93">
              <w:rPr>
                <w:rFonts w:eastAsiaTheme="minorEastAsia"/>
                <w:i/>
                <w:sz w:val="28"/>
                <w:szCs w:val="28"/>
              </w:rPr>
              <w:t>36-51</w:t>
            </w:r>
          </w:p>
        </w:tc>
      </w:tr>
    </w:tbl>
    <w:p w:rsidR="00EE7EFC" w:rsidRDefault="00EE7EFC" w:rsidP="00EE7EFC"/>
    <w:p w:rsidR="00200CA2" w:rsidRPr="00200CA2" w:rsidRDefault="00EE7EFC" w:rsidP="00200CA2">
      <w:pPr>
        <w:ind w:right="-20" w:firstLine="720"/>
        <w:jc w:val="both"/>
        <w:rPr>
          <w:sz w:val="28"/>
          <w:szCs w:val="34"/>
        </w:rPr>
      </w:pPr>
      <w:r>
        <w:rPr>
          <w:sz w:val="28"/>
          <w:szCs w:val="34"/>
        </w:rPr>
        <w:t>Количественные показатели индикаторов достижения целей Программы рассчитываются один раз в год по итогам мероприятий с учетом объемов средств районного бюджета, выделенных на соответствующий финансовый год.</w:t>
      </w:r>
    </w:p>
    <w:p w:rsidR="00200CA2" w:rsidRPr="00200CA2" w:rsidRDefault="00200CA2" w:rsidP="00200CA2">
      <w:pPr>
        <w:tabs>
          <w:tab w:val="left" w:pos="2200"/>
        </w:tabs>
        <w:ind w:left="760"/>
        <w:jc w:val="center"/>
        <w:rPr>
          <w:b/>
          <w:bCs/>
          <w:lang w:eastAsia="en-US"/>
        </w:rPr>
      </w:pPr>
    </w:p>
    <w:p w:rsidR="00200CA2" w:rsidRPr="00200CA2" w:rsidRDefault="00200CA2" w:rsidP="00200CA2">
      <w:pPr>
        <w:tabs>
          <w:tab w:val="left" w:pos="2200"/>
        </w:tabs>
        <w:ind w:left="760"/>
        <w:jc w:val="center"/>
        <w:rPr>
          <w:sz w:val="28"/>
          <w:szCs w:val="28"/>
          <w:lang w:eastAsia="en-US"/>
        </w:rPr>
      </w:pPr>
      <w:r w:rsidRPr="00200CA2">
        <w:rPr>
          <w:b/>
          <w:bCs/>
          <w:sz w:val="28"/>
          <w:szCs w:val="28"/>
          <w:lang w:eastAsia="en-US"/>
        </w:rPr>
        <w:t>2. Цели, задачи, ожидаемые результаты от реализации Муниципальной</w:t>
      </w:r>
      <w:r>
        <w:rPr>
          <w:b/>
          <w:bCs/>
          <w:sz w:val="28"/>
          <w:szCs w:val="28"/>
          <w:lang w:eastAsia="en-US"/>
        </w:rPr>
        <w:t xml:space="preserve"> целевой</w:t>
      </w:r>
      <w:r w:rsidRPr="00200CA2">
        <w:rPr>
          <w:b/>
          <w:bCs/>
          <w:sz w:val="28"/>
          <w:szCs w:val="28"/>
          <w:lang w:eastAsia="en-US"/>
        </w:rPr>
        <w:t xml:space="preserve"> программы</w:t>
      </w:r>
    </w:p>
    <w:p w:rsidR="00200CA2" w:rsidRPr="00200CA2" w:rsidRDefault="00200CA2" w:rsidP="00200CA2">
      <w:pPr>
        <w:tabs>
          <w:tab w:val="left" w:pos="1440"/>
        </w:tabs>
        <w:ind w:firstLine="720"/>
        <w:jc w:val="both"/>
        <w:rPr>
          <w:sz w:val="28"/>
          <w:szCs w:val="28"/>
          <w:lang w:eastAsia="en-US"/>
        </w:rPr>
      </w:pPr>
      <w:r w:rsidRPr="00200CA2">
        <w:rPr>
          <w:sz w:val="28"/>
          <w:szCs w:val="28"/>
          <w:lang w:eastAsia="en-US"/>
        </w:rPr>
        <w:t>Основной целью Программы является создание условий для реализации права граждан, проживающих на территории Гаврилов-Ямского муниципального района на занятия физической культурой и спортом. В рамках достижения названной цели планируется решение следующих задач:</w:t>
      </w:r>
    </w:p>
    <w:p w:rsidR="00AC7DE7" w:rsidRPr="00AC7DE7" w:rsidRDefault="00AC7DE7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Организация и проведение массовых физкультурно-спортивных мероприятий</w:t>
      </w:r>
    </w:p>
    <w:p w:rsidR="00AC7DE7" w:rsidRDefault="00AC7DE7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Организация и проведение мероприятий профилактической</w:t>
      </w:r>
      <w:r w:rsidR="00513D5D">
        <w:rPr>
          <w:color w:val="000000"/>
          <w:sz w:val="28"/>
          <w:szCs w:val="28"/>
          <w:lang w:eastAsia="ar-SA"/>
        </w:rPr>
        <w:t xml:space="preserve"> </w:t>
      </w:r>
      <w:r w:rsidRPr="00AC7DE7">
        <w:rPr>
          <w:color w:val="000000"/>
          <w:sz w:val="28"/>
          <w:szCs w:val="28"/>
          <w:lang w:eastAsia="ar-SA"/>
        </w:rPr>
        <w:t>направленности.</w:t>
      </w:r>
    </w:p>
    <w:p w:rsidR="00980244" w:rsidRPr="00AC7DE7" w:rsidRDefault="00980244" w:rsidP="00513D5D">
      <w:pPr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AC4E45">
        <w:rPr>
          <w:sz w:val="28"/>
          <w:szCs w:val="28"/>
        </w:rPr>
        <w:t>Развитие сети физкультурно</w:t>
      </w:r>
      <w:r>
        <w:rPr>
          <w:sz w:val="28"/>
          <w:szCs w:val="28"/>
        </w:rPr>
        <w:t>-</w:t>
      </w:r>
      <w:r w:rsidRPr="00AC4E45">
        <w:rPr>
          <w:sz w:val="28"/>
          <w:szCs w:val="28"/>
        </w:rPr>
        <w:t>оздоровительных объектов</w:t>
      </w:r>
    </w:p>
    <w:p w:rsidR="00AC7DE7" w:rsidRPr="00AC7DE7" w:rsidRDefault="00AC7DE7" w:rsidP="00AC7DE7">
      <w:pPr>
        <w:tabs>
          <w:tab w:val="left" w:pos="1440"/>
        </w:tabs>
        <w:jc w:val="center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ПЕРЕЧЕНЬ ЦЕЛЕВЫХ ПОКАЗАТЕЛЕЙ</w:t>
      </w:r>
    </w:p>
    <w:p w:rsidR="00AC7DE7" w:rsidRPr="00AC7DE7" w:rsidRDefault="00AC7DE7" w:rsidP="00AC7DE7">
      <w:pPr>
        <w:tabs>
          <w:tab w:val="left" w:pos="1440"/>
        </w:tabs>
        <w:jc w:val="center"/>
        <w:rPr>
          <w:color w:val="000000"/>
          <w:sz w:val="28"/>
          <w:szCs w:val="28"/>
          <w:lang w:eastAsia="ar-SA"/>
        </w:rPr>
      </w:pPr>
      <w:r w:rsidRPr="00AC7DE7">
        <w:rPr>
          <w:color w:val="000000"/>
          <w:sz w:val="28"/>
          <w:szCs w:val="28"/>
          <w:lang w:eastAsia="ar-SA"/>
        </w:rPr>
        <w:t>МУНИЦИПАЛЬНОЙ ПРОГРАММЫ</w:t>
      </w:r>
    </w:p>
    <w:tbl>
      <w:tblPr>
        <w:tblStyle w:val="a8"/>
        <w:tblW w:w="10454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134"/>
        <w:gridCol w:w="1381"/>
        <w:gridCol w:w="1276"/>
      </w:tblGrid>
      <w:tr w:rsidR="00AC7DE7" w:rsidRPr="00AC7DE7" w:rsidTr="008131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Единица</w:t>
            </w:r>
          </w:p>
        </w:tc>
        <w:tc>
          <w:tcPr>
            <w:tcW w:w="5209" w:type="dxa"/>
            <w:gridSpan w:val="4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Значения целевых показателей</w:t>
            </w:r>
          </w:p>
        </w:tc>
      </w:tr>
      <w:tr w:rsidR="00AC7DE7" w:rsidRPr="00AC7DE7" w:rsidTr="0081315D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целевого показателя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 xml:space="preserve">   Весовой коэффициент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измерения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базовый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 2019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2020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  <w:tc>
          <w:tcPr>
            <w:tcW w:w="1381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2021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  <w:tc>
          <w:tcPr>
            <w:tcW w:w="1276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2022</w:t>
            </w:r>
          </w:p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год</w:t>
            </w:r>
          </w:p>
        </w:tc>
      </w:tr>
      <w:tr w:rsidR="00AC7DE7" w:rsidRPr="00AC7DE7" w:rsidTr="0081315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4</w:t>
            </w:r>
          </w:p>
        </w:tc>
        <w:tc>
          <w:tcPr>
            <w:tcW w:w="1134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5</w:t>
            </w:r>
          </w:p>
        </w:tc>
        <w:tc>
          <w:tcPr>
            <w:tcW w:w="1381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6</w:t>
            </w:r>
          </w:p>
        </w:tc>
        <w:tc>
          <w:tcPr>
            <w:tcW w:w="1276" w:type="dxa"/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7</w:t>
            </w:r>
          </w:p>
        </w:tc>
      </w:tr>
      <w:tr w:rsidR="00AC7DE7" w:rsidRPr="00AC7DE7" w:rsidTr="0081315D">
        <w:trPr>
          <w:trHeight w:val="258"/>
        </w:trPr>
        <w:tc>
          <w:tcPr>
            <w:tcW w:w="10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DE7" w:rsidRPr="00AC7DE7" w:rsidRDefault="00AC7DE7" w:rsidP="00AC7DE7">
            <w:pPr>
              <w:tabs>
                <w:tab w:val="left" w:pos="1440"/>
              </w:tabs>
              <w:jc w:val="center"/>
              <w:rPr>
                <w:i/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Муниципальная программа: «</w:t>
            </w:r>
            <w:r w:rsidRPr="00AC7DE7">
              <w:rPr>
                <w:i/>
                <w:color w:val="000000"/>
                <w:lang w:eastAsia="ar-SA"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070AA4" w:rsidRPr="00AC7DE7" w:rsidTr="0081315D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A4" w:rsidRPr="00AC7DE7" w:rsidRDefault="00070AA4" w:rsidP="00070AA4">
            <w:pPr>
              <w:tabs>
                <w:tab w:val="left" w:pos="1440"/>
              </w:tabs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0,5</w:t>
            </w:r>
            <w:r>
              <w:rPr>
                <w:color w:val="00000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4</w:t>
            </w:r>
            <w:r>
              <w:rPr>
                <w:color w:val="000000"/>
                <w:lang w:eastAsia="ar-SA"/>
              </w:rPr>
              <w:t>5</w:t>
            </w:r>
            <w:r w:rsidRPr="00CC1AAF">
              <w:rPr>
                <w:color w:val="000000"/>
                <w:lang w:eastAsia="ar-SA"/>
              </w:rPr>
              <w:t>.</w:t>
            </w:r>
            <w:r>
              <w:rPr>
                <w:color w:val="00000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4</w:t>
            </w:r>
            <w:r>
              <w:rPr>
                <w:color w:val="000000"/>
                <w:lang w:eastAsia="ar-SA"/>
              </w:rPr>
              <w:t>6</w:t>
            </w:r>
            <w:r w:rsidRPr="00CC1AAF">
              <w:rPr>
                <w:color w:val="000000"/>
                <w:lang w:eastAsia="ar-SA"/>
              </w:rPr>
              <w:t>,</w:t>
            </w: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4</w:t>
            </w:r>
            <w:r>
              <w:rPr>
                <w:color w:val="000000"/>
                <w:lang w:eastAsia="ar-SA"/>
              </w:rPr>
              <w:t>7</w:t>
            </w:r>
            <w:r w:rsidRPr="00CC1AAF">
              <w:rPr>
                <w:color w:val="000000"/>
                <w:lang w:eastAsia="ar-SA"/>
              </w:rPr>
              <w:t>.</w:t>
            </w: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4</w:t>
            </w:r>
            <w:r>
              <w:rPr>
                <w:color w:val="000000"/>
                <w:lang w:eastAsia="ar-SA"/>
              </w:rPr>
              <w:t>8</w:t>
            </w:r>
            <w:r w:rsidRPr="00CC1AAF">
              <w:rPr>
                <w:color w:val="000000"/>
                <w:lang w:eastAsia="ar-SA"/>
              </w:rPr>
              <w:t>,5</w:t>
            </w:r>
          </w:p>
        </w:tc>
      </w:tr>
      <w:tr w:rsidR="00070AA4" w:rsidRPr="00AC7DE7" w:rsidTr="0081315D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A4" w:rsidRPr="00AC7DE7" w:rsidRDefault="00070AA4" w:rsidP="00070AA4">
            <w:pPr>
              <w:tabs>
                <w:tab w:val="left" w:pos="1440"/>
              </w:tabs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2.Количество проведенных спортивных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0,</w:t>
            </w:r>
            <w:r>
              <w:rPr>
                <w:color w:val="000000"/>
                <w:lang w:eastAsia="ar-S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48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0AA4" w:rsidRPr="00CC1AAF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CC1AAF">
              <w:rPr>
                <w:color w:val="000000"/>
                <w:lang w:eastAsia="ar-SA"/>
              </w:rPr>
              <w:t>62</w:t>
            </w:r>
          </w:p>
        </w:tc>
      </w:tr>
      <w:tr w:rsidR="00070AA4" w:rsidRPr="00AC7DE7" w:rsidTr="0081315D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A4" w:rsidRDefault="00070AA4" w:rsidP="00070AA4">
            <w:pPr>
              <w:tabs>
                <w:tab w:val="left" w:pos="1440"/>
              </w:tabs>
              <w:rPr>
                <w:color w:val="000000"/>
                <w:lang w:eastAsia="ar-SA"/>
              </w:rPr>
            </w:pPr>
            <w:bookmarkStart w:id="0" w:name="_Hlk68163167"/>
            <w:r>
              <w:rPr>
                <w:color w:val="000000"/>
                <w:lang w:eastAsia="ar-SA"/>
              </w:rPr>
              <w:t xml:space="preserve">3.Обеспеченость спортивными сооружениями </w:t>
            </w:r>
          </w:p>
          <w:p w:rsidR="00070AA4" w:rsidRPr="00AC7DE7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55EEA">
              <w:rPr>
                <w:color w:val="000000"/>
                <w:lang w:eastAsia="ar-SA"/>
              </w:rPr>
              <w:t>0,25</w:t>
            </w:r>
          </w:p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A55EEA">
              <w:rPr>
                <w:color w:val="000000"/>
                <w:lang w:eastAsia="ar-SA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55EEA">
              <w:rPr>
                <w:color w:val="000000"/>
                <w:lang w:eastAsia="ar-SA"/>
              </w:rPr>
              <w:t>87</w:t>
            </w:r>
          </w:p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55EEA">
              <w:rPr>
                <w:color w:val="000000"/>
                <w:lang w:eastAsia="ar-SA"/>
              </w:rPr>
              <w:t>89</w:t>
            </w:r>
          </w:p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55EEA">
              <w:rPr>
                <w:color w:val="000000"/>
                <w:lang w:eastAsia="ar-SA"/>
              </w:rPr>
              <w:t>90</w:t>
            </w:r>
          </w:p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55EEA">
              <w:rPr>
                <w:color w:val="000000"/>
                <w:lang w:eastAsia="ar-SA"/>
              </w:rPr>
              <w:t>9</w:t>
            </w:r>
            <w:r>
              <w:rPr>
                <w:color w:val="000000"/>
                <w:lang w:eastAsia="ar-SA"/>
              </w:rPr>
              <w:t>0</w:t>
            </w:r>
          </w:p>
          <w:p w:rsidR="00070AA4" w:rsidRPr="00A55EEA" w:rsidRDefault="00070AA4" w:rsidP="00070AA4">
            <w:pPr>
              <w:tabs>
                <w:tab w:val="left" w:pos="1440"/>
              </w:tabs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bookmarkEnd w:id="0"/>
      <w:tr w:rsidR="003150FD" w:rsidRPr="00AC7DE7" w:rsidTr="0081315D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  <w:p w:rsidR="003150FD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Pr="00AC7DE7" w:rsidRDefault="003150FD" w:rsidP="00AC7DE7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150FD" w:rsidRDefault="003150FD" w:rsidP="003150FD">
            <w:pPr>
              <w:tabs>
                <w:tab w:val="left" w:pos="1440"/>
              </w:tabs>
              <w:jc w:val="center"/>
              <w:rPr>
                <w:color w:val="000000"/>
                <w:lang w:eastAsia="ar-SA"/>
              </w:rPr>
            </w:pPr>
            <w:r w:rsidRPr="00AC7DE7">
              <w:rPr>
                <w:color w:val="000000"/>
                <w:lang w:eastAsia="ar-SA"/>
              </w:rPr>
              <w:t>х</w:t>
            </w:r>
          </w:p>
        </w:tc>
      </w:tr>
    </w:tbl>
    <w:p w:rsidR="00200CA2" w:rsidRDefault="00200CA2" w:rsidP="00EE7EFC">
      <w:pPr>
        <w:spacing w:after="200" w:line="276" w:lineRule="auto"/>
        <w:rPr>
          <w:rFonts w:eastAsiaTheme="minorEastAsia"/>
          <w:b/>
          <w:bCs/>
          <w:sz w:val="28"/>
          <w:szCs w:val="28"/>
          <w:lang w:eastAsia="en-US"/>
        </w:rPr>
        <w:sectPr w:rsidR="00200CA2" w:rsidSect="0081315D">
          <w:headerReference w:type="first" r:id="rId10"/>
          <w:pgSz w:w="11906" w:h="16838" w:code="9"/>
          <w:pgMar w:top="1134" w:right="850" w:bottom="851" w:left="1701" w:header="284" w:footer="284" w:gutter="0"/>
          <w:pgNumType w:start="1"/>
          <w:cols w:space="708"/>
          <w:docGrid w:linePitch="360"/>
        </w:sectPr>
      </w:pPr>
    </w:p>
    <w:p w:rsidR="00191629" w:rsidRPr="00191629" w:rsidRDefault="00191629" w:rsidP="00DF703D"/>
    <w:p w:rsidR="00EE7EFC" w:rsidRDefault="00FB2720" w:rsidP="00EE7EFC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  <w:lang w:eastAsia="en-US"/>
        </w:rPr>
        <w:t xml:space="preserve">3. </w:t>
      </w:r>
      <w:r w:rsidR="00EE7EFC" w:rsidRPr="007156A4">
        <w:rPr>
          <w:rFonts w:eastAsiaTheme="minorEastAsia"/>
          <w:b/>
          <w:bCs/>
          <w:sz w:val="28"/>
          <w:szCs w:val="28"/>
          <w:lang w:eastAsia="en-US"/>
        </w:rPr>
        <w:t xml:space="preserve">Перечень мероприятий МЦП «Развитие физической культуры и спорта </w:t>
      </w:r>
    </w:p>
    <w:p w:rsidR="00EE7EFC" w:rsidRPr="0081315D" w:rsidRDefault="00EE7EFC" w:rsidP="0081315D">
      <w:pPr>
        <w:spacing w:after="200" w:line="276" w:lineRule="auto"/>
        <w:ind w:firstLine="708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7156A4">
        <w:rPr>
          <w:rFonts w:eastAsiaTheme="minorEastAsia"/>
          <w:b/>
          <w:bCs/>
          <w:sz w:val="28"/>
          <w:szCs w:val="28"/>
          <w:lang w:eastAsia="en-US"/>
        </w:rPr>
        <w:t>в</w:t>
      </w:r>
      <w:r w:rsidR="008A7DF7">
        <w:rPr>
          <w:rFonts w:eastAsiaTheme="minorEastAsia"/>
          <w:b/>
          <w:bCs/>
          <w:sz w:val="28"/>
          <w:szCs w:val="28"/>
          <w:lang w:eastAsia="en-US"/>
        </w:rPr>
        <w:t xml:space="preserve"> </w:t>
      </w:r>
      <w:proofErr w:type="gramStart"/>
      <w:r w:rsidR="008A7DF7">
        <w:rPr>
          <w:rFonts w:eastAsiaTheme="minorEastAsia"/>
          <w:b/>
          <w:bCs/>
          <w:sz w:val="28"/>
          <w:szCs w:val="28"/>
          <w:lang w:eastAsia="en-US"/>
        </w:rPr>
        <w:t>Гаврилов-Ямском</w:t>
      </w:r>
      <w:proofErr w:type="gramEnd"/>
      <w:r w:rsidR="008A7DF7">
        <w:rPr>
          <w:rFonts w:eastAsiaTheme="minorEastAsia"/>
          <w:b/>
          <w:bCs/>
          <w:sz w:val="28"/>
          <w:szCs w:val="28"/>
          <w:lang w:eastAsia="en-US"/>
        </w:rPr>
        <w:t xml:space="preserve"> МР на 2020-2022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 xml:space="preserve"> гг</w:t>
      </w:r>
      <w:r>
        <w:rPr>
          <w:rFonts w:eastAsiaTheme="minorEastAsia"/>
          <w:b/>
          <w:bCs/>
          <w:sz w:val="28"/>
          <w:szCs w:val="28"/>
          <w:lang w:eastAsia="en-US"/>
        </w:rPr>
        <w:t>.</w:t>
      </w:r>
      <w:r w:rsidRPr="007156A4">
        <w:rPr>
          <w:rFonts w:eastAsiaTheme="minorEastAsia"/>
          <w:b/>
          <w:bCs/>
          <w:sz w:val="28"/>
          <w:szCs w:val="28"/>
          <w:lang w:eastAsia="en-US"/>
        </w:rPr>
        <w:t>»</w:t>
      </w:r>
    </w:p>
    <w:tbl>
      <w:tblPr>
        <w:tblStyle w:val="2"/>
        <w:tblW w:w="15268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701"/>
        <w:gridCol w:w="1417"/>
        <w:gridCol w:w="1276"/>
        <w:gridCol w:w="1134"/>
        <w:gridCol w:w="1276"/>
        <w:gridCol w:w="1023"/>
        <w:gridCol w:w="2119"/>
      </w:tblGrid>
      <w:tr w:rsidR="00514C1D" w:rsidRPr="00514C1D" w:rsidTr="0096652C">
        <w:trPr>
          <w:jc w:val="center"/>
        </w:trPr>
        <w:tc>
          <w:tcPr>
            <w:tcW w:w="753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№№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п/п</w:t>
            </w:r>
          </w:p>
        </w:tc>
        <w:tc>
          <w:tcPr>
            <w:tcW w:w="3569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Программные мероприятия, обеспечивающие выполнение задачи</w:t>
            </w:r>
          </w:p>
        </w:tc>
        <w:tc>
          <w:tcPr>
            <w:tcW w:w="2701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Исполнители, участники (главные распорядители)</w:t>
            </w:r>
          </w:p>
        </w:tc>
        <w:tc>
          <w:tcPr>
            <w:tcW w:w="1417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Источник </w:t>
            </w:r>
            <w:proofErr w:type="spellStart"/>
            <w:r w:rsidRPr="00514C1D">
              <w:rPr>
                <w:sz w:val="28"/>
                <w:szCs w:val="28"/>
              </w:rPr>
              <w:t>финанс</w:t>
            </w:r>
            <w:proofErr w:type="gramStart"/>
            <w:r w:rsidRPr="00514C1D">
              <w:rPr>
                <w:sz w:val="28"/>
                <w:szCs w:val="28"/>
              </w:rPr>
              <w:t>и</w:t>
            </w:r>
            <w:proofErr w:type="spellEnd"/>
            <w:r w:rsidRPr="00514C1D">
              <w:rPr>
                <w:sz w:val="28"/>
                <w:szCs w:val="28"/>
              </w:rPr>
              <w:t>-</w:t>
            </w:r>
            <w:proofErr w:type="gramEnd"/>
            <w:r w:rsidRPr="00514C1D">
              <w:rPr>
                <w:sz w:val="28"/>
                <w:szCs w:val="28"/>
              </w:rPr>
              <w:t xml:space="preserve"> </w:t>
            </w:r>
            <w:proofErr w:type="spellStart"/>
            <w:r w:rsidRPr="00514C1D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4709" w:type="dxa"/>
            <w:gridSpan w:val="4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Объёмы финансирования, </w:t>
            </w:r>
            <w:proofErr w:type="spellStart"/>
            <w:r w:rsidRPr="00514C1D">
              <w:rPr>
                <w:sz w:val="28"/>
                <w:szCs w:val="28"/>
              </w:rPr>
              <w:t>тыс.руб</w:t>
            </w:r>
            <w:proofErr w:type="spellEnd"/>
            <w:r w:rsidRPr="00514C1D">
              <w:rPr>
                <w:sz w:val="28"/>
                <w:szCs w:val="28"/>
              </w:rPr>
              <w:t>.</w:t>
            </w:r>
          </w:p>
        </w:tc>
        <w:tc>
          <w:tcPr>
            <w:tcW w:w="2119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Ожидаемый результат, </w:t>
            </w:r>
          </w:p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срок исполнения мероприятия</w:t>
            </w:r>
          </w:p>
        </w:tc>
      </w:tr>
      <w:tr w:rsidR="00514C1D" w:rsidRPr="00514C1D" w:rsidTr="0096652C">
        <w:trPr>
          <w:jc w:val="center"/>
        </w:trPr>
        <w:tc>
          <w:tcPr>
            <w:tcW w:w="753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всего</w:t>
            </w:r>
          </w:p>
        </w:tc>
        <w:tc>
          <w:tcPr>
            <w:tcW w:w="3433" w:type="dxa"/>
            <w:gridSpan w:val="3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 т.ч. по годам реализации</w:t>
            </w:r>
          </w:p>
        </w:tc>
        <w:tc>
          <w:tcPr>
            <w:tcW w:w="211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14C1D" w:rsidRPr="00514C1D" w:rsidTr="0096652C">
        <w:trPr>
          <w:jc w:val="center"/>
        </w:trPr>
        <w:tc>
          <w:tcPr>
            <w:tcW w:w="753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2020 г.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2021 г.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2022 г.</w:t>
            </w:r>
          </w:p>
        </w:tc>
        <w:tc>
          <w:tcPr>
            <w:tcW w:w="2119" w:type="dxa"/>
            <w:vMerge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14C1D" w:rsidRPr="00514C1D" w:rsidTr="0096652C">
        <w:trPr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</w:t>
            </w: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</w:t>
            </w:r>
          </w:p>
        </w:tc>
        <w:tc>
          <w:tcPr>
            <w:tcW w:w="2701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center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9</w:t>
            </w:r>
          </w:p>
        </w:tc>
      </w:tr>
      <w:tr w:rsidR="00514C1D" w:rsidRPr="00514C1D" w:rsidTr="0096652C">
        <w:trPr>
          <w:trHeight w:val="579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Задача 1.</w:t>
            </w:r>
            <w:r w:rsidRPr="00514C1D">
              <w:rPr>
                <w:b/>
                <w:sz w:val="28"/>
                <w:szCs w:val="28"/>
              </w:rPr>
              <w:t xml:space="preserve"> Организация и Проведение массовых физкультурно-спортивных мероприятий</w:t>
            </w:r>
          </w:p>
        </w:tc>
        <w:tc>
          <w:tcPr>
            <w:tcW w:w="2701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14C1D" w:rsidRPr="00514C1D" w:rsidTr="0096652C">
        <w:trPr>
          <w:trHeight w:val="477"/>
          <w:jc w:val="center"/>
        </w:trPr>
        <w:tc>
          <w:tcPr>
            <w:tcW w:w="75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 том числе:</w:t>
            </w:r>
          </w:p>
        </w:tc>
        <w:tc>
          <w:tcPr>
            <w:tcW w:w="2701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4C1D" w:rsidRPr="00514C1D" w:rsidRDefault="00514C1D" w:rsidP="00514C1D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514C1D" w:rsidRPr="00514C1D" w:rsidRDefault="00514C1D" w:rsidP="00514C1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514C1D" w:rsidRPr="00514C1D" w:rsidRDefault="00514C1D" w:rsidP="00514C1D">
            <w:pPr>
              <w:contextualSpacing/>
              <w:rPr>
                <w:sz w:val="28"/>
                <w:szCs w:val="28"/>
              </w:rPr>
            </w:pPr>
          </w:p>
        </w:tc>
      </w:tr>
      <w:tr w:rsidR="00B443E2" w:rsidRPr="00514C1D" w:rsidTr="0081315D">
        <w:trPr>
          <w:trHeight w:val="932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  <w:r w:rsidRPr="00514C1D">
              <w:rPr>
                <w:sz w:val="28"/>
                <w:szCs w:val="28"/>
              </w:rPr>
              <w:t>1. Организация проведения турниров клуба «64»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</w:t>
            </w:r>
            <w:r w:rsidR="00D86BEA">
              <w:rPr>
                <w:sz w:val="28"/>
                <w:szCs w:val="28"/>
              </w:rPr>
              <w:t>0</w:t>
            </w:r>
            <w:r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6BEA" w:rsidP="007175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7175F5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Постоянно</w:t>
            </w:r>
          </w:p>
        </w:tc>
      </w:tr>
      <w:tr w:rsidR="00B443E2" w:rsidRPr="00514C1D" w:rsidTr="0096652C">
        <w:trPr>
          <w:trHeight w:val="87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1.2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Мероприятие2</w:t>
            </w:r>
            <w:r w:rsidRPr="00514C1D">
              <w:rPr>
                <w:sz w:val="28"/>
                <w:szCs w:val="28"/>
              </w:rPr>
              <w:t xml:space="preserve">. Организация и проведение </w:t>
            </w:r>
            <w:proofErr w:type="spellStart"/>
            <w:r w:rsidRPr="00514C1D">
              <w:rPr>
                <w:sz w:val="28"/>
                <w:szCs w:val="28"/>
              </w:rPr>
              <w:t>межпоселенческих</w:t>
            </w:r>
            <w:proofErr w:type="spellEnd"/>
            <w:r w:rsidRPr="00514C1D">
              <w:rPr>
                <w:sz w:val="28"/>
                <w:szCs w:val="28"/>
              </w:rPr>
              <w:t xml:space="preserve"> спортивных соревнований «Снежинка </w:t>
            </w:r>
            <w:proofErr w:type="spellStart"/>
            <w:r w:rsidRPr="00514C1D">
              <w:rPr>
                <w:sz w:val="28"/>
                <w:szCs w:val="28"/>
              </w:rPr>
              <w:t>Лахости</w:t>
            </w:r>
            <w:proofErr w:type="spellEnd"/>
            <w:r w:rsidRPr="00514C1D">
              <w:rPr>
                <w:sz w:val="28"/>
                <w:szCs w:val="28"/>
              </w:rPr>
              <w:t>».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Администрация Митинского поселения</w:t>
            </w:r>
          </w:p>
          <w:p w:rsidR="00B443E2" w:rsidRPr="00514C1D" w:rsidRDefault="0081315D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B443E2" w:rsidRPr="00514C1D">
              <w:rPr>
                <w:sz w:val="28"/>
                <w:szCs w:val="28"/>
              </w:rPr>
              <w:t>(</w:t>
            </w:r>
            <w:proofErr w:type="gramEnd"/>
            <w:r w:rsidR="00B443E2" w:rsidRPr="00514C1D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6BEA">
              <w:rPr>
                <w:sz w:val="28"/>
                <w:szCs w:val="28"/>
              </w:rPr>
              <w:t>00</w:t>
            </w:r>
            <w:r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140,0</w:t>
            </w: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D86BEA" w:rsidP="007175F5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60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2119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96652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1.3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Мероприятие3</w:t>
            </w:r>
            <w:r w:rsidRPr="00514C1D">
              <w:rPr>
                <w:sz w:val="28"/>
                <w:szCs w:val="28"/>
              </w:rPr>
              <w:t>. 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 и др.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</w:t>
            </w:r>
            <w:r w:rsidR="00C62B02">
              <w:rPr>
                <w:sz w:val="28"/>
                <w:szCs w:val="28"/>
              </w:rPr>
              <w:t>32</w:t>
            </w:r>
            <w:r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C62B0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87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D86BEA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81315D">
        <w:trPr>
          <w:trHeight w:val="1931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1.4</w:t>
            </w:r>
          </w:p>
        </w:tc>
        <w:tc>
          <w:tcPr>
            <w:tcW w:w="3569" w:type="dxa"/>
          </w:tcPr>
          <w:p w:rsidR="00B443E2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4</w:t>
            </w:r>
            <w:r w:rsidRPr="00514C1D">
              <w:rPr>
                <w:sz w:val="28"/>
                <w:szCs w:val="28"/>
              </w:rPr>
              <w:t xml:space="preserve">. </w:t>
            </w: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074F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  <w:r w:rsidR="00B443E2" w:rsidRPr="00CC1AAF">
              <w:rPr>
                <w:sz w:val="28"/>
                <w:szCs w:val="28"/>
              </w:rPr>
              <w:t>,0</w:t>
            </w: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FA1C8C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7</w:t>
            </w:r>
            <w:r w:rsidR="00B443E2"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7175F5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 мере надобности</w:t>
            </w:r>
          </w:p>
        </w:tc>
      </w:tr>
      <w:tr w:rsidR="00B443E2" w:rsidRPr="00514C1D" w:rsidTr="0096652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1.5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5</w:t>
            </w:r>
            <w:r w:rsidRPr="00514C1D">
              <w:rPr>
                <w:sz w:val="28"/>
                <w:szCs w:val="28"/>
              </w:rPr>
              <w:t>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УКТС и МП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Администрация Шопшинского поселения (по согласованию)</w:t>
            </w: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96652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1.6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6. Организация физкультурно-оздоровительных мероприятий, посвященных Дню здоровья.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Политехнический колледж.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96652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1.7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514C1D">
              <w:rPr>
                <w:sz w:val="28"/>
                <w:szCs w:val="28"/>
              </w:rPr>
              <w:t xml:space="preserve">7. 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 Проведение соревнований по мини-футболу, волейболу, </w:t>
            </w:r>
            <w:proofErr w:type="spellStart"/>
            <w:r w:rsidRPr="00514C1D">
              <w:rPr>
                <w:sz w:val="28"/>
                <w:szCs w:val="28"/>
              </w:rPr>
              <w:t>стритболу</w:t>
            </w:r>
            <w:proofErr w:type="spellEnd"/>
            <w:r w:rsidRPr="00514C1D">
              <w:rPr>
                <w:sz w:val="28"/>
                <w:szCs w:val="28"/>
              </w:rPr>
              <w:t xml:space="preserve">, армреслинг, стрельба, </w:t>
            </w:r>
            <w:proofErr w:type="spellStart"/>
            <w:r w:rsidRPr="00514C1D">
              <w:rPr>
                <w:sz w:val="28"/>
                <w:szCs w:val="28"/>
              </w:rPr>
              <w:t>полумарофон</w:t>
            </w:r>
            <w:proofErr w:type="spellEnd"/>
            <w:r w:rsidRPr="00514C1D">
              <w:rPr>
                <w:sz w:val="28"/>
                <w:szCs w:val="28"/>
              </w:rPr>
              <w:t>)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6BEA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43E2">
              <w:rPr>
                <w:sz w:val="28"/>
                <w:szCs w:val="28"/>
              </w:rPr>
              <w:t>0</w:t>
            </w:r>
            <w:r w:rsidR="00B443E2" w:rsidRPr="00CC1AAF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D86BEA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B443E2" w:rsidRPr="00CC1AAF">
              <w:rPr>
                <w:rFonts w:ascii="Times New Roman CYR" w:hAnsi="Times New Roman CYR"/>
                <w:sz w:val="28"/>
                <w:szCs w:val="28"/>
              </w:rPr>
              <w:t>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96652C">
        <w:trPr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1.8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514C1D">
              <w:rPr>
                <w:sz w:val="28"/>
                <w:szCs w:val="28"/>
              </w:rPr>
              <w:t>8.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команды района в межмуниципальных спортивных соревнованиях «Снежинка Приволжья».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45,0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 xml:space="preserve">Постоянно </w:t>
            </w:r>
          </w:p>
        </w:tc>
      </w:tr>
      <w:tr w:rsidR="00B443E2" w:rsidRPr="00514C1D" w:rsidTr="0081315D">
        <w:trPr>
          <w:trHeight w:val="124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1.9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9.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Участие ФК АГАТ в чемпионате области по футболу.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«Агат»</w:t>
            </w: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Половина года</w:t>
            </w:r>
          </w:p>
        </w:tc>
      </w:tr>
      <w:tr w:rsidR="00070AA4" w:rsidRPr="00514C1D" w:rsidTr="0096652C">
        <w:trPr>
          <w:trHeight w:val="975"/>
          <w:jc w:val="center"/>
        </w:trPr>
        <w:tc>
          <w:tcPr>
            <w:tcW w:w="753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1.10</w:t>
            </w:r>
          </w:p>
        </w:tc>
        <w:tc>
          <w:tcPr>
            <w:tcW w:w="3569" w:type="dxa"/>
          </w:tcPr>
          <w:p w:rsidR="00070AA4" w:rsidRPr="00514C1D" w:rsidRDefault="00070AA4" w:rsidP="00070AA4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10.</w:t>
            </w:r>
          </w:p>
          <w:p w:rsidR="00070AA4" w:rsidRPr="00514C1D" w:rsidRDefault="00070AA4" w:rsidP="00070AA4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Участие ФК АГАТ в МФФ «Золотое кольцо» чемпионата России по футболу среди мужских команд </w:t>
            </w:r>
          </w:p>
        </w:tc>
        <w:tc>
          <w:tcPr>
            <w:tcW w:w="2701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 «Агат»</w:t>
            </w:r>
          </w:p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Городское поселение</w:t>
            </w:r>
          </w:p>
        </w:tc>
        <w:tc>
          <w:tcPr>
            <w:tcW w:w="1417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070AA4" w:rsidRPr="00CC1AAF" w:rsidRDefault="00070AA4" w:rsidP="00070AA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  <w:r w:rsidR="00E15388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339</w:t>
            </w:r>
            <w:r w:rsidR="00E15388">
              <w:rPr>
                <w:rFonts w:ascii="Times New Roman CYR" w:hAnsi="Times New Roman CYR"/>
                <w:sz w:val="28"/>
                <w:szCs w:val="28"/>
              </w:rPr>
              <w:t>,3</w:t>
            </w:r>
          </w:p>
        </w:tc>
        <w:tc>
          <w:tcPr>
            <w:tcW w:w="1023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2119" w:type="dxa"/>
            <w:shd w:val="clear" w:color="auto" w:fill="auto"/>
          </w:tcPr>
          <w:p w:rsidR="00070AA4" w:rsidRPr="00CC1AAF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Половина года</w:t>
            </w:r>
          </w:p>
        </w:tc>
      </w:tr>
      <w:tr w:rsidR="00B443E2" w:rsidRPr="00514C1D" w:rsidTr="0096652C">
        <w:trPr>
          <w:trHeight w:val="216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11.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Совместная организация соревнований общества охотников и рыболовов. 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РОО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 xml:space="preserve">БМР 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 раз в год</w:t>
            </w:r>
          </w:p>
        </w:tc>
      </w:tr>
      <w:tr w:rsidR="00B443E2" w:rsidRPr="00514C1D" w:rsidTr="0081315D">
        <w:trPr>
          <w:trHeight w:val="1554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1.12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12.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УКТСиМП</w:t>
            </w:r>
            <w:proofErr w:type="spellEnd"/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ВАК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ВШ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14C1D">
              <w:rPr>
                <w:sz w:val="28"/>
                <w:szCs w:val="28"/>
              </w:rPr>
              <w:t>Великосельское</w:t>
            </w:r>
            <w:proofErr w:type="spellEnd"/>
            <w:r w:rsidRPr="00514C1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D8074F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43E2"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20,0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070AA4" w:rsidRPr="00514C1D" w:rsidTr="0096652C">
        <w:trPr>
          <w:trHeight w:val="2070"/>
          <w:jc w:val="center"/>
        </w:trPr>
        <w:tc>
          <w:tcPr>
            <w:tcW w:w="753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1.13</w:t>
            </w:r>
          </w:p>
        </w:tc>
        <w:tc>
          <w:tcPr>
            <w:tcW w:w="3569" w:type="dxa"/>
          </w:tcPr>
          <w:p w:rsidR="00070AA4" w:rsidRPr="00514C1D" w:rsidRDefault="00070AA4" w:rsidP="00070AA4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13.</w:t>
            </w:r>
          </w:p>
          <w:p w:rsidR="00070AA4" w:rsidRPr="00514C1D" w:rsidRDefault="00070AA4" w:rsidP="00070AA4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Спартакиады трудящихся Гаврилов-Ямского МР, участие в Спартакиаде трудящихся Гаврилов-Ямского МР.</w:t>
            </w:r>
            <w:proofErr w:type="gramStart"/>
            <w:r w:rsidRPr="00514C1D">
              <w:rPr>
                <w:sz w:val="28"/>
                <w:szCs w:val="28"/>
              </w:rPr>
              <w:t xml:space="preserve">( </w:t>
            </w:r>
            <w:proofErr w:type="gramEnd"/>
            <w:r w:rsidRPr="00514C1D">
              <w:rPr>
                <w:sz w:val="28"/>
                <w:szCs w:val="28"/>
              </w:rPr>
              <w:t>9 видов районных соревнований, 11 видов областных соревнований)</w:t>
            </w:r>
          </w:p>
        </w:tc>
        <w:tc>
          <w:tcPr>
            <w:tcW w:w="2701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417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070AA4" w:rsidRPr="00CC1AAF" w:rsidRDefault="00070AA4" w:rsidP="00070AA4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86</w:t>
            </w:r>
            <w:r w:rsidRPr="00CC1A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/>
                <w:sz w:val="28"/>
                <w:szCs w:val="28"/>
              </w:rPr>
              <w:t>66</w:t>
            </w:r>
            <w:r w:rsidRPr="00CC1AAF">
              <w:rPr>
                <w:rFonts w:ascii="Times New Roman CYR" w:hAnsi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/>
                <w:sz w:val="28"/>
                <w:szCs w:val="28"/>
              </w:rPr>
              <w:t>8</w:t>
            </w:r>
          </w:p>
        </w:tc>
        <w:tc>
          <w:tcPr>
            <w:tcW w:w="1023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</w:tc>
        <w:tc>
          <w:tcPr>
            <w:tcW w:w="2119" w:type="dxa"/>
            <w:shd w:val="clear" w:color="auto" w:fill="auto"/>
          </w:tcPr>
          <w:p w:rsidR="00070AA4" w:rsidRPr="00CC1AAF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96652C">
        <w:trPr>
          <w:trHeight w:val="121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1.14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14.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проведения футбольного «Ретро матча»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14C1D">
              <w:rPr>
                <w:sz w:val="28"/>
                <w:szCs w:val="28"/>
              </w:rPr>
              <w:t>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2</w:t>
            </w:r>
            <w:r w:rsidR="00D8074F">
              <w:rPr>
                <w:sz w:val="28"/>
                <w:szCs w:val="28"/>
              </w:rPr>
              <w:t>0</w:t>
            </w:r>
            <w:r w:rsidRPr="00CC1AAF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F02182">
              <w:rPr>
                <w:rFonts w:ascii="Times New Roman CYR" w:hAnsi="Times New Roman CYR"/>
                <w:sz w:val="28"/>
                <w:szCs w:val="28"/>
              </w:rPr>
              <w:t>15</w:t>
            </w:r>
            <w:r w:rsidRPr="00CC1AAF">
              <w:rPr>
                <w:rFonts w:ascii="Times New Roman CYR" w:hAnsi="Times New Roman CYR"/>
                <w:sz w:val="28"/>
                <w:szCs w:val="28"/>
              </w:rPr>
              <w:t>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100,0</w:t>
            </w:r>
          </w:p>
          <w:p w:rsidR="00B443E2" w:rsidRPr="00CC1AAF" w:rsidRDefault="00B443E2" w:rsidP="00B443E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96652C">
        <w:trPr>
          <w:trHeight w:val="351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1.15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15.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спортивных мероприятий приуроченных к празднованию «Дня победы» (дворовый мини-футбол, волейбол, стритбол, настольный теннис)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</w:p>
          <w:p w:rsidR="00B443E2" w:rsidRPr="00CC1AAF" w:rsidRDefault="00B443E2" w:rsidP="00B443E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96652C">
        <w:trPr>
          <w:trHeight w:val="99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1.16</w:t>
            </w: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Мероприятие 16.</w:t>
            </w:r>
          </w:p>
          <w:p w:rsidR="00B443E2" w:rsidRPr="00514C1D" w:rsidRDefault="00B443E2" w:rsidP="00B443E2">
            <w:pPr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Организация и проведение боев по Тайскому боксу</w:t>
            </w:r>
          </w:p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514C1D">
              <w:rPr>
                <w:sz w:val="28"/>
                <w:szCs w:val="28"/>
              </w:rPr>
              <w:t>МП</w:t>
            </w:r>
          </w:p>
        </w:tc>
        <w:tc>
          <w:tcPr>
            <w:tcW w:w="1417" w:type="dxa"/>
          </w:tcPr>
          <w:p w:rsidR="00B443E2" w:rsidRPr="00514C1D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-</w:t>
            </w: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08CB">
              <w:rPr>
                <w:rFonts w:ascii="Times New Roman CYR" w:hAnsi="Times New Roman CYR"/>
                <w:sz w:val="28"/>
                <w:szCs w:val="28"/>
              </w:rPr>
              <w:t>10,0</w:t>
            </w:r>
          </w:p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43E2" w:rsidRPr="00514C1D" w:rsidTr="0081315D">
        <w:trPr>
          <w:trHeight w:val="987"/>
          <w:jc w:val="center"/>
        </w:trPr>
        <w:tc>
          <w:tcPr>
            <w:tcW w:w="753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3569" w:type="dxa"/>
            <w:shd w:val="clear" w:color="auto" w:fill="auto"/>
          </w:tcPr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18.</w:t>
            </w:r>
          </w:p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701" w:type="dxa"/>
            <w:shd w:val="clear" w:color="auto" w:fill="auto"/>
          </w:tcPr>
          <w:p w:rsidR="00B443E2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УКТС и МП</w:t>
            </w:r>
          </w:p>
        </w:tc>
        <w:tc>
          <w:tcPr>
            <w:tcW w:w="1417" w:type="dxa"/>
            <w:shd w:val="clear" w:color="auto" w:fill="auto"/>
          </w:tcPr>
          <w:p w:rsidR="00B443E2" w:rsidRDefault="00B443E2" w:rsidP="00B4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30,0</w:t>
            </w:r>
          </w:p>
        </w:tc>
        <w:tc>
          <w:tcPr>
            <w:tcW w:w="1023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070AA4" w:rsidRPr="00514C1D" w:rsidTr="0096652C">
        <w:trPr>
          <w:trHeight w:val="451"/>
          <w:jc w:val="center"/>
        </w:trPr>
        <w:tc>
          <w:tcPr>
            <w:tcW w:w="753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070AA4" w:rsidRPr="00514C1D" w:rsidRDefault="00070AA4" w:rsidP="00070AA4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Итого по задаче 1.</w:t>
            </w:r>
          </w:p>
        </w:tc>
        <w:tc>
          <w:tcPr>
            <w:tcW w:w="2701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70AA4" w:rsidRPr="00514C1D" w:rsidRDefault="00070AA4" w:rsidP="00070AA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0AA4" w:rsidRPr="00CC1AAF" w:rsidRDefault="00070AA4" w:rsidP="00070AA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2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255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757,0</w:t>
            </w:r>
          </w:p>
        </w:tc>
        <w:tc>
          <w:tcPr>
            <w:tcW w:w="1276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958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070AA4" w:rsidRPr="00CC1AAF" w:rsidRDefault="00070AA4" w:rsidP="00070AA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5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40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2119" w:type="dxa"/>
            <w:shd w:val="clear" w:color="auto" w:fill="auto"/>
          </w:tcPr>
          <w:p w:rsidR="00070AA4" w:rsidRPr="00CC1AAF" w:rsidRDefault="00070AA4" w:rsidP="00070AA4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96652C">
        <w:trPr>
          <w:trHeight w:val="1350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b/>
                <w:color w:val="000000"/>
                <w:sz w:val="28"/>
                <w:szCs w:val="28"/>
              </w:rPr>
              <w:t xml:space="preserve">Задача 2. </w:t>
            </w:r>
            <w:r w:rsidRPr="00514C1D">
              <w:rPr>
                <w:color w:val="000000"/>
                <w:sz w:val="28"/>
                <w:szCs w:val="28"/>
              </w:rPr>
              <w:t>Организация и проведение мероприятий профилактической направленности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43E2" w:rsidRPr="009608CB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96652C">
        <w:trPr>
          <w:trHeight w:val="245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color w:val="000000"/>
                <w:sz w:val="28"/>
                <w:szCs w:val="28"/>
              </w:rPr>
            </w:pPr>
            <w:r w:rsidRPr="00514C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B443E2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B443E2" w:rsidRPr="00514C1D" w:rsidTr="0096652C">
        <w:trPr>
          <w:trHeight w:val="1248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2.1</w:t>
            </w:r>
          </w:p>
        </w:tc>
        <w:tc>
          <w:tcPr>
            <w:tcW w:w="3569" w:type="dxa"/>
          </w:tcPr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Проведение соревнований с трудными подростками в рамках профилактики правонарушений.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УКТС и МП</w:t>
            </w:r>
          </w:p>
          <w:p w:rsidR="00B443E2" w:rsidRPr="00514C1D" w:rsidRDefault="00B443E2" w:rsidP="00B443E2">
            <w:pPr>
              <w:contextualSpacing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ОДН и ЗП (по согласованию)</w:t>
            </w: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  <w:r w:rsidRPr="00514C1D">
              <w:rPr>
                <w:sz w:val="28"/>
                <w:szCs w:val="28"/>
              </w:rPr>
              <w:t>БМР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sz w:val="28"/>
                <w:szCs w:val="28"/>
              </w:rPr>
              <w:t>1 раз в год</w:t>
            </w:r>
          </w:p>
        </w:tc>
      </w:tr>
      <w:tr w:rsidR="00B443E2" w:rsidRPr="00514C1D" w:rsidTr="0081315D">
        <w:trPr>
          <w:trHeight w:val="497"/>
          <w:jc w:val="center"/>
        </w:trPr>
        <w:tc>
          <w:tcPr>
            <w:tcW w:w="753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</w:tcPr>
          <w:p w:rsidR="00B443E2" w:rsidRPr="00514C1D" w:rsidRDefault="00B443E2" w:rsidP="00B443E2">
            <w:pPr>
              <w:rPr>
                <w:b/>
                <w:sz w:val="28"/>
                <w:szCs w:val="28"/>
              </w:rPr>
            </w:pPr>
            <w:r w:rsidRPr="00514C1D">
              <w:rPr>
                <w:b/>
                <w:sz w:val="28"/>
                <w:szCs w:val="28"/>
              </w:rPr>
              <w:t>Итого по задаче 2.</w:t>
            </w:r>
          </w:p>
        </w:tc>
        <w:tc>
          <w:tcPr>
            <w:tcW w:w="2701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443E2" w:rsidRPr="00514C1D" w:rsidRDefault="00B443E2" w:rsidP="00B443E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B443E2" w:rsidRPr="00CC1AAF" w:rsidRDefault="00B443E2" w:rsidP="00B443E2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  <w:shd w:val="clear" w:color="auto" w:fill="auto"/>
          </w:tcPr>
          <w:p w:rsidR="00B443E2" w:rsidRPr="00CC1AAF" w:rsidRDefault="00B443E2" w:rsidP="00B443E2">
            <w:pPr>
              <w:contextualSpacing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3569"/>
        <w:gridCol w:w="2701"/>
        <w:gridCol w:w="1417"/>
        <w:gridCol w:w="1276"/>
        <w:gridCol w:w="1134"/>
        <w:gridCol w:w="1276"/>
        <w:gridCol w:w="992"/>
        <w:gridCol w:w="2150"/>
      </w:tblGrid>
      <w:tr w:rsidR="00AC4E45" w:rsidRPr="00CC1AAF" w:rsidTr="00232E60">
        <w:trPr>
          <w:trHeight w:val="1397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AC4E45" w:rsidRPr="00CC1AAF" w:rsidRDefault="00AC4E45" w:rsidP="009802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3. Развитие сети физкультурно-оздоровительных объектов</w:t>
            </w:r>
          </w:p>
        </w:tc>
        <w:tc>
          <w:tcPr>
            <w:tcW w:w="2701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Pr="00CC1AAF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C4E45" w:rsidRPr="00CC1AAF" w:rsidTr="00232E60">
        <w:trPr>
          <w:trHeight w:val="485"/>
          <w:jc w:val="center"/>
        </w:trPr>
        <w:tc>
          <w:tcPr>
            <w:tcW w:w="753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AC4E45" w:rsidRPr="00232E60" w:rsidRDefault="00AC4E45" w:rsidP="00980244">
            <w:pPr>
              <w:rPr>
                <w:sz w:val="28"/>
                <w:szCs w:val="28"/>
              </w:rPr>
            </w:pPr>
            <w:r w:rsidRPr="000F20F3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701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  <w:p w:rsidR="00AC4E45" w:rsidRDefault="00AC4E45" w:rsidP="00980244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AC4E45" w:rsidRPr="00CC1AAF" w:rsidRDefault="00AC4E45" w:rsidP="00980244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517727" w:rsidRPr="00CC1AAF" w:rsidTr="0081315D">
        <w:trPr>
          <w:trHeight w:val="330"/>
          <w:jc w:val="center"/>
        </w:trPr>
        <w:tc>
          <w:tcPr>
            <w:tcW w:w="753" w:type="dxa"/>
            <w:shd w:val="clear" w:color="auto" w:fill="auto"/>
          </w:tcPr>
          <w:p w:rsidR="00517727" w:rsidRPr="00CC1AAF" w:rsidRDefault="00517727" w:rsidP="005177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69" w:type="dxa"/>
            <w:shd w:val="clear" w:color="auto" w:fill="auto"/>
          </w:tcPr>
          <w:p w:rsidR="00517727" w:rsidRPr="000F20F3" w:rsidRDefault="00517727" w:rsidP="00517727">
            <w:pPr>
              <w:rPr>
                <w:sz w:val="28"/>
                <w:szCs w:val="28"/>
              </w:rPr>
            </w:pPr>
            <w:r w:rsidRPr="000F20F3">
              <w:rPr>
                <w:sz w:val="28"/>
                <w:szCs w:val="28"/>
              </w:rPr>
              <w:t>Мероприятие 1.</w:t>
            </w:r>
          </w:p>
          <w:p w:rsidR="00517727" w:rsidRDefault="00517727" w:rsidP="00517727">
            <w:pPr>
              <w:rPr>
                <w:b/>
                <w:sz w:val="28"/>
                <w:szCs w:val="28"/>
              </w:rPr>
            </w:pPr>
            <w:r w:rsidRPr="000F20F3">
              <w:rPr>
                <w:sz w:val="28"/>
                <w:szCs w:val="28"/>
              </w:rPr>
              <w:t>Расходы на реализацию мероприятий по строительству стадиона</w:t>
            </w:r>
          </w:p>
        </w:tc>
        <w:tc>
          <w:tcPr>
            <w:tcW w:w="2701" w:type="dxa"/>
            <w:shd w:val="clear" w:color="auto" w:fill="auto"/>
          </w:tcPr>
          <w:p w:rsidR="00517727" w:rsidRPr="00CC1AAF" w:rsidRDefault="00517727" w:rsidP="0051772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ЖКХ</w:t>
            </w:r>
          </w:p>
        </w:tc>
        <w:tc>
          <w:tcPr>
            <w:tcW w:w="1417" w:type="dxa"/>
            <w:shd w:val="clear" w:color="auto" w:fill="auto"/>
          </w:tcPr>
          <w:p w:rsidR="00517727" w:rsidRPr="00CC1AAF" w:rsidRDefault="00517727" w:rsidP="0051772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17727" w:rsidRDefault="00517727" w:rsidP="00517727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7727" w:rsidRDefault="00517727" w:rsidP="0051772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727" w:rsidRDefault="00517727" w:rsidP="0051772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24857,0</w:t>
            </w:r>
          </w:p>
        </w:tc>
        <w:tc>
          <w:tcPr>
            <w:tcW w:w="992" w:type="dxa"/>
            <w:shd w:val="clear" w:color="auto" w:fill="auto"/>
          </w:tcPr>
          <w:p w:rsidR="00517727" w:rsidRDefault="00517727" w:rsidP="0051772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50" w:type="dxa"/>
            <w:shd w:val="clear" w:color="auto" w:fill="auto"/>
          </w:tcPr>
          <w:p w:rsidR="00517727" w:rsidRPr="00CC1AAF" w:rsidRDefault="00517727" w:rsidP="00517727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517727" w:rsidRPr="00CC1AAF" w:rsidTr="00232E60">
        <w:trPr>
          <w:trHeight w:val="526"/>
          <w:jc w:val="center"/>
        </w:trPr>
        <w:tc>
          <w:tcPr>
            <w:tcW w:w="753" w:type="dxa"/>
            <w:shd w:val="clear" w:color="auto" w:fill="auto"/>
          </w:tcPr>
          <w:p w:rsidR="00517727" w:rsidRPr="00CC1AAF" w:rsidRDefault="00517727" w:rsidP="0051772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517727" w:rsidRDefault="00517727" w:rsidP="005177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задаче 3.</w:t>
            </w:r>
          </w:p>
        </w:tc>
        <w:tc>
          <w:tcPr>
            <w:tcW w:w="2701" w:type="dxa"/>
            <w:shd w:val="clear" w:color="auto" w:fill="auto"/>
          </w:tcPr>
          <w:p w:rsidR="00517727" w:rsidRPr="00CC1AAF" w:rsidRDefault="00517727" w:rsidP="0051772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17727" w:rsidRPr="00CC1AAF" w:rsidRDefault="00517727" w:rsidP="0051772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17727" w:rsidRPr="00CC1AAF" w:rsidRDefault="00517727" w:rsidP="00517727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24857,0</w:t>
            </w:r>
          </w:p>
        </w:tc>
        <w:tc>
          <w:tcPr>
            <w:tcW w:w="1134" w:type="dxa"/>
            <w:shd w:val="clear" w:color="auto" w:fill="auto"/>
          </w:tcPr>
          <w:p w:rsidR="00517727" w:rsidRPr="00CC1AAF" w:rsidRDefault="00517727" w:rsidP="0051772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727" w:rsidRDefault="00517727" w:rsidP="0051772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24857,0</w:t>
            </w:r>
          </w:p>
        </w:tc>
        <w:tc>
          <w:tcPr>
            <w:tcW w:w="992" w:type="dxa"/>
            <w:shd w:val="clear" w:color="auto" w:fill="auto"/>
          </w:tcPr>
          <w:p w:rsidR="00517727" w:rsidRPr="00CC1AAF" w:rsidRDefault="00517727" w:rsidP="0051772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-</w:t>
            </w:r>
          </w:p>
        </w:tc>
        <w:tc>
          <w:tcPr>
            <w:tcW w:w="2150" w:type="dxa"/>
            <w:shd w:val="clear" w:color="auto" w:fill="auto"/>
          </w:tcPr>
          <w:p w:rsidR="00517727" w:rsidRPr="00CC1AAF" w:rsidRDefault="00517727" w:rsidP="00517727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517727" w:rsidRPr="00CC1AAF" w:rsidTr="0081315D">
        <w:trPr>
          <w:trHeight w:val="405"/>
          <w:jc w:val="center"/>
        </w:trPr>
        <w:tc>
          <w:tcPr>
            <w:tcW w:w="753" w:type="dxa"/>
            <w:shd w:val="clear" w:color="auto" w:fill="auto"/>
          </w:tcPr>
          <w:p w:rsidR="00517727" w:rsidRPr="00CC1AAF" w:rsidRDefault="00517727" w:rsidP="0051772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shd w:val="clear" w:color="auto" w:fill="auto"/>
          </w:tcPr>
          <w:p w:rsidR="00517727" w:rsidRPr="000F20F3" w:rsidRDefault="00517727" w:rsidP="00517727">
            <w:pPr>
              <w:contextualSpacing/>
              <w:rPr>
                <w:b/>
                <w:sz w:val="28"/>
                <w:szCs w:val="28"/>
              </w:rPr>
            </w:pPr>
            <w:r w:rsidRPr="000F20F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1" w:type="dxa"/>
            <w:shd w:val="clear" w:color="auto" w:fill="auto"/>
          </w:tcPr>
          <w:p w:rsidR="00517727" w:rsidRPr="00CC1AAF" w:rsidRDefault="00517727" w:rsidP="0051772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17727" w:rsidRPr="00CC1AAF" w:rsidRDefault="00517727" w:rsidP="00517727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В том ч:</w:t>
            </w:r>
          </w:p>
          <w:p w:rsidR="00517727" w:rsidRPr="00CC1AAF" w:rsidRDefault="00517727" w:rsidP="00517727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БМР</w:t>
            </w:r>
          </w:p>
          <w:p w:rsidR="00517727" w:rsidRPr="00CC1AAF" w:rsidRDefault="00517727" w:rsidP="00517727">
            <w:pPr>
              <w:contextualSpacing/>
              <w:jc w:val="both"/>
              <w:rPr>
                <w:sz w:val="28"/>
                <w:szCs w:val="28"/>
              </w:rPr>
            </w:pPr>
            <w:r w:rsidRPr="00CC1AAF">
              <w:rPr>
                <w:sz w:val="28"/>
                <w:szCs w:val="28"/>
              </w:rPr>
              <w:t>ОБ</w:t>
            </w:r>
          </w:p>
          <w:p w:rsidR="00517727" w:rsidRPr="00CC1AAF" w:rsidRDefault="00517727" w:rsidP="00517727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C1AAF">
              <w:rPr>
                <w:sz w:val="28"/>
                <w:szCs w:val="28"/>
              </w:rPr>
              <w:t>ФБ</w:t>
            </w:r>
          </w:p>
        </w:tc>
        <w:tc>
          <w:tcPr>
            <w:tcW w:w="1276" w:type="dxa"/>
            <w:shd w:val="clear" w:color="auto" w:fill="auto"/>
          </w:tcPr>
          <w:p w:rsidR="00517727" w:rsidRPr="00CC1AAF" w:rsidRDefault="00517727" w:rsidP="00517727">
            <w:pPr>
              <w:contextualSpacing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27127,1</w:t>
            </w:r>
          </w:p>
        </w:tc>
        <w:tc>
          <w:tcPr>
            <w:tcW w:w="1134" w:type="dxa"/>
            <w:shd w:val="clear" w:color="auto" w:fill="auto"/>
          </w:tcPr>
          <w:p w:rsidR="00517727" w:rsidRPr="00CC1AAF" w:rsidRDefault="00517727" w:rsidP="0051772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772,0</w:t>
            </w:r>
          </w:p>
        </w:tc>
        <w:tc>
          <w:tcPr>
            <w:tcW w:w="1276" w:type="dxa"/>
            <w:shd w:val="clear" w:color="auto" w:fill="auto"/>
          </w:tcPr>
          <w:p w:rsidR="00517727" w:rsidRPr="00AC6F2E" w:rsidRDefault="00517727" w:rsidP="0051772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AC6F2E">
              <w:rPr>
                <w:b/>
                <w:color w:val="000000"/>
                <w:sz w:val="28"/>
                <w:szCs w:val="28"/>
              </w:rPr>
              <w:t>25</w:t>
            </w:r>
            <w:r>
              <w:rPr>
                <w:b/>
                <w:color w:val="000000"/>
                <w:sz w:val="28"/>
                <w:szCs w:val="28"/>
              </w:rPr>
              <w:t>815</w:t>
            </w:r>
            <w:r w:rsidRPr="00AC6F2E">
              <w:rPr>
                <w:b/>
                <w:color w:val="000000"/>
                <w:sz w:val="28"/>
                <w:szCs w:val="28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517727" w:rsidRPr="00CC1AAF" w:rsidRDefault="00517727" w:rsidP="00517727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5</w:t>
            </w:r>
            <w:r>
              <w:rPr>
                <w:rFonts w:ascii="Times New Roman CYR" w:hAnsi="Times New Roman CYR"/>
                <w:b/>
                <w:sz w:val="28"/>
                <w:szCs w:val="28"/>
              </w:rPr>
              <w:t>40</w:t>
            </w:r>
            <w:r w:rsidRPr="00CC1AAF">
              <w:rPr>
                <w:rFonts w:ascii="Times New Roman CYR" w:hAnsi="Times New Roman CYR"/>
                <w:b/>
                <w:sz w:val="28"/>
                <w:szCs w:val="28"/>
              </w:rPr>
              <w:t>,0</w:t>
            </w:r>
          </w:p>
        </w:tc>
        <w:tc>
          <w:tcPr>
            <w:tcW w:w="2150" w:type="dxa"/>
            <w:shd w:val="clear" w:color="auto" w:fill="auto"/>
          </w:tcPr>
          <w:p w:rsidR="00517727" w:rsidRPr="00CC1AAF" w:rsidRDefault="00517727" w:rsidP="00517727">
            <w:pPr>
              <w:contextualSpacing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EE7EFC" w:rsidRPr="007156A4" w:rsidRDefault="00EE7EFC" w:rsidP="00EE7EFC">
      <w:pPr>
        <w:spacing w:after="200" w:line="276" w:lineRule="auto"/>
        <w:rPr>
          <w:rFonts w:eastAsiaTheme="minorEastAsia"/>
          <w:lang w:eastAsia="en-US"/>
        </w:rPr>
        <w:sectPr w:rsidR="00EE7EFC" w:rsidRPr="007156A4" w:rsidSect="00AB6B32">
          <w:pgSz w:w="16838" w:h="11906" w:orient="landscape" w:code="9"/>
          <w:pgMar w:top="709" w:right="720" w:bottom="720" w:left="720" w:header="284" w:footer="284" w:gutter="0"/>
          <w:pgNumType w:start="1"/>
          <w:cols w:space="708"/>
          <w:docGrid w:linePitch="360"/>
        </w:sectPr>
      </w:pPr>
    </w:p>
    <w:p w:rsidR="00277F79" w:rsidRDefault="00EE7EFC" w:rsidP="00232E60">
      <w:pPr>
        <w:tabs>
          <w:tab w:val="left" w:pos="12049"/>
        </w:tabs>
        <w:spacing w:line="276" w:lineRule="auto"/>
        <w:ind w:firstLine="3119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>4.</w:t>
      </w:r>
      <w:r w:rsidR="00277F79">
        <w:rPr>
          <w:rFonts w:eastAsiaTheme="minorEastAsia"/>
          <w:b/>
          <w:sz w:val="28"/>
          <w:szCs w:val="28"/>
          <w:lang w:eastAsia="en-US"/>
        </w:rPr>
        <w:t xml:space="preserve"> </w:t>
      </w:r>
      <w:r w:rsidR="00232E60">
        <w:rPr>
          <w:rFonts w:eastAsiaTheme="minorEastAsia"/>
          <w:b/>
          <w:sz w:val="28"/>
          <w:szCs w:val="28"/>
          <w:lang w:eastAsia="en-US"/>
        </w:rPr>
        <w:t xml:space="preserve">РЕСУРСНОЕ </w:t>
      </w:r>
      <w:r w:rsidRPr="00EC2E9D">
        <w:rPr>
          <w:rFonts w:eastAsiaTheme="minorEastAsia"/>
          <w:b/>
          <w:sz w:val="28"/>
          <w:szCs w:val="28"/>
          <w:lang w:eastAsia="en-US"/>
        </w:rPr>
        <w:t>ОБЕСПЕЧЕНИЕ</w:t>
      </w:r>
    </w:p>
    <w:p w:rsidR="00EE7EFC" w:rsidRPr="00294A6D" w:rsidRDefault="00EE7EFC" w:rsidP="00933F54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  <w:r w:rsidRPr="00EC2E9D">
        <w:rPr>
          <w:rFonts w:eastAsiaTheme="minorEastAsia"/>
          <w:b/>
          <w:sz w:val="28"/>
          <w:szCs w:val="28"/>
          <w:lang w:eastAsia="en-US"/>
        </w:rPr>
        <w:t xml:space="preserve"> </w:t>
      </w:r>
      <w:r w:rsidRPr="00294A6D">
        <w:rPr>
          <w:rFonts w:eastAsiaTheme="minorEastAsia"/>
          <w:b/>
          <w:sz w:val="28"/>
          <w:szCs w:val="28"/>
          <w:lang w:eastAsia="en-US"/>
        </w:rPr>
        <w:t>М</w:t>
      </w:r>
      <w:r w:rsidR="00933F54" w:rsidRPr="00294A6D">
        <w:rPr>
          <w:rFonts w:eastAsiaTheme="minorEastAsia"/>
          <w:b/>
          <w:sz w:val="28"/>
          <w:szCs w:val="28"/>
          <w:lang w:eastAsia="en-US"/>
        </w:rPr>
        <w:t xml:space="preserve">ЦП </w:t>
      </w:r>
      <w:r w:rsidRPr="00294A6D">
        <w:rPr>
          <w:rFonts w:eastAsiaTheme="minorEastAsia"/>
          <w:b/>
          <w:sz w:val="28"/>
          <w:szCs w:val="28"/>
          <w:lang w:eastAsia="en-US"/>
        </w:rPr>
        <w:t xml:space="preserve">«Развитие физической культуры и спорта </w:t>
      </w:r>
    </w:p>
    <w:p w:rsidR="00EE7EFC" w:rsidRPr="00294A6D" w:rsidRDefault="00EE7EFC" w:rsidP="00277F79">
      <w:pPr>
        <w:pStyle w:val="af7"/>
        <w:spacing w:after="0" w:line="240" w:lineRule="auto"/>
        <w:jc w:val="center"/>
        <w:rPr>
          <w:rFonts w:eastAsiaTheme="minorHAnsi"/>
          <w:b/>
          <w:u w:val="single"/>
          <w:lang w:eastAsia="en-US"/>
        </w:rPr>
      </w:pPr>
      <w:r w:rsidRPr="00294A6D">
        <w:rPr>
          <w:rFonts w:ascii="Times New Roman" w:eastAsiaTheme="minorEastAsia" w:hAnsi="Times New Roman"/>
          <w:b/>
          <w:sz w:val="28"/>
          <w:szCs w:val="28"/>
          <w:lang w:eastAsia="en-US"/>
        </w:rPr>
        <w:t>в Гаврилов-Ямском муниципальном районе»</w:t>
      </w:r>
    </w:p>
    <w:p w:rsidR="00EE7EFC" w:rsidRPr="005B36B4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HAnsi"/>
          <w:b/>
          <w:lang w:eastAsia="en-US"/>
        </w:rPr>
      </w:pPr>
    </w:p>
    <w:p w:rsidR="00EE7EFC" w:rsidRPr="00277F79" w:rsidRDefault="00EE7EFC" w:rsidP="00EE7EFC">
      <w:pPr>
        <w:tabs>
          <w:tab w:val="left" w:pos="12049"/>
        </w:tabs>
        <w:spacing w:line="276" w:lineRule="auto"/>
        <w:jc w:val="center"/>
        <w:rPr>
          <w:rFonts w:eastAsiaTheme="minorEastAsia"/>
          <w:b/>
          <w:bCs/>
          <w:sz w:val="28"/>
          <w:szCs w:val="28"/>
          <w:lang w:eastAsia="en-US"/>
        </w:rPr>
      </w:pPr>
      <w:r w:rsidRPr="00277F79">
        <w:rPr>
          <w:rFonts w:eastAsiaTheme="minorHAnsi"/>
          <w:b/>
          <w:sz w:val="28"/>
          <w:szCs w:val="28"/>
          <w:lang w:eastAsia="en-US"/>
        </w:rPr>
        <w:t>Общая потребность в финансовых ресурсах МЦП/ВЦП</w:t>
      </w:r>
    </w:p>
    <w:tbl>
      <w:tblPr>
        <w:tblStyle w:val="a8"/>
        <w:tblW w:w="10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2955"/>
        <w:gridCol w:w="1924"/>
        <w:gridCol w:w="1924"/>
        <w:gridCol w:w="1479"/>
        <w:gridCol w:w="1926"/>
      </w:tblGrid>
      <w:tr w:rsidR="00514C1D" w:rsidRPr="006A4F36" w:rsidTr="00514C1D">
        <w:trPr>
          <w:trHeight w:val="363"/>
        </w:trPr>
        <w:tc>
          <w:tcPr>
            <w:tcW w:w="710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№№ п/п</w:t>
            </w:r>
          </w:p>
          <w:p w:rsidR="00514C1D" w:rsidRPr="006A4F36" w:rsidRDefault="00514C1D" w:rsidP="00AB4DD3"/>
        </w:tc>
        <w:tc>
          <w:tcPr>
            <w:tcW w:w="2955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Источники финансирования</w:t>
            </w:r>
          </w:p>
        </w:tc>
        <w:tc>
          <w:tcPr>
            <w:tcW w:w="1924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Всего</w:t>
            </w:r>
          </w:p>
        </w:tc>
        <w:tc>
          <w:tcPr>
            <w:tcW w:w="5329" w:type="dxa"/>
            <w:gridSpan w:val="3"/>
            <w:shd w:val="clear" w:color="auto" w:fill="auto"/>
          </w:tcPr>
          <w:p w:rsidR="00514C1D" w:rsidRPr="006A4F36" w:rsidRDefault="00514C1D" w:rsidP="00AB4DD3">
            <w:pPr>
              <w:jc w:val="center"/>
            </w:pPr>
            <w:r>
              <w:t>Оценка расходов (тыс. руб.), в т.ч. по годам</w:t>
            </w:r>
          </w:p>
        </w:tc>
      </w:tr>
      <w:tr w:rsidR="00514C1D" w:rsidRPr="00AE625C" w:rsidTr="00514C1D">
        <w:trPr>
          <w:cantSplit/>
          <w:trHeight w:val="280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2020г.</w:t>
            </w:r>
          </w:p>
        </w:tc>
        <w:tc>
          <w:tcPr>
            <w:tcW w:w="1479" w:type="dxa"/>
            <w:tcBorders>
              <w:left w:val="single" w:sz="4" w:space="0" w:color="auto"/>
            </w:tcBorders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2021г.</w:t>
            </w:r>
          </w:p>
        </w:tc>
        <w:tc>
          <w:tcPr>
            <w:tcW w:w="1926" w:type="dxa"/>
          </w:tcPr>
          <w:p w:rsidR="00514C1D" w:rsidRPr="00AE625C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AE625C">
              <w:rPr>
                <w:bCs/>
                <w:color w:val="000000" w:themeColor="text1"/>
              </w:rPr>
              <w:t>2022г.</w:t>
            </w:r>
          </w:p>
        </w:tc>
      </w:tr>
      <w:tr w:rsidR="00514C1D" w:rsidRPr="006A4F36" w:rsidTr="00514C1D">
        <w:trPr>
          <w:trHeight w:val="235"/>
        </w:trPr>
        <w:tc>
          <w:tcPr>
            <w:tcW w:w="710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1</w:t>
            </w: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2</w:t>
            </w:r>
          </w:p>
        </w:tc>
        <w:tc>
          <w:tcPr>
            <w:tcW w:w="1924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3</w:t>
            </w:r>
          </w:p>
        </w:tc>
        <w:tc>
          <w:tcPr>
            <w:tcW w:w="1924" w:type="dxa"/>
            <w:tcBorders>
              <w:right w:val="single" w:sz="4" w:space="0" w:color="auto"/>
            </w:tcBorders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4</w:t>
            </w:r>
          </w:p>
        </w:tc>
        <w:tc>
          <w:tcPr>
            <w:tcW w:w="1479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26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514C1D" w:rsidRPr="006A4F36" w:rsidTr="00514C1D">
        <w:trPr>
          <w:trHeight w:val="1927"/>
        </w:trPr>
        <w:tc>
          <w:tcPr>
            <w:tcW w:w="710" w:type="dxa"/>
            <w:vMerge w:val="restart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1</w:t>
            </w:r>
          </w:p>
        </w:tc>
        <w:tc>
          <w:tcPr>
            <w:tcW w:w="2955" w:type="dxa"/>
          </w:tcPr>
          <w:p w:rsidR="00514C1D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Подпрограмма 1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</w:pPr>
            <w:r w:rsidRPr="003C4E61">
              <w:rPr>
                <w:bCs/>
              </w:rPr>
              <w:t xml:space="preserve">МЦП </w:t>
            </w:r>
            <w:r w:rsidRPr="003C4E61">
              <w:t xml:space="preserve">«Развитие физической </w:t>
            </w:r>
            <w:r w:rsidRPr="006A4F36">
              <w:t>культуры и спорта в Гаврилов</w:t>
            </w:r>
            <w:r>
              <w:t>-</w:t>
            </w:r>
            <w:r w:rsidRPr="006A4F36">
              <w:t>Ямском муниципальном районе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/>
              </w:rPr>
            </w:pPr>
            <w:r>
              <w:t>На 2020-2022</w:t>
            </w:r>
            <w:r w:rsidRPr="006A4F36">
              <w:t xml:space="preserve"> г.</w:t>
            </w:r>
          </w:p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(наименование)</w:t>
            </w:r>
          </w:p>
        </w:tc>
        <w:tc>
          <w:tcPr>
            <w:tcW w:w="1924" w:type="dxa"/>
          </w:tcPr>
          <w:p w:rsidR="00514C1D" w:rsidRPr="00517727" w:rsidRDefault="00517727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517727">
              <w:rPr>
                <w:color w:val="000000"/>
              </w:rPr>
              <w:t>27127,1</w:t>
            </w:r>
          </w:p>
        </w:tc>
        <w:tc>
          <w:tcPr>
            <w:tcW w:w="1924" w:type="dxa"/>
          </w:tcPr>
          <w:p w:rsidR="00514C1D" w:rsidRPr="006A4F36" w:rsidRDefault="00BC7CB2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C5EE4">
              <w:rPr>
                <w:bCs/>
              </w:rPr>
              <w:t>72</w:t>
            </w:r>
            <w:r w:rsidR="00514C1D">
              <w:rPr>
                <w:bCs/>
              </w:rPr>
              <w:t>,0</w:t>
            </w:r>
          </w:p>
        </w:tc>
        <w:tc>
          <w:tcPr>
            <w:tcW w:w="1479" w:type="dxa"/>
          </w:tcPr>
          <w:p w:rsidR="00514C1D" w:rsidRPr="00517727" w:rsidRDefault="00517727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517727">
              <w:rPr>
                <w:color w:val="000000"/>
              </w:rPr>
              <w:t>25815,1</w:t>
            </w:r>
          </w:p>
        </w:tc>
        <w:tc>
          <w:tcPr>
            <w:tcW w:w="1926" w:type="dxa"/>
          </w:tcPr>
          <w:p w:rsidR="00514C1D" w:rsidRPr="006A4F36" w:rsidRDefault="003377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175F5">
              <w:rPr>
                <w:bCs/>
              </w:rPr>
              <w:t>40</w:t>
            </w:r>
            <w:r>
              <w:rPr>
                <w:bCs/>
              </w:rPr>
              <w:t>,0</w:t>
            </w:r>
          </w:p>
        </w:tc>
      </w:tr>
      <w:tr w:rsidR="00514C1D" w:rsidRPr="00065220" w:rsidTr="00514C1D">
        <w:trPr>
          <w:trHeight w:val="484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бюджет муниципального района</w:t>
            </w:r>
          </w:p>
        </w:tc>
        <w:tc>
          <w:tcPr>
            <w:tcW w:w="1924" w:type="dxa"/>
          </w:tcPr>
          <w:p w:rsidR="00514C1D" w:rsidRPr="00517727" w:rsidRDefault="00517727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517727">
              <w:t>27127,1</w:t>
            </w:r>
          </w:p>
        </w:tc>
        <w:tc>
          <w:tcPr>
            <w:tcW w:w="1924" w:type="dxa"/>
          </w:tcPr>
          <w:p w:rsidR="00514C1D" w:rsidRPr="00923B96" w:rsidRDefault="00BC7CB2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C5EE4">
              <w:rPr>
                <w:bCs/>
              </w:rPr>
              <w:t>72</w:t>
            </w:r>
            <w:r w:rsidR="00514C1D">
              <w:rPr>
                <w:bCs/>
              </w:rPr>
              <w:t>,0</w:t>
            </w:r>
          </w:p>
        </w:tc>
        <w:tc>
          <w:tcPr>
            <w:tcW w:w="1479" w:type="dxa"/>
            <w:shd w:val="clear" w:color="auto" w:fill="FFFFFF" w:themeFill="background1"/>
          </w:tcPr>
          <w:p w:rsidR="00514C1D" w:rsidRPr="00517727" w:rsidRDefault="00517727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 w:rsidRPr="00517727">
              <w:rPr>
                <w:color w:val="000000"/>
              </w:rPr>
              <w:t>25815,1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3377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54</w:t>
            </w:r>
            <w:r w:rsidR="007175F5">
              <w:rPr>
                <w:bCs/>
                <w:color w:val="000000" w:themeColor="text1"/>
              </w:rPr>
              <w:t>0</w:t>
            </w:r>
            <w:r>
              <w:rPr>
                <w:bCs/>
                <w:color w:val="000000" w:themeColor="text1"/>
              </w:rPr>
              <w:t>,0</w:t>
            </w:r>
          </w:p>
        </w:tc>
      </w:tr>
      <w:tr w:rsidR="00514C1D" w:rsidRPr="00065220" w:rsidTr="00514C1D">
        <w:trPr>
          <w:trHeight w:val="248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областной бюджет</w:t>
            </w: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rPr>
                <w:bCs/>
              </w:rPr>
            </w:pP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  <w:tr w:rsidR="00514C1D" w:rsidRPr="00065220" w:rsidTr="00514C1D">
        <w:trPr>
          <w:trHeight w:val="248"/>
        </w:trPr>
        <w:tc>
          <w:tcPr>
            <w:tcW w:w="710" w:type="dxa"/>
            <w:vMerge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2955" w:type="dxa"/>
          </w:tcPr>
          <w:p w:rsidR="00514C1D" w:rsidRPr="006A4F3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  <w:r w:rsidRPr="006A4F36">
              <w:rPr>
                <w:bCs/>
              </w:rPr>
              <w:t>федеральный бюджет</w:t>
            </w: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924" w:type="dxa"/>
          </w:tcPr>
          <w:p w:rsidR="00514C1D" w:rsidRPr="00923B96" w:rsidRDefault="00514C1D" w:rsidP="00AB4DD3">
            <w:pPr>
              <w:tabs>
                <w:tab w:val="left" w:pos="12049"/>
              </w:tabs>
              <w:jc w:val="center"/>
              <w:rPr>
                <w:bCs/>
              </w:rPr>
            </w:pPr>
          </w:p>
        </w:tc>
        <w:tc>
          <w:tcPr>
            <w:tcW w:w="1479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  <w:tc>
          <w:tcPr>
            <w:tcW w:w="1926" w:type="dxa"/>
            <w:shd w:val="clear" w:color="auto" w:fill="FFFFFF" w:themeFill="background1"/>
          </w:tcPr>
          <w:p w:rsidR="00514C1D" w:rsidRPr="00065220" w:rsidRDefault="00514C1D" w:rsidP="00AB4DD3">
            <w:pPr>
              <w:tabs>
                <w:tab w:val="left" w:pos="12049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</w:tbl>
    <w:p w:rsidR="00232E60" w:rsidRDefault="00232E60" w:rsidP="00232E60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</w:p>
    <w:p w:rsidR="00EE7EFC" w:rsidRPr="00514C1D" w:rsidRDefault="00EE7EFC" w:rsidP="00232E60">
      <w:pPr>
        <w:ind w:firstLine="567"/>
        <w:jc w:val="both"/>
        <w:rPr>
          <w:sz w:val="28"/>
          <w:szCs w:val="28"/>
        </w:rPr>
      </w:pPr>
      <w:r w:rsidRPr="0024709A">
        <w:rPr>
          <w:rFonts w:eastAsiaTheme="minorEastAsia"/>
          <w:sz w:val="28"/>
          <w:szCs w:val="28"/>
          <w:lang w:eastAsia="en-US"/>
        </w:rPr>
        <w:t xml:space="preserve">   Финансовое обеспечение реализации Муниципальной программы осуществляется за счет бюджетных ассигнований муниципального района, </w:t>
      </w:r>
      <w:r w:rsidRPr="00881AA5">
        <w:rPr>
          <w:rFonts w:eastAsiaTheme="minorEastAsia"/>
          <w:sz w:val="28"/>
          <w:szCs w:val="28"/>
          <w:lang w:eastAsia="en-US"/>
        </w:rPr>
        <w:t xml:space="preserve">привлеченных средств бюджетов других уровней, предусмотренных решением Собрания представителей муниципального района о бюджете </w:t>
      </w:r>
      <w:proofErr w:type="gramStart"/>
      <w:r w:rsidRPr="00881AA5">
        <w:rPr>
          <w:rFonts w:eastAsiaTheme="minorEastAsia"/>
          <w:sz w:val="28"/>
          <w:szCs w:val="28"/>
          <w:lang w:eastAsia="en-US"/>
        </w:rPr>
        <w:t>Гаврилов-Ямского</w:t>
      </w:r>
      <w:proofErr w:type="gramEnd"/>
      <w:r w:rsidRPr="00881AA5">
        <w:rPr>
          <w:rFonts w:eastAsiaTheme="minorEastAsia"/>
          <w:sz w:val="28"/>
          <w:szCs w:val="28"/>
          <w:lang w:eastAsia="en-US"/>
        </w:rPr>
        <w:t xml:space="preserve"> муниципального района на очередной финансовый год и плановый период (далее </w:t>
      </w:r>
      <w:r w:rsidRPr="0024709A">
        <w:rPr>
          <w:rFonts w:eastAsiaTheme="minorEastAsia"/>
          <w:sz w:val="28"/>
          <w:szCs w:val="28"/>
          <w:lang w:eastAsia="en-US"/>
        </w:rPr>
        <w:t xml:space="preserve">решение о бюджете), и внебюджетных источников.  </w:t>
      </w:r>
    </w:p>
    <w:p w:rsidR="00AB4DD3" w:rsidRDefault="00AB4DD3" w:rsidP="00232E60">
      <w:pPr>
        <w:tabs>
          <w:tab w:val="left" w:pos="3600"/>
        </w:tabs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3600"/>
        </w:tabs>
        <w:ind w:left="180"/>
        <w:jc w:val="center"/>
        <w:rPr>
          <w:b/>
          <w:bCs/>
          <w:sz w:val="28"/>
          <w:szCs w:val="28"/>
        </w:rPr>
      </w:pPr>
      <w:r w:rsidRPr="00AB4DD3">
        <w:rPr>
          <w:b/>
          <w:bCs/>
          <w:sz w:val="28"/>
          <w:szCs w:val="28"/>
        </w:rPr>
        <w:t>5. Управление Программой и механизм её реализации</w:t>
      </w:r>
    </w:p>
    <w:p w:rsidR="00AB4DD3" w:rsidRPr="00AB4DD3" w:rsidRDefault="00AB4DD3" w:rsidP="00AB4DD3">
      <w:pPr>
        <w:tabs>
          <w:tab w:val="left" w:pos="2880"/>
        </w:tabs>
        <w:ind w:left="1440"/>
        <w:jc w:val="center"/>
      </w:pPr>
    </w:p>
    <w:p w:rsidR="00AB4DD3" w:rsidRPr="00AB4DD3" w:rsidRDefault="00AB4DD3" w:rsidP="00AB4DD3">
      <w:pPr>
        <w:tabs>
          <w:tab w:val="left" w:pos="1420"/>
        </w:tabs>
        <w:ind w:left="-20" w:firstLine="7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Контроль за исполнением Программы осуществляет Администрация Гаврилов-Ямского муниципального района. 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Программой определены круг исполнителей, которые указаны в графе «Исполнители мероприятий», и перечень мероприятий Программы. 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Организация исполнения мероприятий Программы осуществляется руководителями, привлекаемых к выполнению Программы исполнителей в пределах их компетенции.</w:t>
      </w:r>
    </w:p>
    <w:p w:rsidR="00AB4DD3" w:rsidRPr="00AB4DD3" w:rsidRDefault="00AB4DD3" w:rsidP="00AB4DD3">
      <w:pPr>
        <w:widowControl w:val="0"/>
        <w:suppressLineNumbers/>
        <w:autoSpaceDE w:val="0"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>Исполнители основных мероприятий ежегодно предоставляют информацию в Управление культуры, туризма, спорта и молодежной политике Администрации Гаврилов-Ямского муниципального района отчеты о проделанной работе до 15 января следующего года.</w:t>
      </w:r>
    </w:p>
    <w:p w:rsidR="00AB4DD3" w:rsidRPr="00AB4DD3" w:rsidRDefault="00AB4DD3" w:rsidP="00232E60">
      <w:pPr>
        <w:widowControl w:val="0"/>
        <w:suppressLineNumbers/>
        <w:autoSpaceDE w:val="0"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>Управление КТС и МП Администрации мун</w:t>
      </w:r>
      <w:r w:rsidR="00232E60">
        <w:rPr>
          <w:sz w:val="28"/>
          <w:szCs w:val="28"/>
          <w:lang w:eastAsia="ar-SA"/>
        </w:rPr>
        <w:t xml:space="preserve">иципального района направляет в </w:t>
      </w:r>
      <w:r w:rsidR="0033771D">
        <w:rPr>
          <w:sz w:val="28"/>
          <w:szCs w:val="28"/>
          <w:lang w:eastAsia="ar-SA"/>
        </w:rPr>
        <w:t>о</w:t>
      </w:r>
      <w:r w:rsidR="0033771D" w:rsidRPr="00AB4DD3">
        <w:rPr>
          <w:sz w:val="28"/>
          <w:szCs w:val="28"/>
          <w:lang w:eastAsia="ar-SA"/>
        </w:rPr>
        <w:t>тдел</w:t>
      </w:r>
      <w:r w:rsidRPr="00AB4DD3">
        <w:rPr>
          <w:sz w:val="28"/>
          <w:szCs w:val="28"/>
          <w:lang w:eastAsia="ar-SA"/>
        </w:rPr>
        <w:t xml:space="preserve"> экономики, предпринимательской деятельности и инвестиций Администрации </w:t>
      </w:r>
      <w:proofErr w:type="gramStart"/>
      <w:r w:rsidRPr="00AB4DD3">
        <w:rPr>
          <w:sz w:val="28"/>
          <w:szCs w:val="28"/>
          <w:lang w:eastAsia="ar-SA"/>
        </w:rPr>
        <w:t>Гаврилов-Ямского</w:t>
      </w:r>
      <w:proofErr w:type="gramEnd"/>
      <w:r w:rsidRPr="00AB4DD3">
        <w:rPr>
          <w:sz w:val="28"/>
          <w:szCs w:val="28"/>
          <w:lang w:eastAsia="ar-SA"/>
        </w:rPr>
        <w:t xml:space="preserve"> муниципального района утвержденный вариант настоящей Программы в течение 5 рабочих дней после ее утверждения для включения Программы в Реестр в полном бумажном варианте, а также в электронном виде по установленной форме.</w:t>
      </w:r>
    </w:p>
    <w:p w:rsidR="00AB4DD3" w:rsidRPr="00AB4DD3" w:rsidRDefault="00AB4DD3" w:rsidP="00AB4DD3">
      <w:pPr>
        <w:ind w:firstLine="709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Исполнитель МЦП: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организует ведение отчетности по реализации Программы.</w:t>
      </w:r>
    </w:p>
    <w:p w:rsidR="00AB4DD3" w:rsidRPr="00AB4DD3" w:rsidRDefault="00AB4DD3" w:rsidP="00AB4DD3">
      <w:pPr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 xml:space="preserve">      - ответственный исполнитель МЦП направляют информацию о ходе реализации МЦП, использовании финансовых средств (по согласованию с Управлением финансов):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- отчёт о выполнении МЦП/ВЦП за 6 месяцев по установленной форме в срок до 10 июля;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- доклад о ходе реализации МЦП/ВЦП по исполнению программы за год или весь период действия до 10 марта года, следующего за отчётным годом.</w:t>
      </w:r>
    </w:p>
    <w:p w:rsidR="00AB4DD3" w:rsidRPr="00AB4DD3" w:rsidRDefault="00AB4DD3" w:rsidP="00AB4DD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 xml:space="preserve"> Доклад о ходе реализации МЦП/ВЦП должен содержать:</w:t>
      </w:r>
    </w:p>
    <w:p w:rsidR="00AB4DD3" w:rsidRPr="00AB4DD3" w:rsidRDefault="00AB4DD3" w:rsidP="00AB4D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1) сведения о результатах реализации МЦП/ВЦП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AB4DD3" w:rsidRPr="00AB4DD3" w:rsidRDefault="00AB4DD3" w:rsidP="00AB4DD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4DD3">
        <w:rPr>
          <w:rFonts w:eastAsia="Calibri"/>
          <w:sz w:val="28"/>
          <w:szCs w:val="28"/>
          <w:lang w:eastAsia="en-US"/>
        </w:rPr>
        <w:t>2) отчёт о выполнении МЦП/ВЦП по форме согласно приложению 10 к порядку.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  <w:lang w:eastAsia="ar-SA"/>
        </w:rPr>
      </w:pPr>
      <w:r w:rsidRPr="00AB4DD3">
        <w:rPr>
          <w:sz w:val="28"/>
          <w:szCs w:val="28"/>
          <w:lang w:eastAsia="ar-SA"/>
        </w:rPr>
        <w:t>Исполнителями Программы соответственно должна быть обеспечена достоверность сведений о ходе реализации Программы, включая достижение индикаторов цели и расходы по направлениям и источникам финансирования.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ind w:firstLine="720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AB4DD3">
        <w:rPr>
          <w:rFonts w:eastAsia="Lucida Sans Unicode"/>
          <w:kern w:val="1"/>
          <w:sz w:val="28"/>
          <w:szCs w:val="28"/>
          <w:lang w:eastAsia="ar-SA"/>
        </w:rPr>
        <w:t>Выполнение оперативных функций по реализации Программы обеспечивает Управление КТС и МП Администрации муниципального района, который определяет формы и методы управления реализацией Программы. Управление культуры, туризма, спорта и молодежной политики Администрации Гаврилов – Ямского муниципального района ответственен за реализацию и конечные результаты Программы, рациональное использование выделяемых финансовых ресурсов.</w:t>
      </w:r>
    </w:p>
    <w:p w:rsidR="00AB4DD3" w:rsidRPr="00AB4DD3" w:rsidRDefault="00AB4DD3" w:rsidP="00AB4DD3">
      <w:pPr>
        <w:widowControl w:val="0"/>
        <w:tabs>
          <w:tab w:val="left" w:pos="1440"/>
        </w:tabs>
        <w:suppressAutoHyphens/>
        <w:jc w:val="both"/>
        <w:rPr>
          <w:rFonts w:ascii="Arial" w:eastAsia="Lucida Sans Unicode" w:hAnsi="Arial"/>
          <w:kern w:val="1"/>
          <w:sz w:val="32"/>
          <w:lang w:eastAsia="ar-SA"/>
        </w:rPr>
      </w:pPr>
    </w:p>
    <w:p w:rsidR="00AB4DD3" w:rsidRDefault="00AB4DD3" w:rsidP="00AB4DD3">
      <w:pPr>
        <w:tabs>
          <w:tab w:val="left" w:pos="1440"/>
        </w:tabs>
        <w:ind w:left="15" w:firstLine="705"/>
        <w:jc w:val="both"/>
        <w:rPr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left="15" w:firstLine="705"/>
        <w:jc w:val="both"/>
        <w:rPr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tabs>
          <w:tab w:val="left" w:pos="1440"/>
        </w:tabs>
        <w:ind w:firstLine="20"/>
        <w:jc w:val="center"/>
        <w:rPr>
          <w:b/>
          <w:bCs/>
          <w:sz w:val="28"/>
          <w:szCs w:val="28"/>
        </w:rPr>
      </w:pPr>
    </w:p>
    <w:p w:rsidR="00AB4DD3" w:rsidRDefault="00AB4DD3" w:rsidP="00232E60">
      <w:pPr>
        <w:tabs>
          <w:tab w:val="left" w:pos="1440"/>
        </w:tabs>
        <w:rPr>
          <w:b/>
          <w:bCs/>
          <w:sz w:val="28"/>
          <w:szCs w:val="28"/>
        </w:rPr>
      </w:pPr>
    </w:p>
    <w:p w:rsidR="00232E60" w:rsidRDefault="00232E60" w:rsidP="00232E60">
      <w:pPr>
        <w:tabs>
          <w:tab w:val="left" w:pos="1440"/>
        </w:tabs>
        <w:rPr>
          <w:b/>
          <w:bCs/>
          <w:sz w:val="28"/>
          <w:szCs w:val="28"/>
        </w:rPr>
      </w:pPr>
    </w:p>
    <w:p w:rsidR="00232E60" w:rsidRDefault="00232E60" w:rsidP="00232E60">
      <w:pPr>
        <w:tabs>
          <w:tab w:val="left" w:pos="1440"/>
        </w:tabs>
        <w:rPr>
          <w:b/>
          <w:bCs/>
          <w:sz w:val="28"/>
          <w:szCs w:val="28"/>
        </w:rPr>
      </w:pPr>
    </w:p>
    <w:p w:rsidR="00232E60" w:rsidRDefault="00232E60" w:rsidP="00232E60">
      <w:pPr>
        <w:tabs>
          <w:tab w:val="left" w:pos="1440"/>
        </w:tabs>
        <w:rPr>
          <w:b/>
          <w:bCs/>
          <w:sz w:val="28"/>
          <w:szCs w:val="28"/>
        </w:rPr>
      </w:pPr>
    </w:p>
    <w:p w:rsidR="00232E60" w:rsidRDefault="00232E60" w:rsidP="00232E60">
      <w:pPr>
        <w:tabs>
          <w:tab w:val="left" w:pos="1440"/>
        </w:tabs>
        <w:rPr>
          <w:b/>
          <w:bCs/>
          <w:sz w:val="28"/>
          <w:szCs w:val="28"/>
        </w:rPr>
      </w:pPr>
    </w:p>
    <w:p w:rsidR="00232E60" w:rsidRDefault="00232E60" w:rsidP="00232E60">
      <w:pPr>
        <w:tabs>
          <w:tab w:val="left" w:pos="1440"/>
        </w:tabs>
        <w:rPr>
          <w:b/>
          <w:bCs/>
          <w:sz w:val="28"/>
          <w:szCs w:val="28"/>
        </w:rPr>
      </w:pPr>
    </w:p>
    <w:p w:rsidR="00232E60" w:rsidRDefault="00232E60" w:rsidP="00232E60">
      <w:pPr>
        <w:tabs>
          <w:tab w:val="left" w:pos="1440"/>
        </w:tabs>
        <w:rPr>
          <w:b/>
          <w:bCs/>
          <w:sz w:val="28"/>
          <w:szCs w:val="28"/>
        </w:rPr>
      </w:pPr>
    </w:p>
    <w:p w:rsidR="00232E60" w:rsidRDefault="00232E60" w:rsidP="00232E60">
      <w:pPr>
        <w:tabs>
          <w:tab w:val="left" w:pos="1440"/>
        </w:tabs>
        <w:rPr>
          <w:b/>
          <w:bCs/>
          <w:sz w:val="28"/>
          <w:szCs w:val="28"/>
        </w:rPr>
      </w:pPr>
    </w:p>
    <w:p w:rsidR="00232E60" w:rsidRDefault="00232E60" w:rsidP="00232E60">
      <w:pPr>
        <w:tabs>
          <w:tab w:val="left" w:pos="1440"/>
        </w:tabs>
        <w:rPr>
          <w:b/>
          <w:bCs/>
          <w:sz w:val="28"/>
          <w:szCs w:val="28"/>
        </w:rPr>
      </w:pPr>
    </w:p>
    <w:p w:rsidR="00232E60" w:rsidRDefault="00232E60" w:rsidP="00232E60">
      <w:pPr>
        <w:tabs>
          <w:tab w:val="left" w:pos="1440"/>
        </w:tabs>
        <w:rPr>
          <w:b/>
          <w:bCs/>
          <w:sz w:val="28"/>
          <w:szCs w:val="28"/>
        </w:rPr>
      </w:pPr>
    </w:p>
    <w:p w:rsidR="00232E60" w:rsidRDefault="00232E60" w:rsidP="00232E60">
      <w:pPr>
        <w:tabs>
          <w:tab w:val="left" w:pos="1440"/>
        </w:tabs>
        <w:rPr>
          <w:b/>
          <w:bCs/>
          <w:sz w:val="28"/>
          <w:szCs w:val="28"/>
        </w:rPr>
      </w:pPr>
    </w:p>
    <w:p w:rsidR="00232E60" w:rsidRDefault="00232E60" w:rsidP="00232E60">
      <w:pPr>
        <w:tabs>
          <w:tab w:val="left" w:pos="1440"/>
        </w:tabs>
        <w:rPr>
          <w:b/>
          <w:bCs/>
          <w:sz w:val="28"/>
          <w:szCs w:val="28"/>
        </w:rPr>
      </w:pPr>
    </w:p>
    <w:p w:rsidR="00232E60" w:rsidRDefault="00232E60" w:rsidP="00232E60">
      <w:pPr>
        <w:tabs>
          <w:tab w:val="left" w:pos="1440"/>
        </w:tabs>
        <w:rPr>
          <w:b/>
          <w:bCs/>
          <w:sz w:val="28"/>
          <w:szCs w:val="28"/>
        </w:rPr>
      </w:pPr>
    </w:p>
    <w:p w:rsidR="00AB4DD3" w:rsidRPr="00AB4DD3" w:rsidRDefault="00932099" w:rsidP="00932099">
      <w:pPr>
        <w:tabs>
          <w:tab w:val="left" w:pos="1440"/>
        </w:tabs>
        <w:ind w:firstLine="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AB4DD3">
        <w:rPr>
          <w:b/>
          <w:bCs/>
          <w:sz w:val="28"/>
          <w:szCs w:val="28"/>
        </w:rPr>
        <w:t>6</w:t>
      </w:r>
      <w:r w:rsidR="00AB4DD3" w:rsidRPr="00AB4DD3">
        <w:rPr>
          <w:b/>
          <w:bCs/>
          <w:sz w:val="28"/>
          <w:szCs w:val="28"/>
        </w:rPr>
        <w:t>. Индикаторы достижения целей</w:t>
      </w:r>
    </w:p>
    <w:p w:rsidR="00AB4DD3" w:rsidRPr="00AB4DD3" w:rsidRDefault="00AB4DD3" w:rsidP="00AB4DD3">
      <w:pPr>
        <w:tabs>
          <w:tab w:val="left" w:pos="1440"/>
        </w:tabs>
        <w:ind w:firstLine="20"/>
        <w:jc w:val="both"/>
        <w:rPr>
          <w:sz w:val="28"/>
          <w:szCs w:val="28"/>
        </w:rPr>
      </w:pPr>
    </w:p>
    <w:tbl>
      <w:tblPr>
        <w:tblW w:w="109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1"/>
        <w:gridCol w:w="2350"/>
        <w:gridCol w:w="519"/>
        <w:gridCol w:w="762"/>
        <w:gridCol w:w="1806"/>
        <w:gridCol w:w="1456"/>
        <w:gridCol w:w="2391"/>
      </w:tblGrid>
      <w:tr w:rsidR="00BC7CB2" w:rsidRPr="00AB4DD3" w:rsidTr="00BC7CB2">
        <w:trPr>
          <w:trHeight w:hRule="exact" w:val="463"/>
        </w:trPr>
        <w:tc>
          <w:tcPr>
            <w:tcW w:w="1641" w:type="dxa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AB4DD3">
              <w:rPr>
                <w:sz w:val="28"/>
                <w:szCs w:val="28"/>
                <w:lang w:eastAsia="ar-SA"/>
              </w:rPr>
              <w:t>Индикаторы достижения цели Программы</w:t>
            </w:r>
          </w:p>
        </w:tc>
        <w:tc>
          <w:tcPr>
            <w:tcW w:w="2350" w:type="dxa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Наименование индикаторов целей Программы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Единицы измерения индикаторов</w:t>
            </w:r>
          </w:p>
        </w:tc>
        <w:tc>
          <w:tcPr>
            <w:tcW w:w="5653" w:type="dxa"/>
            <w:gridSpan w:val="3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Значение индикаторов целей Программы</w:t>
            </w:r>
          </w:p>
        </w:tc>
      </w:tr>
      <w:tr w:rsidR="00BC7CB2" w:rsidRPr="00AB4DD3" w:rsidTr="00BC7CB2">
        <w:trPr>
          <w:trHeight w:hRule="exact" w:val="1786"/>
        </w:trPr>
        <w:tc>
          <w:tcPr>
            <w:tcW w:w="1641" w:type="dxa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2350" w:type="dxa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BC7CB2" w:rsidRPr="00AB4DD3" w:rsidRDefault="00BC7CB2" w:rsidP="00AB4DD3">
            <w:pPr>
              <w:snapToGrid w:val="0"/>
            </w:pPr>
          </w:p>
        </w:tc>
        <w:tc>
          <w:tcPr>
            <w:tcW w:w="1806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на момент разработки Программы</w:t>
            </w:r>
          </w:p>
        </w:tc>
        <w:tc>
          <w:tcPr>
            <w:tcW w:w="1456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по окончании реализации Программы</w:t>
            </w:r>
          </w:p>
        </w:tc>
        <w:tc>
          <w:tcPr>
            <w:tcW w:w="2391" w:type="dxa"/>
            <w:shd w:val="clear" w:color="auto" w:fill="auto"/>
          </w:tcPr>
          <w:p w:rsidR="00BC7CB2" w:rsidRPr="00AB4DD3" w:rsidRDefault="00BC7CB2" w:rsidP="00AB4DD3">
            <w:pPr>
              <w:widowControl w:val="0"/>
              <w:suppressLineNumbers/>
              <w:tabs>
                <w:tab w:val="left" w:pos="1205"/>
              </w:tabs>
              <w:autoSpaceDE w:val="0"/>
              <w:snapToGrid w:val="0"/>
              <w:ind w:right="72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Без программного вмешательства</w:t>
            </w:r>
          </w:p>
        </w:tc>
      </w:tr>
      <w:tr w:rsidR="00BC7CB2" w:rsidRPr="00AB4DD3" w:rsidTr="00831120">
        <w:trPr>
          <w:trHeight w:hRule="exact" w:val="3691"/>
        </w:trPr>
        <w:tc>
          <w:tcPr>
            <w:tcW w:w="1641" w:type="dxa"/>
            <w:vMerge/>
            <w:shd w:val="clear" w:color="auto" w:fill="auto"/>
          </w:tcPr>
          <w:p w:rsidR="00BC7CB2" w:rsidRPr="00AB4DD3" w:rsidRDefault="00BC7CB2" w:rsidP="00BC7CB2">
            <w:pPr>
              <w:snapToGrid w:val="0"/>
            </w:pPr>
          </w:p>
        </w:tc>
        <w:tc>
          <w:tcPr>
            <w:tcW w:w="2350" w:type="dxa"/>
            <w:shd w:val="clear" w:color="auto" w:fill="auto"/>
          </w:tcPr>
          <w:p w:rsidR="00BC7CB2" w:rsidRDefault="00BC7CB2" w:rsidP="00BC7CB2">
            <w:pPr>
              <w:snapToGrid w:val="0"/>
            </w:pPr>
            <w:r w:rsidRPr="00AB4DD3">
              <w:t>Удельный вес населения района, систематически занимающегося физической культурой и спортом</w:t>
            </w:r>
          </w:p>
          <w:p w:rsidR="00BC7CB2" w:rsidRDefault="00BC7CB2" w:rsidP="00BC7CB2">
            <w:pPr>
              <w:snapToGrid w:val="0"/>
              <w:rPr>
                <w:color w:val="000000"/>
                <w:lang w:eastAsia="ar-SA"/>
              </w:rPr>
            </w:pPr>
            <w:r w:rsidRPr="00BC7CB2">
              <w:rPr>
                <w:color w:val="000000"/>
                <w:lang w:eastAsia="ar-SA"/>
              </w:rPr>
              <w:t>Количество проведенных спортивных мероприятий</w:t>
            </w:r>
          </w:p>
          <w:p w:rsidR="003150FD" w:rsidRDefault="003150FD" w:rsidP="00BC7CB2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Обеспеченность спортивными сооружениями</w:t>
            </w:r>
          </w:p>
          <w:p w:rsidR="003150FD" w:rsidRDefault="003150FD" w:rsidP="00BC7CB2">
            <w:pPr>
              <w:snapToGrid w:val="0"/>
              <w:rPr>
                <w:color w:val="000000"/>
                <w:lang w:eastAsia="ar-SA"/>
              </w:rPr>
            </w:pPr>
          </w:p>
          <w:p w:rsidR="003150FD" w:rsidRDefault="003150FD" w:rsidP="00BC7CB2">
            <w:pPr>
              <w:snapToGrid w:val="0"/>
            </w:pPr>
          </w:p>
          <w:p w:rsidR="003150FD" w:rsidRPr="00AB4DD3" w:rsidRDefault="003150FD" w:rsidP="00BC7CB2">
            <w:pPr>
              <w:snapToGrid w:val="0"/>
            </w:pPr>
          </w:p>
          <w:p w:rsidR="00BC7CB2" w:rsidRDefault="00BC7CB2" w:rsidP="00BC7CB2">
            <w:pPr>
              <w:snapToGrid w:val="0"/>
            </w:pPr>
          </w:p>
          <w:p w:rsidR="00BC7CB2" w:rsidRPr="00AB4DD3" w:rsidRDefault="00BC7CB2" w:rsidP="00BC7CB2">
            <w:pPr>
              <w:snapToGrid w:val="0"/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BC7CB2" w:rsidRDefault="00BC7CB2" w:rsidP="00BC7CB2">
            <w:pPr>
              <w:snapToGrid w:val="0"/>
              <w:jc w:val="center"/>
            </w:pPr>
            <w:r w:rsidRPr="00AB4DD3">
              <w:t>%</w:t>
            </w: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BC7CB2" w:rsidRDefault="00BC7CB2" w:rsidP="00BC7CB2">
            <w:pPr>
              <w:snapToGrid w:val="0"/>
              <w:jc w:val="center"/>
            </w:pPr>
          </w:p>
          <w:p w:rsidR="003150FD" w:rsidRDefault="00BC7CB2" w:rsidP="00BC7CB2">
            <w:pPr>
              <w:snapToGrid w:val="0"/>
              <w:jc w:val="center"/>
            </w:pPr>
            <w:r>
              <w:t xml:space="preserve">     </w:t>
            </w:r>
            <w:r w:rsidR="003150FD">
              <w:t>Ед.</w:t>
            </w:r>
            <w:r w:rsidRPr="00BC7CB2">
              <w:tab/>
            </w:r>
            <w:r w:rsidRPr="00BC7CB2">
              <w:tab/>
            </w:r>
          </w:p>
          <w:p w:rsidR="003150FD" w:rsidRDefault="003150FD" w:rsidP="00BC7CB2">
            <w:pPr>
              <w:snapToGrid w:val="0"/>
              <w:jc w:val="center"/>
            </w:pPr>
          </w:p>
          <w:p w:rsidR="00BC7CB2" w:rsidRPr="00AB4DD3" w:rsidRDefault="003150FD" w:rsidP="00BC7CB2">
            <w:pPr>
              <w:snapToGrid w:val="0"/>
              <w:jc w:val="center"/>
            </w:pPr>
            <w:r>
              <w:t xml:space="preserve">      Ед.</w:t>
            </w:r>
            <w:r w:rsidRPr="00BC7CB2">
              <w:tab/>
            </w:r>
            <w:r w:rsidR="00BC7CB2" w:rsidRPr="00BC7CB2">
              <w:tab/>
            </w:r>
          </w:p>
        </w:tc>
        <w:tc>
          <w:tcPr>
            <w:tcW w:w="1806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45,1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  <w:p w:rsidR="003150FD" w:rsidRDefault="003150FD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3150FD" w:rsidRDefault="003150FD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3150FD" w:rsidRDefault="003150FD" w:rsidP="003150FD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</w:t>
            </w:r>
          </w:p>
          <w:p w:rsidR="003150FD" w:rsidRDefault="003150FD" w:rsidP="003150FD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  <w:p w:rsidR="003150FD" w:rsidRPr="00AB4DD3" w:rsidRDefault="003150FD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56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46,0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</w:t>
            </w:r>
          </w:p>
        </w:tc>
        <w:tc>
          <w:tcPr>
            <w:tcW w:w="2391" w:type="dxa"/>
            <w:shd w:val="clear" w:color="auto" w:fill="auto"/>
          </w:tcPr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30,0</w:t>
            </w: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BC7CB2" w:rsidRDefault="00BC7CB2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</w:p>
          <w:p w:rsidR="00831120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</w:t>
            </w:r>
          </w:p>
        </w:tc>
      </w:tr>
      <w:tr w:rsidR="00BC7CB2" w:rsidRPr="00AB4DD3" w:rsidTr="00BC7CB2">
        <w:trPr>
          <w:gridAfter w:val="4"/>
          <w:wAfter w:w="6415" w:type="dxa"/>
          <w:trHeight w:val="416"/>
        </w:trPr>
        <w:tc>
          <w:tcPr>
            <w:tcW w:w="16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7CB2" w:rsidRPr="00AB4DD3" w:rsidRDefault="00BC7CB2" w:rsidP="00BC7CB2">
            <w:pPr>
              <w:snapToGrid w:val="0"/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7CB2" w:rsidRPr="00D24C5E" w:rsidRDefault="00BC7CB2" w:rsidP="00BC7CB2">
            <w:pPr>
              <w:pStyle w:val="af0"/>
              <w:snapToGrid w:val="0"/>
            </w:pPr>
          </w:p>
        </w:tc>
      </w:tr>
    </w:tbl>
    <w:p w:rsidR="00AB4DD3" w:rsidRPr="00AB4DD3" w:rsidRDefault="00AB4DD3" w:rsidP="00AB4DD3">
      <w:pPr>
        <w:ind w:left="360"/>
        <w:rPr>
          <w:sz w:val="28"/>
          <w:szCs w:val="28"/>
        </w:rPr>
      </w:pPr>
    </w:p>
    <w:p w:rsidR="00AB4DD3" w:rsidRPr="00AB4DD3" w:rsidRDefault="00FB2720" w:rsidP="00AB4DD3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B4DD3" w:rsidRPr="00AB4DD3">
        <w:rPr>
          <w:b/>
          <w:bCs/>
          <w:sz w:val="28"/>
          <w:szCs w:val="28"/>
        </w:rPr>
        <w:t>. Внешние факторы, негативно влияющие на реализацию Программы, и мероприятия по их снижению</w:t>
      </w:r>
    </w:p>
    <w:p w:rsidR="00AB4DD3" w:rsidRPr="00AB4DD3" w:rsidRDefault="00AB4DD3" w:rsidP="00AB4DD3">
      <w:pPr>
        <w:tabs>
          <w:tab w:val="left" w:pos="1800"/>
        </w:tabs>
        <w:ind w:left="1080"/>
        <w:jc w:val="center"/>
        <w:rPr>
          <w:b/>
          <w:bCs/>
          <w:sz w:val="28"/>
          <w:szCs w:val="28"/>
        </w:rPr>
      </w:pP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К возможным внешним факторам, которые могут негативно повлиять на реализацию Программы, можно отнести: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отсутствие финансирования (неполное финансирование) мероприятий, предусмотренных Программой;</w:t>
      </w:r>
    </w:p>
    <w:p w:rsidR="00AB4DD3" w:rsidRPr="00AB4DD3" w:rsidRDefault="00AB4DD3" w:rsidP="00AB4DD3">
      <w:pPr>
        <w:widowControl w:val="0"/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изменение действующего законодательства;</w:t>
      </w:r>
    </w:p>
    <w:p w:rsidR="00AB4DD3" w:rsidRPr="00AB4DD3" w:rsidRDefault="00AB4DD3" w:rsidP="00AB4DD3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снижение интереса к занятиям физической культурой и спортом у населения Гаврилов - Ямского района;</w:t>
      </w:r>
    </w:p>
    <w:p w:rsidR="00AB4DD3" w:rsidRPr="00AB4DD3" w:rsidRDefault="00AB4DD3" w:rsidP="00AB4DD3">
      <w:pPr>
        <w:tabs>
          <w:tab w:val="left" w:pos="340"/>
        </w:tabs>
        <w:ind w:left="-20"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- невыполнение в полном объеме финансовых обязательств, принятых администрациями поселений муниципального района и др. исполнителями Программы;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Все это может привести к невыполнению основных целей и задач Программы, обусловленному срывом мероприятий и невозможностью достичь целевых показателей.</w:t>
      </w:r>
    </w:p>
    <w:p w:rsidR="00AB4DD3" w:rsidRPr="00AB4DD3" w:rsidRDefault="00AB4DD3" w:rsidP="00AB4DD3">
      <w:pPr>
        <w:ind w:firstLine="72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Способом организации снижения внешних факторов негативно влияющих на реализацию Программы является ежегодная, своевременная корректировка перечня и объемов финансирования программных мероприятий, а также усиление </w:t>
      </w:r>
      <w:proofErr w:type="gramStart"/>
      <w:r w:rsidRPr="00AB4DD3">
        <w:rPr>
          <w:sz w:val="28"/>
          <w:szCs w:val="28"/>
        </w:rPr>
        <w:t>контроля за</w:t>
      </w:r>
      <w:proofErr w:type="gramEnd"/>
      <w:r w:rsidRPr="00AB4DD3">
        <w:rPr>
          <w:sz w:val="28"/>
          <w:szCs w:val="28"/>
        </w:rPr>
        <w:t xml:space="preserve"> ходом выполнения программных мероприятий.</w:t>
      </w:r>
    </w:p>
    <w:p w:rsidR="00AB4DD3" w:rsidRPr="00AB4DD3" w:rsidRDefault="00AB4DD3" w:rsidP="00AB4DD3">
      <w:pPr>
        <w:jc w:val="both"/>
        <w:rPr>
          <w:sz w:val="28"/>
          <w:szCs w:val="28"/>
        </w:rPr>
      </w:pPr>
    </w:p>
    <w:p w:rsidR="00AB4DD3" w:rsidRPr="00AB4DD3" w:rsidRDefault="00AB4DD3" w:rsidP="00AB4DD3">
      <w:pPr>
        <w:jc w:val="both"/>
        <w:rPr>
          <w:sz w:val="28"/>
          <w:szCs w:val="28"/>
        </w:rPr>
      </w:pPr>
    </w:p>
    <w:p w:rsidR="00AB4DD3" w:rsidRPr="00AB4DD3" w:rsidRDefault="00AB4DD3" w:rsidP="00AB4DD3">
      <w:pPr>
        <w:jc w:val="both"/>
        <w:rPr>
          <w:sz w:val="28"/>
          <w:szCs w:val="28"/>
        </w:rPr>
      </w:pPr>
    </w:p>
    <w:p w:rsidR="00354F5F" w:rsidRDefault="00232E60" w:rsidP="00AB4DD3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AB4DD3" w:rsidRPr="00AB4DD3" w:rsidRDefault="00FB2720" w:rsidP="00354F5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B4DD3" w:rsidRPr="00AB4DD3">
        <w:rPr>
          <w:b/>
          <w:sz w:val="28"/>
          <w:szCs w:val="28"/>
        </w:rPr>
        <w:t>. Методика оценки эффективности реализации Программы</w:t>
      </w:r>
    </w:p>
    <w:p w:rsidR="00AB4DD3" w:rsidRPr="00AB4DD3" w:rsidRDefault="00AB4DD3" w:rsidP="00AB4DD3">
      <w:pPr>
        <w:widowControl w:val="0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Оценка эффективности реализации программы осуществляется ответственным исполнителем Программы в сроки, установленные для сдачи отчетности, путём соотнесения степени достижения основных целевых показателей Программы к уровню ее финансирования с начала реализации. </w:t>
      </w: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Комплексный показатель эффективности рассчитывается по формуле:</w:t>
      </w:r>
    </w:p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81315D" w:rsidP="00AB4DD3">
      <w:pPr>
        <w:spacing w:before="30" w:after="30"/>
        <w:rPr>
          <w:color w:val="332E2D"/>
          <w:spacing w:val="2"/>
          <w:sz w:val="28"/>
          <w:szCs w:val="28"/>
        </w:rPr>
      </w:pPr>
      <w:r>
        <w:rPr>
          <w:rFonts w:ascii="Arial" w:hAnsi="Arial" w:cs="Arial"/>
          <w:noProof/>
          <w:color w:val="332E2D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4pt;margin-top:.15pt;width:243.25pt;height:71pt;z-index:251659264">
            <v:imagedata r:id="rId11" o:title=""/>
            <w10:wrap type="square" side="right"/>
          </v:shape>
          <o:OLEObject Type="Embed" ProgID="Equation.3" ShapeID="_x0000_s1026" DrawAspect="Content" ObjectID="_1702271998" r:id="rId12"/>
        </w:pict>
      </w:r>
    </w:p>
    <w:p w:rsidR="00AB4DD3" w:rsidRPr="00AB4DD3" w:rsidRDefault="00AB4DD3" w:rsidP="00AB4DD3">
      <w:pPr>
        <w:rPr>
          <w:sz w:val="28"/>
          <w:szCs w:val="28"/>
        </w:rPr>
      </w:pPr>
    </w:p>
    <w:p w:rsidR="00AB4DD3" w:rsidRPr="00AB4DD3" w:rsidRDefault="00AB4DD3" w:rsidP="00AB4DD3">
      <w:pPr>
        <w:spacing w:before="30" w:after="30"/>
        <w:rPr>
          <w:color w:val="332E2D"/>
          <w:spacing w:val="2"/>
          <w:sz w:val="28"/>
          <w:szCs w:val="28"/>
        </w:rPr>
      </w:pPr>
      <w:r w:rsidRPr="00AB4DD3">
        <w:rPr>
          <w:color w:val="332E2D"/>
          <w:spacing w:val="2"/>
          <w:sz w:val="28"/>
          <w:szCs w:val="28"/>
        </w:rPr>
        <w:t>,</w:t>
      </w:r>
      <w:r w:rsidRPr="00AB4DD3">
        <w:rPr>
          <w:color w:val="332E2D"/>
          <w:spacing w:val="2"/>
          <w:sz w:val="28"/>
          <w:szCs w:val="28"/>
        </w:rPr>
        <w:br w:type="textWrapping" w:clear="all"/>
      </w:r>
    </w:p>
    <w:p w:rsidR="00AB4DD3" w:rsidRPr="00AB4DD3" w:rsidRDefault="00AB4DD3" w:rsidP="00AB4DD3">
      <w:pPr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>где: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</w:t>
      </w:r>
      <w:proofErr w:type="spellStart"/>
      <w:r w:rsidRPr="00AB4DD3">
        <w:rPr>
          <w:spacing w:val="2"/>
          <w:sz w:val="28"/>
          <w:szCs w:val="28"/>
        </w:rPr>
        <w:t>начальн</w:t>
      </w:r>
      <w:proofErr w:type="spellEnd"/>
      <w:r w:rsidRPr="00AB4DD3">
        <w:rPr>
          <w:spacing w:val="2"/>
          <w:sz w:val="28"/>
          <w:szCs w:val="28"/>
        </w:rPr>
        <w:t xml:space="preserve"> - значение i-</w:t>
      </w:r>
      <w:proofErr w:type="spellStart"/>
      <w:r w:rsidRPr="00AB4DD3">
        <w:rPr>
          <w:spacing w:val="2"/>
          <w:sz w:val="28"/>
          <w:szCs w:val="28"/>
        </w:rPr>
        <w:t>го</w:t>
      </w:r>
      <w:proofErr w:type="spellEnd"/>
      <w:r w:rsidRPr="00AB4DD3">
        <w:rPr>
          <w:spacing w:val="2"/>
          <w:sz w:val="28"/>
          <w:szCs w:val="28"/>
        </w:rPr>
        <w:t xml:space="preserve"> целевого показателя (индикатора) на начало реализации Программы;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план - плановое значение показателя;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Xi</w:t>
      </w:r>
      <w:proofErr w:type="spellEnd"/>
      <w:r w:rsidRPr="00AB4DD3">
        <w:rPr>
          <w:spacing w:val="2"/>
          <w:sz w:val="28"/>
          <w:szCs w:val="28"/>
        </w:rPr>
        <w:t xml:space="preserve"> тек - текущее значение показателя;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Fплан</w:t>
      </w:r>
      <w:proofErr w:type="spellEnd"/>
      <w:r w:rsidRPr="00AB4DD3">
        <w:rPr>
          <w:spacing w:val="2"/>
          <w:sz w:val="28"/>
          <w:szCs w:val="28"/>
        </w:rPr>
        <w:t xml:space="preserve"> - плановая сумма финансирования по Программе;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Fтек</w:t>
      </w:r>
      <w:proofErr w:type="spellEnd"/>
      <w:r w:rsidRPr="00AB4DD3">
        <w:rPr>
          <w:spacing w:val="2"/>
          <w:sz w:val="28"/>
          <w:szCs w:val="28"/>
        </w:rPr>
        <w:t xml:space="preserve"> -      сумма финансирования на текущую дату;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  <w:proofErr w:type="spellStart"/>
      <w:r w:rsidRPr="00AB4DD3">
        <w:rPr>
          <w:spacing w:val="2"/>
          <w:sz w:val="28"/>
          <w:szCs w:val="28"/>
        </w:rPr>
        <w:t>Ki</w:t>
      </w:r>
      <w:proofErr w:type="spellEnd"/>
      <w:r w:rsidRPr="00AB4DD3">
        <w:rPr>
          <w:spacing w:val="2"/>
          <w:sz w:val="28"/>
          <w:szCs w:val="28"/>
        </w:rPr>
        <w:t xml:space="preserve"> - весовой коэффициент параметра.</w:t>
      </w:r>
    </w:p>
    <w:p w:rsidR="00AB4DD3" w:rsidRPr="00AB4DD3" w:rsidRDefault="00AB4DD3" w:rsidP="00AB4DD3">
      <w:pPr>
        <w:jc w:val="both"/>
        <w:rPr>
          <w:spacing w:val="2"/>
          <w:sz w:val="28"/>
          <w:szCs w:val="28"/>
        </w:rPr>
      </w:pPr>
    </w:p>
    <w:p w:rsidR="00AB4DD3" w:rsidRDefault="00AB4DD3" w:rsidP="00AB4DD3">
      <w:pPr>
        <w:widowControl w:val="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ab/>
      </w:r>
    </w:p>
    <w:p w:rsidR="00AB4DD3" w:rsidRDefault="00AB4DD3" w:rsidP="00AB4DD3">
      <w:pPr>
        <w:widowControl w:val="0"/>
        <w:jc w:val="both"/>
        <w:rPr>
          <w:sz w:val="28"/>
          <w:szCs w:val="28"/>
        </w:rPr>
      </w:pPr>
    </w:p>
    <w:p w:rsidR="00AB4DD3" w:rsidRPr="00AB4DD3" w:rsidRDefault="00AB4DD3" w:rsidP="00AB4DD3">
      <w:pPr>
        <w:widowControl w:val="0"/>
        <w:ind w:firstLine="708"/>
        <w:jc w:val="both"/>
        <w:rPr>
          <w:sz w:val="28"/>
          <w:szCs w:val="28"/>
        </w:rPr>
      </w:pPr>
      <w:r w:rsidRPr="00AB4DD3">
        <w:rPr>
          <w:sz w:val="28"/>
          <w:szCs w:val="28"/>
        </w:rPr>
        <w:t>При расчете комплексного показателя эффективности используются</w:t>
      </w:r>
    </w:p>
    <w:p w:rsidR="00AB4DD3" w:rsidRPr="00AB4DD3" w:rsidRDefault="00AB4DD3" w:rsidP="00AB4DD3">
      <w:pPr>
        <w:widowControl w:val="0"/>
        <w:jc w:val="both"/>
        <w:rPr>
          <w:sz w:val="28"/>
          <w:szCs w:val="28"/>
        </w:rPr>
      </w:pPr>
      <w:r w:rsidRPr="00AB4DD3">
        <w:rPr>
          <w:sz w:val="28"/>
          <w:szCs w:val="28"/>
        </w:rPr>
        <w:t xml:space="preserve"> следующие основные целевые показатели и их весовые коэффициенты:</w:t>
      </w:r>
      <w:r w:rsidRPr="00AB4DD3">
        <w:rPr>
          <w:sz w:val="28"/>
          <w:szCs w:val="28"/>
        </w:rPr>
        <w:br/>
      </w:r>
    </w:p>
    <w:p w:rsidR="00AB4DD3" w:rsidRPr="00AB4DD3" w:rsidRDefault="00AB4DD3" w:rsidP="00AB4DD3">
      <w:pPr>
        <w:widowControl w:val="0"/>
        <w:jc w:val="both"/>
        <w:rPr>
          <w:sz w:val="28"/>
          <w:szCs w:val="28"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578"/>
        <w:gridCol w:w="3333"/>
      </w:tblGrid>
      <w:tr w:rsidR="00AB4DD3" w:rsidRPr="00AB4DD3" w:rsidTr="00831120">
        <w:trPr>
          <w:trHeight w:val="645"/>
        </w:trPr>
        <w:tc>
          <w:tcPr>
            <w:tcW w:w="86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 xml:space="preserve">№ </w:t>
            </w:r>
            <w:proofErr w:type="gramStart"/>
            <w:r w:rsidRPr="00AB4DD3">
              <w:rPr>
                <w:sz w:val="28"/>
                <w:szCs w:val="28"/>
              </w:rPr>
              <w:t>п</w:t>
            </w:r>
            <w:proofErr w:type="gramEnd"/>
            <w:r w:rsidRPr="00AB4DD3">
              <w:rPr>
                <w:sz w:val="28"/>
                <w:szCs w:val="28"/>
              </w:rPr>
              <w:t>/п</w:t>
            </w:r>
          </w:p>
        </w:tc>
        <w:tc>
          <w:tcPr>
            <w:tcW w:w="6578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33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Значение весового коэффициента</w:t>
            </w:r>
          </w:p>
        </w:tc>
      </w:tr>
      <w:tr w:rsidR="00AB4DD3" w:rsidRPr="00AB4DD3" w:rsidTr="00831120">
        <w:trPr>
          <w:trHeight w:val="315"/>
        </w:trPr>
        <w:tc>
          <w:tcPr>
            <w:tcW w:w="866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</w:t>
            </w:r>
          </w:p>
        </w:tc>
        <w:tc>
          <w:tcPr>
            <w:tcW w:w="6578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2</w:t>
            </w:r>
          </w:p>
        </w:tc>
        <w:tc>
          <w:tcPr>
            <w:tcW w:w="3333" w:type="dxa"/>
          </w:tcPr>
          <w:p w:rsidR="00AB4DD3" w:rsidRPr="00AB4DD3" w:rsidRDefault="00AB4DD3" w:rsidP="00AB4DD3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3</w:t>
            </w:r>
          </w:p>
        </w:tc>
      </w:tr>
      <w:tr w:rsidR="00AB4DD3" w:rsidRPr="00AB4DD3" w:rsidTr="00831120">
        <w:trPr>
          <w:trHeight w:val="630"/>
        </w:trPr>
        <w:tc>
          <w:tcPr>
            <w:tcW w:w="866" w:type="dxa"/>
          </w:tcPr>
          <w:p w:rsidR="00AB4DD3" w:rsidRPr="00AB4DD3" w:rsidRDefault="00AB4DD3" w:rsidP="00AB4DD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1.</w:t>
            </w:r>
          </w:p>
        </w:tc>
        <w:tc>
          <w:tcPr>
            <w:tcW w:w="6578" w:type="dxa"/>
          </w:tcPr>
          <w:p w:rsidR="00AB4DD3" w:rsidRPr="00BC7CB2" w:rsidRDefault="00AB4DD3" w:rsidP="00AB4DD3">
            <w:pPr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Удельный вес населения систематически занимающегося физической культурой и спортом</w:t>
            </w:r>
          </w:p>
        </w:tc>
        <w:tc>
          <w:tcPr>
            <w:tcW w:w="3333" w:type="dxa"/>
          </w:tcPr>
          <w:p w:rsidR="00AB4DD3" w:rsidRPr="00BC7CB2" w:rsidRDefault="00AB4DD3" w:rsidP="00AB4DD3">
            <w:pPr>
              <w:jc w:val="center"/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0,5</w:t>
            </w:r>
            <w:r w:rsidR="00831120">
              <w:rPr>
                <w:sz w:val="28"/>
                <w:szCs w:val="28"/>
              </w:rPr>
              <w:t>0</w:t>
            </w:r>
          </w:p>
        </w:tc>
      </w:tr>
      <w:tr w:rsidR="00AB4DD3" w:rsidRPr="00AB4DD3" w:rsidTr="00831120">
        <w:trPr>
          <w:trHeight w:val="645"/>
        </w:trPr>
        <w:tc>
          <w:tcPr>
            <w:tcW w:w="866" w:type="dxa"/>
          </w:tcPr>
          <w:p w:rsidR="00AB4DD3" w:rsidRPr="00AB4DD3" w:rsidRDefault="00BC7CB2" w:rsidP="00AB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8" w:type="dxa"/>
          </w:tcPr>
          <w:p w:rsidR="00AB4DD3" w:rsidRPr="00BC7CB2" w:rsidRDefault="00BC7CB2" w:rsidP="00AB4DD3">
            <w:pPr>
              <w:rPr>
                <w:sz w:val="28"/>
                <w:szCs w:val="28"/>
              </w:rPr>
            </w:pPr>
            <w:r w:rsidRPr="00BC7CB2">
              <w:rPr>
                <w:color w:val="000000"/>
                <w:sz w:val="28"/>
                <w:szCs w:val="28"/>
                <w:lang w:eastAsia="ar-SA"/>
              </w:rPr>
              <w:t>Количество проведенных спортивных мероприятий</w:t>
            </w:r>
          </w:p>
        </w:tc>
        <w:tc>
          <w:tcPr>
            <w:tcW w:w="3333" w:type="dxa"/>
          </w:tcPr>
          <w:p w:rsidR="00AB4DD3" w:rsidRPr="00BC7CB2" w:rsidRDefault="00BC7CB2" w:rsidP="00AB4DD3">
            <w:pPr>
              <w:jc w:val="center"/>
              <w:rPr>
                <w:sz w:val="28"/>
                <w:szCs w:val="28"/>
              </w:rPr>
            </w:pPr>
            <w:r w:rsidRPr="00BC7CB2">
              <w:rPr>
                <w:sz w:val="28"/>
                <w:szCs w:val="28"/>
              </w:rPr>
              <w:t>0,</w:t>
            </w:r>
            <w:r w:rsidR="00831120">
              <w:rPr>
                <w:sz w:val="28"/>
                <w:szCs w:val="28"/>
              </w:rPr>
              <w:t>25</w:t>
            </w:r>
          </w:p>
        </w:tc>
      </w:tr>
      <w:tr w:rsidR="00BC7CB2" w:rsidRPr="00AB4DD3" w:rsidTr="00831120">
        <w:trPr>
          <w:trHeight w:val="420"/>
        </w:trPr>
        <w:tc>
          <w:tcPr>
            <w:tcW w:w="866" w:type="dxa"/>
          </w:tcPr>
          <w:p w:rsidR="00BC7CB2" w:rsidRPr="00AB4DD3" w:rsidRDefault="00831120" w:rsidP="00BC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8" w:type="dxa"/>
          </w:tcPr>
          <w:p w:rsidR="00831120" w:rsidRPr="00831120" w:rsidRDefault="00831120" w:rsidP="00831120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831120">
              <w:rPr>
                <w:color w:val="000000"/>
                <w:sz w:val="28"/>
                <w:szCs w:val="28"/>
                <w:lang w:eastAsia="ar-SA"/>
              </w:rPr>
              <w:t>Обеспеченность спортивными сооружениями</w:t>
            </w:r>
          </w:p>
          <w:p w:rsidR="00831120" w:rsidRDefault="00831120" w:rsidP="00BC7CB2">
            <w:pPr>
              <w:rPr>
                <w:sz w:val="28"/>
                <w:szCs w:val="28"/>
              </w:rPr>
            </w:pPr>
          </w:p>
          <w:p w:rsidR="00BC7CB2" w:rsidRPr="00AB4DD3" w:rsidRDefault="00BC7CB2" w:rsidP="00BC7CB2">
            <w:pPr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831120" w:rsidRDefault="00831120" w:rsidP="00BC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BC7CB2" w:rsidRPr="00AB4DD3" w:rsidRDefault="00BC7CB2" w:rsidP="00BC7CB2">
            <w:pPr>
              <w:jc w:val="center"/>
              <w:rPr>
                <w:sz w:val="28"/>
                <w:szCs w:val="28"/>
              </w:rPr>
            </w:pPr>
          </w:p>
        </w:tc>
      </w:tr>
      <w:tr w:rsidR="00831120" w:rsidRPr="00AB4DD3" w:rsidTr="00831120">
        <w:trPr>
          <w:trHeight w:val="360"/>
        </w:trPr>
        <w:tc>
          <w:tcPr>
            <w:tcW w:w="866" w:type="dxa"/>
          </w:tcPr>
          <w:p w:rsidR="00831120" w:rsidRPr="00AB4DD3" w:rsidRDefault="00831120" w:rsidP="00BC7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8" w:type="dxa"/>
          </w:tcPr>
          <w:p w:rsidR="00831120" w:rsidRDefault="00831120" w:rsidP="00831120">
            <w:pPr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ИТОГО</w:t>
            </w:r>
          </w:p>
        </w:tc>
        <w:tc>
          <w:tcPr>
            <w:tcW w:w="3333" w:type="dxa"/>
          </w:tcPr>
          <w:p w:rsidR="00831120" w:rsidRDefault="00831120" w:rsidP="00831120">
            <w:pPr>
              <w:jc w:val="center"/>
              <w:rPr>
                <w:sz w:val="28"/>
                <w:szCs w:val="28"/>
              </w:rPr>
            </w:pPr>
            <w:r w:rsidRPr="00AB4DD3">
              <w:rPr>
                <w:sz w:val="28"/>
                <w:szCs w:val="28"/>
              </w:rPr>
              <w:t>1,0</w:t>
            </w:r>
          </w:p>
        </w:tc>
      </w:tr>
    </w:tbl>
    <w:p w:rsidR="00AB4DD3" w:rsidRPr="00AB4DD3" w:rsidRDefault="00AB4DD3" w:rsidP="00AB4DD3">
      <w:pPr>
        <w:widowControl w:val="0"/>
        <w:ind w:firstLine="540"/>
        <w:jc w:val="both"/>
        <w:rPr>
          <w:sz w:val="28"/>
          <w:szCs w:val="28"/>
        </w:rPr>
      </w:pPr>
    </w:p>
    <w:p w:rsidR="00AB4DD3" w:rsidRPr="00AB4DD3" w:rsidRDefault="00AB4DD3" w:rsidP="00AB4DD3">
      <w:pPr>
        <w:spacing w:before="30" w:after="30"/>
        <w:jc w:val="both"/>
        <w:rPr>
          <w:spacing w:val="2"/>
          <w:sz w:val="28"/>
          <w:szCs w:val="28"/>
        </w:rPr>
      </w:pPr>
      <w:r w:rsidRPr="00AB4DD3">
        <w:rPr>
          <w:spacing w:val="2"/>
          <w:sz w:val="28"/>
          <w:szCs w:val="28"/>
        </w:rPr>
        <w:t xml:space="preserve">     При значении комплексного показателя эффективности </w:t>
      </w:r>
      <w:r w:rsidRPr="00AB4DD3">
        <w:rPr>
          <w:spacing w:val="2"/>
          <w:sz w:val="28"/>
          <w:szCs w:val="28"/>
          <w:lang w:val="en-US"/>
        </w:rPr>
        <w:t>R</w:t>
      </w:r>
      <w:r w:rsidRPr="00AB4DD3">
        <w:rPr>
          <w:spacing w:val="2"/>
          <w:sz w:val="28"/>
          <w:szCs w:val="28"/>
        </w:rPr>
        <w:t>=100 процентов и более эффективность реализации Программы признается высокой, при значении 95 процентов и менее - низкой.</w:t>
      </w:r>
    </w:p>
    <w:p w:rsidR="00AB4DD3" w:rsidRPr="00AB4DD3" w:rsidRDefault="00FB2720" w:rsidP="00232E60">
      <w:pPr>
        <w:ind w:firstLine="31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232E60">
        <w:rPr>
          <w:b/>
          <w:sz w:val="28"/>
          <w:szCs w:val="28"/>
        </w:rPr>
        <w:t xml:space="preserve">Индикатор </w:t>
      </w:r>
      <w:r w:rsidR="00AB4DD3" w:rsidRPr="00AB4DD3">
        <w:rPr>
          <w:b/>
          <w:sz w:val="28"/>
          <w:szCs w:val="28"/>
        </w:rPr>
        <w:t>достижения целей по годам</w:t>
      </w:r>
    </w:p>
    <w:p w:rsidR="00AB4DD3" w:rsidRPr="00AB4DD3" w:rsidRDefault="00AB4DD3" w:rsidP="00AB4DD3">
      <w:pPr>
        <w:rPr>
          <w:b/>
          <w:sz w:val="20"/>
        </w:rPr>
      </w:pPr>
      <w:r w:rsidRPr="00AB4DD3">
        <w:rPr>
          <w:b/>
          <w:sz w:val="20"/>
        </w:rPr>
        <w:t xml:space="preserve">                                                                                                     </w:t>
      </w:r>
    </w:p>
    <w:tbl>
      <w:tblPr>
        <w:tblStyle w:val="a8"/>
        <w:tblW w:w="1038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237"/>
        <w:gridCol w:w="1120"/>
        <w:gridCol w:w="25"/>
        <w:gridCol w:w="1144"/>
        <w:gridCol w:w="19"/>
        <w:gridCol w:w="1365"/>
        <w:gridCol w:w="1322"/>
        <w:gridCol w:w="1175"/>
        <w:gridCol w:w="1973"/>
      </w:tblGrid>
      <w:tr w:rsidR="00AB4DD3" w:rsidRPr="00AB4DD3" w:rsidTr="00232E60">
        <w:trPr>
          <w:trHeight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831120"/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Единица</w:t>
            </w:r>
          </w:p>
        </w:tc>
        <w:tc>
          <w:tcPr>
            <w:tcW w:w="5854" w:type="dxa"/>
            <w:gridSpan w:val="5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Значения целевых показателей</w:t>
            </w:r>
          </w:p>
        </w:tc>
      </w:tr>
      <w:tr w:rsidR="00AB4DD3" w:rsidRPr="00AB4DD3" w:rsidTr="00232E60">
        <w:trPr>
          <w:trHeight w:val="1405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целевого показателя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D3" w:rsidRPr="00AB4DD3" w:rsidRDefault="00AB4DD3" w:rsidP="00AB4DD3">
            <w:r w:rsidRPr="00AB4DD3">
              <w:t xml:space="preserve">   Весовой коэффициент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измерения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AB4DD3" w:rsidRPr="00AB4DD3" w:rsidRDefault="00AB4DD3" w:rsidP="00831120">
            <w:pPr>
              <w:jc w:val="center"/>
            </w:pPr>
            <w:r w:rsidRPr="00AB4DD3">
              <w:t>базовый</w:t>
            </w:r>
          </w:p>
          <w:p w:rsidR="00AB4DD3" w:rsidRPr="00AB4DD3" w:rsidRDefault="00FB2720" w:rsidP="00831120">
            <w:pPr>
              <w:jc w:val="center"/>
            </w:pPr>
            <w:r>
              <w:t>год 2019</w:t>
            </w:r>
          </w:p>
        </w:tc>
        <w:tc>
          <w:tcPr>
            <w:tcW w:w="1322" w:type="dxa"/>
          </w:tcPr>
          <w:p w:rsidR="00AB4DD3" w:rsidRPr="00AB4DD3" w:rsidRDefault="00FB2720" w:rsidP="00831120">
            <w:pPr>
              <w:jc w:val="center"/>
            </w:pPr>
            <w:r>
              <w:t>2020</w:t>
            </w:r>
          </w:p>
          <w:p w:rsidR="00AB4DD3" w:rsidRPr="00AB4DD3" w:rsidRDefault="00AB4DD3" w:rsidP="00831120">
            <w:pPr>
              <w:jc w:val="center"/>
            </w:pPr>
            <w:r w:rsidRPr="00AB4DD3">
              <w:t>год</w:t>
            </w:r>
          </w:p>
        </w:tc>
        <w:tc>
          <w:tcPr>
            <w:tcW w:w="1175" w:type="dxa"/>
          </w:tcPr>
          <w:p w:rsidR="00AB4DD3" w:rsidRPr="00AB4DD3" w:rsidRDefault="00FB2720" w:rsidP="00831120">
            <w:pPr>
              <w:jc w:val="center"/>
            </w:pPr>
            <w:r>
              <w:t>2021</w:t>
            </w:r>
          </w:p>
          <w:p w:rsidR="00AB4DD3" w:rsidRPr="00AB4DD3" w:rsidRDefault="00AB4DD3" w:rsidP="00831120">
            <w:pPr>
              <w:jc w:val="center"/>
            </w:pPr>
            <w:r w:rsidRPr="00AB4DD3">
              <w:t>год</w:t>
            </w:r>
          </w:p>
        </w:tc>
        <w:tc>
          <w:tcPr>
            <w:tcW w:w="1973" w:type="dxa"/>
          </w:tcPr>
          <w:p w:rsidR="00AB4DD3" w:rsidRPr="00AB4DD3" w:rsidRDefault="00FB2720" w:rsidP="00831120">
            <w:pPr>
              <w:jc w:val="center"/>
            </w:pPr>
            <w:r>
              <w:t>2022</w:t>
            </w:r>
          </w:p>
          <w:p w:rsidR="00AB4DD3" w:rsidRPr="00AB4DD3" w:rsidRDefault="00AB4DD3" w:rsidP="00831120">
            <w:pPr>
              <w:jc w:val="center"/>
            </w:pPr>
            <w:r w:rsidRPr="00AB4DD3">
              <w:t>год</w:t>
            </w:r>
          </w:p>
        </w:tc>
      </w:tr>
      <w:tr w:rsidR="00AB4DD3" w:rsidRPr="00AB4DD3" w:rsidTr="00232E60">
        <w:trPr>
          <w:trHeight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3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</w:tcBorders>
          </w:tcPr>
          <w:p w:rsidR="00AB4DD3" w:rsidRPr="00AB4DD3" w:rsidRDefault="00AB4DD3" w:rsidP="00AB4DD3">
            <w:pPr>
              <w:jc w:val="center"/>
            </w:pPr>
            <w:r w:rsidRPr="00AB4DD3">
              <w:t>4</w:t>
            </w:r>
          </w:p>
        </w:tc>
        <w:tc>
          <w:tcPr>
            <w:tcW w:w="1322" w:type="dxa"/>
          </w:tcPr>
          <w:p w:rsidR="00AB4DD3" w:rsidRPr="00AB4DD3" w:rsidRDefault="00AB4DD3" w:rsidP="00AB4DD3">
            <w:pPr>
              <w:jc w:val="center"/>
            </w:pPr>
            <w:r w:rsidRPr="00AB4DD3">
              <w:t>5</w:t>
            </w:r>
          </w:p>
        </w:tc>
        <w:tc>
          <w:tcPr>
            <w:tcW w:w="1175" w:type="dxa"/>
          </w:tcPr>
          <w:p w:rsidR="00AB4DD3" w:rsidRPr="00AB4DD3" w:rsidRDefault="00AB4DD3" w:rsidP="00AB4DD3">
            <w:pPr>
              <w:jc w:val="center"/>
            </w:pPr>
            <w:r w:rsidRPr="00AB4DD3">
              <w:t>6</w:t>
            </w:r>
          </w:p>
        </w:tc>
        <w:tc>
          <w:tcPr>
            <w:tcW w:w="1973" w:type="dxa"/>
          </w:tcPr>
          <w:p w:rsidR="00AB4DD3" w:rsidRPr="00AB4DD3" w:rsidRDefault="00AB4DD3" w:rsidP="00AB4DD3">
            <w:pPr>
              <w:jc w:val="center"/>
            </w:pPr>
            <w:r w:rsidRPr="00AB4DD3">
              <w:t>7</w:t>
            </w:r>
          </w:p>
        </w:tc>
      </w:tr>
      <w:tr w:rsidR="00AB4DD3" w:rsidRPr="00AB4DD3" w:rsidTr="00232E60">
        <w:trPr>
          <w:trHeight w:val="331"/>
        </w:trPr>
        <w:tc>
          <w:tcPr>
            <w:tcW w:w="10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jc w:val="center"/>
              <w:rPr>
                <w:i/>
              </w:rPr>
            </w:pPr>
            <w:r w:rsidRPr="00AB4DD3">
              <w:t>Муниципальная программа: «</w:t>
            </w:r>
            <w:r w:rsidRPr="00AB4DD3">
              <w:rPr>
                <w:i/>
              </w:rPr>
              <w:t>Развитие физической культуры и спорта в Гаврилов-Ямском муниципальном районе»</w:t>
            </w:r>
          </w:p>
        </w:tc>
      </w:tr>
      <w:tr w:rsidR="00AB4DD3" w:rsidRPr="00AB4DD3" w:rsidTr="00232E60">
        <w:trPr>
          <w:trHeight w:val="31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r w:rsidRPr="00AB4DD3"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0,5</w:t>
            </w:r>
            <w:r w:rsidR="00831120">
              <w:rPr>
                <w:lang w:eastAsia="ar-SA"/>
              </w:rPr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AB4DD3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 w:rsidRPr="00AB4DD3">
              <w:rPr>
                <w:lang w:eastAsia="ar-SA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47,6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CB5B31" w:rsidP="00AB4DD3">
            <w:pPr>
              <w:widowControl w:val="0"/>
              <w:suppressLineNumber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48,5</w:t>
            </w:r>
          </w:p>
        </w:tc>
      </w:tr>
      <w:tr w:rsidR="00AB4DD3" w:rsidRPr="00AB4DD3" w:rsidTr="00232E60">
        <w:trPr>
          <w:trHeight w:val="27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Default="00BC7CB2" w:rsidP="00831120">
            <w:pPr>
              <w:rPr>
                <w:color w:val="000000"/>
                <w:lang w:eastAsia="ar-SA"/>
              </w:rPr>
            </w:pPr>
            <w:r>
              <w:t xml:space="preserve">2. </w:t>
            </w:r>
            <w:r w:rsidRPr="00BC7CB2">
              <w:rPr>
                <w:color w:val="000000"/>
                <w:lang w:eastAsia="ar-SA"/>
              </w:rPr>
              <w:t>Количество проведенных спортивных мероприятий</w:t>
            </w:r>
          </w:p>
          <w:p w:rsidR="00831120" w:rsidRPr="00AB4DD3" w:rsidRDefault="00831120" w:rsidP="00831120"/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0,</w:t>
            </w:r>
            <w:r w:rsidR="00831120">
              <w:t>25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AB4DD3" w:rsidRPr="00AB4DD3" w:rsidRDefault="00831120" w:rsidP="00831120">
            <w:pPr>
              <w:widowControl w:val="0"/>
              <w:suppressLineNumber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Ед.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35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48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58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AB4DD3" w:rsidRPr="00AB4DD3" w:rsidRDefault="00BC7CB2" w:rsidP="00AB4DD3">
            <w:pPr>
              <w:jc w:val="center"/>
            </w:pPr>
            <w:r>
              <w:t>62</w:t>
            </w:r>
          </w:p>
        </w:tc>
      </w:tr>
      <w:tr w:rsidR="00BC7CB2" w:rsidRPr="00AB4DD3" w:rsidTr="00232E60">
        <w:trPr>
          <w:trHeight w:val="48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Pr="00831120" w:rsidRDefault="00831120" w:rsidP="00831120">
            <w:pPr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>
              <w:t>3.</w:t>
            </w:r>
            <w:r w:rsidRPr="00831120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31120">
              <w:rPr>
                <w:color w:val="000000"/>
                <w:lang w:eastAsia="ar-SA"/>
              </w:rPr>
              <w:t>Обеспеченность спортивными сооружениями</w:t>
            </w:r>
          </w:p>
          <w:p w:rsidR="00831120" w:rsidRDefault="00831120" w:rsidP="00831120"/>
          <w:p w:rsidR="00BC7CB2" w:rsidRPr="00AB4DD3" w:rsidRDefault="00BC7CB2" w:rsidP="00BC7CB2">
            <w:pPr>
              <w:jc w:val="center"/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0,25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BC7CB2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87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89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90</w:t>
            </w:r>
          </w:p>
          <w:p w:rsidR="00BC7CB2" w:rsidRPr="00AB4DD3" w:rsidRDefault="00BC7CB2" w:rsidP="00BC7CB2">
            <w:pPr>
              <w:jc w:val="center"/>
            </w:pP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831120" w:rsidRDefault="00831120" w:rsidP="00BC7CB2">
            <w:pPr>
              <w:jc w:val="center"/>
            </w:pPr>
            <w:r>
              <w:t>9</w:t>
            </w:r>
            <w:r w:rsidR="00690519">
              <w:t>0</w:t>
            </w:r>
          </w:p>
          <w:p w:rsidR="00BC7CB2" w:rsidRPr="00AB4DD3" w:rsidRDefault="00BC7CB2" w:rsidP="00BC7CB2">
            <w:pPr>
              <w:jc w:val="center"/>
            </w:pPr>
          </w:p>
        </w:tc>
      </w:tr>
      <w:tr w:rsidR="00831120" w:rsidRPr="00AB4DD3" w:rsidTr="00232E60">
        <w:trPr>
          <w:trHeight w:val="333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1,0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</w:tcBorders>
          </w:tcPr>
          <w:p w:rsidR="00831120" w:rsidRPr="00AB4DD3" w:rsidRDefault="00831120" w:rsidP="00BC7CB2">
            <w:pPr>
              <w:widowControl w:val="0"/>
              <w:suppressLineNumber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831120" w:rsidRDefault="00831120" w:rsidP="00831120">
            <w:pPr>
              <w:jc w:val="center"/>
            </w:pPr>
            <w:r w:rsidRPr="00AB4DD3">
              <w:t>Х</w:t>
            </w:r>
          </w:p>
        </w:tc>
      </w:tr>
    </w:tbl>
    <w:p w:rsidR="00AB4DD3" w:rsidRDefault="00AB4DD3" w:rsidP="00FB2720">
      <w:pPr>
        <w:rPr>
          <w:b/>
          <w:bCs/>
          <w:sz w:val="28"/>
          <w:szCs w:val="34"/>
        </w:rPr>
      </w:pPr>
    </w:p>
    <w:p w:rsidR="00AB4DD3" w:rsidRPr="00AB4DD3" w:rsidRDefault="00AB4DD3" w:rsidP="00AB4DD3">
      <w:pPr>
        <w:rPr>
          <w:b/>
          <w:sz w:val="20"/>
          <w:szCs w:val="20"/>
        </w:rPr>
      </w:pPr>
      <w:r w:rsidRPr="00AB4DD3">
        <w:rPr>
          <w:b/>
          <w:sz w:val="20"/>
          <w:szCs w:val="20"/>
        </w:rPr>
        <w:t>Употребляемые сокращения: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* Ожидаемый результат (финансирования)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БМП - Бюджет  Митинского сельского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БВП –Бюджет Великосельского сельского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proofErr w:type="gramStart"/>
      <w:r w:rsidRPr="00AB4DD3">
        <w:rPr>
          <w:sz w:val="20"/>
          <w:szCs w:val="20"/>
        </w:rPr>
        <w:t>Б«</w:t>
      </w:r>
      <w:proofErr w:type="gramEnd"/>
      <w:r w:rsidRPr="00AB4DD3">
        <w:rPr>
          <w:sz w:val="20"/>
          <w:szCs w:val="20"/>
        </w:rPr>
        <w:t>Агат</w:t>
      </w:r>
      <w:proofErr w:type="spellEnd"/>
      <w:r w:rsidRPr="00AB4DD3">
        <w:rPr>
          <w:sz w:val="20"/>
          <w:szCs w:val="20"/>
        </w:rPr>
        <w:t>»- Бюджет ОАО ГМЗ «Агат»;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БМР –Бюджет Гаврилов – Ямского муниципального района;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ВАК- Великосельский аграрный колледж;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ВОС- Гаврилов-Ямское отделение общественной организации «Всероссийское общество слепых»;      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ВОИ- Гаврилов-Ямское отделение общественной организации «Всероссийское общество инвалидов;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БГП- Бюджет городского поселения;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КФК – коллективы  физической культуры;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КФК учебных заведений – коллективы физической культуры учебных заведений;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ДЮСШ - Гаврилов-Ямская ДЮСШ;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ОДНиЗП</w:t>
      </w:r>
      <w:proofErr w:type="spellEnd"/>
      <w:r w:rsidRPr="00AB4DD3">
        <w:rPr>
          <w:sz w:val="20"/>
          <w:szCs w:val="20"/>
        </w:rPr>
        <w:t xml:space="preserve"> – отдел по делам несовершеннолетних и защите их прав;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ОБ- Областной бюджет;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 xml:space="preserve">ПК –Политехнический колледж; 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РГАТУ- Гаврилов-</w:t>
      </w:r>
      <w:proofErr w:type="spellStart"/>
      <w:r w:rsidRPr="00AB4DD3">
        <w:rPr>
          <w:sz w:val="20"/>
          <w:szCs w:val="20"/>
        </w:rPr>
        <w:t>Ямский</w:t>
      </w:r>
      <w:proofErr w:type="spellEnd"/>
      <w:r w:rsidRPr="00AB4DD3">
        <w:rPr>
          <w:sz w:val="20"/>
          <w:szCs w:val="20"/>
        </w:rPr>
        <w:t xml:space="preserve"> филиал федерального государственного бюджетного образовательного учреждения высшего образования "Рыбинский государственный авиационный технический университет имени П.А. Соловьева";</w:t>
      </w:r>
    </w:p>
    <w:p w:rsidR="00AB4DD3" w:rsidRPr="00AB4DD3" w:rsidRDefault="00AB4DD3" w:rsidP="00AB4DD3">
      <w:pPr>
        <w:rPr>
          <w:sz w:val="20"/>
          <w:szCs w:val="20"/>
        </w:rPr>
      </w:pPr>
      <w:r w:rsidRPr="00AB4DD3">
        <w:rPr>
          <w:sz w:val="20"/>
          <w:szCs w:val="20"/>
        </w:rPr>
        <w:t>РОО-Районное общество охотников;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УКТСиМ</w:t>
      </w:r>
      <w:proofErr w:type="gramStart"/>
      <w:r w:rsidRPr="00AB4DD3">
        <w:rPr>
          <w:sz w:val="20"/>
          <w:szCs w:val="20"/>
        </w:rPr>
        <w:t>П</w:t>
      </w:r>
      <w:proofErr w:type="spellEnd"/>
      <w:r w:rsidRPr="00AB4DD3">
        <w:rPr>
          <w:sz w:val="20"/>
          <w:szCs w:val="20"/>
        </w:rPr>
        <w:t>-</w:t>
      </w:r>
      <w:proofErr w:type="gramEnd"/>
      <w:r w:rsidRPr="00AB4DD3">
        <w:rPr>
          <w:sz w:val="20"/>
          <w:szCs w:val="20"/>
        </w:rPr>
        <w:t xml:space="preserve">  Управление культуры , туризма, спорта и молодежной политики;</w:t>
      </w:r>
    </w:p>
    <w:p w:rsidR="00AB4DD3" w:rsidRPr="00AB4DD3" w:rsidRDefault="00AB4DD3" w:rsidP="00AB4DD3">
      <w:pPr>
        <w:rPr>
          <w:sz w:val="20"/>
          <w:szCs w:val="20"/>
        </w:rPr>
      </w:pPr>
      <w:proofErr w:type="spellStart"/>
      <w:r w:rsidRPr="00AB4DD3">
        <w:rPr>
          <w:sz w:val="20"/>
          <w:szCs w:val="20"/>
        </w:rPr>
        <w:t>УЖКХ</w:t>
      </w:r>
      <w:proofErr w:type="gramStart"/>
      <w:r w:rsidRPr="00AB4DD3">
        <w:rPr>
          <w:sz w:val="20"/>
          <w:szCs w:val="20"/>
        </w:rPr>
        <w:t>,К</w:t>
      </w:r>
      <w:proofErr w:type="gramEnd"/>
      <w:r w:rsidRPr="00AB4DD3">
        <w:rPr>
          <w:sz w:val="20"/>
          <w:szCs w:val="20"/>
        </w:rPr>
        <w:t>СиП</w:t>
      </w:r>
      <w:proofErr w:type="spellEnd"/>
      <w:r w:rsidRPr="00AB4DD3">
        <w:rPr>
          <w:sz w:val="20"/>
          <w:szCs w:val="20"/>
        </w:rPr>
        <w:t xml:space="preserve"> – управление жилищно-коммунального хозяйства , капитального строительства и природопользования;</w:t>
      </w:r>
    </w:p>
    <w:p w:rsidR="00B70208" w:rsidRPr="003178EE" w:rsidRDefault="00AB4DD3" w:rsidP="00CB5B31">
      <w:r>
        <w:rPr>
          <w:sz w:val="20"/>
          <w:szCs w:val="20"/>
        </w:rPr>
        <w:t xml:space="preserve">ФБ-Федеральный </w:t>
      </w:r>
      <w:r w:rsidR="00CB5B31">
        <w:rPr>
          <w:sz w:val="20"/>
          <w:szCs w:val="20"/>
        </w:rPr>
        <w:t>бюдж</w:t>
      </w:r>
      <w:r w:rsidR="00232E60">
        <w:rPr>
          <w:sz w:val="20"/>
          <w:szCs w:val="20"/>
        </w:rPr>
        <w:t>ет</w:t>
      </w:r>
      <w:bookmarkStart w:id="1" w:name="_GoBack"/>
      <w:bookmarkEnd w:id="1"/>
    </w:p>
    <w:sectPr w:rsidR="00B70208" w:rsidRPr="003178EE" w:rsidSect="003178EE">
      <w:headerReference w:type="default" r:id="rId13"/>
      <w:head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F4" w:rsidRDefault="00154DF4" w:rsidP="00785BEB">
      <w:r>
        <w:separator/>
      </w:r>
    </w:p>
  </w:endnote>
  <w:endnote w:type="continuationSeparator" w:id="0">
    <w:p w:rsidR="00154DF4" w:rsidRDefault="00154DF4" w:rsidP="0078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F4" w:rsidRDefault="00154DF4" w:rsidP="00785BEB">
      <w:r>
        <w:separator/>
      </w:r>
    </w:p>
  </w:footnote>
  <w:footnote w:type="continuationSeparator" w:id="0">
    <w:p w:rsidR="00154DF4" w:rsidRDefault="00154DF4" w:rsidP="0078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5D" w:rsidRPr="00DB6514" w:rsidRDefault="0081315D" w:rsidP="00666EE7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5D" w:rsidRDefault="0081315D" w:rsidP="00666EE7">
    <w:pPr>
      <w:pStyle w:val="a3"/>
      <w:framePr w:wrap="around" w:vAnchor="text" w:hAnchor="margin" w:xAlign="center" w:y="1"/>
      <w:rPr>
        <w:rStyle w:val="a5"/>
      </w:rPr>
    </w:pPr>
  </w:p>
  <w:p w:rsidR="0081315D" w:rsidRDefault="008131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15D" w:rsidRPr="00DB6514" w:rsidRDefault="0081315D" w:rsidP="00666EE7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C231464"/>
    <w:multiLevelType w:val="multilevel"/>
    <w:tmpl w:val="1A50C346"/>
    <w:lvl w:ilvl="0">
      <w:start w:val="1"/>
      <w:numFmt w:val="decimal"/>
      <w:lvlText w:val="%1."/>
      <w:lvlJc w:val="left"/>
      <w:pPr>
        <w:ind w:left="854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58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948728B"/>
    <w:multiLevelType w:val="hybridMultilevel"/>
    <w:tmpl w:val="29F0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2">
    <w:nsid w:val="70BE779A"/>
    <w:multiLevelType w:val="multilevel"/>
    <w:tmpl w:val="1F240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78"/>
    <w:rsid w:val="000167A7"/>
    <w:rsid w:val="00027707"/>
    <w:rsid w:val="00054EDF"/>
    <w:rsid w:val="000555E9"/>
    <w:rsid w:val="00057673"/>
    <w:rsid w:val="00070AA4"/>
    <w:rsid w:val="00086820"/>
    <w:rsid w:val="00095A5B"/>
    <w:rsid w:val="000D269A"/>
    <w:rsid w:val="000D2971"/>
    <w:rsid w:val="000D60AB"/>
    <w:rsid w:val="000D695E"/>
    <w:rsid w:val="000E4A34"/>
    <w:rsid w:val="00154DF4"/>
    <w:rsid w:val="001740BC"/>
    <w:rsid w:val="00191629"/>
    <w:rsid w:val="001A39F0"/>
    <w:rsid w:val="001E0E71"/>
    <w:rsid w:val="001E28D7"/>
    <w:rsid w:val="001E2C9A"/>
    <w:rsid w:val="001E3EB2"/>
    <w:rsid w:val="001F2352"/>
    <w:rsid w:val="001F251E"/>
    <w:rsid w:val="00200CA2"/>
    <w:rsid w:val="00232E60"/>
    <w:rsid w:val="002521B1"/>
    <w:rsid w:val="0027775D"/>
    <w:rsid w:val="00277F79"/>
    <w:rsid w:val="00294A6D"/>
    <w:rsid w:val="002B4CE8"/>
    <w:rsid w:val="002C20E0"/>
    <w:rsid w:val="002F6A82"/>
    <w:rsid w:val="003063A8"/>
    <w:rsid w:val="003150FD"/>
    <w:rsid w:val="003178EE"/>
    <w:rsid w:val="00321499"/>
    <w:rsid w:val="00322DC0"/>
    <w:rsid w:val="00325264"/>
    <w:rsid w:val="0033771D"/>
    <w:rsid w:val="00346DB0"/>
    <w:rsid w:val="003505B0"/>
    <w:rsid w:val="00354F5F"/>
    <w:rsid w:val="00362294"/>
    <w:rsid w:val="003965DA"/>
    <w:rsid w:val="003B2252"/>
    <w:rsid w:val="003B53C7"/>
    <w:rsid w:val="003C269D"/>
    <w:rsid w:val="003E2EB6"/>
    <w:rsid w:val="003E598D"/>
    <w:rsid w:val="003F0D67"/>
    <w:rsid w:val="00421B56"/>
    <w:rsid w:val="004263CD"/>
    <w:rsid w:val="00426A0B"/>
    <w:rsid w:val="004616DA"/>
    <w:rsid w:val="004635B4"/>
    <w:rsid w:val="00463828"/>
    <w:rsid w:val="00473A93"/>
    <w:rsid w:val="004853D6"/>
    <w:rsid w:val="0049067F"/>
    <w:rsid w:val="004D0A9D"/>
    <w:rsid w:val="004D5913"/>
    <w:rsid w:val="004D6A7E"/>
    <w:rsid w:val="004E612B"/>
    <w:rsid w:val="005067E4"/>
    <w:rsid w:val="00512A78"/>
    <w:rsid w:val="00513D5D"/>
    <w:rsid w:val="00514C1D"/>
    <w:rsid w:val="00517727"/>
    <w:rsid w:val="00533082"/>
    <w:rsid w:val="00586CC6"/>
    <w:rsid w:val="005938C4"/>
    <w:rsid w:val="005B580D"/>
    <w:rsid w:val="005B6068"/>
    <w:rsid w:val="005C4AEA"/>
    <w:rsid w:val="005C6168"/>
    <w:rsid w:val="005C6F32"/>
    <w:rsid w:val="005E1004"/>
    <w:rsid w:val="006054E6"/>
    <w:rsid w:val="006112B1"/>
    <w:rsid w:val="00612CF9"/>
    <w:rsid w:val="0061743A"/>
    <w:rsid w:val="006243EC"/>
    <w:rsid w:val="00666EE7"/>
    <w:rsid w:val="00675C58"/>
    <w:rsid w:val="00676A44"/>
    <w:rsid w:val="00690519"/>
    <w:rsid w:val="006B6A60"/>
    <w:rsid w:val="006C6335"/>
    <w:rsid w:val="006D7549"/>
    <w:rsid w:val="006E3C5F"/>
    <w:rsid w:val="006F3098"/>
    <w:rsid w:val="006F3EAB"/>
    <w:rsid w:val="00713439"/>
    <w:rsid w:val="007175F5"/>
    <w:rsid w:val="00720779"/>
    <w:rsid w:val="007237D2"/>
    <w:rsid w:val="007620E4"/>
    <w:rsid w:val="00762D9A"/>
    <w:rsid w:val="007713C9"/>
    <w:rsid w:val="007744BC"/>
    <w:rsid w:val="00776090"/>
    <w:rsid w:val="0078556B"/>
    <w:rsid w:val="00785BEB"/>
    <w:rsid w:val="007930DE"/>
    <w:rsid w:val="00793121"/>
    <w:rsid w:val="007A3E1E"/>
    <w:rsid w:val="007A4B93"/>
    <w:rsid w:val="007A57C5"/>
    <w:rsid w:val="007A707B"/>
    <w:rsid w:val="007B2932"/>
    <w:rsid w:val="0081315D"/>
    <w:rsid w:val="00822DA3"/>
    <w:rsid w:val="00831120"/>
    <w:rsid w:val="00865385"/>
    <w:rsid w:val="008656CB"/>
    <w:rsid w:val="00865BCE"/>
    <w:rsid w:val="00865E8A"/>
    <w:rsid w:val="008A7DF7"/>
    <w:rsid w:val="008B7B89"/>
    <w:rsid w:val="008C4BC2"/>
    <w:rsid w:val="008D1AD5"/>
    <w:rsid w:val="008D357C"/>
    <w:rsid w:val="008D7187"/>
    <w:rsid w:val="008F0F23"/>
    <w:rsid w:val="008F5C0F"/>
    <w:rsid w:val="008F61B8"/>
    <w:rsid w:val="009210EE"/>
    <w:rsid w:val="00932099"/>
    <w:rsid w:val="00933F54"/>
    <w:rsid w:val="00934052"/>
    <w:rsid w:val="009358DD"/>
    <w:rsid w:val="009372F3"/>
    <w:rsid w:val="0094011F"/>
    <w:rsid w:val="00944A47"/>
    <w:rsid w:val="00962EBF"/>
    <w:rsid w:val="009643B4"/>
    <w:rsid w:val="0096652C"/>
    <w:rsid w:val="00980244"/>
    <w:rsid w:val="009C47DD"/>
    <w:rsid w:val="009D0F4A"/>
    <w:rsid w:val="009D381B"/>
    <w:rsid w:val="009D3D29"/>
    <w:rsid w:val="009F3C98"/>
    <w:rsid w:val="00A13E3F"/>
    <w:rsid w:val="00A16817"/>
    <w:rsid w:val="00A16CFC"/>
    <w:rsid w:val="00A428CF"/>
    <w:rsid w:val="00A64FE3"/>
    <w:rsid w:val="00A91056"/>
    <w:rsid w:val="00A95BE4"/>
    <w:rsid w:val="00AB4DD3"/>
    <w:rsid w:val="00AB6B32"/>
    <w:rsid w:val="00AC4E45"/>
    <w:rsid w:val="00AC593D"/>
    <w:rsid w:val="00AC7DE7"/>
    <w:rsid w:val="00AE090A"/>
    <w:rsid w:val="00AF0BDD"/>
    <w:rsid w:val="00AF141F"/>
    <w:rsid w:val="00AF6958"/>
    <w:rsid w:val="00B03644"/>
    <w:rsid w:val="00B443E2"/>
    <w:rsid w:val="00B5431D"/>
    <w:rsid w:val="00B61D60"/>
    <w:rsid w:val="00B70208"/>
    <w:rsid w:val="00B9072B"/>
    <w:rsid w:val="00BC7CB2"/>
    <w:rsid w:val="00C01556"/>
    <w:rsid w:val="00C01624"/>
    <w:rsid w:val="00C100D7"/>
    <w:rsid w:val="00C5308D"/>
    <w:rsid w:val="00C62B02"/>
    <w:rsid w:val="00C636F6"/>
    <w:rsid w:val="00C657E0"/>
    <w:rsid w:val="00C6625E"/>
    <w:rsid w:val="00C73F6A"/>
    <w:rsid w:val="00C947B7"/>
    <w:rsid w:val="00CB5B31"/>
    <w:rsid w:val="00CB6565"/>
    <w:rsid w:val="00CF3B3F"/>
    <w:rsid w:val="00D02F0D"/>
    <w:rsid w:val="00D1429A"/>
    <w:rsid w:val="00D15D15"/>
    <w:rsid w:val="00D30D46"/>
    <w:rsid w:val="00D50D51"/>
    <w:rsid w:val="00D8074F"/>
    <w:rsid w:val="00D86677"/>
    <w:rsid w:val="00D86BEA"/>
    <w:rsid w:val="00D876EA"/>
    <w:rsid w:val="00DB3AD8"/>
    <w:rsid w:val="00DC7152"/>
    <w:rsid w:val="00DF32B2"/>
    <w:rsid w:val="00DF703D"/>
    <w:rsid w:val="00E02E37"/>
    <w:rsid w:val="00E15388"/>
    <w:rsid w:val="00E37A1B"/>
    <w:rsid w:val="00E454BC"/>
    <w:rsid w:val="00E7760B"/>
    <w:rsid w:val="00E82D42"/>
    <w:rsid w:val="00E94989"/>
    <w:rsid w:val="00EA373A"/>
    <w:rsid w:val="00EB72AB"/>
    <w:rsid w:val="00ED3D75"/>
    <w:rsid w:val="00ED676C"/>
    <w:rsid w:val="00EE6FBE"/>
    <w:rsid w:val="00EE7EFC"/>
    <w:rsid w:val="00F00766"/>
    <w:rsid w:val="00F02182"/>
    <w:rsid w:val="00F53A64"/>
    <w:rsid w:val="00F67D4F"/>
    <w:rsid w:val="00F87083"/>
    <w:rsid w:val="00FA1C8C"/>
    <w:rsid w:val="00FB2720"/>
    <w:rsid w:val="00FB7802"/>
    <w:rsid w:val="00FC5EE4"/>
    <w:rsid w:val="00FC76AA"/>
    <w:rsid w:val="00FE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7EFC"/>
  </w:style>
  <w:style w:type="paragraph" w:styleId="a6">
    <w:name w:val="footer"/>
    <w:basedOn w:val="a"/>
    <w:link w:val="a7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7EFC"/>
    <w:rPr>
      <w:color w:val="0000FF"/>
      <w:u w:val="single"/>
    </w:rPr>
  </w:style>
  <w:style w:type="paragraph" w:styleId="aa">
    <w:name w:val="caption"/>
    <w:basedOn w:val="a"/>
    <w:next w:val="a"/>
    <w:qFormat/>
    <w:rsid w:val="00EE7EFC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EE7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7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EE7EFC"/>
  </w:style>
  <w:style w:type="character" w:customStyle="1" w:styleId="job">
    <w:name w:val="job"/>
    <w:basedOn w:val="a0"/>
    <w:rsid w:val="00EE7EFC"/>
  </w:style>
  <w:style w:type="character" w:customStyle="1" w:styleId="region">
    <w:name w:val="region"/>
    <w:basedOn w:val="a0"/>
    <w:rsid w:val="00EE7EFC"/>
  </w:style>
  <w:style w:type="character" w:customStyle="1" w:styleId="email">
    <w:name w:val="email"/>
    <w:basedOn w:val="a0"/>
    <w:rsid w:val="00EE7EFC"/>
  </w:style>
  <w:style w:type="character" w:customStyle="1" w:styleId="icq">
    <w:name w:val="icq"/>
    <w:basedOn w:val="a0"/>
    <w:rsid w:val="00EE7EFC"/>
  </w:style>
  <w:style w:type="character" w:customStyle="1" w:styleId="skype">
    <w:name w:val="skype"/>
    <w:basedOn w:val="a0"/>
    <w:rsid w:val="00EE7EFC"/>
  </w:style>
  <w:style w:type="character" w:customStyle="1" w:styleId="workphone">
    <w:name w:val="workphone"/>
    <w:basedOn w:val="a0"/>
    <w:rsid w:val="00EE7EFC"/>
  </w:style>
  <w:style w:type="character" w:customStyle="1" w:styleId="phone">
    <w:name w:val="phone"/>
    <w:basedOn w:val="a0"/>
    <w:rsid w:val="00EE7EFC"/>
  </w:style>
  <w:style w:type="character" w:customStyle="1" w:styleId="qr">
    <w:name w:val="qr"/>
    <w:basedOn w:val="a0"/>
    <w:rsid w:val="00EE7EFC"/>
  </w:style>
  <w:style w:type="paragraph" w:styleId="ad">
    <w:name w:val="Body Text Indent"/>
    <w:basedOn w:val="a"/>
    <w:link w:val="ae"/>
    <w:rsid w:val="00EE7EFC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E7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EE7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E7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EE7EFC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E7EF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7EFC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EE7EFC"/>
  </w:style>
  <w:style w:type="character" w:customStyle="1" w:styleId="WW-Absatz-Standardschriftart">
    <w:name w:val="WW-Absatz-Standardschriftart"/>
    <w:rsid w:val="00EE7EFC"/>
  </w:style>
  <w:style w:type="character" w:customStyle="1" w:styleId="WW-Absatz-Standardschriftart1">
    <w:name w:val="WW-Absatz-Standardschriftart1"/>
    <w:rsid w:val="00EE7EFC"/>
  </w:style>
  <w:style w:type="character" w:customStyle="1" w:styleId="WW-Absatz-Standardschriftart11">
    <w:name w:val="WW-Absatz-Standardschriftart11"/>
    <w:rsid w:val="00EE7EFC"/>
  </w:style>
  <w:style w:type="character" w:customStyle="1" w:styleId="WW-Absatz-Standardschriftart111">
    <w:name w:val="WW-Absatz-Standardschriftart111"/>
    <w:rsid w:val="00EE7EFC"/>
  </w:style>
  <w:style w:type="character" w:customStyle="1" w:styleId="WW-Absatz-Standardschriftart1111">
    <w:name w:val="WW-Absatz-Standardschriftart1111"/>
    <w:rsid w:val="00EE7EFC"/>
  </w:style>
  <w:style w:type="character" w:customStyle="1" w:styleId="WW-Absatz-Standardschriftart11111">
    <w:name w:val="WW-Absatz-Standardschriftart11111"/>
    <w:rsid w:val="00EE7EFC"/>
  </w:style>
  <w:style w:type="character" w:customStyle="1" w:styleId="WW-Absatz-Standardschriftart111111">
    <w:name w:val="WW-Absatz-Standardschriftart111111"/>
    <w:rsid w:val="00EE7EFC"/>
  </w:style>
  <w:style w:type="character" w:customStyle="1" w:styleId="WW-Absatz-Standardschriftart1111111">
    <w:name w:val="WW-Absatz-Standardschriftart1111111"/>
    <w:rsid w:val="00EE7EFC"/>
  </w:style>
  <w:style w:type="character" w:customStyle="1" w:styleId="WW-Absatz-Standardschriftart11111111">
    <w:name w:val="WW-Absatz-Standardschriftart11111111"/>
    <w:rsid w:val="00EE7EFC"/>
  </w:style>
  <w:style w:type="character" w:customStyle="1" w:styleId="WW8Num1z0">
    <w:name w:val="WW8Num1z0"/>
    <w:rsid w:val="00EE7EF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E7EF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E7EFC"/>
  </w:style>
  <w:style w:type="paragraph" w:customStyle="1" w:styleId="12">
    <w:name w:val="Заголовок1"/>
    <w:basedOn w:val="a"/>
    <w:next w:val="af1"/>
    <w:rsid w:val="00EE7EFC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EE7EFC"/>
    <w:pPr>
      <w:autoSpaceDE w:val="0"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EE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EE7EFC"/>
    <w:rPr>
      <w:rFonts w:cs="Tahoma"/>
    </w:rPr>
  </w:style>
  <w:style w:type="paragraph" w:customStyle="1" w:styleId="13">
    <w:name w:val="Название1"/>
    <w:basedOn w:val="a"/>
    <w:rsid w:val="00EE7EFC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E7EFC"/>
    <w:pPr>
      <w:suppressLineNumbers/>
      <w:autoSpaceDE w:val="0"/>
    </w:pPr>
    <w:rPr>
      <w:rFonts w:cs="Tahoma"/>
      <w:lang w:eastAsia="ar-SA"/>
    </w:rPr>
  </w:style>
  <w:style w:type="paragraph" w:customStyle="1" w:styleId="af4">
    <w:name w:val="Заголовок таблицы"/>
    <w:basedOn w:val="af0"/>
    <w:rsid w:val="00EE7EFC"/>
    <w:pPr>
      <w:jc w:val="center"/>
    </w:pPr>
    <w:rPr>
      <w:b/>
      <w:bCs/>
    </w:rPr>
  </w:style>
  <w:style w:type="paragraph" w:customStyle="1" w:styleId="af5">
    <w:name w:val="Содержимое врезки"/>
    <w:basedOn w:val="af1"/>
    <w:rsid w:val="00EE7EFC"/>
  </w:style>
  <w:style w:type="paragraph" w:customStyle="1" w:styleId="15">
    <w:name w:val="Обычный1"/>
    <w:rsid w:val="00EE7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Normal (Web)"/>
    <w:basedOn w:val="a"/>
    <w:rsid w:val="00EE7E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List Paragraph"/>
    <w:basedOn w:val="a"/>
    <w:uiPriority w:val="34"/>
    <w:qFormat/>
    <w:rsid w:val="00EE7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EE7E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E7EF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E7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E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E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uiPriority w:val="99"/>
    <w:semiHidden/>
    <w:unhideWhenUsed/>
    <w:rsid w:val="00AC7DE7"/>
    <w:pPr>
      <w:spacing w:after="120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C7DE7"/>
    <w:rPr>
      <w:rFonts w:eastAsiaTheme="minorEastAsi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E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EF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7EFC"/>
  </w:style>
  <w:style w:type="paragraph" w:styleId="a6">
    <w:name w:val="footer"/>
    <w:basedOn w:val="a"/>
    <w:link w:val="a7"/>
    <w:rsid w:val="00EE7E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EE7E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7EFC"/>
    <w:rPr>
      <w:color w:val="0000FF"/>
      <w:u w:val="single"/>
    </w:rPr>
  </w:style>
  <w:style w:type="paragraph" w:styleId="aa">
    <w:name w:val="caption"/>
    <w:basedOn w:val="a"/>
    <w:next w:val="a"/>
    <w:qFormat/>
    <w:rsid w:val="00EE7EFC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b">
    <w:name w:val="Balloon Text"/>
    <w:basedOn w:val="a"/>
    <w:link w:val="ac"/>
    <w:semiHidden/>
    <w:unhideWhenUsed/>
    <w:rsid w:val="00EE7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E7E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EE7EFC"/>
  </w:style>
  <w:style w:type="character" w:customStyle="1" w:styleId="job">
    <w:name w:val="job"/>
    <w:basedOn w:val="a0"/>
    <w:rsid w:val="00EE7EFC"/>
  </w:style>
  <w:style w:type="character" w:customStyle="1" w:styleId="region">
    <w:name w:val="region"/>
    <w:basedOn w:val="a0"/>
    <w:rsid w:val="00EE7EFC"/>
  </w:style>
  <w:style w:type="character" w:customStyle="1" w:styleId="email">
    <w:name w:val="email"/>
    <w:basedOn w:val="a0"/>
    <w:rsid w:val="00EE7EFC"/>
  </w:style>
  <w:style w:type="character" w:customStyle="1" w:styleId="icq">
    <w:name w:val="icq"/>
    <w:basedOn w:val="a0"/>
    <w:rsid w:val="00EE7EFC"/>
  </w:style>
  <w:style w:type="character" w:customStyle="1" w:styleId="skype">
    <w:name w:val="skype"/>
    <w:basedOn w:val="a0"/>
    <w:rsid w:val="00EE7EFC"/>
  </w:style>
  <w:style w:type="character" w:customStyle="1" w:styleId="workphone">
    <w:name w:val="workphone"/>
    <w:basedOn w:val="a0"/>
    <w:rsid w:val="00EE7EFC"/>
  </w:style>
  <w:style w:type="character" w:customStyle="1" w:styleId="phone">
    <w:name w:val="phone"/>
    <w:basedOn w:val="a0"/>
    <w:rsid w:val="00EE7EFC"/>
  </w:style>
  <w:style w:type="character" w:customStyle="1" w:styleId="qr">
    <w:name w:val="qr"/>
    <w:basedOn w:val="a0"/>
    <w:rsid w:val="00EE7EFC"/>
  </w:style>
  <w:style w:type="paragraph" w:styleId="ad">
    <w:name w:val="Body Text Indent"/>
    <w:basedOn w:val="a"/>
    <w:link w:val="ae"/>
    <w:rsid w:val="00EE7EFC"/>
    <w:pPr>
      <w:autoSpaceDE w:val="0"/>
      <w:autoSpaceDN w:val="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E7E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Таблицы (моноширинный)"/>
    <w:basedOn w:val="a"/>
    <w:next w:val="a"/>
    <w:rsid w:val="00EE7E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E7E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EE7EFC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EE7EF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EE7EFC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character" w:customStyle="1" w:styleId="Absatz-Standardschriftart">
    <w:name w:val="Absatz-Standardschriftart"/>
    <w:rsid w:val="00EE7EFC"/>
  </w:style>
  <w:style w:type="character" w:customStyle="1" w:styleId="WW-Absatz-Standardschriftart">
    <w:name w:val="WW-Absatz-Standardschriftart"/>
    <w:rsid w:val="00EE7EFC"/>
  </w:style>
  <w:style w:type="character" w:customStyle="1" w:styleId="WW-Absatz-Standardschriftart1">
    <w:name w:val="WW-Absatz-Standardschriftart1"/>
    <w:rsid w:val="00EE7EFC"/>
  </w:style>
  <w:style w:type="character" w:customStyle="1" w:styleId="WW-Absatz-Standardschriftart11">
    <w:name w:val="WW-Absatz-Standardschriftart11"/>
    <w:rsid w:val="00EE7EFC"/>
  </w:style>
  <w:style w:type="character" w:customStyle="1" w:styleId="WW-Absatz-Standardschriftart111">
    <w:name w:val="WW-Absatz-Standardschriftart111"/>
    <w:rsid w:val="00EE7EFC"/>
  </w:style>
  <w:style w:type="character" w:customStyle="1" w:styleId="WW-Absatz-Standardschriftart1111">
    <w:name w:val="WW-Absatz-Standardschriftart1111"/>
    <w:rsid w:val="00EE7EFC"/>
  </w:style>
  <w:style w:type="character" w:customStyle="1" w:styleId="WW-Absatz-Standardschriftart11111">
    <w:name w:val="WW-Absatz-Standardschriftart11111"/>
    <w:rsid w:val="00EE7EFC"/>
  </w:style>
  <w:style w:type="character" w:customStyle="1" w:styleId="WW-Absatz-Standardschriftart111111">
    <w:name w:val="WW-Absatz-Standardschriftart111111"/>
    <w:rsid w:val="00EE7EFC"/>
  </w:style>
  <w:style w:type="character" w:customStyle="1" w:styleId="WW-Absatz-Standardschriftart1111111">
    <w:name w:val="WW-Absatz-Standardschriftart1111111"/>
    <w:rsid w:val="00EE7EFC"/>
  </w:style>
  <w:style w:type="character" w:customStyle="1" w:styleId="WW-Absatz-Standardschriftart11111111">
    <w:name w:val="WW-Absatz-Standardschriftart11111111"/>
    <w:rsid w:val="00EE7EFC"/>
  </w:style>
  <w:style w:type="character" w:customStyle="1" w:styleId="WW8Num1z0">
    <w:name w:val="WW8Num1z0"/>
    <w:rsid w:val="00EE7EF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E7EFC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E7EFC"/>
  </w:style>
  <w:style w:type="paragraph" w:customStyle="1" w:styleId="12">
    <w:name w:val="Заголовок1"/>
    <w:basedOn w:val="a"/>
    <w:next w:val="af1"/>
    <w:rsid w:val="00EE7EFC"/>
    <w:pPr>
      <w:keepNext/>
      <w:autoSpaceDE w:val="0"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EE7EFC"/>
    <w:pPr>
      <w:autoSpaceDE w:val="0"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EE7E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1"/>
    <w:rsid w:val="00EE7EFC"/>
    <w:rPr>
      <w:rFonts w:cs="Tahoma"/>
    </w:rPr>
  </w:style>
  <w:style w:type="paragraph" w:customStyle="1" w:styleId="13">
    <w:name w:val="Название1"/>
    <w:basedOn w:val="a"/>
    <w:rsid w:val="00EE7EFC"/>
    <w:pPr>
      <w:suppressLineNumber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EE7EFC"/>
    <w:pPr>
      <w:suppressLineNumbers/>
      <w:autoSpaceDE w:val="0"/>
    </w:pPr>
    <w:rPr>
      <w:rFonts w:cs="Tahoma"/>
      <w:lang w:eastAsia="ar-SA"/>
    </w:rPr>
  </w:style>
  <w:style w:type="paragraph" w:customStyle="1" w:styleId="af4">
    <w:name w:val="Заголовок таблицы"/>
    <w:basedOn w:val="af0"/>
    <w:rsid w:val="00EE7EFC"/>
    <w:pPr>
      <w:jc w:val="center"/>
    </w:pPr>
    <w:rPr>
      <w:b/>
      <w:bCs/>
    </w:rPr>
  </w:style>
  <w:style w:type="paragraph" w:customStyle="1" w:styleId="af5">
    <w:name w:val="Содержимое врезки"/>
    <w:basedOn w:val="af1"/>
    <w:rsid w:val="00EE7EFC"/>
  </w:style>
  <w:style w:type="paragraph" w:customStyle="1" w:styleId="15">
    <w:name w:val="Обычный1"/>
    <w:rsid w:val="00EE7E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6">
    <w:name w:val="Normal (Web)"/>
    <w:basedOn w:val="a"/>
    <w:rsid w:val="00EE7E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List Paragraph"/>
    <w:basedOn w:val="a"/>
    <w:uiPriority w:val="34"/>
    <w:qFormat/>
    <w:rsid w:val="00EE7E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6">
    <w:name w:val="Сетка таблицы1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0"/>
    <w:uiPriority w:val="99"/>
    <w:semiHidden/>
    <w:unhideWhenUsed/>
    <w:rsid w:val="00EE7E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E7EF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E7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E7E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E7E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8"/>
    <w:uiPriority w:val="59"/>
    <w:rsid w:val="00EE7EF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E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uiPriority w:val="99"/>
    <w:semiHidden/>
    <w:unhideWhenUsed/>
    <w:rsid w:val="00AC7DE7"/>
    <w:pPr>
      <w:spacing w:after="120"/>
    </w:pPr>
    <w:rPr>
      <w:rFonts w:asciiTheme="minorHAnsi" w:eastAsiaTheme="minorEastAsia" w:hAnsiTheme="minorHAns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AC7DE7"/>
    <w:rPr>
      <w:rFonts w:eastAsiaTheme="minorEastAs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2DF7-AF3E-4804-83E9-C5C8DDEB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2019-02-04T13:09:00Z</cp:lastPrinted>
  <dcterms:created xsi:type="dcterms:W3CDTF">2021-12-29T05:34:00Z</dcterms:created>
  <dcterms:modified xsi:type="dcterms:W3CDTF">2021-12-29T05:34:00Z</dcterms:modified>
</cp:coreProperties>
</file>