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C66502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Default="003C1207" w:rsidP="00DC2AB9">
      <w:pPr>
        <w:keepNext/>
        <w:suppressAutoHyphens w:val="0"/>
        <w:jc w:val="both"/>
      </w:pPr>
    </w:p>
    <w:p w:rsidR="00D91B21" w:rsidRDefault="00F33162" w:rsidP="00DC2AB9">
      <w:pPr>
        <w:keepNext/>
        <w:suppressAutoHyphens w:val="0"/>
        <w:jc w:val="both"/>
      </w:pPr>
      <w:r>
        <w:t>12.04.2021   № 331</w:t>
      </w:r>
      <w:bookmarkStart w:id="0" w:name="_GoBack"/>
      <w:bookmarkEnd w:id="0"/>
    </w:p>
    <w:p w:rsidR="00DE408B" w:rsidRPr="005213ED" w:rsidRDefault="00DE408B" w:rsidP="00DC2AB9">
      <w:pPr>
        <w:keepNext/>
        <w:suppressAutoHyphens w:val="0"/>
        <w:jc w:val="both"/>
      </w:pPr>
    </w:p>
    <w:p w:rsidR="00DE408B" w:rsidRDefault="00CB0B11" w:rsidP="00CB0B11">
      <w:pPr>
        <w:jc w:val="both"/>
      </w:pPr>
      <w:r w:rsidRPr="005C4F22">
        <w:t xml:space="preserve">О внесении изменений в постановление </w:t>
      </w:r>
    </w:p>
    <w:p w:rsidR="00CB0B11" w:rsidRPr="005C4F22" w:rsidRDefault="00CB0B11" w:rsidP="00CB0B11">
      <w:pPr>
        <w:jc w:val="both"/>
      </w:pPr>
      <w:r w:rsidRPr="005C4F22">
        <w:t xml:space="preserve">Администрации </w:t>
      </w:r>
      <w:proofErr w:type="gramStart"/>
      <w:r w:rsidRPr="005C4F22">
        <w:t>Гаврилов-Ямского</w:t>
      </w:r>
      <w:proofErr w:type="gramEnd"/>
      <w:r w:rsidRPr="005C4F22">
        <w:t xml:space="preserve"> </w:t>
      </w:r>
    </w:p>
    <w:p w:rsidR="00DE408B" w:rsidRDefault="00DE408B" w:rsidP="00CB0B11">
      <w:pPr>
        <w:jc w:val="both"/>
      </w:pPr>
      <w:r>
        <w:t>Муниципального района</w:t>
      </w:r>
    </w:p>
    <w:p w:rsidR="00CB0B11" w:rsidRPr="005C4F22" w:rsidRDefault="00CB0B11" w:rsidP="00CB0B11">
      <w:pPr>
        <w:jc w:val="both"/>
      </w:pPr>
      <w:r w:rsidRPr="005C4F22">
        <w:t xml:space="preserve">от </w:t>
      </w:r>
      <w:r w:rsidR="00213BA8">
        <w:t xml:space="preserve">20.06.2019 </w:t>
      </w:r>
      <w:r w:rsidR="00DE408B">
        <w:t xml:space="preserve"> </w:t>
      </w:r>
      <w:r w:rsidRPr="005C4F22">
        <w:t>№</w:t>
      </w:r>
      <w:r w:rsidR="00DE408B">
        <w:t xml:space="preserve"> </w:t>
      </w:r>
      <w:r w:rsidR="00213BA8">
        <w:t>687</w:t>
      </w:r>
    </w:p>
    <w:p w:rsidR="00CB0B11" w:rsidRPr="005C4F22" w:rsidRDefault="00CB0B11" w:rsidP="00CB0B11">
      <w:pPr>
        <w:jc w:val="both"/>
      </w:pPr>
    </w:p>
    <w:p w:rsidR="00D614BF" w:rsidRPr="00876F6D" w:rsidRDefault="00CB0B11" w:rsidP="00876F6D">
      <w:pPr>
        <w:jc w:val="both"/>
      </w:pPr>
      <w:r w:rsidRPr="005C4F22">
        <w:t xml:space="preserve">         </w:t>
      </w:r>
      <w:r w:rsidR="00D614BF" w:rsidRPr="0047268B">
        <w:t xml:space="preserve"> </w:t>
      </w:r>
      <w:proofErr w:type="gramStart"/>
      <w:r w:rsidR="00D614BF" w:rsidRPr="0047268B">
        <w:t xml:space="preserve">В </w:t>
      </w:r>
      <w:r w:rsidR="00D614BF" w:rsidRPr="00876F6D">
        <w:t xml:space="preserve">соответствии с </w:t>
      </w:r>
      <w:r w:rsidR="00D614BF" w:rsidRPr="00876F6D">
        <w:rPr>
          <w:color w:val="000000"/>
        </w:rPr>
        <w:t xml:space="preserve">Бюджетным </w:t>
      </w:r>
      <w:hyperlink r:id="rId10" w:history="1">
        <w:r w:rsidR="00D614BF" w:rsidRPr="00876F6D">
          <w:rPr>
            <w:color w:val="000000"/>
          </w:rPr>
          <w:t>кодексом</w:t>
        </w:r>
      </w:hyperlink>
      <w:r w:rsidR="00D614BF" w:rsidRPr="00876F6D">
        <w:rPr>
          <w:color w:val="000000"/>
        </w:rPr>
        <w:t xml:space="preserve"> Российской Федерации, Федеральным </w:t>
      </w:r>
      <w:hyperlink r:id="rId11" w:history="1">
        <w:r w:rsidR="00D614BF" w:rsidRPr="00876F6D">
          <w:rPr>
            <w:color w:val="000000"/>
          </w:rPr>
          <w:t>законом</w:t>
        </w:r>
      </w:hyperlink>
      <w:r w:rsidR="00D614BF" w:rsidRPr="00876F6D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D614BF" w:rsidRPr="00876F6D">
        <w:t xml:space="preserve">, </w:t>
      </w:r>
      <w:r w:rsidR="00FA693D" w:rsidRPr="00876F6D">
        <w:t>решением Собрания представителей</w:t>
      </w:r>
      <w:r w:rsidR="00FA693D">
        <w:t xml:space="preserve"> Гаврилов-Ямского муниципального района</w:t>
      </w:r>
      <w:r w:rsidR="00FA693D" w:rsidRPr="00876F6D">
        <w:t xml:space="preserve"> от 1</w:t>
      </w:r>
      <w:r w:rsidR="00FA693D">
        <w:t>7</w:t>
      </w:r>
      <w:r w:rsidR="00FA693D" w:rsidRPr="00876F6D">
        <w:t>.12.20</w:t>
      </w:r>
      <w:r w:rsidR="00FA693D">
        <w:t>20</w:t>
      </w:r>
      <w:r w:rsidR="00FA693D" w:rsidRPr="00876F6D">
        <w:t xml:space="preserve"> </w:t>
      </w:r>
      <w:r w:rsidR="00FA693D">
        <w:t xml:space="preserve"> </w:t>
      </w:r>
      <w:r w:rsidR="00FA693D" w:rsidRPr="00876F6D">
        <w:t>№</w:t>
      </w:r>
      <w:r w:rsidR="00FA693D">
        <w:t>74</w:t>
      </w:r>
      <w:r w:rsidR="00FA693D" w:rsidRPr="00876F6D">
        <w:t xml:space="preserve"> «О бюджете Гаврилов-Ямского муниципального района на 202</w:t>
      </w:r>
      <w:r w:rsidR="00FA693D">
        <w:t>1</w:t>
      </w:r>
      <w:r w:rsidR="00FA693D" w:rsidRPr="00876F6D">
        <w:t xml:space="preserve"> год и на плановый период 202</w:t>
      </w:r>
      <w:r w:rsidR="00FA693D">
        <w:t>2</w:t>
      </w:r>
      <w:r w:rsidR="00FA693D" w:rsidRPr="00876F6D">
        <w:t>-202</w:t>
      </w:r>
      <w:r w:rsidR="00FA693D">
        <w:t>3</w:t>
      </w:r>
      <w:r w:rsidR="00C94557">
        <w:t xml:space="preserve"> </w:t>
      </w:r>
      <w:r w:rsidR="00FA693D" w:rsidRPr="00876F6D">
        <w:t>годы»</w:t>
      </w:r>
      <w:r w:rsidR="00FA693D">
        <w:t xml:space="preserve">, </w:t>
      </w:r>
      <w:r w:rsidR="00D614BF" w:rsidRPr="00876F6D">
        <w:t>руководствуясь  статьей 26 Устава Гаврилов-Ямского муниципального района Ярославской области</w:t>
      </w:r>
      <w:proofErr w:type="gramEnd"/>
    </w:p>
    <w:p w:rsidR="00CB0B11" w:rsidRPr="00876F6D" w:rsidRDefault="00CB0B11" w:rsidP="00CB0B11">
      <w:pPr>
        <w:jc w:val="both"/>
      </w:pPr>
    </w:p>
    <w:p w:rsidR="00CB0B11" w:rsidRPr="005C4F22" w:rsidRDefault="00CB0B11" w:rsidP="00CB0B11">
      <w:pPr>
        <w:jc w:val="both"/>
      </w:pPr>
      <w:r w:rsidRPr="005C4F22">
        <w:t>АДМИНИСТРАЦИЯ</w:t>
      </w:r>
      <w:r>
        <w:t xml:space="preserve">  </w:t>
      </w:r>
      <w:r w:rsidRPr="005C4F22">
        <w:t>МУНИЦИПАЛЬНОГО РАЙОНА   ПОСТАНОВЛЯЕТ:</w:t>
      </w:r>
    </w:p>
    <w:p w:rsidR="00CB0B11" w:rsidRPr="005C4F22" w:rsidRDefault="00CB0B11" w:rsidP="00CB0B11">
      <w:pPr>
        <w:jc w:val="center"/>
      </w:pPr>
    </w:p>
    <w:p w:rsidR="00CB0B11" w:rsidRPr="00D614BF" w:rsidRDefault="00D614BF" w:rsidP="00B464BA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032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в муниципальную программу </w:t>
      </w:r>
      <w:r w:rsidR="000325E7" w:rsidRPr="00D614BF">
        <w:rPr>
          <w:rFonts w:ascii="Times New Roman" w:hAnsi="Times New Roman" w:cs="Times New Roman"/>
          <w:b w:val="0"/>
          <w:sz w:val="28"/>
          <w:szCs w:val="28"/>
        </w:rPr>
        <w:t xml:space="preserve">«Актуализация градостроительной документации </w:t>
      </w:r>
      <w:proofErr w:type="gramStart"/>
      <w:r w:rsidR="000325E7" w:rsidRPr="00D614B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0325E7" w:rsidRPr="00D614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2019-2021годы</w:t>
      </w:r>
      <w:r w:rsidR="000325E7">
        <w:rPr>
          <w:rFonts w:ascii="Times New Roman" w:hAnsi="Times New Roman" w:cs="Times New Roman"/>
          <w:b w:val="0"/>
          <w:sz w:val="28"/>
          <w:szCs w:val="28"/>
        </w:rPr>
        <w:t>, утвержденную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</w:t>
      </w:r>
      <w:r w:rsidR="000325E7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Гаврилов-Ямского муниципального района от 2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DE40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>687</w:t>
      </w:r>
      <w:r w:rsidR="000325E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B0B11"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</w:t>
      </w:r>
      <w:r w:rsidRPr="00D61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CB0B11" w:rsidRPr="00D614BF" w:rsidRDefault="00CB0B11" w:rsidP="000325E7">
      <w:pPr>
        <w:ind w:firstLine="567"/>
        <w:jc w:val="both"/>
      </w:pPr>
      <w:r w:rsidRPr="00D614BF">
        <w:t xml:space="preserve"> 2. Контроль за исполнением постановления возложить на заместителя  Главы  Администрации</w:t>
      </w:r>
      <w:r w:rsidR="000325E7">
        <w:t xml:space="preserve"> </w:t>
      </w:r>
      <w:proofErr w:type="gramStart"/>
      <w:r w:rsidR="000325E7">
        <w:t>Гаврилов-Ямского</w:t>
      </w:r>
      <w:proofErr w:type="gramEnd"/>
      <w:r w:rsidRPr="00D614BF">
        <w:t xml:space="preserve"> муниципального района </w:t>
      </w:r>
      <w:proofErr w:type="spellStart"/>
      <w:r w:rsidRPr="00D614BF">
        <w:t>Таганова</w:t>
      </w:r>
      <w:proofErr w:type="spellEnd"/>
      <w:r w:rsidRPr="00D614BF">
        <w:t xml:space="preserve"> В.Н.</w:t>
      </w:r>
    </w:p>
    <w:p w:rsidR="00D614BF" w:rsidRPr="0047268B" w:rsidRDefault="00D614BF" w:rsidP="000325E7">
      <w:pPr>
        <w:pStyle w:val="1a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D614BF">
        <w:rPr>
          <w:color w:val="000000"/>
          <w:sz w:val="28"/>
          <w:szCs w:val="28"/>
        </w:rPr>
        <w:t>3. Опубликовать</w:t>
      </w:r>
      <w:r w:rsidRPr="0047268B">
        <w:rPr>
          <w:color w:val="000000"/>
          <w:sz w:val="28"/>
          <w:szCs w:val="28"/>
        </w:rPr>
        <w:t xml:space="preserve"> настоящее постановление в районной массовой газете «Гаврилов-Ямский вестник» и на официальном сайте Администрации </w:t>
      </w:r>
      <w:proofErr w:type="gramStart"/>
      <w:r w:rsidR="000325E7" w:rsidRPr="000325E7">
        <w:rPr>
          <w:sz w:val="28"/>
          <w:szCs w:val="28"/>
        </w:rPr>
        <w:t>Гаврилов-Ямского</w:t>
      </w:r>
      <w:proofErr w:type="gramEnd"/>
      <w:r w:rsidR="000325E7" w:rsidRPr="00D614BF">
        <w:t xml:space="preserve"> </w:t>
      </w:r>
      <w:r w:rsidRPr="0047268B">
        <w:rPr>
          <w:color w:val="000000"/>
          <w:sz w:val="28"/>
          <w:szCs w:val="28"/>
        </w:rPr>
        <w:t>муниципального района в сети Интернет.</w:t>
      </w:r>
    </w:p>
    <w:p w:rsidR="00D614BF" w:rsidRPr="0047268B" w:rsidRDefault="000325E7" w:rsidP="000325E7">
      <w:pPr>
        <w:pStyle w:val="1a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614BF" w:rsidRPr="0047268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D614BF" w:rsidRPr="0047268B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D614BF" w:rsidRPr="0047268B">
        <w:rPr>
          <w:color w:val="000000"/>
          <w:sz w:val="28"/>
          <w:szCs w:val="28"/>
        </w:rPr>
        <w:t>официального опубликования.</w:t>
      </w:r>
    </w:p>
    <w:p w:rsidR="00D614BF" w:rsidRDefault="00D614BF" w:rsidP="00D614BF">
      <w:pPr>
        <w:pStyle w:val="affb"/>
        <w:rPr>
          <w:rFonts w:ascii="Times New Roman" w:eastAsia="Calibri" w:hAnsi="Times New Roman"/>
          <w:sz w:val="28"/>
          <w:szCs w:val="28"/>
        </w:rPr>
      </w:pPr>
    </w:p>
    <w:p w:rsidR="00DE408B" w:rsidRPr="0047268B" w:rsidRDefault="00DE408B" w:rsidP="00D614BF">
      <w:pPr>
        <w:pStyle w:val="affb"/>
        <w:rPr>
          <w:rFonts w:ascii="Times New Roman" w:eastAsia="Calibri" w:hAnsi="Times New Roman"/>
          <w:sz w:val="28"/>
          <w:szCs w:val="28"/>
        </w:rPr>
      </w:pPr>
    </w:p>
    <w:p w:rsidR="00D91B21" w:rsidRPr="00D91B21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1B21" w:rsidRPr="00D91B21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21">
        <w:rPr>
          <w:rFonts w:ascii="Times New Roman" w:hAnsi="Times New Roman" w:cs="Times New Roman"/>
          <w:sz w:val="28"/>
          <w:szCs w:val="28"/>
        </w:rPr>
        <w:t>муни</w:t>
      </w:r>
      <w:r w:rsidR="00DE408B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DE408B">
        <w:rPr>
          <w:rFonts w:ascii="Times New Roman" w:hAnsi="Times New Roman" w:cs="Times New Roman"/>
          <w:sz w:val="28"/>
          <w:szCs w:val="28"/>
        </w:rPr>
        <w:tab/>
      </w:r>
      <w:r w:rsidR="00DE408B">
        <w:rPr>
          <w:rFonts w:ascii="Times New Roman" w:hAnsi="Times New Roman" w:cs="Times New Roman"/>
          <w:sz w:val="28"/>
          <w:szCs w:val="28"/>
        </w:rPr>
        <w:tab/>
      </w:r>
      <w:r w:rsidR="00DE408B">
        <w:rPr>
          <w:rFonts w:ascii="Times New Roman" w:hAnsi="Times New Roman" w:cs="Times New Roman"/>
          <w:sz w:val="28"/>
          <w:szCs w:val="28"/>
        </w:rPr>
        <w:tab/>
      </w:r>
      <w:r w:rsidR="00DE408B">
        <w:rPr>
          <w:rFonts w:ascii="Times New Roman" w:hAnsi="Times New Roman" w:cs="Times New Roman"/>
          <w:sz w:val="28"/>
          <w:szCs w:val="28"/>
        </w:rPr>
        <w:tab/>
      </w:r>
      <w:r w:rsidR="00DE408B">
        <w:rPr>
          <w:rFonts w:ascii="Times New Roman" w:hAnsi="Times New Roman" w:cs="Times New Roman"/>
          <w:sz w:val="28"/>
          <w:szCs w:val="28"/>
        </w:rPr>
        <w:tab/>
      </w:r>
      <w:r w:rsidR="00DE408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91B21">
        <w:rPr>
          <w:rFonts w:ascii="Times New Roman" w:hAnsi="Times New Roman" w:cs="Times New Roman"/>
          <w:sz w:val="28"/>
          <w:szCs w:val="28"/>
        </w:rPr>
        <w:t>А.А.</w:t>
      </w:r>
      <w:r w:rsidR="00DE408B">
        <w:rPr>
          <w:rFonts w:ascii="Times New Roman" w:hAnsi="Times New Roman" w:cs="Times New Roman"/>
          <w:sz w:val="28"/>
          <w:szCs w:val="28"/>
        </w:rPr>
        <w:t xml:space="preserve"> </w:t>
      </w:r>
      <w:r w:rsidRPr="00D91B21">
        <w:rPr>
          <w:rFonts w:ascii="Times New Roman" w:hAnsi="Times New Roman" w:cs="Times New Roman"/>
          <w:sz w:val="28"/>
          <w:szCs w:val="28"/>
        </w:rPr>
        <w:t>Комаров</w:t>
      </w:r>
    </w:p>
    <w:p w:rsidR="00CB0B11" w:rsidRDefault="00CB0B11" w:rsidP="00DB3B9E">
      <w:pPr>
        <w:keepNext/>
        <w:suppressAutoHyphens w:val="0"/>
      </w:pPr>
    </w:p>
    <w:p w:rsidR="000325E7" w:rsidRDefault="000325E7" w:rsidP="00DE40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08B" w:rsidRDefault="00DE408B" w:rsidP="00DE408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2D05" w:rsidRPr="00C75261" w:rsidRDefault="00752D05" w:rsidP="00752D0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к постановлению</w:t>
      </w:r>
      <w:r w:rsidR="00DE408B">
        <w:rPr>
          <w:rFonts w:ascii="Times New Roman" w:hAnsi="Times New Roman" w:cs="Times New Roman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52D05" w:rsidRPr="00C75261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E408B">
        <w:rPr>
          <w:rFonts w:ascii="Times New Roman" w:hAnsi="Times New Roman" w:cs="Times New Roman"/>
          <w:sz w:val="26"/>
          <w:szCs w:val="26"/>
        </w:rPr>
        <w:t>12.04.2021  № 331</w:t>
      </w:r>
    </w:p>
    <w:p w:rsidR="00752D05" w:rsidRPr="00752D05" w:rsidRDefault="00752D05" w:rsidP="00752D05">
      <w:pPr>
        <w:pStyle w:val="44"/>
        <w:shd w:val="clear" w:color="auto" w:fill="auto"/>
        <w:spacing w:before="0" w:after="0" w:line="298" w:lineRule="exact"/>
        <w:ind w:left="20"/>
        <w:rPr>
          <w:rFonts w:ascii="Times New Roman" w:hAnsi="Times New Roman"/>
          <w:b w:val="0"/>
          <w:sz w:val="26"/>
          <w:szCs w:val="26"/>
        </w:rPr>
      </w:pPr>
      <w:r w:rsidRPr="00752D05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52D05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752D05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ПРОГРАММУ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752D05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района» на 2019-2021годы</w:t>
      </w:r>
    </w:p>
    <w:p w:rsidR="00752D05" w:rsidRPr="00C75261" w:rsidRDefault="00752D05" w:rsidP="00752D05">
      <w:pPr>
        <w:jc w:val="center"/>
        <w:rPr>
          <w:b/>
          <w:sz w:val="26"/>
          <w:szCs w:val="26"/>
        </w:rPr>
      </w:pPr>
    </w:p>
    <w:p w:rsidR="00752D05" w:rsidRPr="008A0881" w:rsidRDefault="00765B25" w:rsidP="00752D05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Р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аздел 1 муниципальной про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5B25" w:rsidRPr="00C75261" w:rsidRDefault="00765B25" w:rsidP="00765B25">
      <w:pPr>
        <w:pStyle w:val="ConsPlusTitle"/>
        <w:ind w:left="-66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«1.</w:t>
      </w:r>
      <w:r w:rsidR="008A0881" w:rsidRPr="008A08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755"/>
        <w:gridCol w:w="3332"/>
      </w:tblGrid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2019-2021годы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Срок реализации   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2019 - 2021 годы                                   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муниципальной программы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Задачи программы   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программой</w:t>
            </w:r>
            <w:r w:rsidR="009A433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решение следующих задач   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B25" w:rsidRPr="00A2248D" w:rsidRDefault="00765B25" w:rsidP="00765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населенных пунктов сельских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7DE" w:rsidRPr="00A2248D" w:rsidRDefault="006A17DE" w:rsidP="00B464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7087" w:type="dxa"/>
            <w:gridSpan w:val="2"/>
          </w:tcPr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3365AD">
              <w:rPr>
                <w:rFonts w:ascii="Times New Roman" w:hAnsi="Times New Roman" w:cs="Times New Roman"/>
                <w:sz w:val="24"/>
                <w:szCs w:val="24"/>
              </w:rPr>
              <w:t>1 747</w:t>
            </w:r>
            <w:r w:rsidR="001D244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EA7F8A" w:rsidRPr="005B6020" w:rsidRDefault="00EA7F8A" w:rsidP="00EA7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DE3BAA" w:rsidRPr="005B6020" w:rsidRDefault="00EA7F8A" w:rsidP="00DE3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DE3BAA"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765B25" w:rsidRPr="00EA7F8A" w:rsidRDefault="00DE3BAA" w:rsidP="00BF4F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D1B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2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4D1B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65B25" w:rsidRPr="00C75261" w:rsidTr="00765B25">
        <w:trPr>
          <w:trHeight w:val="2053"/>
        </w:trPr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результаты 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ЕГРН.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населенных пунктов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ЕГРН.</w:t>
            </w:r>
          </w:p>
          <w:p w:rsidR="000B7639" w:rsidRPr="00A2248D" w:rsidRDefault="00502306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Внесение и</w:t>
            </w:r>
            <w:r w:rsidR="000B7639" w:rsidRPr="00A2248D">
              <w:rPr>
                <w:rFonts w:ascii="Times New Roman" w:hAnsi="Times New Roman" w:cs="Times New Roman"/>
                <w:sz w:val="24"/>
                <w:szCs w:val="24"/>
              </w:rPr>
              <w:t>зменений в Правила землепользования и застройки сельских поселений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55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МЦП 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color w:val="000000"/>
                <w:sz w:val="24"/>
                <w:szCs w:val="24"/>
              </w:rPr>
              <w:t xml:space="preserve"> муниципального района» на 2019-2021годы</w:t>
            </w:r>
          </w:p>
        </w:tc>
        <w:tc>
          <w:tcPr>
            <w:tcW w:w="3332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района, (48534) 2-01-30,</w:t>
            </w:r>
          </w:p>
          <w:p w:rsidR="00765B25" w:rsidRPr="00A2248D" w:rsidRDefault="004B4C2D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О.Л.</w:t>
            </w:r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(48534) 2-05-59.</w:t>
            </w:r>
          </w:p>
        </w:tc>
      </w:tr>
    </w:tbl>
    <w:p w:rsidR="00752D05" w:rsidRDefault="00752D05" w:rsidP="00DB3B9E">
      <w:pPr>
        <w:keepNext/>
        <w:suppressAutoHyphens w:val="0"/>
      </w:pPr>
    </w:p>
    <w:p w:rsidR="008A0881" w:rsidRPr="003A63F7" w:rsidRDefault="008A0881" w:rsidP="008A0881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Раздел 4 </w:t>
      </w:r>
      <w:r w:rsidRPr="003A63F7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8A0881" w:rsidRPr="003A63F7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>«4. Перечень подпрограмм муниципальной программы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муниципальную программу входит подпрограмма: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района» на 2019-2021годы.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2019-2021годы  направлена на  повышение качества жизни, улучшения градостроительной ситуации в сельских поселениях Гаврилов-Ямского муниципального района, повышение уровня доступности информации  о земельных участках в целях улучшения жилищных условий граждан, создания условий для привлечения инвестиций в ходе реализации градостроительной документации.</w:t>
      </w:r>
    </w:p>
    <w:p w:rsidR="008A0881" w:rsidRPr="00C75261" w:rsidRDefault="008A0881" w:rsidP="008A0881">
      <w:pPr>
        <w:pStyle w:val="af8"/>
        <w:spacing w:before="0" w:after="0"/>
        <w:ind w:left="851"/>
        <w:rPr>
          <w:rFonts w:ascii="Times New Roman" w:hAnsi="Times New Roman" w:cs="Times New Roman"/>
          <w:color w:val="auto"/>
          <w:sz w:val="26"/>
          <w:szCs w:val="26"/>
        </w:rPr>
      </w:pPr>
    </w:p>
    <w:p w:rsidR="008A0881" w:rsidRPr="00C75261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8A0881" w:rsidRDefault="008A0881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C75261">
        <w:rPr>
          <w:rFonts w:ascii="Times New Roman" w:hAnsi="Times New Roman" w:cs="Times New Roman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C75261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на 2019-2021годы</w:t>
      </w:r>
    </w:p>
    <w:p w:rsidR="00DE408B" w:rsidRPr="00C75261" w:rsidRDefault="00DE408B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8A0881" w:rsidRPr="00C75261" w:rsidTr="00DE408B">
        <w:trPr>
          <w:trHeight w:val="671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color w:val="000000"/>
                <w:sz w:val="24"/>
                <w:szCs w:val="24"/>
              </w:rPr>
              <w:t xml:space="preserve"> муниципального района на 2019-2021годы</w:t>
            </w:r>
            <w:r w:rsidRPr="00A2248D">
              <w:rPr>
                <w:sz w:val="24"/>
                <w:szCs w:val="24"/>
              </w:rPr>
              <w:t xml:space="preserve">» </w:t>
            </w:r>
          </w:p>
        </w:tc>
      </w:tr>
      <w:tr w:rsidR="008A0881" w:rsidRPr="00C75261" w:rsidTr="00DE408B">
        <w:trPr>
          <w:trHeight w:val="695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Таганов Владимир Николаевич - заместитель Главы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rPr>
          <w:trHeight w:val="592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8A0881" w:rsidRPr="00C75261" w:rsidTr="00C42FFB">
        <w:trPr>
          <w:trHeight w:val="1408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85" w:type="dxa"/>
          </w:tcPr>
          <w:p w:rsidR="008A0881" w:rsidRPr="00A2248D" w:rsidRDefault="000B7639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881"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881" w:rsidRPr="00A2248D" w:rsidRDefault="008A0881" w:rsidP="008A0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границ населенных пунктов сельских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EFA" w:rsidRPr="00A2248D" w:rsidRDefault="00B07EFA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242E34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66A" w:rsidRPr="00C75261" w:rsidTr="00C42FFB">
        <w:trPr>
          <w:trHeight w:val="1308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района Ярославской области в ЕГРН; </w:t>
            </w:r>
          </w:p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внесение сведений о границах населенных пунктов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района Ярославской области в ЕГРН;</w:t>
            </w:r>
          </w:p>
          <w:p w:rsidR="0024266A" w:rsidRPr="00A2248D" w:rsidRDefault="0024266A" w:rsidP="00EA7F8A">
            <w:pPr>
              <w:jc w:val="both"/>
              <w:rPr>
                <w:color w:val="FF0000"/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поселений.</w:t>
            </w:r>
          </w:p>
        </w:tc>
      </w:tr>
      <w:tr w:rsidR="0024266A" w:rsidRPr="00C75261" w:rsidTr="00C42FFB">
        <w:trPr>
          <w:trHeight w:val="570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2019-2021 годы</w:t>
            </w:r>
          </w:p>
        </w:tc>
      </w:tr>
      <w:tr w:rsidR="0024266A" w:rsidRPr="00C75261" w:rsidTr="00C42FFB">
        <w:trPr>
          <w:trHeight w:val="255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количество территориальных зон, границы которых  поставлены в ЕГРН (300 за три года);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-количество населенных пунктов, </w:t>
            </w:r>
            <w:proofErr w:type="gramStart"/>
            <w:r w:rsidRPr="00A2248D">
              <w:rPr>
                <w:sz w:val="24"/>
                <w:szCs w:val="24"/>
              </w:rPr>
              <w:t>сведения</w:t>
            </w:r>
            <w:proofErr w:type="gramEnd"/>
            <w:r w:rsidRPr="00A2248D">
              <w:rPr>
                <w:sz w:val="24"/>
                <w:szCs w:val="24"/>
              </w:rPr>
              <w:t xml:space="preserve"> о границах которых внесен</w:t>
            </w:r>
            <w:r w:rsidR="002B3A5A">
              <w:rPr>
                <w:sz w:val="24"/>
                <w:szCs w:val="24"/>
              </w:rPr>
              <w:t>ы</w:t>
            </w:r>
            <w:r w:rsidRPr="00A2248D">
              <w:rPr>
                <w:sz w:val="24"/>
                <w:szCs w:val="24"/>
              </w:rPr>
              <w:t xml:space="preserve">  в ЕГРН;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проекты внесения изменений в правила землепользования и застройки сельских поселений</w:t>
            </w:r>
          </w:p>
        </w:tc>
      </w:tr>
      <w:tr w:rsidR="001D2442" w:rsidRPr="00C75261" w:rsidTr="00C42FFB">
        <w:trPr>
          <w:trHeight w:val="1183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1D2442" w:rsidRPr="00A2248D" w:rsidRDefault="001D2442" w:rsidP="00C42FF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1 747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1D2442" w:rsidRPr="00EA7F8A" w:rsidRDefault="001D2442" w:rsidP="007C4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2442" w:rsidRPr="00C75261" w:rsidTr="00C42FFB">
        <w:trPr>
          <w:trHeight w:val="569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885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района, (48534) 2-01-30,</w:t>
            </w:r>
          </w:p>
          <w:p w:rsidR="001D2442" w:rsidRPr="00A2248D" w:rsidRDefault="00120FAB" w:rsidP="00C4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1D2442" w:rsidRPr="00A2248D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="001D2442"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="001D2442" w:rsidRPr="00A2248D">
              <w:rPr>
                <w:sz w:val="24"/>
                <w:szCs w:val="24"/>
              </w:rPr>
              <w:t xml:space="preserve"> муниципального района, (48534) 2-05-59.</w:t>
            </w:r>
          </w:p>
        </w:tc>
      </w:tr>
    </w:tbl>
    <w:p w:rsidR="00EA7F8A" w:rsidRDefault="00EA7F8A" w:rsidP="00DB3B9E">
      <w:pPr>
        <w:keepNext/>
        <w:suppressAutoHyphens w:val="0"/>
      </w:pPr>
    </w:p>
    <w:p w:rsidR="00DE408B" w:rsidRDefault="00DE408B" w:rsidP="00DB3B9E">
      <w:pPr>
        <w:keepNext/>
        <w:suppressAutoHyphens w:val="0"/>
      </w:pPr>
    </w:p>
    <w:p w:rsidR="0056210B" w:rsidRPr="00E6344A" w:rsidRDefault="0056210B" w:rsidP="0056210B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6344A">
        <w:rPr>
          <w:rFonts w:ascii="Times New Roman" w:hAnsi="Times New Roman" w:cs="Times New Roman"/>
          <w:b w:val="0"/>
          <w:sz w:val="26"/>
          <w:szCs w:val="26"/>
        </w:rPr>
        <w:t xml:space="preserve">В Разделе 3 </w:t>
      </w:r>
      <w:r w:rsidRPr="00E6344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таблицу изложить в следующей редакции: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596"/>
        <w:gridCol w:w="1395"/>
        <w:gridCol w:w="1432"/>
        <w:gridCol w:w="1405"/>
        <w:gridCol w:w="1231"/>
        <w:gridCol w:w="1164"/>
      </w:tblGrid>
      <w:tr w:rsidR="00AE1F1D" w:rsidRPr="00E6344A" w:rsidTr="00E85E8A">
        <w:tc>
          <w:tcPr>
            <w:tcW w:w="332" w:type="pct"/>
            <w:vMerge w:val="restar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E1F1D" w:rsidRPr="00AE1F1D" w:rsidRDefault="00AE1F1D" w:rsidP="00EA7F8A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6" w:type="pct"/>
            <w:vMerge w:val="restart"/>
          </w:tcPr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23" w:type="pct"/>
            <w:gridSpan w:val="3"/>
            <w:shd w:val="clear" w:color="auto" w:fill="auto"/>
          </w:tcPr>
          <w:p w:rsidR="00AE1F1D" w:rsidRPr="00AE1F1D" w:rsidRDefault="00AE1F1D" w:rsidP="00EA7F8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</w:tr>
      <w:tr w:rsidR="00AE1F1D" w:rsidRPr="00E6344A" w:rsidTr="00E85E8A">
        <w:tc>
          <w:tcPr>
            <w:tcW w:w="332" w:type="pct"/>
            <w:vMerge/>
            <w:shd w:val="clear" w:color="auto" w:fill="auto"/>
          </w:tcPr>
          <w:p w:rsidR="00AE1F1D" w:rsidRPr="00AE1F1D" w:rsidRDefault="00AE1F1D" w:rsidP="00E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pct"/>
            <w:vMerge/>
            <w:shd w:val="clear" w:color="auto" w:fill="auto"/>
          </w:tcPr>
          <w:p w:rsidR="00AE1F1D" w:rsidRPr="00AE1F1D" w:rsidRDefault="00AE1F1D" w:rsidP="00E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AE1F1D" w:rsidRPr="00AE1F1D" w:rsidRDefault="00AE1F1D" w:rsidP="00E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AE1F1D" w:rsidRPr="00AE1F1D" w:rsidRDefault="00AE1F1D" w:rsidP="00E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623" w:type="pct"/>
            <w:shd w:val="clear" w:color="auto" w:fill="auto"/>
          </w:tcPr>
          <w:p w:rsidR="00AE1F1D" w:rsidRPr="00AE1F1D" w:rsidRDefault="00AE1F1D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90" w:type="pct"/>
            <w:shd w:val="clear" w:color="auto" w:fill="auto"/>
          </w:tcPr>
          <w:p w:rsidR="00AE1F1D" w:rsidRPr="00AE1F1D" w:rsidRDefault="00AE1F1D" w:rsidP="00DA6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AE1F1D" w:rsidRPr="00E6344A" w:rsidTr="00E85E8A">
        <w:tc>
          <w:tcPr>
            <w:tcW w:w="332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6" w:type="pct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AE1F1D" w:rsidRPr="00AE1F1D" w:rsidRDefault="00AE1F1D" w:rsidP="00E13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1F1D" w:rsidRPr="00E6344A" w:rsidTr="00E85E8A">
        <w:tc>
          <w:tcPr>
            <w:tcW w:w="332" w:type="pct"/>
            <w:shd w:val="clear" w:color="auto" w:fill="auto"/>
          </w:tcPr>
          <w:p w:rsidR="00AE1F1D" w:rsidRPr="00AE1F1D" w:rsidRDefault="00AE1F1D" w:rsidP="003F3E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3" w:type="pct"/>
            <w:shd w:val="clear" w:color="auto" w:fill="auto"/>
          </w:tcPr>
          <w:p w:rsidR="00AE1F1D" w:rsidRPr="00AE1F1D" w:rsidRDefault="00AE1F1D" w:rsidP="003F3EBE">
            <w:pPr>
              <w:pStyle w:val="ConsPlusNormal"/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 района Ярославской области в ЕГРН</w:t>
            </w:r>
          </w:p>
        </w:tc>
        <w:tc>
          <w:tcPr>
            <w:tcW w:w="706" w:type="pct"/>
          </w:tcPr>
          <w:p w:rsidR="00AE1F1D" w:rsidRPr="00AE1F1D" w:rsidRDefault="00AE1F1D" w:rsidP="003F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AE1F1D" w:rsidRPr="00AE1F1D" w:rsidRDefault="00AE1F1D" w:rsidP="003F3EBE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>количество территориальных зон (единиц)</w:t>
            </w:r>
          </w:p>
        </w:tc>
        <w:tc>
          <w:tcPr>
            <w:tcW w:w="711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623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90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AE1F1D" w:rsidRPr="00E6344A" w:rsidTr="00E85E8A">
        <w:tc>
          <w:tcPr>
            <w:tcW w:w="332" w:type="pct"/>
            <w:shd w:val="clear" w:color="auto" w:fill="auto"/>
          </w:tcPr>
          <w:p w:rsidR="00AE1F1D" w:rsidRPr="00AE1F1D" w:rsidRDefault="00AE1F1D" w:rsidP="003F3E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3" w:type="pct"/>
            <w:shd w:val="clear" w:color="auto" w:fill="auto"/>
          </w:tcPr>
          <w:p w:rsidR="00AE1F1D" w:rsidRPr="00AE1F1D" w:rsidRDefault="00AE1F1D" w:rsidP="001474A3">
            <w:pPr>
              <w:pStyle w:val="ConsPlusNormal"/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 района Ярославской области в ЕГРН</w:t>
            </w:r>
          </w:p>
        </w:tc>
        <w:tc>
          <w:tcPr>
            <w:tcW w:w="706" w:type="pct"/>
          </w:tcPr>
          <w:p w:rsidR="00AE1F1D" w:rsidRPr="00AE1F1D" w:rsidRDefault="00AE1F1D" w:rsidP="0014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AE1F1D" w:rsidRPr="00AE1F1D" w:rsidRDefault="00AE1F1D" w:rsidP="001474A3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>количество населенных пунктов (единиц)</w:t>
            </w:r>
          </w:p>
        </w:tc>
        <w:tc>
          <w:tcPr>
            <w:tcW w:w="711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23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90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AE1F1D" w:rsidRPr="00E6344A" w:rsidTr="00E85E8A">
        <w:tc>
          <w:tcPr>
            <w:tcW w:w="332" w:type="pct"/>
            <w:shd w:val="clear" w:color="auto" w:fill="auto"/>
          </w:tcPr>
          <w:p w:rsidR="00AE1F1D" w:rsidRPr="00AE1F1D" w:rsidRDefault="00AE1F1D" w:rsidP="005621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3" w:type="pct"/>
            <w:shd w:val="clear" w:color="auto" w:fill="auto"/>
          </w:tcPr>
          <w:p w:rsidR="00AE1F1D" w:rsidRPr="00AE1F1D" w:rsidRDefault="00AE1F1D" w:rsidP="003F3EBE">
            <w:pPr>
              <w:pStyle w:val="ConsPlusNormal"/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6" w:type="pct"/>
          </w:tcPr>
          <w:p w:rsidR="00AE1F1D" w:rsidRPr="00AE1F1D" w:rsidRDefault="00AE1F1D" w:rsidP="003F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5" w:type="pct"/>
            <w:shd w:val="clear" w:color="auto" w:fill="auto"/>
          </w:tcPr>
          <w:p w:rsidR="00AE1F1D" w:rsidRPr="00AE1F1D" w:rsidRDefault="00AE1F1D" w:rsidP="003F3EBE">
            <w:pPr>
              <w:jc w:val="center"/>
              <w:rPr>
                <w:sz w:val="22"/>
                <w:szCs w:val="22"/>
              </w:rPr>
            </w:pPr>
            <w:r w:rsidRPr="00AE1F1D">
              <w:rPr>
                <w:sz w:val="22"/>
                <w:szCs w:val="22"/>
              </w:rPr>
              <w:t xml:space="preserve">количество проектов о внесении изменений </w:t>
            </w:r>
          </w:p>
        </w:tc>
        <w:tc>
          <w:tcPr>
            <w:tcW w:w="711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AE1F1D" w:rsidRPr="00AE1F1D" w:rsidRDefault="00AE1F1D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</w:tr>
      <w:tr w:rsidR="00E85E8A" w:rsidRPr="00E6344A" w:rsidTr="00E85E8A">
        <w:tc>
          <w:tcPr>
            <w:tcW w:w="1646" w:type="pct"/>
            <w:gridSpan w:val="2"/>
            <w:shd w:val="clear" w:color="auto" w:fill="auto"/>
          </w:tcPr>
          <w:p w:rsidR="00E85E8A" w:rsidRPr="00AE1F1D" w:rsidRDefault="00E85E8A" w:rsidP="00E85E8A">
            <w:pPr>
              <w:pStyle w:val="ConsPlusNormal"/>
              <w:ind w:firstLine="3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6" w:type="pct"/>
          </w:tcPr>
          <w:p w:rsidR="00E85E8A" w:rsidRDefault="00E85E8A" w:rsidP="003F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  <w:shd w:val="clear" w:color="auto" w:fill="auto"/>
          </w:tcPr>
          <w:p w:rsidR="00E85E8A" w:rsidRPr="00AE1F1D" w:rsidRDefault="00E85E8A" w:rsidP="003F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1" w:type="pct"/>
            <w:shd w:val="clear" w:color="auto" w:fill="auto"/>
          </w:tcPr>
          <w:p w:rsidR="00E85E8A" w:rsidRPr="00AE1F1D" w:rsidRDefault="00E85E8A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3" w:type="pct"/>
            <w:shd w:val="clear" w:color="auto" w:fill="auto"/>
          </w:tcPr>
          <w:p w:rsidR="00E85E8A" w:rsidRPr="00AE1F1D" w:rsidRDefault="00E85E8A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0" w:type="pct"/>
            <w:shd w:val="clear" w:color="auto" w:fill="auto"/>
          </w:tcPr>
          <w:p w:rsidR="00E85E8A" w:rsidRPr="00AE1F1D" w:rsidRDefault="00E85E8A" w:rsidP="004F2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52D05" w:rsidRPr="00E6344A" w:rsidRDefault="00752D05" w:rsidP="00DB3B9E">
      <w:pPr>
        <w:keepNext/>
        <w:suppressAutoHyphens w:val="0"/>
      </w:pPr>
    </w:p>
    <w:p w:rsidR="0067757B" w:rsidRPr="00E6344A" w:rsidRDefault="0067757B" w:rsidP="0067757B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6344A">
        <w:rPr>
          <w:rFonts w:ascii="Times New Roman" w:hAnsi="Times New Roman" w:cs="Times New Roman"/>
          <w:b w:val="0"/>
          <w:sz w:val="26"/>
          <w:szCs w:val="26"/>
        </w:rPr>
        <w:t xml:space="preserve">Пункт 1 Раздела 7 </w:t>
      </w:r>
      <w:r w:rsidRPr="00E6344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67757B" w:rsidRPr="00E6344A" w:rsidRDefault="0067757B" w:rsidP="0067757B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344A">
        <w:rPr>
          <w:rFonts w:ascii="Times New Roman" w:hAnsi="Times New Roman" w:cs="Times New Roman"/>
          <w:sz w:val="26"/>
          <w:szCs w:val="26"/>
        </w:rPr>
        <w:t>«1. Финансовые ресурсы</w:t>
      </w:r>
    </w:p>
    <w:p w:rsidR="0067757B" w:rsidRPr="00E6344A" w:rsidRDefault="0067757B" w:rsidP="00CF461C">
      <w:pPr>
        <w:autoSpaceDE w:val="0"/>
        <w:autoSpaceDN w:val="0"/>
        <w:adjustRightInd w:val="0"/>
        <w:ind w:left="-6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731"/>
        <w:gridCol w:w="936"/>
        <w:gridCol w:w="1856"/>
        <w:gridCol w:w="1856"/>
        <w:gridCol w:w="1856"/>
      </w:tblGrid>
      <w:tr w:rsidR="0067757B" w:rsidRPr="00E6344A" w:rsidTr="00C42FF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DA6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7B" w:rsidRPr="00E6344A" w:rsidTr="00C42FFB"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1 747,4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993C54" w:rsidP="00F42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286"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4D1BB1" w:rsidRPr="00E634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1 245,8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D75B6" w:rsidRPr="00E634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4D1BB1" w:rsidRPr="00E634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42286" w:rsidRDefault="00F42286" w:rsidP="00DB3B9E">
      <w:pPr>
        <w:keepNext/>
        <w:suppressAutoHyphens w:val="0"/>
      </w:pPr>
    </w:p>
    <w:p w:rsidR="00752D05" w:rsidRPr="00E6344A" w:rsidRDefault="0056210B" w:rsidP="00DB3B9E">
      <w:pPr>
        <w:keepNext/>
        <w:suppressAutoHyphens w:val="0"/>
      </w:pPr>
      <w:r w:rsidRPr="00E6344A">
        <w:t>5</w:t>
      </w:r>
      <w:r w:rsidR="00CF461C" w:rsidRPr="00E6344A">
        <w:t>.Раздел 9</w:t>
      </w:r>
      <w:r w:rsidR="00CF461C" w:rsidRPr="00E6344A">
        <w:rPr>
          <w:color w:val="000000"/>
          <w:sz w:val="26"/>
          <w:szCs w:val="26"/>
        </w:rPr>
        <w:t xml:space="preserve"> муниципальной программы изложить в следующей редакции:</w:t>
      </w:r>
    </w:p>
    <w:p w:rsidR="00CF461C" w:rsidRPr="00E6344A" w:rsidRDefault="00CF461C" w:rsidP="000F111A">
      <w:pPr>
        <w:pStyle w:val="af4"/>
        <w:ind w:left="0" w:firstLine="360"/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«9.  Система мероприятий муниципальной программы</w:t>
      </w:r>
    </w:p>
    <w:p w:rsidR="004D1BB1" w:rsidRPr="00E6344A" w:rsidRDefault="004D1BB1" w:rsidP="000F111A">
      <w:pPr>
        <w:pStyle w:val="af4"/>
        <w:ind w:left="0" w:firstLine="360"/>
        <w:jc w:val="center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1134"/>
        <w:gridCol w:w="1134"/>
      </w:tblGrid>
      <w:tr w:rsidR="00CF461C" w:rsidRPr="00090833" w:rsidTr="00DE408B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№№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proofErr w:type="gramStart"/>
            <w:r w:rsidRPr="00E6344A">
              <w:t>п</w:t>
            </w:r>
            <w:proofErr w:type="gramEnd"/>
            <w:r w:rsidRPr="00E6344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Исполнители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Объем финансирования,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 тыс. руб.</w:t>
            </w:r>
          </w:p>
          <w:p w:rsidR="00CF461C" w:rsidRPr="00E6344A" w:rsidRDefault="00CF461C" w:rsidP="00EA6158">
            <w:pPr>
              <w:pStyle w:val="af4"/>
              <w:ind w:left="0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461C" w:rsidRPr="00E6344A" w:rsidRDefault="00CF461C" w:rsidP="00A2248D">
            <w:pPr>
              <w:pStyle w:val="af4"/>
              <w:ind w:left="0" w:right="176"/>
              <w:jc w:val="center"/>
            </w:pPr>
            <w:r w:rsidRPr="00E6344A">
              <w:t xml:space="preserve">Ожидаемый результат, 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срок исполнения </w:t>
            </w:r>
          </w:p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E6344A">
              <w:t>мероприятия</w:t>
            </w:r>
          </w:p>
        </w:tc>
      </w:tr>
      <w:tr w:rsidR="00CF461C" w:rsidRPr="00090833" w:rsidTr="00DE40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2019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2020 г.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DA68FB">
            <w:pPr>
              <w:pStyle w:val="af4"/>
              <w:ind w:left="0"/>
              <w:jc w:val="center"/>
            </w:pPr>
            <w:r w:rsidRPr="00A35628">
              <w:t>2021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</w:tr>
      <w:tr w:rsidR="00CF461C" w:rsidRPr="00090833" w:rsidTr="00DE408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6</w:t>
            </w:r>
          </w:p>
        </w:tc>
        <w:tc>
          <w:tcPr>
            <w:tcW w:w="992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7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8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9</w:t>
            </w:r>
          </w:p>
        </w:tc>
      </w:tr>
      <w:tr w:rsidR="00CF461C" w:rsidRPr="004D1BB1" w:rsidTr="00DE40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BB79C0" w:rsidP="00C42FFB">
            <w:pPr>
              <w:rPr>
                <w:b/>
                <w:sz w:val="22"/>
                <w:szCs w:val="22"/>
              </w:rPr>
            </w:pPr>
            <w:r w:rsidRPr="00111855">
              <w:rPr>
                <w:sz w:val="22"/>
                <w:szCs w:val="22"/>
              </w:rPr>
              <w:t>В</w:t>
            </w:r>
            <w:r w:rsidR="00CF461C" w:rsidRPr="00111855">
              <w:rPr>
                <w:sz w:val="22"/>
                <w:szCs w:val="22"/>
              </w:rPr>
              <w:t xml:space="preserve">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="00CF461C" w:rsidRPr="00111855">
              <w:rPr>
                <w:sz w:val="22"/>
                <w:szCs w:val="22"/>
              </w:rPr>
              <w:t>Гаврилов-Ямского</w:t>
            </w:r>
            <w:proofErr w:type="gramEnd"/>
            <w:r w:rsidR="00CF461C" w:rsidRPr="00111855">
              <w:rPr>
                <w:sz w:val="22"/>
                <w:szCs w:val="22"/>
              </w:rPr>
              <w:t xml:space="preserve"> района Ярославской области в ЕГРН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A1DE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CF461C" w:rsidRPr="0050230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121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501,6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620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,3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61C" w:rsidRPr="0050230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</w:t>
            </w:r>
            <w:r w:rsidR="005D0DFF">
              <w:rPr>
                <w:rFonts w:eastAsia="Calibri"/>
                <w:b/>
                <w:sz w:val="22"/>
                <w:szCs w:val="22"/>
                <w:lang w:eastAsia="en-US"/>
              </w:rPr>
              <w:t>121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,9</w:t>
            </w: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0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06">
              <w:rPr>
                <w:rFonts w:eastAsia="Calibri"/>
                <w:b/>
                <w:sz w:val="22"/>
                <w:szCs w:val="22"/>
                <w:lang w:eastAsia="en-US"/>
              </w:rPr>
              <w:t>551,1</w:t>
            </w: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50230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450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CF461C" w:rsidRPr="004D1BB1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</w:t>
            </w:r>
            <w:r w:rsidR="004D1BB1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4D1BB1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постановка в ЕГРН границ </w:t>
            </w:r>
            <w:r w:rsidR="000B7639" w:rsidRPr="004D1BB1">
              <w:rPr>
                <w:rFonts w:eastAsia="Calibri"/>
                <w:sz w:val="22"/>
                <w:szCs w:val="22"/>
                <w:lang w:eastAsia="en-US"/>
              </w:rPr>
              <w:t>146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  территориальных зон,</w:t>
            </w:r>
          </w:p>
          <w:p w:rsidR="00CF461C" w:rsidRPr="004D1BB1" w:rsidRDefault="00CF461C" w:rsidP="003D75B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>.12.20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F461C" w:rsidRPr="004D1BB1" w:rsidTr="00EA6158">
        <w:tc>
          <w:tcPr>
            <w:tcW w:w="709" w:type="dxa"/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F461C" w:rsidRPr="00111855" w:rsidRDefault="00C3348A" w:rsidP="00C42FFB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CA35CE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CA35CE">
              <w:rPr>
                <w:sz w:val="24"/>
                <w:szCs w:val="24"/>
              </w:rPr>
              <w:t xml:space="preserve"> сведений о границах </w:t>
            </w:r>
            <w:r>
              <w:rPr>
                <w:sz w:val="24"/>
                <w:szCs w:val="24"/>
              </w:rPr>
              <w:t xml:space="preserve">населенных пунктов сельских </w:t>
            </w:r>
            <w:r w:rsidRPr="00CA35CE">
              <w:rPr>
                <w:sz w:val="24"/>
                <w:szCs w:val="24"/>
              </w:rPr>
              <w:t xml:space="preserve">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  <w:r w:rsidRPr="00CA35CE">
              <w:rPr>
                <w:sz w:val="24"/>
                <w:szCs w:val="24"/>
              </w:rPr>
              <w:t>Ярославской области в ЕГРН</w:t>
            </w: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>,0 –местные)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461C" w:rsidRPr="00111855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="00CF461C" w:rsidRPr="00111855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111855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192</w:t>
            </w:r>
            <w:r w:rsidR="00CF461C" w:rsidRPr="00111855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4D1BB1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240</w:t>
            </w:r>
            <w:r w:rsidR="004D1BB1" w:rsidRPr="004D1BB1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2306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постановка в ЕГРН границ 50  населенных пунктов,</w:t>
            </w:r>
          </w:p>
          <w:p w:rsidR="00CF461C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31.12.2020</w:t>
            </w:r>
          </w:p>
        </w:tc>
      </w:tr>
      <w:tr w:rsidR="00C70FAC" w:rsidRPr="00090833" w:rsidTr="00EA6158"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C70FAC" w:rsidRPr="000B7639" w:rsidRDefault="00C3348A" w:rsidP="00C42F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193</w:t>
            </w: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BB79C0" w:rsidRPr="000B763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193</w:t>
            </w: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BB79C0" w:rsidRPr="000B763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70FAC" w:rsidRPr="000B7639" w:rsidRDefault="00F42286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193,5</w:t>
            </w: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FAC" w:rsidRPr="000B7639" w:rsidRDefault="00F42286" w:rsidP="00C70FA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34" w:type="dxa"/>
            <w:shd w:val="clear" w:color="auto" w:fill="auto"/>
          </w:tcPr>
          <w:p w:rsidR="00C70FAC" w:rsidRPr="004D1BB1" w:rsidRDefault="00F42286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4D1BB1" w:rsidRPr="004D1BB1">
              <w:rPr>
                <w:rFonts w:eastAsia="Calibri"/>
                <w:b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70FAC" w:rsidRPr="008F06F5" w:rsidRDefault="00502306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02306">
              <w:rPr>
                <w:rFonts w:eastAsia="Calibri"/>
                <w:sz w:val="22"/>
                <w:szCs w:val="22"/>
                <w:lang w:eastAsia="en-US"/>
              </w:rPr>
              <w:t>внесение изменений в ПЗЗ сельских поселений</w:t>
            </w:r>
          </w:p>
        </w:tc>
      </w:tr>
      <w:tr w:rsidR="00C70FAC" w:rsidRPr="00090833" w:rsidTr="00EA6158">
        <w:trPr>
          <w:trHeight w:val="1050"/>
        </w:trPr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pStyle w:val="af4"/>
              <w:ind w:left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  <w:r w:rsidRPr="00111855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111855" w:rsidRDefault="00F42286" w:rsidP="00C42FFB">
            <w:pPr>
              <w:pStyle w:val="af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1 747,4</w:t>
            </w:r>
          </w:p>
        </w:tc>
        <w:tc>
          <w:tcPr>
            <w:tcW w:w="993" w:type="dxa"/>
            <w:shd w:val="clear" w:color="auto" w:fill="auto"/>
          </w:tcPr>
          <w:p w:rsidR="00C70FAC" w:rsidRPr="00111855" w:rsidRDefault="00F42286" w:rsidP="00C42FFB">
            <w:pPr>
              <w:pStyle w:val="af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1 747</w:t>
            </w:r>
            <w:r w:rsidR="00993C54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center"/>
              <w:rPr>
                <w:b/>
                <w:sz w:val="22"/>
                <w:szCs w:val="22"/>
              </w:rPr>
            </w:pPr>
            <w:r w:rsidRPr="00111855">
              <w:rPr>
                <w:b/>
                <w:sz w:val="22"/>
                <w:szCs w:val="22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C70FAC" w:rsidRPr="00111855" w:rsidRDefault="001B48A2" w:rsidP="00F42286">
            <w:pPr>
              <w:pStyle w:val="af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422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C70FAC" w:rsidRPr="004D1BB1" w:rsidRDefault="00F42286" w:rsidP="00C42FFB">
            <w:pPr>
              <w:pStyle w:val="af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</w:t>
            </w:r>
            <w:r w:rsidR="004D1BB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52D05" w:rsidRDefault="00752D05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sectPr w:rsidR="00147E18" w:rsidSect="00DE408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1A" w:rsidRDefault="00D9321A">
      <w:r>
        <w:separator/>
      </w:r>
    </w:p>
  </w:endnote>
  <w:endnote w:type="continuationSeparator" w:id="0">
    <w:p w:rsidR="00D9321A" w:rsidRDefault="00D9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1A" w:rsidRDefault="00D9321A">
      <w:r>
        <w:separator/>
      </w:r>
    </w:p>
  </w:footnote>
  <w:footnote w:type="continuationSeparator" w:id="0">
    <w:p w:rsidR="00D9321A" w:rsidRDefault="00D9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B19AF6C4"/>
    <w:lvl w:ilvl="0" w:tplc="4ACA79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25E7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4CD9"/>
    <w:rsid w:val="000452BB"/>
    <w:rsid w:val="00045570"/>
    <w:rsid w:val="00046993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3E0E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B7639"/>
    <w:rsid w:val="000C012F"/>
    <w:rsid w:val="000C1337"/>
    <w:rsid w:val="000C164B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11A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855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4FA"/>
    <w:rsid w:val="00116600"/>
    <w:rsid w:val="0011711C"/>
    <w:rsid w:val="00117590"/>
    <w:rsid w:val="00117ADD"/>
    <w:rsid w:val="00117F0D"/>
    <w:rsid w:val="001204D2"/>
    <w:rsid w:val="00120C46"/>
    <w:rsid w:val="00120FAB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11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4A3"/>
    <w:rsid w:val="0014761B"/>
    <w:rsid w:val="00147888"/>
    <w:rsid w:val="001478D1"/>
    <w:rsid w:val="00147947"/>
    <w:rsid w:val="00147E18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7CC"/>
    <w:rsid w:val="001629F4"/>
    <w:rsid w:val="00162A45"/>
    <w:rsid w:val="00162B36"/>
    <w:rsid w:val="00162DE3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1FC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69F"/>
    <w:rsid w:val="0019676D"/>
    <w:rsid w:val="001967A0"/>
    <w:rsid w:val="00196D5A"/>
    <w:rsid w:val="001974EC"/>
    <w:rsid w:val="00197EE1"/>
    <w:rsid w:val="001A0B57"/>
    <w:rsid w:val="001A14BF"/>
    <w:rsid w:val="001A17DB"/>
    <w:rsid w:val="001A19CD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48A2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442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0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66A"/>
    <w:rsid w:val="002427C7"/>
    <w:rsid w:val="00242C1B"/>
    <w:rsid w:val="00242E34"/>
    <w:rsid w:val="0024337F"/>
    <w:rsid w:val="002433E0"/>
    <w:rsid w:val="00243647"/>
    <w:rsid w:val="002437DC"/>
    <w:rsid w:val="00243A97"/>
    <w:rsid w:val="00243C5F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52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1DDA"/>
    <w:rsid w:val="0028220E"/>
    <w:rsid w:val="00282259"/>
    <w:rsid w:val="002825BD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A5A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42FF"/>
    <w:rsid w:val="002E43F1"/>
    <w:rsid w:val="002E5B7B"/>
    <w:rsid w:val="002E5DD5"/>
    <w:rsid w:val="002E697A"/>
    <w:rsid w:val="002E6DA9"/>
    <w:rsid w:val="002E7481"/>
    <w:rsid w:val="002E751A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65AD"/>
    <w:rsid w:val="00337655"/>
    <w:rsid w:val="003407F3"/>
    <w:rsid w:val="00340AFC"/>
    <w:rsid w:val="0034187A"/>
    <w:rsid w:val="00341B50"/>
    <w:rsid w:val="003422C3"/>
    <w:rsid w:val="00342E52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1F9"/>
    <w:rsid w:val="003A1433"/>
    <w:rsid w:val="003A176B"/>
    <w:rsid w:val="003A1990"/>
    <w:rsid w:val="003A1C4F"/>
    <w:rsid w:val="003A1DE6"/>
    <w:rsid w:val="003A1FF8"/>
    <w:rsid w:val="003A22C0"/>
    <w:rsid w:val="003A263A"/>
    <w:rsid w:val="003A2C73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9EA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2CA9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D75B6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3EBE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B4B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48D"/>
    <w:rsid w:val="004838EF"/>
    <w:rsid w:val="00484863"/>
    <w:rsid w:val="0048494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645F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4C2D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1BB1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748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306"/>
    <w:rsid w:val="005029C0"/>
    <w:rsid w:val="00503664"/>
    <w:rsid w:val="005039BA"/>
    <w:rsid w:val="00503D70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0B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4C9E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47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122B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55E"/>
    <w:rsid w:val="005B77A1"/>
    <w:rsid w:val="005B7D79"/>
    <w:rsid w:val="005C01D5"/>
    <w:rsid w:val="005C0A58"/>
    <w:rsid w:val="005C0B7B"/>
    <w:rsid w:val="005C0DCE"/>
    <w:rsid w:val="005C0F24"/>
    <w:rsid w:val="005C1604"/>
    <w:rsid w:val="005C1891"/>
    <w:rsid w:val="005C1913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0DFF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B6A"/>
    <w:rsid w:val="005D4CFC"/>
    <w:rsid w:val="005D53B0"/>
    <w:rsid w:val="005D5A6E"/>
    <w:rsid w:val="005D5C5B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ADF"/>
    <w:rsid w:val="00611D3A"/>
    <w:rsid w:val="00612BFA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0B8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623B"/>
    <w:rsid w:val="00626E64"/>
    <w:rsid w:val="00626FE7"/>
    <w:rsid w:val="00627A30"/>
    <w:rsid w:val="00630BE9"/>
    <w:rsid w:val="00631CA6"/>
    <w:rsid w:val="00632447"/>
    <w:rsid w:val="006327AE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2E73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7DE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9BE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403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3983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1860"/>
    <w:rsid w:val="0080213C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955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C0014"/>
    <w:rsid w:val="008C077F"/>
    <w:rsid w:val="008C09C5"/>
    <w:rsid w:val="008C0E1B"/>
    <w:rsid w:val="008C12CB"/>
    <w:rsid w:val="008C1FA2"/>
    <w:rsid w:val="008C2690"/>
    <w:rsid w:val="008C2CE8"/>
    <w:rsid w:val="008C2D3E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21"/>
    <w:rsid w:val="008E5729"/>
    <w:rsid w:val="008E6F9E"/>
    <w:rsid w:val="008E79AA"/>
    <w:rsid w:val="008E7BA2"/>
    <w:rsid w:val="008E7DAE"/>
    <w:rsid w:val="008F0246"/>
    <w:rsid w:val="008F05C4"/>
    <w:rsid w:val="008F06F5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C7C"/>
    <w:rsid w:val="00912E76"/>
    <w:rsid w:val="00912FC5"/>
    <w:rsid w:val="00913142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3C54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967"/>
    <w:rsid w:val="009A329B"/>
    <w:rsid w:val="009A3783"/>
    <w:rsid w:val="009A3D70"/>
    <w:rsid w:val="009A3F69"/>
    <w:rsid w:val="009A4335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726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48D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3C1B"/>
    <w:rsid w:val="00AA3E38"/>
    <w:rsid w:val="00AA4438"/>
    <w:rsid w:val="00AA60E6"/>
    <w:rsid w:val="00AA6354"/>
    <w:rsid w:val="00AA6BC2"/>
    <w:rsid w:val="00AB08AE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1F1D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4D17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07EFA"/>
    <w:rsid w:val="00B104B8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4181"/>
    <w:rsid w:val="00B345D4"/>
    <w:rsid w:val="00B347AB"/>
    <w:rsid w:val="00B3485F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1A9B"/>
    <w:rsid w:val="00B42DAA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4BA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812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9C0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CB4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3B2"/>
    <w:rsid w:val="00BE4153"/>
    <w:rsid w:val="00BE46B8"/>
    <w:rsid w:val="00BE47B2"/>
    <w:rsid w:val="00BE527D"/>
    <w:rsid w:val="00BE5E6E"/>
    <w:rsid w:val="00BE5E81"/>
    <w:rsid w:val="00BE680F"/>
    <w:rsid w:val="00BE6A10"/>
    <w:rsid w:val="00BE6BA2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2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1C7C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101E"/>
    <w:rsid w:val="00C2105B"/>
    <w:rsid w:val="00C212D7"/>
    <w:rsid w:val="00C215AE"/>
    <w:rsid w:val="00C2163F"/>
    <w:rsid w:val="00C21BD4"/>
    <w:rsid w:val="00C22B24"/>
    <w:rsid w:val="00C23495"/>
    <w:rsid w:val="00C23821"/>
    <w:rsid w:val="00C239C6"/>
    <w:rsid w:val="00C23D1F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F52"/>
    <w:rsid w:val="00C33206"/>
    <w:rsid w:val="00C3321A"/>
    <w:rsid w:val="00C3348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502"/>
    <w:rsid w:val="00C66699"/>
    <w:rsid w:val="00C6682C"/>
    <w:rsid w:val="00C6763F"/>
    <w:rsid w:val="00C67A3F"/>
    <w:rsid w:val="00C67E47"/>
    <w:rsid w:val="00C67E5D"/>
    <w:rsid w:val="00C70B81"/>
    <w:rsid w:val="00C70FAC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557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C52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8F1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AE5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1A"/>
    <w:rsid w:val="00D932E5"/>
    <w:rsid w:val="00D933B1"/>
    <w:rsid w:val="00D93724"/>
    <w:rsid w:val="00D9380E"/>
    <w:rsid w:val="00D93FAE"/>
    <w:rsid w:val="00D94A58"/>
    <w:rsid w:val="00D94E71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8FB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AE3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3BAA"/>
    <w:rsid w:val="00DE408B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8D2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34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71C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5214"/>
    <w:rsid w:val="00E567E1"/>
    <w:rsid w:val="00E569F2"/>
    <w:rsid w:val="00E570B1"/>
    <w:rsid w:val="00E600BF"/>
    <w:rsid w:val="00E601B3"/>
    <w:rsid w:val="00E6044A"/>
    <w:rsid w:val="00E60D41"/>
    <w:rsid w:val="00E618A7"/>
    <w:rsid w:val="00E62168"/>
    <w:rsid w:val="00E625E5"/>
    <w:rsid w:val="00E62629"/>
    <w:rsid w:val="00E62928"/>
    <w:rsid w:val="00E6344A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8A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158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A7F8A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6B61"/>
    <w:rsid w:val="00EC74BC"/>
    <w:rsid w:val="00EC774F"/>
    <w:rsid w:val="00ED0236"/>
    <w:rsid w:val="00ED0F34"/>
    <w:rsid w:val="00ED0FDD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162"/>
    <w:rsid w:val="00F333CF"/>
    <w:rsid w:val="00F33ACD"/>
    <w:rsid w:val="00F34054"/>
    <w:rsid w:val="00F34638"/>
    <w:rsid w:val="00F349C2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286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426"/>
    <w:rsid w:val="00F53870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4900"/>
    <w:rsid w:val="00F651B9"/>
    <w:rsid w:val="00F65B76"/>
    <w:rsid w:val="00F65BA4"/>
    <w:rsid w:val="00F665F4"/>
    <w:rsid w:val="00F67198"/>
    <w:rsid w:val="00F6752A"/>
    <w:rsid w:val="00F6782D"/>
    <w:rsid w:val="00F70137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936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93D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1E6C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573F"/>
    <w:rsid w:val="00FD5D34"/>
    <w:rsid w:val="00FD5D91"/>
    <w:rsid w:val="00FD5F18"/>
    <w:rsid w:val="00FD6274"/>
    <w:rsid w:val="00FD6DD2"/>
    <w:rsid w:val="00FD705C"/>
    <w:rsid w:val="00FD71CF"/>
    <w:rsid w:val="00FD7943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E7F46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D18E-A8C2-4A8E-A61B-219E925C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11823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2021-04-12T07:48:00Z</cp:lastPrinted>
  <dcterms:created xsi:type="dcterms:W3CDTF">2021-04-12T07:49:00Z</dcterms:created>
  <dcterms:modified xsi:type="dcterms:W3CDTF">2021-04-12T07:49:00Z</dcterms:modified>
</cp:coreProperties>
</file>